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6B32F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3A166E" w:rsidRPr="00D97AAD" w:rsidRDefault="003A166E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8FDA0C" w14:textId="77777777" w:rsidR="003A166E" w:rsidRDefault="003A166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9ACB270" w14:textId="77777777" w:rsidR="003A166E" w:rsidRPr="00E07C9D" w:rsidRDefault="003A166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2CC61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B821B2" w14:textId="77777777" w:rsidR="003A166E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0316E4" w14:textId="77777777" w:rsidR="003A166E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3A166E" w:rsidRPr="00D97AAD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F16C2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CDE5E3" w14:textId="77777777" w:rsidR="003A166E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F8FC46" w14:textId="77777777" w:rsidR="003A166E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F2D5DB" w14:textId="77777777" w:rsidR="003A166E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3A166E" w:rsidRPr="00D97AAD" w:rsidRDefault="003A166E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C4A6CA" w14:textId="77777777" w:rsidR="003A166E" w:rsidRDefault="003A166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3F4582" w14:textId="77777777" w:rsidR="003A166E" w:rsidRDefault="003A166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5A79EB" w14:textId="77777777" w:rsidR="003A166E" w:rsidRDefault="003A166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38933D4" w14:textId="77777777" w:rsidR="003A166E" w:rsidRDefault="003A166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963D01" w14:textId="77777777" w:rsidR="003A166E" w:rsidRDefault="003A166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AF4C45" w14:textId="77777777" w:rsidR="003A166E" w:rsidRDefault="003A166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C042994" w14:textId="77777777" w:rsidR="003A166E" w:rsidRDefault="003A166E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5A8CE" w14:textId="77777777" w:rsidR="00923BFD" w:rsidRDefault="00923BFD">
      <w:r>
        <w:separator/>
      </w:r>
    </w:p>
  </w:endnote>
  <w:endnote w:type="continuationSeparator" w:id="0">
    <w:p w14:paraId="7B1F8D00" w14:textId="77777777" w:rsidR="00923BFD" w:rsidRDefault="009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3CC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3277" w14:textId="77777777" w:rsidR="00923BFD" w:rsidRDefault="00923BFD">
      <w:r>
        <w:separator/>
      </w:r>
    </w:p>
  </w:footnote>
  <w:footnote w:type="continuationSeparator" w:id="0">
    <w:p w14:paraId="2DA3436E" w14:textId="77777777" w:rsidR="00923BFD" w:rsidRDefault="00923BF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CCF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66E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0524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494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BFD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D92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AD89-0BEB-447D-BB80-B9DB87D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</cp:lastModifiedBy>
  <cp:revision>2</cp:revision>
  <cp:lastPrinted>2018-10-01T08:37:00Z</cp:lastPrinted>
  <dcterms:created xsi:type="dcterms:W3CDTF">2019-10-15T08:39:00Z</dcterms:created>
  <dcterms:modified xsi:type="dcterms:W3CDTF">2019-10-15T08:39:00Z</dcterms:modified>
</cp:coreProperties>
</file>