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7C" w:rsidRPr="00C5657C" w:rsidRDefault="00C5657C" w:rsidP="00C5657C">
      <w:pPr>
        <w:jc w:val="right"/>
        <w:textAlignment w:val="baseline"/>
        <w:rPr>
          <w:rFonts w:eastAsia="Arial Unicode MS"/>
          <w:b/>
          <w:bCs/>
          <w:kern w:val="1"/>
        </w:rPr>
      </w:pPr>
      <w:r w:rsidRPr="00C5657C">
        <w:rPr>
          <w:rFonts w:eastAsia="Arial Unicode MS"/>
          <w:b/>
          <w:bCs/>
          <w:kern w:val="1"/>
        </w:rPr>
        <w:t>załącznik nr 1 do zaproszenia do złożenia propozycji cenowej</w:t>
      </w:r>
    </w:p>
    <w:p w:rsidR="00C5657C" w:rsidRPr="00C5657C" w:rsidRDefault="00C5657C" w:rsidP="00C5657C">
      <w:pPr>
        <w:jc w:val="right"/>
        <w:textAlignment w:val="baseline"/>
        <w:rPr>
          <w:rFonts w:eastAsia="Arial Unicode MS"/>
          <w:kern w:val="1"/>
        </w:rPr>
      </w:pPr>
    </w:p>
    <w:p w:rsidR="00C5657C" w:rsidRPr="00C5657C" w:rsidRDefault="00C5657C" w:rsidP="00C5657C">
      <w:pPr>
        <w:jc w:val="right"/>
        <w:textAlignment w:val="baseline"/>
        <w:rPr>
          <w:rFonts w:eastAsia="Arial Unicode MS"/>
          <w:kern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2"/>
        <w:gridCol w:w="346"/>
        <w:gridCol w:w="4820"/>
      </w:tblGrid>
      <w:tr w:rsidR="00C5657C" w:rsidRPr="00C5657C" w:rsidTr="00F22267">
        <w:trPr>
          <w:trHeight w:val="342"/>
        </w:trPr>
        <w:tc>
          <w:tcPr>
            <w:tcW w:w="4472" w:type="dxa"/>
            <w:shd w:val="clear" w:color="auto" w:fill="CCCCCC"/>
          </w:tcPr>
          <w:p w:rsidR="00C5657C" w:rsidRPr="00C5657C" w:rsidRDefault="0054647B" w:rsidP="00C5657C">
            <w:pPr>
              <w:keepNext/>
              <w:tabs>
                <w:tab w:val="right" w:leader="dot" w:pos="4535"/>
              </w:tabs>
              <w:jc w:val="center"/>
              <w:textAlignment w:val="baseline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ZAM.272.2.11</w:t>
            </w:r>
            <w:r w:rsidR="00C5657C" w:rsidRPr="00C5657C">
              <w:rPr>
                <w:rFonts w:eastAsia="Arial Unicode MS"/>
                <w:kern w:val="1"/>
              </w:rPr>
              <w:t>.2020</w:t>
            </w:r>
          </w:p>
        </w:tc>
        <w:tc>
          <w:tcPr>
            <w:tcW w:w="5166" w:type="dxa"/>
            <w:gridSpan w:val="2"/>
            <w:shd w:val="clear" w:color="auto" w:fill="auto"/>
          </w:tcPr>
          <w:p w:rsidR="00C5657C" w:rsidRPr="00C5657C" w:rsidRDefault="00C5657C" w:rsidP="00C5657C">
            <w:pPr>
              <w:suppressLineNumbers/>
              <w:spacing w:line="360" w:lineRule="auto"/>
              <w:jc w:val="both"/>
              <w:textAlignment w:val="baseline"/>
              <w:rPr>
                <w:rFonts w:eastAsia="Arial Unicode MS"/>
                <w:kern w:val="1"/>
              </w:rPr>
            </w:pPr>
          </w:p>
        </w:tc>
      </w:tr>
      <w:tr w:rsidR="00C5657C" w:rsidRPr="00C5657C" w:rsidTr="00F22267">
        <w:tc>
          <w:tcPr>
            <w:tcW w:w="4472" w:type="dxa"/>
            <w:shd w:val="clear" w:color="auto" w:fill="CCCCCC"/>
          </w:tcPr>
          <w:p w:rsidR="00C5657C" w:rsidRPr="00C5657C" w:rsidRDefault="00C5657C" w:rsidP="00C5657C">
            <w:pPr>
              <w:jc w:val="center"/>
              <w:textAlignment w:val="baseline"/>
              <w:rPr>
                <w:rFonts w:eastAsia="Arial Unicode MS"/>
                <w:kern w:val="1"/>
              </w:rPr>
            </w:pPr>
            <w:r w:rsidRPr="00C5657C">
              <w:rPr>
                <w:rFonts w:eastAsia="Arial Unicode MS"/>
                <w:i/>
                <w:iCs/>
                <w:kern w:val="1"/>
                <w:sz w:val="16"/>
                <w:szCs w:val="16"/>
              </w:rPr>
              <w:t>(znak sprawy powtórzony z pierwszej strony zaproszenia</w:t>
            </w:r>
          </w:p>
          <w:p w:rsidR="00C5657C" w:rsidRPr="00C5657C" w:rsidRDefault="00C5657C" w:rsidP="00C5657C">
            <w:pPr>
              <w:jc w:val="center"/>
              <w:textAlignment w:val="baseline"/>
              <w:rPr>
                <w:rFonts w:eastAsia="Arial Unicode MS"/>
                <w:kern w:val="1"/>
              </w:rPr>
            </w:pPr>
            <w:r w:rsidRPr="00C5657C">
              <w:rPr>
                <w:rFonts w:eastAsia="Arial Unicode MS"/>
                <w:i/>
                <w:iCs/>
                <w:kern w:val="1"/>
                <w:sz w:val="16"/>
                <w:szCs w:val="16"/>
              </w:rPr>
              <w:t>do złożenia propozycji cenowej)</w:t>
            </w:r>
          </w:p>
        </w:tc>
        <w:tc>
          <w:tcPr>
            <w:tcW w:w="5166" w:type="dxa"/>
            <w:gridSpan w:val="2"/>
            <w:shd w:val="clear" w:color="auto" w:fill="auto"/>
          </w:tcPr>
          <w:p w:rsidR="00C5657C" w:rsidRPr="00C5657C" w:rsidRDefault="00C5657C" w:rsidP="00C5657C">
            <w:pPr>
              <w:suppressLineNumbers/>
              <w:spacing w:line="360" w:lineRule="auto"/>
              <w:jc w:val="both"/>
              <w:textAlignment w:val="baseline"/>
              <w:rPr>
                <w:rFonts w:eastAsia="Arial Unicode MS"/>
                <w:kern w:val="1"/>
              </w:rPr>
            </w:pPr>
          </w:p>
        </w:tc>
      </w:tr>
      <w:tr w:rsidR="00C5657C" w:rsidRPr="00C5657C" w:rsidTr="00F22267">
        <w:tc>
          <w:tcPr>
            <w:tcW w:w="4818" w:type="dxa"/>
            <w:gridSpan w:val="2"/>
            <w:shd w:val="clear" w:color="auto" w:fill="auto"/>
            <w:vAlign w:val="center"/>
          </w:tcPr>
          <w:p w:rsidR="00C5657C" w:rsidRPr="00C5657C" w:rsidRDefault="00C5657C" w:rsidP="00C5657C">
            <w:pPr>
              <w:suppressLineNumbers/>
              <w:spacing w:line="360" w:lineRule="auto"/>
              <w:jc w:val="both"/>
              <w:textAlignment w:val="baseline"/>
              <w:rPr>
                <w:rFonts w:eastAsia="Arial Unicode MS"/>
                <w:i/>
                <w:iCs/>
                <w:kern w:val="1"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:rsidR="00C5657C" w:rsidRPr="00C5657C" w:rsidRDefault="00C5657C" w:rsidP="00C5657C">
            <w:pPr>
              <w:jc w:val="both"/>
              <w:textAlignment w:val="baseline"/>
              <w:rPr>
                <w:rFonts w:eastAsia="Arial Unicode MS"/>
                <w:b/>
                <w:bCs/>
                <w:kern w:val="1"/>
                <w:u w:val="single"/>
              </w:rPr>
            </w:pPr>
          </w:p>
          <w:p w:rsidR="00C5657C" w:rsidRPr="00C5657C" w:rsidRDefault="00C5657C" w:rsidP="00C5657C">
            <w:pPr>
              <w:jc w:val="both"/>
              <w:textAlignment w:val="baseline"/>
              <w:rPr>
                <w:rFonts w:eastAsia="Arial Unicode MS"/>
                <w:b/>
                <w:bCs/>
                <w:kern w:val="1"/>
                <w:u w:val="single"/>
              </w:rPr>
            </w:pPr>
          </w:p>
          <w:p w:rsidR="00C5657C" w:rsidRPr="00C5657C" w:rsidRDefault="00C5657C" w:rsidP="00C5657C">
            <w:pPr>
              <w:jc w:val="both"/>
              <w:textAlignment w:val="baseline"/>
              <w:rPr>
                <w:rFonts w:eastAsia="Arial Unicode MS"/>
                <w:b/>
                <w:bCs/>
                <w:kern w:val="1"/>
                <w:u w:val="single"/>
              </w:rPr>
            </w:pPr>
          </w:p>
          <w:p w:rsidR="00C5657C" w:rsidRPr="00C5657C" w:rsidRDefault="00C5657C" w:rsidP="00C5657C">
            <w:pPr>
              <w:jc w:val="both"/>
              <w:textAlignment w:val="baseline"/>
              <w:rPr>
                <w:rFonts w:eastAsia="Arial Unicode MS"/>
                <w:kern w:val="1"/>
              </w:rPr>
            </w:pPr>
            <w:r w:rsidRPr="00C5657C">
              <w:rPr>
                <w:rFonts w:eastAsia="Arial Unicode MS"/>
                <w:b/>
                <w:bCs/>
                <w:kern w:val="1"/>
                <w:u w:val="single"/>
              </w:rPr>
              <w:t>adresat</w:t>
            </w:r>
            <w:r w:rsidRPr="00C5657C">
              <w:rPr>
                <w:rFonts w:eastAsia="Arial Unicode MS"/>
                <w:kern w:val="1"/>
              </w:rPr>
              <w:t>:</w:t>
            </w:r>
          </w:p>
          <w:p w:rsidR="00C5657C" w:rsidRPr="00C5657C" w:rsidRDefault="00C5657C" w:rsidP="00C5657C">
            <w:pPr>
              <w:jc w:val="both"/>
              <w:textAlignment w:val="baseline"/>
              <w:rPr>
                <w:rFonts w:eastAsia="Arial Unicode MS"/>
                <w:kern w:val="1"/>
              </w:rPr>
            </w:pPr>
            <w:r w:rsidRPr="00C5657C">
              <w:rPr>
                <w:rFonts w:eastAsia="Arial Unicode MS"/>
                <w:spacing w:val="-4"/>
                <w:kern w:val="1"/>
              </w:rPr>
              <w:t>Powiat Brzeski – Starostwo Powiatowe w Brzegu</w:t>
            </w:r>
          </w:p>
        </w:tc>
      </w:tr>
    </w:tbl>
    <w:p w:rsidR="00C5657C" w:rsidRPr="00C5657C" w:rsidRDefault="00C5657C" w:rsidP="00C5657C">
      <w:pPr>
        <w:rPr>
          <w:b/>
          <w:bCs/>
          <w:color w:val="000000"/>
          <w:kern w:val="1"/>
          <w:sz w:val="22"/>
          <w:szCs w:val="22"/>
          <w:u w:val="single"/>
        </w:rPr>
      </w:pPr>
    </w:p>
    <w:p w:rsidR="00C5657C" w:rsidRPr="00C5657C" w:rsidRDefault="00C5657C" w:rsidP="00C5657C">
      <w:pPr>
        <w:rPr>
          <w:b/>
          <w:bCs/>
          <w:color w:val="000000"/>
          <w:kern w:val="1"/>
          <w:sz w:val="22"/>
          <w:szCs w:val="22"/>
          <w:u w:val="single"/>
        </w:rPr>
      </w:pPr>
    </w:p>
    <w:p w:rsidR="00C5657C" w:rsidRPr="00C5657C" w:rsidRDefault="00C5657C" w:rsidP="00C5657C">
      <w:pPr>
        <w:rPr>
          <w:b/>
          <w:bCs/>
          <w:color w:val="000000"/>
          <w:kern w:val="1"/>
          <w:sz w:val="22"/>
          <w:szCs w:val="22"/>
          <w:u w:val="single"/>
        </w:rPr>
      </w:pPr>
    </w:p>
    <w:p w:rsidR="00C5657C" w:rsidRPr="00C5657C" w:rsidRDefault="00C5657C" w:rsidP="00C5657C">
      <w:pPr>
        <w:rPr>
          <w:rFonts w:eastAsia="Arial Unicode MS"/>
          <w:kern w:val="1"/>
        </w:rPr>
      </w:pPr>
      <w:r w:rsidRPr="00C5657C">
        <w:rPr>
          <w:b/>
          <w:bCs/>
          <w:color w:val="000000"/>
          <w:kern w:val="1"/>
          <w:sz w:val="22"/>
          <w:szCs w:val="22"/>
          <w:u w:val="single"/>
        </w:rPr>
        <w:t>WYKONAWCA</w:t>
      </w:r>
      <w:r w:rsidRPr="00C5657C">
        <w:rPr>
          <w:color w:val="000000"/>
          <w:kern w:val="1"/>
          <w:sz w:val="22"/>
          <w:szCs w:val="22"/>
        </w:rPr>
        <w:t>:</w:t>
      </w:r>
    </w:p>
    <w:p w:rsidR="00C5657C" w:rsidRPr="00C5657C" w:rsidRDefault="00C5657C" w:rsidP="00C5657C">
      <w:pPr>
        <w:rPr>
          <w:color w:val="000000"/>
          <w:kern w:val="1"/>
          <w:sz w:val="16"/>
          <w:szCs w:val="16"/>
        </w:rPr>
      </w:pPr>
      <w:r w:rsidRPr="00C5657C">
        <w:rPr>
          <w:color w:val="000000"/>
          <w:kern w:val="1"/>
          <w:sz w:val="16"/>
          <w:szCs w:val="16"/>
        </w:rPr>
        <w:t>(w przypadku składania oferty wspólnej należy wpisać dane wszystkich wykonawców wspólnie ubiegających się o zamówienie)</w:t>
      </w:r>
    </w:p>
    <w:p w:rsidR="00C5657C" w:rsidRPr="00C5657C" w:rsidRDefault="00C5657C" w:rsidP="00C5657C">
      <w:pPr>
        <w:rPr>
          <w:rFonts w:eastAsia="Arial Unicode MS"/>
          <w:kern w:val="1"/>
        </w:rPr>
      </w:pPr>
    </w:p>
    <w:p w:rsidR="00C5657C" w:rsidRPr="00C5657C" w:rsidRDefault="00C5657C" w:rsidP="00C5657C">
      <w:pPr>
        <w:tabs>
          <w:tab w:val="right" w:leader="dot" w:pos="9638"/>
        </w:tabs>
        <w:spacing w:line="360" w:lineRule="auto"/>
        <w:rPr>
          <w:rFonts w:eastAsia="Arial Unicode MS"/>
          <w:kern w:val="1"/>
        </w:rPr>
      </w:pPr>
      <w:r w:rsidRPr="00C5657C">
        <w:rPr>
          <w:color w:val="000000"/>
          <w:kern w:val="1"/>
          <w:sz w:val="22"/>
          <w:szCs w:val="22"/>
        </w:rPr>
        <w:t xml:space="preserve">nazwa/firma: </w:t>
      </w:r>
      <w:r w:rsidRPr="00C5657C">
        <w:rPr>
          <w:color w:val="000000"/>
          <w:kern w:val="1"/>
          <w:sz w:val="22"/>
          <w:szCs w:val="22"/>
        </w:rPr>
        <w:tab/>
      </w:r>
    </w:p>
    <w:p w:rsidR="00C5657C" w:rsidRPr="00C5657C" w:rsidRDefault="00C5657C" w:rsidP="00C5657C">
      <w:pPr>
        <w:tabs>
          <w:tab w:val="left" w:leader="dot" w:pos="2835"/>
          <w:tab w:val="right" w:leader="dot" w:pos="6803"/>
          <w:tab w:val="right" w:leader="dot" w:pos="9638"/>
        </w:tabs>
        <w:spacing w:line="360" w:lineRule="auto"/>
        <w:rPr>
          <w:rFonts w:eastAsia="Arial Unicode MS"/>
          <w:kern w:val="1"/>
        </w:rPr>
      </w:pPr>
      <w:r w:rsidRPr="00C5657C">
        <w:rPr>
          <w:color w:val="000000"/>
          <w:kern w:val="1"/>
          <w:sz w:val="22"/>
          <w:szCs w:val="22"/>
        </w:rPr>
        <w:t xml:space="preserve">NIP: </w:t>
      </w:r>
      <w:r w:rsidRPr="00C5657C">
        <w:rPr>
          <w:color w:val="000000"/>
          <w:kern w:val="1"/>
          <w:sz w:val="22"/>
          <w:szCs w:val="22"/>
        </w:rPr>
        <w:tab/>
        <w:t xml:space="preserve"> REGON: </w:t>
      </w:r>
      <w:r w:rsidRPr="00C5657C">
        <w:rPr>
          <w:color w:val="000000"/>
          <w:kern w:val="1"/>
          <w:sz w:val="22"/>
          <w:szCs w:val="22"/>
        </w:rPr>
        <w:tab/>
        <w:t xml:space="preserve"> KRS*: </w:t>
      </w:r>
      <w:r w:rsidRPr="00C5657C">
        <w:rPr>
          <w:color w:val="000000"/>
          <w:kern w:val="1"/>
          <w:sz w:val="22"/>
          <w:szCs w:val="22"/>
        </w:rPr>
        <w:tab/>
      </w:r>
    </w:p>
    <w:p w:rsidR="00C5657C" w:rsidRPr="00C5657C" w:rsidRDefault="00C5657C" w:rsidP="00C5657C">
      <w:pPr>
        <w:tabs>
          <w:tab w:val="left" w:leader="dot" w:pos="2835"/>
          <w:tab w:val="right" w:leader="dot" w:pos="6803"/>
          <w:tab w:val="right" w:leader="dot" w:pos="9638"/>
        </w:tabs>
        <w:spacing w:line="360" w:lineRule="auto"/>
        <w:rPr>
          <w:rFonts w:eastAsia="Arial Unicode MS"/>
          <w:kern w:val="1"/>
        </w:rPr>
      </w:pPr>
      <w:r w:rsidRPr="00C5657C">
        <w:rPr>
          <w:color w:val="000000"/>
          <w:kern w:val="1"/>
          <w:sz w:val="22"/>
          <w:szCs w:val="22"/>
        </w:rPr>
        <w:t xml:space="preserve">ul. </w:t>
      </w:r>
      <w:r w:rsidRPr="00C5657C">
        <w:rPr>
          <w:color w:val="000000"/>
          <w:kern w:val="1"/>
          <w:sz w:val="22"/>
          <w:szCs w:val="22"/>
        </w:rPr>
        <w:tab/>
        <w:t xml:space="preserve"> nr domu </w:t>
      </w:r>
      <w:r w:rsidRPr="00C5657C">
        <w:rPr>
          <w:color w:val="000000"/>
          <w:kern w:val="1"/>
          <w:sz w:val="22"/>
          <w:szCs w:val="22"/>
        </w:rPr>
        <w:tab/>
        <w:t xml:space="preserve"> nr lokalu </w:t>
      </w:r>
      <w:r w:rsidRPr="00C5657C">
        <w:rPr>
          <w:color w:val="000000"/>
          <w:kern w:val="1"/>
          <w:sz w:val="22"/>
          <w:szCs w:val="22"/>
        </w:rPr>
        <w:tab/>
      </w:r>
    </w:p>
    <w:p w:rsidR="00C5657C" w:rsidRPr="00C5657C" w:rsidRDefault="00C5657C" w:rsidP="00C5657C">
      <w:pPr>
        <w:tabs>
          <w:tab w:val="left" w:leader="dot" w:pos="2835"/>
          <w:tab w:val="right" w:leader="dot" w:pos="6803"/>
          <w:tab w:val="right" w:leader="dot" w:pos="9638"/>
        </w:tabs>
        <w:spacing w:line="360" w:lineRule="auto"/>
        <w:rPr>
          <w:rFonts w:eastAsia="Arial Unicode MS"/>
          <w:kern w:val="1"/>
        </w:rPr>
      </w:pPr>
      <w:r w:rsidRPr="00C5657C">
        <w:rPr>
          <w:color w:val="000000"/>
          <w:kern w:val="1"/>
          <w:sz w:val="22"/>
          <w:szCs w:val="22"/>
        </w:rPr>
        <w:t xml:space="preserve">kod: </w:t>
      </w:r>
      <w:r w:rsidRPr="00C5657C">
        <w:rPr>
          <w:color w:val="000000"/>
          <w:kern w:val="1"/>
          <w:sz w:val="22"/>
          <w:szCs w:val="22"/>
        </w:rPr>
        <w:tab/>
        <w:t xml:space="preserve"> miejscowość: </w:t>
      </w:r>
      <w:r w:rsidRPr="00C5657C">
        <w:rPr>
          <w:color w:val="000000"/>
          <w:kern w:val="1"/>
          <w:sz w:val="22"/>
          <w:szCs w:val="22"/>
        </w:rPr>
        <w:tab/>
      </w:r>
      <w:r w:rsidRPr="00C5657C">
        <w:rPr>
          <w:color w:val="000000"/>
          <w:kern w:val="1"/>
          <w:sz w:val="22"/>
          <w:szCs w:val="22"/>
        </w:rPr>
        <w:tab/>
      </w:r>
    </w:p>
    <w:p w:rsidR="00C5657C" w:rsidRPr="00C5657C" w:rsidRDefault="00C5657C" w:rsidP="00C5657C">
      <w:pPr>
        <w:tabs>
          <w:tab w:val="left" w:leader="dot" w:pos="2835"/>
          <w:tab w:val="right" w:leader="dot" w:pos="6803"/>
          <w:tab w:val="right" w:leader="dot" w:pos="9638"/>
        </w:tabs>
        <w:spacing w:line="360" w:lineRule="auto"/>
        <w:rPr>
          <w:rFonts w:eastAsia="Arial Unicode MS"/>
          <w:kern w:val="1"/>
        </w:rPr>
      </w:pPr>
      <w:r w:rsidRPr="00C5657C">
        <w:rPr>
          <w:color w:val="000000"/>
          <w:kern w:val="1"/>
          <w:sz w:val="22"/>
          <w:szCs w:val="22"/>
        </w:rPr>
        <w:t xml:space="preserve">gmina: </w:t>
      </w:r>
      <w:r w:rsidRPr="00C5657C">
        <w:rPr>
          <w:color w:val="000000"/>
          <w:kern w:val="1"/>
          <w:sz w:val="22"/>
          <w:szCs w:val="22"/>
        </w:rPr>
        <w:tab/>
        <w:t xml:space="preserve"> powiat: </w:t>
      </w:r>
      <w:r w:rsidRPr="00C5657C">
        <w:rPr>
          <w:color w:val="000000"/>
          <w:kern w:val="1"/>
          <w:sz w:val="22"/>
          <w:szCs w:val="22"/>
        </w:rPr>
        <w:tab/>
        <w:t xml:space="preserve"> województwo: </w:t>
      </w:r>
      <w:r w:rsidRPr="00C5657C">
        <w:rPr>
          <w:color w:val="000000"/>
          <w:kern w:val="1"/>
          <w:sz w:val="22"/>
          <w:szCs w:val="22"/>
        </w:rPr>
        <w:tab/>
      </w:r>
    </w:p>
    <w:p w:rsidR="00C5657C" w:rsidRPr="00C5657C" w:rsidRDefault="00C5657C" w:rsidP="00C5657C">
      <w:pPr>
        <w:tabs>
          <w:tab w:val="left" w:leader="dot" w:pos="2835"/>
          <w:tab w:val="right" w:leader="dot" w:pos="6803"/>
          <w:tab w:val="right" w:leader="dot" w:pos="9638"/>
        </w:tabs>
        <w:spacing w:line="360" w:lineRule="auto"/>
        <w:rPr>
          <w:rFonts w:eastAsia="Arial Unicode MS"/>
          <w:kern w:val="1"/>
        </w:rPr>
      </w:pPr>
      <w:r w:rsidRPr="00C5657C">
        <w:rPr>
          <w:color w:val="000000"/>
          <w:kern w:val="1"/>
          <w:sz w:val="22"/>
          <w:szCs w:val="22"/>
        </w:rPr>
        <w:t xml:space="preserve">email </w:t>
      </w:r>
      <w:r w:rsidRPr="00C5657C">
        <w:rPr>
          <w:color w:val="000000"/>
          <w:kern w:val="1"/>
          <w:sz w:val="22"/>
          <w:szCs w:val="22"/>
        </w:rPr>
        <w:tab/>
        <w:t xml:space="preserve"> telefon </w:t>
      </w:r>
      <w:r w:rsidRPr="00C5657C">
        <w:rPr>
          <w:color w:val="000000"/>
          <w:kern w:val="1"/>
          <w:sz w:val="22"/>
          <w:szCs w:val="22"/>
        </w:rPr>
        <w:tab/>
        <w:t xml:space="preserve"> faks </w:t>
      </w:r>
      <w:r w:rsidRPr="00C5657C">
        <w:rPr>
          <w:color w:val="000000"/>
          <w:kern w:val="1"/>
          <w:sz w:val="22"/>
          <w:szCs w:val="22"/>
        </w:rPr>
        <w:tab/>
      </w:r>
    </w:p>
    <w:p w:rsidR="00C5657C" w:rsidRPr="00C5657C" w:rsidRDefault="00C5657C" w:rsidP="00C5657C">
      <w:pPr>
        <w:tabs>
          <w:tab w:val="left" w:leader="dot" w:pos="2835"/>
          <w:tab w:val="right" w:leader="dot" w:pos="6803"/>
          <w:tab w:val="right" w:leader="dot" w:pos="9638"/>
        </w:tabs>
        <w:spacing w:line="360" w:lineRule="auto"/>
        <w:rPr>
          <w:rFonts w:eastAsia="Arial Unicode MS"/>
          <w:kern w:val="1"/>
        </w:rPr>
      </w:pPr>
      <w:r w:rsidRPr="00C5657C">
        <w:rPr>
          <w:color w:val="000000"/>
          <w:kern w:val="1"/>
          <w:sz w:val="22"/>
          <w:szCs w:val="22"/>
        </w:rPr>
        <w:t xml:space="preserve">osoba do kontaktów: </w:t>
      </w:r>
      <w:r w:rsidRPr="00C5657C">
        <w:rPr>
          <w:color w:val="000000"/>
          <w:kern w:val="1"/>
          <w:sz w:val="22"/>
          <w:szCs w:val="22"/>
        </w:rPr>
        <w:tab/>
      </w:r>
      <w:r w:rsidRPr="00C5657C">
        <w:rPr>
          <w:color w:val="000000"/>
          <w:kern w:val="1"/>
          <w:sz w:val="22"/>
          <w:szCs w:val="22"/>
        </w:rPr>
        <w:tab/>
      </w:r>
      <w:r w:rsidRPr="00C5657C">
        <w:rPr>
          <w:color w:val="000000"/>
          <w:kern w:val="1"/>
          <w:sz w:val="22"/>
          <w:szCs w:val="22"/>
        </w:rPr>
        <w:tab/>
      </w:r>
    </w:p>
    <w:p w:rsidR="00C5657C" w:rsidRPr="00C5657C" w:rsidRDefault="00C5657C" w:rsidP="00C5657C">
      <w:pPr>
        <w:rPr>
          <w:color w:val="000000"/>
          <w:kern w:val="1"/>
          <w:sz w:val="22"/>
          <w:szCs w:val="22"/>
        </w:rPr>
      </w:pPr>
    </w:p>
    <w:p w:rsidR="00C5657C" w:rsidRPr="00C5657C" w:rsidRDefault="00C5657C" w:rsidP="00C5657C">
      <w:pPr>
        <w:rPr>
          <w:rFonts w:eastAsia="Arial Unicode MS"/>
          <w:kern w:val="1"/>
        </w:rPr>
      </w:pPr>
      <w:r w:rsidRPr="00C5657C">
        <w:rPr>
          <w:color w:val="000000"/>
          <w:kern w:val="1"/>
          <w:sz w:val="22"/>
          <w:szCs w:val="22"/>
        </w:rPr>
        <w:t>osoba fizyczna prowadząca działalność gospodarczą TAK*/NIE*</w:t>
      </w:r>
    </w:p>
    <w:p w:rsidR="00C5657C" w:rsidRPr="00C5657C" w:rsidRDefault="00C5657C" w:rsidP="00C5657C">
      <w:pPr>
        <w:spacing w:line="360" w:lineRule="auto"/>
        <w:jc w:val="both"/>
        <w:textAlignment w:val="baseline"/>
        <w:rPr>
          <w:rFonts w:eastAsia="Arial Unicode MS"/>
          <w:kern w:val="1"/>
        </w:rPr>
      </w:pPr>
    </w:p>
    <w:p w:rsidR="00C5657C" w:rsidRPr="00C5657C" w:rsidRDefault="00C5657C" w:rsidP="00C5657C">
      <w:pPr>
        <w:keepNext/>
        <w:suppressAutoHyphens/>
        <w:jc w:val="center"/>
        <w:textAlignment w:val="baseline"/>
        <w:rPr>
          <w:rFonts w:ascii="Arial Black" w:eastAsia="Arial Unicode MS" w:hAnsi="Arial Black"/>
          <w:bCs/>
          <w:caps/>
          <w:spacing w:val="60"/>
          <w:kern w:val="1"/>
          <w:sz w:val="30"/>
          <w:u w:val="single"/>
        </w:rPr>
      </w:pPr>
      <w:r w:rsidRPr="00C5657C">
        <w:rPr>
          <w:rFonts w:ascii="Arial Black" w:eastAsia="Arial Unicode MS" w:hAnsi="Arial Black"/>
          <w:bCs/>
          <w:caps/>
          <w:spacing w:val="60"/>
          <w:kern w:val="1"/>
          <w:sz w:val="30"/>
          <w:u w:val="single"/>
        </w:rPr>
        <w:t>Propozycja cenowa</w:t>
      </w:r>
    </w:p>
    <w:p w:rsidR="00C5657C" w:rsidRPr="00C5657C" w:rsidRDefault="00C5657C" w:rsidP="00C5657C">
      <w:pPr>
        <w:spacing w:line="360" w:lineRule="auto"/>
        <w:jc w:val="both"/>
        <w:textAlignment w:val="baseline"/>
        <w:rPr>
          <w:rFonts w:eastAsia="Arial Unicode MS"/>
          <w:kern w:val="1"/>
        </w:rPr>
      </w:pPr>
    </w:p>
    <w:p w:rsidR="00C5657C" w:rsidRPr="00C5657C" w:rsidRDefault="00C5657C" w:rsidP="00C5657C">
      <w:pPr>
        <w:jc w:val="center"/>
        <w:rPr>
          <w:rFonts w:eastAsia="Arial Unicode MS"/>
          <w:kern w:val="1"/>
        </w:rPr>
      </w:pPr>
      <w:r w:rsidRPr="00C5657C">
        <w:rPr>
          <w:color w:val="000000"/>
          <w:kern w:val="1"/>
        </w:rPr>
        <w:t>Odpowiadając na zaproszenie do złożenia propozycji cenowej na zadanie pn.:</w:t>
      </w:r>
    </w:p>
    <w:p w:rsidR="00C5657C" w:rsidRPr="00C5657C" w:rsidRDefault="00C5657C" w:rsidP="00C5657C">
      <w:pPr>
        <w:tabs>
          <w:tab w:val="right" w:leader="dot" w:pos="9638"/>
        </w:tabs>
        <w:jc w:val="center"/>
        <w:rPr>
          <w:b/>
          <w:bCs/>
          <w:color w:val="000000"/>
          <w:kern w:val="1"/>
        </w:rPr>
      </w:pPr>
      <w:r w:rsidRPr="00C5657C">
        <w:rPr>
          <w:b/>
          <w:bCs/>
          <w:color w:val="000000"/>
          <w:kern w:val="1"/>
        </w:rPr>
        <w:t>„</w:t>
      </w:r>
      <w:r w:rsidR="0054647B">
        <w:rPr>
          <w:b/>
          <w:bCs/>
          <w:color w:val="000000"/>
          <w:kern w:val="1"/>
        </w:rPr>
        <w:t>Remont dzwonnicy w Golczowicach – etap III</w:t>
      </w:r>
      <w:r>
        <w:rPr>
          <w:b/>
          <w:bCs/>
          <w:color w:val="000000"/>
          <w:kern w:val="1"/>
        </w:rPr>
        <w:t xml:space="preserve"> </w:t>
      </w:r>
      <w:r w:rsidRPr="00C5657C">
        <w:rPr>
          <w:b/>
          <w:bCs/>
          <w:color w:val="000000"/>
          <w:kern w:val="1"/>
        </w:rPr>
        <w:t>”</w:t>
      </w:r>
    </w:p>
    <w:p w:rsidR="00C5657C" w:rsidRPr="00C5657C" w:rsidRDefault="00C5657C" w:rsidP="00C5657C">
      <w:pPr>
        <w:tabs>
          <w:tab w:val="right" w:leader="dot" w:pos="9638"/>
        </w:tabs>
        <w:jc w:val="center"/>
        <w:rPr>
          <w:rFonts w:eastAsia="Arial Unicode MS"/>
          <w:kern w:val="1"/>
        </w:rPr>
      </w:pPr>
      <w:r w:rsidRPr="00C5657C">
        <w:rPr>
          <w:b/>
          <w:bCs/>
          <w:color w:val="000000"/>
          <w:kern w:val="1"/>
        </w:rPr>
        <w:t xml:space="preserve">  </w:t>
      </w:r>
    </w:p>
    <w:p w:rsidR="00C5657C" w:rsidRPr="00C5657C" w:rsidRDefault="00C5657C" w:rsidP="00C5657C">
      <w:pPr>
        <w:jc w:val="center"/>
        <w:rPr>
          <w:rFonts w:eastAsia="Arial Unicode MS"/>
          <w:kern w:val="1"/>
        </w:rPr>
      </w:pPr>
      <w:r w:rsidRPr="00C5657C">
        <w:rPr>
          <w:color w:val="000000"/>
          <w:kern w:val="1"/>
          <w:sz w:val="16"/>
          <w:szCs w:val="16"/>
        </w:rPr>
        <w:t xml:space="preserve"> (</w:t>
      </w:r>
      <w:r w:rsidRPr="00C5657C">
        <w:rPr>
          <w:i/>
          <w:iCs/>
          <w:color w:val="000000"/>
          <w:kern w:val="1"/>
          <w:sz w:val="16"/>
          <w:szCs w:val="16"/>
        </w:rPr>
        <w:t>na podstawie art. 4 pkt 8 ustawy — Prawo zamówień publicznych</w:t>
      </w:r>
      <w:r w:rsidRPr="00C5657C">
        <w:rPr>
          <w:color w:val="000000"/>
          <w:kern w:val="1"/>
          <w:sz w:val="16"/>
          <w:szCs w:val="16"/>
        </w:rPr>
        <w:t xml:space="preserve">) </w:t>
      </w:r>
    </w:p>
    <w:p w:rsidR="00C5657C" w:rsidRPr="00C5657C" w:rsidRDefault="00C5657C" w:rsidP="00C5657C">
      <w:pPr>
        <w:jc w:val="center"/>
        <w:rPr>
          <w:rFonts w:eastAsia="Arial Unicode MS"/>
          <w:kern w:val="1"/>
        </w:rPr>
      </w:pPr>
    </w:p>
    <w:p w:rsidR="00C5657C" w:rsidRPr="00C5657C" w:rsidRDefault="00C5657C" w:rsidP="00C5657C">
      <w:pPr>
        <w:jc w:val="both"/>
        <w:rPr>
          <w:rFonts w:eastAsia="Arial Unicode MS"/>
          <w:kern w:val="1"/>
        </w:rPr>
      </w:pPr>
      <w:r w:rsidRPr="00C5657C">
        <w:rPr>
          <w:color w:val="000000"/>
          <w:kern w:val="1"/>
        </w:rPr>
        <w:t>Oferuję wykonanie przedmiotu zamówienia, zgodnie z wymogami opisu przedmiotu zamówienia:</w:t>
      </w:r>
    </w:p>
    <w:p w:rsidR="00C5657C" w:rsidRPr="00C5657C" w:rsidRDefault="00C5657C" w:rsidP="00C5657C">
      <w:pPr>
        <w:numPr>
          <w:ilvl w:val="0"/>
          <w:numId w:val="2"/>
        </w:numPr>
        <w:spacing w:line="360" w:lineRule="auto"/>
        <w:jc w:val="both"/>
        <w:textAlignment w:val="baseline"/>
        <w:rPr>
          <w:color w:val="000000"/>
          <w:kern w:val="1"/>
        </w:rPr>
      </w:pPr>
      <w:r w:rsidRPr="00C5657C">
        <w:rPr>
          <w:color w:val="000000"/>
          <w:kern w:val="1"/>
        </w:rPr>
        <w:t xml:space="preserve">za kwotę w wysokości </w:t>
      </w:r>
    </w:p>
    <w:p w:rsidR="00C5657C" w:rsidRPr="00C5657C" w:rsidRDefault="00C5657C" w:rsidP="00C5657C">
      <w:pPr>
        <w:ind w:left="720"/>
        <w:jc w:val="both"/>
        <w:rPr>
          <w:rFonts w:eastAsia="Arial Unicode MS"/>
          <w:kern w:val="1"/>
          <w:sz w:val="28"/>
          <w:szCs w:val="28"/>
          <w:u w:val="single"/>
        </w:rPr>
      </w:pPr>
    </w:p>
    <w:p w:rsidR="00C5657C" w:rsidRPr="00C5657C" w:rsidRDefault="00C5657C" w:rsidP="00C5657C">
      <w:pPr>
        <w:widowControl w:val="0"/>
        <w:tabs>
          <w:tab w:val="left" w:leader="dot" w:pos="5102"/>
          <w:tab w:val="right" w:leader="dot" w:pos="9638"/>
        </w:tabs>
        <w:spacing w:line="360" w:lineRule="auto"/>
        <w:ind w:left="1417" w:hanging="567"/>
        <w:jc w:val="both"/>
        <w:rPr>
          <w:rFonts w:eastAsia="Arial Unicode MS"/>
          <w:kern w:val="1"/>
        </w:rPr>
      </w:pPr>
      <w:r w:rsidRPr="00C5657C">
        <w:rPr>
          <w:color w:val="000000"/>
          <w:kern w:val="1"/>
          <w:lang w:eastAsia="ar-SA"/>
        </w:rPr>
        <w:t xml:space="preserve">netto </w:t>
      </w:r>
      <w:r w:rsidRPr="00C5657C">
        <w:rPr>
          <w:color w:val="000000"/>
          <w:kern w:val="1"/>
          <w:lang w:eastAsia="ar-SA"/>
        </w:rPr>
        <w:tab/>
        <w:t xml:space="preserve"> </w:t>
      </w:r>
      <w:r w:rsidRPr="00C5657C">
        <w:rPr>
          <w:color w:val="000000"/>
          <w:kern w:val="1"/>
          <w:lang w:eastAsia="ar-SA"/>
        </w:rPr>
        <w:tab/>
        <w:t xml:space="preserve"> zł (słownie: </w:t>
      </w:r>
      <w:r w:rsidRPr="00C5657C">
        <w:rPr>
          <w:color w:val="000000"/>
          <w:kern w:val="1"/>
          <w:lang w:eastAsia="ar-SA"/>
        </w:rPr>
        <w:tab/>
        <w:t>)</w:t>
      </w:r>
    </w:p>
    <w:p w:rsidR="00C5657C" w:rsidRPr="00C5657C" w:rsidRDefault="00C5657C" w:rsidP="00C5657C">
      <w:pPr>
        <w:widowControl w:val="0"/>
        <w:tabs>
          <w:tab w:val="left" w:leader="dot" w:pos="3118"/>
          <w:tab w:val="left" w:leader="dot" w:pos="5102"/>
          <w:tab w:val="right" w:leader="dot" w:pos="9638"/>
        </w:tabs>
        <w:spacing w:line="360" w:lineRule="auto"/>
        <w:ind w:left="1417" w:hanging="567"/>
        <w:jc w:val="both"/>
        <w:rPr>
          <w:rFonts w:eastAsia="Arial Unicode MS"/>
          <w:kern w:val="1"/>
        </w:rPr>
      </w:pPr>
      <w:r w:rsidRPr="00C5657C">
        <w:rPr>
          <w:color w:val="000000"/>
          <w:kern w:val="1"/>
          <w:lang w:eastAsia="ar-SA"/>
        </w:rPr>
        <w:t xml:space="preserve">podatek VAT </w:t>
      </w:r>
      <w:r w:rsidRPr="00C5657C">
        <w:rPr>
          <w:color w:val="000000"/>
          <w:kern w:val="1"/>
          <w:lang w:eastAsia="ar-SA"/>
        </w:rPr>
        <w:tab/>
        <w:t xml:space="preserve">% tj. </w:t>
      </w:r>
      <w:r w:rsidRPr="00C5657C">
        <w:rPr>
          <w:color w:val="000000"/>
          <w:kern w:val="1"/>
          <w:lang w:eastAsia="ar-SA"/>
        </w:rPr>
        <w:tab/>
        <w:t xml:space="preserve"> zł (słownie: </w:t>
      </w:r>
      <w:r w:rsidRPr="00C5657C">
        <w:rPr>
          <w:color w:val="000000"/>
          <w:kern w:val="1"/>
          <w:lang w:eastAsia="ar-SA"/>
        </w:rPr>
        <w:tab/>
        <w:t>)</w:t>
      </w:r>
    </w:p>
    <w:p w:rsidR="00C5657C" w:rsidRPr="00C5657C" w:rsidRDefault="00C5657C" w:rsidP="00C5657C">
      <w:pPr>
        <w:widowControl w:val="0"/>
        <w:tabs>
          <w:tab w:val="left" w:leader="dot" w:pos="5102"/>
          <w:tab w:val="right" w:leader="dot" w:pos="9638"/>
        </w:tabs>
        <w:spacing w:line="360" w:lineRule="auto"/>
        <w:ind w:left="1417" w:hanging="567"/>
        <w:jc w:val="both"/>
        <w:rPr>
          <w:rFonts w:eastAsia="Arial Unicode MS"/>
          <w:kern w:val="1"/>
        </w:rPr>
      </w:pPr>
      <w:r w:rsidRPr="00C5657C">
        <w:rPr>
          <w:color w:val="000000"/>
          <w:kern w:val="1"/>
          <w:lang w:eastAsia="ar-SA"/>
        </w:rPr>
        <w:t xml:space="preserve">brutto**  </w:t>
      </w:r>
      <w:r w:rsidRPr="00C5657C">
        <w:rPr>
          <w:color w:val="000000"/>
          <w:kern w:val="1"/>
          <w:lang w:eastAsia="ar-SA"/>
        </w:rPr>
        <w:tab/>
        <w:t xml:space="preserve"> zł (słownie: </w:t>
      </w:r>
      <w:r w:rsidRPr="00C5657C">
        <w:rPr>
          <w:color w:val="000000"/>
          <w:kern w:val="1"/>
          <w:lang w:eastAsia="ar-SA"/>
        </w:rPr>
        <w:tab/>
        <w:t>)</w:t>
      </w:r>
    </w:p>
    <w:p w:rsidR="00C5657C" w:rsidRPr="00C5657C" w:rsidRDefault="00C5657C" w:rsidP="00C5657C">
      <w:pPr>
        <w:tabs>
          <w:tab w:val="right" w:leader="dot" w:pos="9638"/>
        </w:tabs>
        <w:ind w:left="720"/>
        <w:jc w:val="both"/>
        <w:rPr>
          <w:color w:val="000000"/>
          <w:kern w:val="1"/>
        </w:rPr>
      </w:pPr>
      <w:r w:rsidRPr="00C5657C">
        <w:rPr>
          <w:color w:val="000000"/>
          <w:kern w:val="1"/>
        </w:rPr>
        <w:tab/>
        <w:t>*</w:t>
      </w:r>
    </w:p>
    <w:p w:rsidR="00C5657C" w:rsidRPr="00C5657C" w:rsidRDefault="00C5657C" w:rsidP="00C5657C">
      <w:pPr>
        <w:tabs>
          <w:tab w:val="right" w:leader="dot" w:pos="9638"/>
        </w:tabs>
        <w:ind w:left="720"/>
        <w:jc w:val="both"/>
        <w:rPr>
          <w:color w:val="000000"/>
          <w:kern w:val="1"/>
        </w:rPr>
      </w:pPr>
    </w:p>
    <w:p w:rsidR="00C5657C" w:rsidRPr="00C5657C" w:rsidRDefault="00C5657C" w:rsidP="00C5657C">
      <w:pPr>
        <w:tabs>
          <w:tab w:val="left" w:pos="0"/>
          <w:tab w:val="left" w:pos="851"/>
        </w:tabs>
        <w:jc w:val="both"/>
        <w:rPr>
          <w:rFonts w:eastAsia="Arial Unicode MS"/>
          <w:b/>
          <w:kern w:val="1"/>
        </w:rPr>
      </w:pPr>
      <w:r>
        <w:rPr>
          <w:rFonts w:eastAsia="Arial Unicode MS"/>
          <w:b/>
          <w:kern w:val="1"/>
        </w:rPr>
        <w:t xml:space="preserve">zgodnie z </w:t>
      </w:r>
      <w:r w:rsidR="00281CF7">
        <w:rPr>
          <w:rFonts w:eastAsia="Arial Unicode MS"/>
          <w:b/>
          <w:kern w:val="1"/>
        </w:rPr>
        <w:t xml:space="preserve">kosztorysem ofertowym stanowiącym załącznik nr 1 do niniejszej propozycji cenowej. </w:t>
      </w:r>
    </w:p>
    <w:p w:rsidR="00C5657C" w:rsidRPr="00C5657C" w:rsidRDefault="00C5657C" w:rsidP="00C5657C">
      <w:pPr>
        <w:rPr>
          <w:rFonts w:eastAsia="Arial Unicode MS"/>
          <w:b/>
          <w:kern w:val="1"/>
          <w:sz w:val="22"/>
          <w:szCs w:val="22"/>
        </w:rPr>
      </w:pPr>
      <w:r w:rsidRPr="00C5657C">
        <w:rPr>
          <w:b/>
          <w:color w:val="000000"/>
          <w:kern w:val="1"/>
          <w:sz w:val="22"/>
          <w:szCs w:val="22"/>
        </w:rPr>
        <w:lastRenderedPageBreak/>
        <w:t>Ponadto:</w:t>
      </w:r>
    </w:p>
    <w:p w:rsidR="00C5657C" w:rsidRPr="00C5657C" w:rsidRDefault="00C5657C" w:rsidP="00C5657C">
      <w:pPr>
        <w:numPr>
          <w:ilvl w:val="0"/>
          <w:numId w:val="4"/>
        </w:numPr>
        <w:spacing w:line="360" w:lineRule="auto"/>
        <w:jc w:val="both"/>
        <w:textAlignment w:val="baseline"/>
        <w:rPr>
          <w:rFonts w:eastAsia="Arial Unicode MS"/>
          <w:kern w:val="1"/>
          <w:sz w:val="22"/>
          <w:szCs w:val="22"/>
        </w:rPr>
      </w:pPr>
      <w:r w:rsidRPr="00C5657C">
        <w:rPr>
          <w:color w:val="000000"/>
          <w:spacing w:val="-4"/>
          <w:kern w:val="24"/>
          <w:sz w:val="22"/>
          <w:szCs w:val="22"/>
        </w:rPr>
        <w:t>oświadczam, że zawarte w ww. zaproszeniu i umowie warunki akceptuję i w przypadku wyboru propozycji cenowej,</w:t>
      </w:r>
      <w:r w:rsidRPr="00C5657C">
        <w:rPr>
          <w:color w:val="000000"/>
          <w:kern w:val="1"/>
          <w:sz w:val="22"/>
          <w:szCs w:val="22"/>
        </w:rPr>
        <w:t xml:space="preserve"> zobowiązuję się do zawarcia umowy na tych warunkach;</w:t>
      </w:r>
    </w:p>
    <w:p w:rsidR="00C5657C" w:rsidRPr="00C5657C" w:rsidRDefault="00C5657C" w:rsidP="00C5657C">
      <w:pPr>
        <w:ind w:left="720"/>
        <w:jc w:val="both"/>
        <w:rPr>
          <w:rFonts w:eastAsia="Arial Unicode MS"/>
          <w:kern w:val="1"/>
          <w:sz w:val="22"/>
          <w:szCs w:val="22"/>
        </w:rPr>
      </w:pPr>
    </w:p>
    <w:p w:rsidR="00C5657C" w:rsidRPr="00C5657C" w:rsidRDefault="00C5657C" w:rsidP="00C5657C">
      <w:pPr>
        <w:numPr>
          <w:ilvl w:val="0"/>
          <w:numId w:val="4"/>
        </w:numPr>
        <w:spacing w:line="360" w:lineRule="auto"/>
        <w:jc w:val="both"/>
        <w:textAlignment w:val="baseline"/>
        <w:rPr>
          <w:rFonts w:eastAsia="Arial Unicode MS"/>
          <w:kern w:val="1"/>
          <w:sz w:val="22"/>
          <w:szCs w:val="22"/>
        </w:rPr>
      </w:pPr>
      <w:r w:rsidRPr="00C5657C">
        <w:rPr>
          <w:color w:val="000000"/>
          <w:kern w:val="1"/>
          <w:sz w:val="22"/>
          <w:szCs w:val="22"/>
        </w:rPr>
        <w:t>oświadczam, że spełniam warunki dotyczące:</w:t>
      </w:r>
    </w:p>
    <w:p w:rsidR="00C5657C" w:rsidRPr="00C5657C" w:rsidRDefault="00C5657C" w:rsidP="00C5657C">
      <w:pPr>
        <w:numPr>
          <w:ilvl w:val="1"/>
          <w:numId w:val="1"/>
        </w:numPr>
        <w:spacing w:line="360" w:lineRule="auto"/>
        <w:jc w:val="both"/>
        <w:textAlignment w:val="baseline"/>
        <w:rPr>
          <w:rFonts w:eastAsia="Arial Unicode MS"/>
          <w:kern w:val="1"/>
          <w:sz w:val="22"/>
          <w:szCs w:val="22"/>
        </w:rPr>
      </w:pPr>
      <w:r w:rsidRPr="00C5657C">
        <w:rPr>
          <w:color w:val="000000"/>
          <w:kern w:val="1"/>
          <w:sz w:val="22"/>
          <w:szCs w:val="22"/>
        </w:rPr>
        <w:t>posiadania kompetencji lub uprawnień do prowadzenia określonej działalności zawodowej, o ile wynika to z odrębnych przepisów;</w:t>
      </w:r>
    </w:p>
    <w:p w:rsidR="00C5657C" w:rsidRPr="00C5657C" w:rsidRDefault="00C5657C" w:rsidP="00C5657C">
      <w:pPr>
        <w:numPr>
          <w:ilvl w:val="1"/>
          <w:numId w:val="1"/>
        </w:numPr>
        <w:spacing w:line="360" w:lineRule="auto"/>
        <w:jc w:val="both"/>
        <w:textAlignment w:val="baseline"/>
        <w:rPr>
          <w:rFonts w:eastAsia="Arial Unicode MS"/>
          <w:kern w:val="1"/>
          <w:sz w:val="22"/>
          <w:szCs w:val="22"/>
        </w:rPr>
      </w:pPr>
      <w:r w:rsidRPr="00C5657C">
        <w:rPr>
          <w:color w:val="000000"/>
          <w:kern w:val="1"/>
          <w:sz w:val="22"/>
          <w:szCs w:val="22"/>
        </w:rPr>
        <w:t>sytuacji ekonomicznej i finansowej;</w:t>
      </w:r>
    </w:p>
    <w:p w:rsidR="00C5657C" w:rsidRPr="00C5657C" w:rsidRDefault="00C5657C" w:rsidP="00C5657C">
      <w:pPr>
        <w:numPr>
          <w:ilvl w:val="1"/>
          <w:numId w:val="1"/>
        </w:numPr>
        <w:spacing w:line="360" w:lineRule="auto"/>
        <w:jc w:val="both"/>
        <w:textAlignment w:val="baseline"/>
        <w:rPr>
          <w:rFonts w:eastAsia="Arial Unicode MS"/>
          <w:kern w:val="1"/>
          <w:sz w:val="22"/>
          <w:szCs w:val="22"/>
        </w:rPr>
      </w:pPr>
      <w:r w:rsidRPr="00C5657C">
        <w:rPr>
          <w:color w:val="000000"/>
          <w:kern w:val="1"/>
          <w:sz w:val="22"/>
          <w:szCs w:val="22"/>
        </w:rPr>
        <w:t>zdolności technicznej lub zawodowej.</w:t>
      </w:r>
    </w:p>
    <w:p w:rsidR="00C5657C" w:rsidRPr="00C5657C" w:rsidRDefault="00C5657C" w:rsidP="00C5657C">
      <w:pPr>
        <w:ind w:left="1440"/>
        <w:jc w:val="both"/>
        <w:rPr>
          <w:rFonts w:eastAsia="Arial Unicode MS"/>
          <w:kern w:val="1"/>
          <w:sz w:val="22"/>
          <w:szCs w:val="22"/>
        </w:rPr>
      </w:pPr>
    </w:p>
    <w:p w:rsidR="00C5657C" w:rsidRPr="00404339" w:rsidRDefault="00C5657C" w:rsidP="00404339">
      <w:pPr>
        <w:numPr>
          <w:ilvl w:val="0"/>
          <w:numId w:val="4"/>
        </w:numPr>
        <w:spacing w:line="360" w:lineRule="auto"/>
        <w:jc w:val="both"/>
        <w:textAlignment w:val="baseline"/>
        <w:rPr>
          <w:rFonts w:eastAsia="Arial Unicode MS"/>
          <w:kern w:val="1"/>
          <w:sz w:val="22"/>
          <w:szCs w:val="22"/>
        </w:rPr>
      </w:pPr>
      <w:r w:rsidRPr="00C5657C">
        <w:rPr>
          <w:color w:val="000000"/>
          <w:kern w:val="1"/>
          <w:sz w:val="22"/>
          <w:szCs w:val="22"/>
        </w:rPr>
        <w:t>oświadczam, że nie podlegam wykluczeniu z postępowania na podstawie art. 24 ust. 1 ustawy — Prawo zamówień publicznych:</w:t>
      </w:r>
    </w:p>
    <w:p w:rsidR="00C5657C" w:rsidRPr="00404339" w:rsidRDefault="00C5657C" w:rsidP="00C5657C">
      <w:pPr>
        <w:numPr>
          <w:ilvl w:val="0"/>
          <w:numId w:val="4"/>
        </w:numPr>
        <w:spacing w:line="360" w:lineRule="auto"/>
        <w:jc w:val="both"/>
        <w:textAlignment w:val="baseline"/>
        <w:rPr>
          <w:rFonts w:eastAsia="Arial Unicode MS"/>
          <w:kern w:val="1"/>
          <w:sz w:val="22"/>
          <w:szCs w:val="22"/>
        </w:rPr>
      </w:pPr>
      <w:r w:rsidRPr="00C5657C">
        <w:rPr>
          <w:color w:val="000000"/>
          <w:kern w:val="1"/>
          <w:sz w:val="22"/>
          <w:szCs w:val="22"/>
        </w:rPr>
        <w:t xml:space="preserve">załącznikami do niniejszej propozycji cenowej są dokumenty i oświadczenia wymienione w ust. </w:t>
      </w:r>
      <w:r w:rsidRPr="00C5657C">
        <w:rPr>
          <w:kern w:val="1"/>
          <w:sz w:val="22"/>
          <w:szCs w:val="22"/>
        </w:rPr>
        <w:t>4</w:t>
      </w:r>
      <w:r w:rsidR="00404339">
        <w:rPr>
          <w:color w:val="000000"/>
          <w:kern w:val="1"/>
          <w:sz w:val="22"/>
          <w:szCs w:val="22"/>
        </w:rPr>
        <w:t xml:space="preserve"> zaproszenia tj. </w:t>
      </w:r>
    </w:p>
    <w:p w:rsidR="00404339" w:rsidRDefault="00404339" w:rsidP="00404339">
      <w:pPr>
        <w:pStyle w:val="Akapitzlist"/>
        <w:rPr>
          <w:rFonts w:eastAsia="Arial Unicode MS"/>
          <w:kern w:val="1"/>
          <w:sz w:val="22"/>
          <w:szCs w:val="22"/>
        </w:rPr>
      </w:pPr>
    </w:p>
    <w:p w:rsidR="00404339" w:rsidRDefault="00404339" w:rsidP="00404339">
      <w:pPr>
        <w:spacing w:line="360" w:lineRule="auto"/>
        <w:ind w:left="720"/>
        <w:jc w:val="both"/>
        <w:textAlignment w:val="baseline"/>
        <w:rPr>
          <w:rFonts w:eastAsia="Arial Unicode MS"/>
          <w:kern w:val="1"/>
          <w:sz w:val="22"/>
          <w:szCs w:val="22"/>
        </w:rPr>
      </w:pPr>
      <w:r>
        <w:rPr>
          <w:rFonts w:eastAsia="Arial Unicode MS"/>
          <w:kern w:val="1"/>
          <w:sz w:val="22"/>
          <w:szCs w:val="22"/>
        </w:rPr>
        <w:t>…………………………………………</w:t>
      </w:r>
    </w:p>
    <w:p w:rsidR="00404339" w:rsidRDefault="00404339" w:rsidP="00404339">
      <w:pPr>
        <w:spacing w:line="360" w:lineRule="auto"/>
        <w:ind w:left="720"/>
        <w:jc w:val="both"/>
        <w:textAlignment w:val="baseline"/>
        <w:rPr>
          <w:rFonts w:eastAsia="Arial Unicode MS"/>
          <w:kern w:val="1"/>
          <w:sz w:val="22"/>
          <w:szCs w:val="22"/>
        </w:rPr>
      </w:pPr>
      <w:r>
        <w:rPr>
          <w:rFonts w:eastAsia="Arial Unicode MS"/>
          <w:kern w:val="1"/>
          <w:sz w:val="22"/>
          <w:szCs w:val="22"/>
        </w:rPr>
        <w:t>………………………………………….</w:t>
      </w:r>
    </w:p>
    <w:p w:rsidR="00404339" w:rsidRDefault="00404339" w:rsidP="00404339">
      <w:pPr>
        <w:spacing w:line="360" w:lineRule="auto"/>
        <w:ind w:left="720"/>
        <w:jc w:val="both"/>
        <w:textAlignment w:val="baseline"/>
        <w:rPr>
          <w:rFonts w:eastAsia="Arial Unicode MS"/>
          <w:kern w:val="1"/>
          <w:sz w:val="22"/>
          <w:szCs w:val="22"/>
        </w:rPr>
      </w:pPr>
      <w:r>
        <w:rPr>
          <w:rFonts w:eastAsia="Arial Unicode MS"/>
          <w:kern w:val="1"/>
          <w:sz w:val="22"/>
          <w:szCs w:val="22"/>
        </w:rPr>
        <w:t>…………………………………………</w:t>
      </w:r>
    </w:p>
    <w:p w:rsidR="00404339" w:rsidRDefault="00404339" w:rsidP="00404339">
      <w:pPr>
        <w:spacing w:line="360" w:lineRule="auto"/>
        <w:ind w:left="720"/>
        <w:jc w:val="both"/>
        <w:textAlignment w:val="baseline"/>
        <w:rPr>
          <w:rFonts w:eastAsia="Arial Unicode MS"/>
          <w:kern w:val="1"/>
          <w:sz w:val="22"/>
          <w:szCs w:val="22"/>
        </w:rPr>
      </w:pPr>
      <w:r>
        <w:rPr>
          <w:rFonts w:eastAsia="Arial Unicode MS"/>
          <w:kern w:val="1"/>
          <w:sz w:val="22"/>
          <w:szCs w:val="22"/>
        </w:rPr>
        <w:t>………………………………………..</w:t>
      </w:r>
    </w:p>
    <w:p w:rsidR="00404339" w:rsidRDefault="00404339" w:rsidP="00404339">
      <w:pPr>
        <w:spacing w:line="360" w:lineRule="auto"/>
        <w:ind w:left="720"/>
        <w:jc w:val="both"/>
        <w:textAlignment w:val="baseline"/>
        <w:rPr>
          <w:rFonts w:eastAsia="Arial Unicode MS"/>
          <w:kern w:val="1"/>
          <w:sz w:val="22"/>
          <w:szCs w:val="22"/>
        </w:rPr>
      </w:pPr>
      <w:r>
        <w:rPr>
          <w:rFonts w:eastAsia="Arial Unicode MS"/>
          <w:kern w:val="1"/>
          <w:sz w:val="22"/>
          <w:szCs w:val="22"/>
        </w:rPr>
        <w:t>(…) …………………………………..</w:t>
      </w:r>
    </w:p>
    <w:p w:rsidR="00404339" w:rsidRPr="00C5657C" w:rsidRDefault="00404339" w:rsidP="00404339">
      <w:pPr>
        <w:spacing w:line="360" w:lineRule="auto"/>
        <w:ind w:left="720"/>
        <w:jc w:val="both"/>
        <w:textAlignment w:val="baseline"/>
        <w:rPr>
          <w:rFonts w:eastAsia="Arial Unicode MS"/>
          <w:kern w:val="1"/>
          <w:sz w:val="22"/>
          <w:szCs w:val="22"/>
        </w:rPr>
      </w:pPr>
      <w:r>
        <w:rPr>
          <w:rFonts w:eastAsia="Arial Unicode MS"/>
          <w:kern w:val="1"/>
          <w:sz w:val="22"/>
          <w:szCs w:val="22"/>
        </w:rPr>
        <w:t xml:space="preserve">oraz kosztorys ofertowy </w:t>
      </w:r>
    </w:p>
    <w:p w:rsidR="00C5657C" w:rsidRPr="00C5657C" w:rsidRDefault="00C5657C" w:rsidP="00C5657C">
      <w:pPr>
        <w:jc w:val="both"/>
        <w:rPr>
          <w:b/>
          <w:bCs/>
          <w:i/>
          <w:iCs/>
          <w:color w:val="000000"/>
          <w:kern w:val="1"/>
          <w:sz w:val="20"/>
          <w:szCs w:val="20"/>
        </w:rPr>
      </w:pPr>
    </w:p>
    <w:p w:rsidR="00C5657C" w:rsidRPr="00C5657C" w:rsidRDefault="00C5657C" w:rsidP="00C5657C">
      <w:pPr>
        <w:jc w:val="both"/>
        <w:rPr>
          <w:b/>
          <w:bCs/>
          <w:i/>
          <w:iCs/>
          <w:color w:val="000000"/>
          <w:kern w:val="1"/>
          <w:sz w:val="20"/>
          <w:szCs w:val="20"/>
        </w:rPr>
      </w:pPr>
    </w:p>
    <w:p w:rsidR="00C5657C" w:rsidRPr="00C5657C" w:rsidRDefault="00C5657C" w:rsidP="00C5657C">
      <w:pPr>
        <w:jc w:val="both"/>
        <w:rPr>
          <w:rFonts w:eastAsia="Arial Unicode MS"/>
          <w:kern w:val="1"/>
        </w:rPr>
      </w:pPr>
      <w:r w:rsidRPr="00C5657C">
        <w:rPr>
          <w:b/>
          <w:bCs/>
          <w:i/>
          <w:iCs/>
          <w:color w:val="000000"/>
          <w:kern w:val="1"/>
          <w:sz w:val="20"/>
          <w:szCs w:val="20"/>
        </w:rPr>
        <w:t>Pouczenie</w:t>
      </w:r>
      <w:r w:rsidRPr="00C5657C">
        <w:rPr>
          <w:i/>
          <w:iCs/>
          <w:color w:val="000000"/>
          <w:kern w:val="1"/>
          <w:sz w:val="20"/>
          <w:szCs w:val="20"/>
        </w:rPr>
        <w:t>: osoba/y składająca/e oświadczenie ponosi/</w:t>
      </w:r>
      <w:proofErr w:type="spellStart"/>
      <w:r w:rsidRPr="00C5657C">
        <w:rPr>
          <w:i/>
          <w:iCs/>
          <w:color w:val="000000"/>
          <w:kern w:val="1"/>
          <w:sz w:val="20"/>
          <w:szCs w:val="20"/>
        </w:rPr>
        <w:t>szą</w:t>
      </w:r>
      <w:proofErr w:type="spellEnd"/>
      <w:r w:rsidRPr="00C5657C">
        <w:rPr>
          <w:i/>
          <w:iCs/>
          <w:color w:val="000000"/>
          <w:kern w:val="1"/>
          <w:sz w:val="20"/>
          <w:szCs w:val="20"/>
        </w:rPr>
        <w:t xml:space="preserve"> pełną odpowiedzialność za treść złożonego oświadczenia na zasadach określonych w art. 297 § 1 Kodeksu karnego.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C5657C" w:rsidRPr="00C5657C" w:rsidTr="00F22267">
        <w:trPr>
          <w:trHeight w:val="225"/>
        </w:trPr>
        <w:tc>
          <w:tcPr>
            <w:tcW w:w="4818" w:type="dxa"/>
            <w:shd w:val="clear" w:color="auto" w:fill="auto"/>
          </w:tcPr>
          <w:p w:rsidR="00C5657C" w:rsidRPr="00C5657C" w:rsidRDefault="00C5657C" w:rsidP="00C5657C">
            <w:pPr>
              <w:tabs>
                <w:tab w:val="center" w:leader="dot" w:pos="2268"/>
              </w:tabs>
              <w:jc w:val="center"/>
              <w:textAlignment w:val="baseline"/>
              <w:rPr>
                <w:rFonts w:eastAsia="Arial Unicode MS"/>
                <w:b/>
                <w:bCs/>
                <w:kern w:val="1"/>
              </w:rPr>
            </w:pPr>
          </w:p>
          <w:p w:rsidR="00C5657C" w:rsidRPr="00C5657C" w:rsidRDefault="00C5657C" w:rsidP="00C5657C">
            <w:pPr>
              <w:tabs>
                <w:tab w:val="center" w:leader="dot" w:pos="2268"/>
              </w:tabs>
              <w:jc w:val="center"/>
              <w:textAlignment w:val="baseline"/>
              <w:rPr>
                <w:rFonts w:eastAsia="Arial Unicode MS"/>
                <w:b/>
                <w:bCs/>
                <w:kern w:val="1"/>
              </w:rPr>
            </w:pPr>
          </w:p>
          <w:p w:rsidR="00C5657C" w:rsidRPr="00C5657C" w:rsidRDefault="00C5657C" w:rsidP="00C5657C">
            <w:pPr>
              <w:tabs>
                <w:tab w:val="center" w:leader="dot" w:pos="2268"/>
              </w:tabs>
              <w:jc w:val="center"/>
              <w:textAlignment w:val="baseline"/>
              <w:rPr>
                <w:rFonts w:eastAsia="Arial Unicode MS"/>
                <w:b/>
                <w:bCs/>
                <w:kern w:val="1"/>
              </w:rPr>
            </w:pPr>
          </w:p>
          <w:p w:rsidR="00C5657C" w:rsidRPr="00C5657C" w:rsidRDefault="00C5657C" w:rsidP="00C5657C">
            <w:pPr>
              <w:tabs>
                <w:tab w:val="center" w:leader="dot" w:pos="2268"/>
              </w:tabs>
              <w:jc w:val="center"/>
              <w:textAlignment w:val="baseline"/>
              <w:rPr>
                <w:rFonts w:eastAsia="Arial Unicode MS"/>
                <w:b/>
                <w:bCs/>
                <w:kern w:val="1"/>
              </w:rPr>
            </w:pPr>
          </w:p>
          <w:p w:rsidR="00C5657C" w:rsidRPr="00C5657C" w:rsidRDefault="00C5657C" w:rsidP="00C5657C">
            <w:pPr>
              <w:tabs>
                <w:tab w:val="center" w:leader="dot" w:pos="2268"/>
              </w:tabs>
              <w:jc w:val="center"/>
              <w:textAlignment w:val="baseline"/>
              <w:rPr>
                <w:rFonts w:eastAsia="Arial Unicode MS"/>
                <w:b/>
                <w:bCs/>
                <w:kern w:val="1"/>
              </w:rPr>
            </w:pPr>
          </w:p>
          <w:p w:rsidR="00C5657C" w:rsidRPr="00C5657C" w:rsidRDefault="00C5657C" w:rsidP="00C5657C">
            <w:pPr>
              <w:tabs>
                <w:tab w:val="center" w:leader="dot" w:pos="2268"/>
              </w:tabs>
              <w:jc w:val="center"/>
              <w:textAlignment w:val="baseline"/>
              <w:rPr>
                <w:rFonts w:eastAsia="Arial Unicode MS"/>
                <w:b/>
                <w:bCs/>
                <w:kern w:val="1"/>
              </w:rPr>
            </w:pPr>
          </w:p>
          <w:p w:rsidR="00C5657C" w:rsidRPr="00C5657C" w:rsidRDefault="00C5657C" w:rsidP="00C5657C">
            <w:pPr>
              <w:tabs>
                <w:tab w:val="center" w:leader="dot" w:pos="2268"/>
              </w:tabs>
              <w:jc w:val="center"/>
              <w:textAlignment w:val="baseline"/>
              <w:rPr>
                <w:rFonts w:eastAsia="Arial Unicode MS"/>
                <w:b/>
                <w:bCs/>
                <w:kern w:val="1"/>
              </w:rPr>
            </w:pPr>
          </w:p>
        </w:tc>
        <w:tc>
          <w:tcPr>
            <w:tcW w:w="4820" w:type="dxa"/>
            <w:shd w:val="clear" w:color="auto" w:fill="auto"/>
          </w:tcPr>
          <w:p w:rsidR="00C5657C" w:rsidRPr="00C5657C" w:rsidRDefault="00C5657C" w:rsidP="00C5657C">
            <w:pPr>
              <w:tabs>
                <w:tab w:val="center" w:leader="dot" w:pos="2268"/>
              </w:tabs>
              <w:jc w:val="center"/>
              <w:textAlignment w:val="baseline"/>
              <w:rPr>
                <w:rFonts w:eastAsia="Arial Unicode MS"/>
                <w:b/>
                <w:bCs/>
                <w:kern w:val="1"/>
              </w:rPr>
            </w:pPr>
          </w:p>
        </w:tc>
      </w:tr>
      <w:tr w:rsidR="00C5657C" w:rsidRPr="00C5657C" w:rsidTr="00F22267">
        <w:tc>
          <w:tcPr>
            <w:tcW w:w="4818" w:type="dxa"/>
            <w:shd w:val="clear" w:color="auto" w:fill="auto"/>
            <w:vAlign w:val="bottom"/>
          </w:tcPr>
          <w:p w:rsidR="00C5657C" w:rsidRPr="00C5657C" w:rsidRDefault="00C5657C" w:rsidP="00C5657C">
            <w:pPr>
              <w:tabs>
                <w:tab w:val="center" w:leader="dot" w:pos="2268"/>
                <w:tab w:val="right" w:leader="dot" w:pos="4535"/>
              </w:tabs>
              <w:jc w:val="center"/>
              <w:textAlignment w:val="baseline"/>
              <w:rPr>
                <w:rFonts w:eastAsia="Arial Unicode MS"/>
                <w:kern w:val="1"/>
              </w:rPr>
            </w:pPr>
            <w:r w:rsidRPr="00C5657C">
              <w:rPr>
                <w:rFonts w:eastAsia="Arial Unicode MS"/>
                <w:kern w:val="1"/>
                <w:sz w:val="22"/>
                <w:szCs w:val="22"/>
              </w:rPr>
              <w:tab/>
              <w:t xml:space="preserve"> dnia </w:t>
            </w:r>
            <w:r w:rsidRPr="00C5657C">
              <w:rPr>
                <w:rFonts w:eastAsia="Arial Unicode MS"/>
                <w:kern w:val="1"/>
                <w:sz w:val="22"/>
                <w:szCs w:val="22"/>
              </w:rPr>
              <w:tab/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5657C" w:rsidRPr="00C5657C" w:rsidRDefault="00C5657C" w:rsidP="00C5657C">
            <w:pPr>
              <w:tabs>
                <w:tab w:val="center" w:leader="dot" w:pos="2268"/>
              </w:tabs>
              <w:jc w:val="center"/>
              <w:textAlignment w:val="baseline"/>
              <w:rPr>
                <w:rFonts w:eastAsia="Arial Unicode MS"/>
                <w:kern w:val="1"/>
              </w:rPr>
            </w:pPr>
            <w:r w:rsidRPr="00C5657C">
              <w:rPr>
                <w:rFonts w:eastAsia="Arial Unicode MS"/>
                <w:kern w:val="1"/>
                <w:sz w:val="22"/>
                <w:szCs w:val="22"/>
              </w:rPr>
              <w:tab/>
            </w:r>
          </w:p>
        </w:tc>
      </w:tr>
      <w:tr w:rsidR="00C5657C" w:rsidRPr="00C5657C" w:rsidTr="00F22267">
        <w:tc>
          <w:tcPr>
            <w:tcW w:w="4818" w:type="dxa"/>
            <w:shd w:val="clear" w:color="auto" w:fill="auto"/>
          </w:tcPr>
          <w:p w:rsidR="00C5657C" w:rsidRPr="00C5657C" w:rsidRDefault="00C5657C" w:rsidP="00C5657C">
            <w:pPr>
              <w:jc w:val="center"/>
              <w:textAlignment w:val="baseline"/>
              <w:rPr>
                <w:rFonts w:eastAsia="Arial Unicode MS"/>
                <w:kern w:val="1"/>
              </w:rPr>
            </w:pPr>
            <w:r w:rsidRPr="00C5657C">
              <w:rPr>
                <w:rFonts w:eastAsia="Arial Unicode MS"/>
                <w:i/>
                <w:iCs/>
                <w:spacing w:val="-4"/>
                <w:kern w:val="1"/>
                <w:sz w:val="16"/>
                <w:szCs w:val="16"/>
                <w:lang w:eastAsia="ar-SA"/>
              </w:rPr>
              <w:t>(miejscowość, data)</w:t>
            </w:r>
          </w:p>
        </w:tc>
        <w:tc>
          <w:tcPr>
            <w:tcW w:w="4820" w:type="dxa"/>
            <w:shd w:val="clear" w:color="auto" w:fill="auto"/>
          </w:tcPr>
          <w:p w:rsidR="00C5657C" w:rsidRPr="00C5657C" w:rsidRDefault="00C5657C" w:rsidP="00C5657C">
            <w:pPr>
              <w:jc w:val="center"/>
              <w:textAlignment w:val="baseline"/>
              <w:rPr>
                <w:rFonts w:eastAsia="Arial Unicode MS"/>
                <w:kern w:val="1"/>
              </w:rPr>
            </w:pPr>
            <w:r w:rsidRPr="00C5657C">
              <w:rPr>
                <w:rFonts w:eastAsia="Arial Unicode MS"/>
                <w:i/>
                <w:iCs/>
                <w:kern w:val="1"/>
                <w:sz w:val="16"/>
                <w:szCs w:val="16"/>
                <w:lang w:eastAsia="ar-SA"/>
              </w:rPr>
              <w:t>(podpis/y osoby/osób upoważnionych</w:t>
            </w:r>
          </w:p>
          <w:p w:rsidR="00C5657C" w:rsidRPr="00C5657C" w:rsidRDefault="00C5657C" w:rsidP="00C5657C">
            <w:pPr>
              <w:jc w:val="center"/>
              <w:textAlignment w:val="baseline"/>
              <w:rPr>
                <w:rFonts w:eastAsia="Arial Unicode MS"/>
                <w:kern w:val="1"/>
              </w:rPr>
            </w:pPr>
            <w:r w:rsidRPr="00C5657C">
              <w:rPr>
                <w:rFonts w:eastAsia="Arial Unicode MS"/>
                <w:i/>
                <w:iCs/>
                <w:spacing w:val="-4"/>
                <w:kern w:val="1"/>
                <w:sz w:val="16"/>
                <w:szCs w:val="16"/>
                <w:lang w:eastAsia="ar-SA"/>
              </w:rPr>
              <w:t xml:space="preserve">        do występowania w imieniu wykonawcy/wykonawców)</w:t>
            </w:r>
          </w:p>
        </w:tc>
      </w:tr>
    </w:tbl>
    <w:p w:rsidR="00C5657C" w:rsidRPr="00C5657C" w:rsidRDefault="00C5657C" w:rsidP="00C5657C">
      <w:pPr>
        <w:rPr>
          <w:i/>
          <w:iCs/>
          <w:color w:val="000000"/>
          <w:kern w:val="1"/>
          <w:sz w:val="16"/>
          <w:szCs w:val="16"/>
        </w:rPr>
      </w:pPr>
    </w:p>
    <w:p w:rsidR="00C5657C" w:rsidRPr="00C5657C" w:rsidRDefault="00C5657C" w:rsidP="00C5657C">
      <w:pPr>
        <w:rPr>
          <w:i/>
          <w:iCs/>
          <w:color w:val="000000"/>
          <w:kern w:val="1"/>
          <w:sz w:val="16"/>
          <w:szCs w:val="16"/>
        </w:rPr>
      </w:pPr>
    </w:p>
    <w:p w:rsidR="00C5657C" w:rsidRPr="00C5657C" w:rsidRDefault="00C5657C" w:rsidP="00C5657C">
      <w:pPr>
        <w:rPr>
          <w:rFonts w:eastAsia="Arial Unicode MS"/>
          <w:kern w:val="1"/>
        </w:rPr>
      </w:pPr>
      <w:r w:rsidRPr="00C5657C">
        <w:rPr>
          <w:i/>
          <w:iCs/>
          <w:color w:val="000000"/>
          <w:kern w:val="1"/>
          <w:sz w:val="16"/>
          <w:szCs w:val="16"/>
        </w:rPr>
        <w:t>*niepotrzebne skreślić</w:t>
      </w:r>
    </w:p>
    <w:p w:rsidR="00C5657C" w:rsidRPr="00C5657C" w:rsidRDefault="00C5657C" w:rsidP="00C5657C">
      <w:pPr>
        <w:rPr>
          <w:i/>
          <w:iCs/>
          <w:color w:val="000000"/>
          <w:kern w:val="1"/>
          <w:sz w:val="16"/>
          <w:szCs w:val="16"/>
        </w:rPr>
      </w:pPr>
      <w:r w:rsidRPr="00C5657C">
        <w:rPr>
          <w:i/>
          <w:iCs/>
          <w:color w:val="000000"/>
          <w:kern w:val="1"/>
          <w:sz w:val="16"/>
          <w:szCs w:val="16"/>
        </w:rPr>
        <w:t>** podana przez wykonawcę cena obejmuje wszystkie zobowiązania ciążące na płatniku składek na ubezpieczenia społeczne i podatku dochodowego, również te, które zamawiający będzie musiał odprowadzić do ZUS jako zleceniodawca (dot. wykonawcy nieprowadzącego działalności gospodarczej lub niebędącego zarejestrowanym podatnikiem podatku od towarów i usług)</w:t>
      </w:r>
    </w:p>
    <w:p w:rsidR="00C5657C" w:rsidRPr="00C5657C" w:rsidRDefault="00C5657C" w:rsidP="00C5657C">
      <w:pPr>
        <w:rPr>
          <w:i/>
          <w:iCs/>
          <w:color w:val="000000"/>
          <w:kern w:val="1"/>
          <w:sz w:val="16"/>
          <w:szCs w:val="16"/>
        </w:rPr>
      </w:pPr>
    </w:p>
    <w:p w:rsidR="00C5657C" w:rsidRPr="00C5657C" w:rsidRDefault="00C5657C" w:rsidP="00C5657C">
      <w:pPr>
        <w:rPr>
          <w:i/>
          <w:iCs/>
          <w:color w:val="000000"/>
          <w:kern w:val="1"/>
          <w:sz w:val="16"/>
          <w:szCs w:val="16"/>
        </w:rPr>
      </w:pPr>
    </w:p>
    <w:p w:rsidR="00C5657C" w:rsidRPr="00C5657C" w:rsidRDefault="00C5657C" w:rsidP="00C5657C">
      <w:pPr>
        <w:rPr>
          <w:i/>
          <w:iCs/>
          <w:color w:val="000000"/>
          <w:kern w:val="1"/>
          <w:sz w:val="16"/>
          <w:szCs w:val="16"/>
        </w:rPr>
      </w:pPr>
    </w:p>
    <w:p w:rsidR="00C5657C" w:rsidRPr="00C5657C" w:rsidRDefault="00C5657C" w:rsidP="00C5657C">
      <w:pPr>
        <w:rPr>
          <w:i/>
          <w:iCs/>
          <w:color w:val="000000"/>
          <w:kern w:val="1"/>
          <w:sz w:val="16"/>
          <w:szCs w:val="16"/>
        </w:rPr>
      </w:pPr>
    </w:p>
    <w:p w:rsidR="00C5657C" w:rsidRPr="00C5657C" w:rsidRDefault="00C5657C" w:rsidP="00C5657C">
      <w:pPr>
        <w:rPr>
          <w:i/>
          <w:iCs/>
          <w:color w:val="000000"/>
          <w:kern w:val="1"/>
          <w:sz w:val="16"/>
          <w:szCs w:val="16"/>
        </w:rPr>
      </w:pPr>
    </w:p>
    <w:p w:rsidR="00C5657C" w:rsidRPr="00C5657C" w:rsidRDefault="00C5657C" w:rsidP="00C5657C">
      <w:pPr>
        <w:rPr>
          <w:i/>
          <w:iCs/>
          <w:color w:val="000000"/>
          <w:kern w:val="1"/>
          <w:sz w:val="16"/>
          <w:szCs w:val="16"/>
        </w:rPr>
      </w:pPr>
    </w:p>
    <w:p w:rsidR="00C5657C" w:rsidRDefault="00C5657C" w:rsidP="00C5657C">
      <w:pPr>
        <w:rPr>
          <w:i/>
          <w:iCs/>
          <w:color w:val="000000"/>
          <w:kern w:val="1"/>
          <w:sz w:val="16"/>
          <w:szCs w:val="16"/>
        </w:rPr>
      </w:pPr>
    </w:p>
    <w:p w:rsidR="00404339" w:rsidRDefault="00404339" w:rsidP="00C5657C">
      <w:pPr>
        <w:rPr>
          <w:i/>
          <w:iCs/>
          <w:color w:val="000000"/>
          <w:kern w:val="1"/>
          <w:sz w:val="16"/>
          <w:szCs w:val="16"/>
        </w:rPr>
      </w:pPr>
    </w:p>
    <w:p w:rsidR="00404339" w:rsidRDefault="00404339" w:rsidP="00C5657C">
      <w:pPr>
        <w:rPr>
          <w:i/>
          <w:iCs/>
          <w:color w:val="000000"/>
          <w:kern w:val="1"/>
          <w:sz w:val="16"/>
          <w:szCs w:val="16"/>
        </w:rPr>
      </w:pPr>
    </w:p>
    <w:p w:rsidR="00404339" w:rsidRPr="00C5657C" w:rsidRDefault="00404339" w:rsidP="00C5657C">
      <w:pPr>
        <w:rPr>
          <w:i/>
          <w:iCs/>
          <w:color w:val="000000"/>
          <w:kern w:val="1"/>
          <w:sz w:val="16"/>
          <w:szCs w:val="16"/>
        </w:rPr>
      </w:pPr>
    </w:p>
    <w:p w:rsidR="00C5657C" w:rsidRDefault="00281CF7" w:rsidP="00281CF7">
      <w:pPr>
        <w:jc w:val="right"/>
        <w:rPr>
          <w:b/>
          <w:iCs/>
          <w:color w:val="000000"/>
          <w:kern w:val="1"/>
          <w:sz w:val="22"/>
          <w:szCs w:val="22"/>
        </w:rPr>
      </w:pPr>
      <w:r w:rsidRPr="00281CF7">
        <w:rPr>
          <w:b/>
          <w:iCs/>
          <w:color w:val="000000"/>
          <w:kern w:val="1"/>
          <w:sz w:val="22"/>
          <w:szCs w:val="22"/>
        </w:rPr>
        <w:lastRenderedPageBreak/>
        <w:t xml:space="preserve">Załącznik nr 1 do propozycji cenowej </w:t>
      </w:r>
    </w:p>
    <w:p w:rsidR="00281CF7" w:rsidRPr="00281CF7" w:rsidRDefault="00281CF7" w:rsidP="00281CF7">
      <w:pPr>
        <w:jc w:val="right"/>
        <w:rPr>
          <w:b/>
          <w:iCs/>
          <w:color w:val="000000"/>
          <w:kern w:val="1"/>
          <w:sz w:val="22"/>
          <w:szCs w:val="22"/>
        </w:rPr>
      </w:pPr>
    </w:p>
    <w:p w:rsidR="00281CF7" w:rsidRPr="00281CF7" w:rsidRDefault="00281CF7" w:rsidP="00281CF7">
      <w:pPr>
        <w:suppressAutoHyphens/>
        <w:rPr>
          <w:sz w:val="20"/>
          <w:szCs w:val="20"/>
          <w:lang w:eastAsia="ar-SA"/>
        </w:rPr>
      </w:pPr>
      <w:r w:rsidRPr="00281CF7">
        <w:rPr>
          <w:sz w:val="20"/>
          <w:szCs w:val="20"/>
          <w:lang w:eastAsia="ar-SA"/>
        </w:rPr>
        <w:t>..............................................................                                                                     ..................................................</w:t>
      </w:r>
    </w:p>
    <w:p w:rsidR="00281CF7" w:rsidRPr="00281CF7" w:rsidRDefault="00281CF7" w:rsidP="00281CF7">
      <w:pPr>
        <w:suppressAutoHyphens/>
        <w:rPr>
          <w:sz w:val="20"/>
          <w:szCs w:val="20"/>
          <w:lang w:eastAsia="ar-SA"/>
        </w:rPr>
      </w:pPr>
      <w:r w:rsidRPr="00281CF7">
        <w:rPr>
          <w:rFonts w:eastAsia="SimSun"/>
          <w:sz w:val="20"/>
          <w:szCs w:val="20"/>
          <w:lang w:eastAsia="ar-SA"/>
        </w:rPr>
        <w:t xml:space="preserve">(pieczęć adresowa firmy Wykonawcy) </w:t>
      </w:r>
      <w:r w:rsidRPr="00281CF7">
        <w:rPr>
          <w:sz w:val="20"/>
          <w:szCs w:val="20"/>
          <w:lang w:eastAsia="ar-SA"/>
        </w:rPr>
        <w:t xml:space="preserve">                                                                               (miejscowość, data)</w:t>
      </w:r>
      <w:r w:rsidRPr="00281CF7">
        <w:rPr>
          <w:sz w:val="20"/>
          <w:szCs w:val="20"/>
          <w:lang w:eastAsia="ar-SA"/>
        </w:rPr>
        <w:tab/>
      </w:r>
      <w:r w:rsidRPr="00281CF7">
        <w:rPr>
          <w:sz w:val="20"/>
          <w:szCs w:val="20"/>
          <w:lang w:eastAsia="ar-SA"/>
        </w:rPr>
        <w:tab/>
      </w:r>
      <w:r w:rsidRPr="00281CF7">
        <w:rPr>
          <w:sz w:val="20"/>
          <w:szCs w:val="20"/>
          <w:lang w:eastAsia="ar-SA"/>
        </w:rPr>
        <w:tab/>
      </w:r>
      <w:r w:rsidRPr="00281CF7">
        <w:rPr>
          <w:sz w:val="20"/>
          <w:szCs w:val="20"/>
          <w:lang w:eastAsia="ar-SA"/>
        </w:rPr>
        <w:tab/>
      </w:r>
    </w:p>
    <w:p w:rsidR="00281CF7" w:rsidRPr="00281CF7" w:rsidRDefault="00281CF7" w:rsidP="00281CF7">
      <w:pPr>
        <w:suppressAutoHyphens/>
        <w:rPr>
          <w:sz w:val="20"/>
          <w:szCs w:val="20"/>
          <w:lang w:eastAsia="ar-SA"/>
        </w:rPr>
      </w:pPr>
    </w:p>
    <w:p w:rsidR="0054647B" w:rsidRDefault="0054647B" w:rsidP="0054647B">
      <w:pPr>
        <w:jc w:val="center"/>
        <w:rPr>
          <w:b/>
          <w:sz w:val="32"/>
        </w:rPr>
      </w:pPr>
      <w:r>
        <w:rPr>
          <w:b/>
          <w:sz w:val="32"/>
        </w:rPr>
        <w:t>KOSZTORYS OFERTOWY</w:t>
      </w:r>
    </w:p>
    <w:p w:rsidR="0054647B" w:rsidRPr="0028708A" w:rsidRDefault="0054647B" w:rsidP="0054647B">
      <w:pPr>
        <w:jc w:val="center"/>
        <w:rPr>
          <w:b/>
          <w:sz w:val="32"/>
        </w:rPr>
      </w:pPr>
      <w:r>
        <w:rPr>
          <w:b/>
          <w:sz w:val="32"/>
        </w:rPr>
        <w:t>Remont dzwonnicy w Golczowicach – etap III</w:t>
      </w:r>
    </w:p>
    <w:p w:rsidR="0054647B" w:rsidRPr="00611E5D" w:rsidRDefault="0054647B" w:rsidP="0054647B">
      <w:pPr>
        <w:jc w:val="center"/>
      </w:pPr>
    </w:p>
    <w:tbl>
      <w:tblPr>
        <w:tblW w:w="111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488"/>
        <w:gridCol w:w="4185"/>
        <w:gridCol w:w="962"/>
        <w:gridCol w:w="992"/>
        <w:gridCol w:w="1134"/>
        <w:gridCol w:w="1612"/>
      </w:tblGrid>
      <w:tr w:rsidR="0054647B" w:rsidRPr="007527F0" w:rsidTr="0054647B">
        <w:trPr>
          <w:jc w:val="center"/>
        </w:trPr>
        <w:tc>
          <w:tcPr>
            <w:tcW w:w="733" w:type="dxa"/>
            <w:vAlign w:val="center"/>
          </w:tcPr>
          <w:p w:rsidR="0054647B" w:rsidRPr="007527F0" w:rsidRDefault="0054647B" w:rsidP="00E73914">
            <w:pPr>
              <w:jc w:val="center"/>
              <w:rPr>
                <w:b/>
              </w:rPr>
            </w:pPr>
            <w:r w:rsidRPr="007527F0">
              <w:rPr>
                <w:b/>
              </w:rPr>
              <w:t>Lp.</w:t>
            </w:r>
          </w:p>
        </w:tc>
        <w:tc>
          <w:tcPr>
            <w:tcW w:w="1488" w:type="dxa"/>
            <w:vAlign w:val="center"/>
          </w:tcPr>
          <w:p w:rsidR="0054647B" w:rsidRPr="007527F0" w:rsidRDefault="0054647B" w:rsidP="00E73914">
            <w:pPr>
              <w:jc w:val="center"/>
              <w:rPr>
                <w:b/>
              </w:rPr>
            </w:pPr>
            <w:r>
              <w:rPr>
                <w:b/>
              </w:rPr>
              <w:t>Podstawa</w:t>
            </w:r>
          </w:p>
        </w:tc>
        <w:tc>
          <w:tcPr>
            <w:tcW w:w="4185" w:type="dxa"/>
            <w:vAlign w:val="center"/>
          </w:tcPr>
          <w:p w:rsidR="0054647B" w:rsidRPr="007527F0" w:rsidRDefault="0054647B" w:rsidP="00E73914">
            <w:pPr>
              <w:jc w:val="center"/>
              <w:rPr>
                <w:b/>
              </w:rPr>
            </w:pPr>
            <w:r w:rsidRPr="007527F0">
              <w:rPr>
                <w:b/>
              </w:rPr>
              <w:t>Opis</w:t>
            </w:r>
          </w:p>
        </w:tc>
        <w:tc>
          <w:tcPr>
            <w:tcW w:w="962" w:type="dxa"/>
            <w:vAlign w:val="center"/>
          </w:tcPr>
          <w:p w:rsidR="0054647B" w:rsidRPr="007527F0" w:rsidRDefault="0054647B" w:rsidP="00E73914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992" w:type="dxa"/>
            <w:vAlign w:val="center"/>
          </w:tcPr>
          <w:p w:rsidR="0054647B" w:rsidRPr="007527F0" w:rsidRDefault="0054647B" w:rsidP="00E73914">
            <w:pPr>
              <w:jc w:val="center"/>
              <w:rPr>
                <w:b/>
              </w:rPr>
            </w:pPr>
            <w:r w:rsidRPr="007527F0">
              <w:rPr>
                <w:b/>
              </w:rPr>
              <w:t>Ilość</w:t>
            </w:r>
          </w:p>
        </w:tc>
        <w:tc>
          <w:tcPr>
            <w:tcW w:w="1134" w:type="dxa"/>
            <w:vAlign w:val="center"/>
          </w:tcPr>
          <w:p w:rsidR="0054647B" w:rsidRPr="007527F0" w:rsidRDefault="0054647B" w:rsidP="00E73914">
            <w:pPr>
              <w:jc w:val="center"/>
              <w:rPr>
                <w:b/>
              </w:rPr>
            </w:pPr>
            <w:r w:rsidRPr="007527F0">
              <w:rPr>
                <w:b/>
              </w:rPr>
              <w:t>Cena jedn. (zł)</w:t>
            </w:r>
          </w:p>
        </w:tc>
        <w:tc>
          <w:tcPr>
            <w:tcW w:w="1612" w:type="dxa"/>
            <w:vAlign w:val="center"/>
          </w:tcPr>
          <w:p w:rsidR="0054647B" w:rsidRPr="007527F0" w:rsidRDefault="0054647B" w:rsidP="00E73914">
            <w:pPr>
              <w:jc w:val="center"/>
              <w:rPr>
                <w:b/>
              </w:rPr>
            </w:pPr>
            <w:r w:rsidRPr="007527F0">
              <w:rPr>
                <w:b/>
              </w:rPr>
              <w:t>Wartość (5x6)(zł)</w:t>
            </w:r>
          </w:p>
        </w:tc>
      </w:tr>
      <w:tr w:rsidR="0054647B" w:rsidRPr="007527F0" w:rsidTr="0054647B">
        <w:trPr>
          <w:jc w:val="center"/>
        </w:trPr>
        <w:tc>
          <w:tcPr>
            <w:tcW w:w="733" w:type="dxa"/>
          </w:tcPr>
          <w:p w:rsidR="0054647B" w:rsidRPr="007527F0" w:rsidRDefault="0054647B" w:rsidP="00E73914">
            <w:pPr>
              <w:jc w:val="center"/>
            </w:pPr>
            <w:r w:rsidRPr="007527F0">
              <w:t>1</w:t>
            </w:r>
          </w:p>
        </w:tc>
        <w:tc>
          <w:tcPr>
            <w:tcW w:w="1488" w:type="dxa"/>
          </w:tcPr>
          <w:p w:rsidR="0054647B" w:rsidRPr="007527F0" w:rsidRDefault="0054647B" w:rsidP="00E73914">
            <w:pPr>
              <w:jc w:val="center"/>
            </w:pPr>
            <w:r w:rsidRPr="007527F0">
              <w:t>2</w:t>
            </w:r>
          </w:p>
        </w:tc>
        <w:tc>
          <w:tcPr>
            <w:tcW w:w="4185" w:type="dxa"/>
          </w:tcPr>
          <w:p w:rsidR="0054647B" w:rsidRPr="007527F0" w:rsidRDefault="0054647B" w:rsidP="00E73914">
            <w:pPr>
              <w:jc w:val="center"/>
            </w:pPr>
            <w:r w:rsidRPr="007527F0">
              <w:t>3</w:t>
            </w:r>
          </w:p>
        </w:tc>
        <w:tc>
          <w:tcPr>
            <w:tcW w:w="962" w:type="dxa"/>
          </w:tcPr>
          <w:p w:rsidR="0054647B" w:rsidRPr="007527F0" w:rsidRDefault="0054647B" w:rsidP="00E73914">
            <w:pPr>
              <w:jc w:val="center"/>
            </w:pPr>
            <w:r w:rsidRPr="007527F0">
              <w:t>4</w:t>
            </w:r>
          </w:p>
        </w:tc>
        <w:tc>
          <w:tcPr>
            <w:tcW w:w="992" w:type="dxa"/>
          </w:tcPr>
          <w:p w:rsidR="0054647B" w:rsidRPr="007527F0" w:rsidRDefault="0054647B" w:rsidP="00E73914">
            <w:pPr>
              <w:jc w:val="center"/>
            </w:pPr>
            <w:r w:rsidRPr="007527F0">
              <w:t>5</w:t>
            </w:r>
          </w:p>
        </w:tc>
        <w:tc>
          <w:tcPr>
            <w:tcW w:w="1134" w:type="dxa"/>
          </w:tcPr>
          <w:p w:rsidR="0054647B" w:rsidRPr="007527F0" w:rsidRDefault="0054647B" w:rsidP="00E73914">
            <w:pPr>
              <w:jc w:val="center"/>
            </w:pPr>
            <w:r w:rsidRPr="007527F0">
              <w:t>6</w:t>
            </w:r>
          </w:p>
        </w:tc>
        <w:tc>
          <w:tcPr>
            <w:tcW w:w="1612" w:type="dxa"/>
          </w:tcPr>
          <w:p w:rsidR="0054647B" w:rsidRPr="007527F0" w:rsidRDefault="0054647B" w:rsidP="00E73914">
            <w:pPr>
              <w:jc w:val="center"/>
            </w:pPr>
            <w:r w:rsidRPr="007527F0">
              <w:t>7</w:t>
            </w:r>
          </w:p>
        </w:tc>
      </w:tr>
      <w:tr w:rsidR="0054647B" w:rsidRPr="007527F0" w:rsidTr="0054647B">
        <w:trPr>
          <w:trHeight w:val="283"/>
          <w:jc w:val="center"/>
        </w:trPr>
        <w:tc>
          <w:tcPr>
            <w:tcW w:w="733" w:type="dxa"/>
            <w:shd w:val="clear" w:color="auto" w:fill="D9D9D9"/>
            <w:vAlign w:val="center"/>
          </w:tcPr>
          <w:p w:rsidR="0054647B" w:rsidRPr="00BE6971" w:rsidRDefault="0054647B" w:rsidP="00E73914">
            <w:pPr>
              <w:jc w:val="center"/>
            </w:pPr>
            <w:r>
              <w:t>1</w:t>
            </w:r>
          </w:p>
        </w:tc>
        <w:tc>
          <w:tcPr>
            <w:tcW w:w="10373" w:type="dxa"/>
            <w:gridSpan w:val="6"/>
            <w:shd w:val="clear" w:color="auto" w:fill="D9D9D9"/>
            <w:vAlign w:val="center"/>
          </w:tcPr>
          <w:p w:rsidR="0054647B" w:rsidRPr="004518F2" w:rsidRDefault="0054647B" w:rsidP="00E739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Rusztowania i zabezpieczenia</w:t>
            </w:r>
          </w:p>
        </w:tc>
      </w:tr>
      <w:tr w:rsidR="0054647B" w:rsidRPr="007527F0" w:rsidTr="0054647B">
        <w:trPr>
          <w:trHeight w:val="850"/>
          <w:jc w:val="center"/>
        </w:trPr>
        <w:tc>
          <w:tcPr>
            <w:tcW w:w="733" w:type="dxa"/>
            <w:vAlign w:val="center"/>
          </w:tcPr>
          <w:p w:rsidR="0054647B" w:rsidRPr="007527F0" w:rsidRDefault="0054647B" w:rsidP="00E73914">
            <w:pPr>
              <w:jc w:val="center"/>
            </w:pPr>
            <w:r w:rsidRPr="007527F0">
              <w:t>1.</w:t>
            </w:r>
          </w:p>
        </w:tc>
        <w:tc>
          <w:tcPr>
            <w:tcW w:w="1488" w:type="dxa"/>
            <w:vAlign w:val="center"/>
          </w:tcPr>
          <w:p w:rsidR="0054647B" w:rsidRPr="007527F0" w:rsidRDefault="0054647B" w:rsidP="00E73914">
            <w:pPr>
              <w:pStyle w:val="Teksttreci2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KNR AT-05 1651-03</w:t>
            </w:r>
          </w:p>
        </w:tc>
        <w:tc>
          <w:tcPr>
            <w:tcW w:w="4185" w:type="dxa"/>
            <w:vAlign w:val="center"/>
          </w:tcPr>
          <w:p w:rsidR="0054647B" w:rsidRDefault="0054647B" w:rsidP="00E73914">
            <w:pPr>
              <w:pStyle w:val="Teksttreci20"/>
              <w:shd w:val="clear" w:color="auto" w:fill="auto"/>
              <w:spacing w:line="240" w:lineRule="auto"/>
              <w:ind w:right="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Rusztowania ramowe elewacyjne o szer. 0,73 m i rozstawie podłużnym ram </w:t>
            </w:r>
          </w:p>
          <w:p w:rsidR="0054647B" w:rsidRPr="007527F0" w:rsidRDefault="0054647B" w:rsidP="00E73914">
            <w:pPr>
              <w:pStyle w:val="Teksttreci20"/>
              <w:shd w:val="clear" w:color="auto" w:fill="auto"/>
              <w:spacing w:line="240" w:lineRule="auto"/>
              <w:ind w:right="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2,57 m o wys. do 20 m</w:t>
            </w:r>
          </w:p>
        </w:tc>
        <w:tc>
          <w:tcPr>
            <w:tcW w:w="962" w:type="dxa"/>
            <w:vAlign w:val="center"/>
          </w:tcPr>
          <w:p w:rsidR="0054647B" w:rsidRPr="00D17C8D" w:rsidRDefault="0054647B" w:rsidP="00E73914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54647B" w:rsidRPr="007527F0" w:rsidRDefault="0054647B" w:rsidP="00E73914">
            <w:pPr>
              <w:pStyle w:val="Teksttreci20"/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25,920</w:t>
            </w:r>
          </w:p>
        </w:tc>
        <w:tc>
          <w:tcPr>
            <w:tcW w:w="1134" w:type="dxa"/>
            <w:vAlign w:val="center"/>
          </w:tcPr>
          <w:p w:rsidR="0054647B" w:rsidRPr="007527F0" w:rsidRDefault="0054647B" w:rsidP="00E739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54647B" w:rsidRPr="007527F0" w:rsidRDefault="0054647B" w:rsidP="00E73914">
            <w:pPr>
              <w:jc w:val="right"/>
              <w:rPr>
                <w:sz w:val="20"/>
                <w:szCs w:val="20"/>
              </w:rPr>
            </w:pPr>
          </w:p>
        </w:tc>
      </w:tr>
      <w:tr w:rsidR="0054647B" w:rsidRPr="007527F0" w:rsidTr="0054647B">
        <w:trPr>
          <w:trHeight w:val="850"/>
          <w:jc w:val="center"/>
        </w:trPr>
        <w:tc>
          <w:tcPr>
            <w:tcW w:w="733" w:type="dxa"/>
            <w:vAlign w:val="center"/>
          </w:tcPr>
          <w:p w:rsidR="0054647B" w:rsidRPr="007527F0" w:rsidRDefault="0054647B" w:rsidP="00E73914">
            <w:pPr>
              <w:jc w:val="center"/>
            </w:pPr>
            <w:r w:rsidRPr="007527F0">
              <w:t>2.</w:t>
            </w:r>
          </w:p>
        </w:tc>
        <w:tc>
          <w:tcPr>
            <w:tcW w:w="1488" w:type="dxa"/>
            <w:vAlign w:val="center"/>
          </w:tcPr>
          <w:p w:rsidR="0054647B" w:rsidRPr="007527F0" w:rsidRDefault="0054647B" w:rsidP="00E73914">
            <w:pPr>
              <w:pStyle w:val="Teksttreci2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KNR AT-05 1663-04</w:t>
            </w:r>
          </w:p>
        </w:tc>
        <w:tc>
          <w:tcPr>
            <w:tcW w:w="4185" w:type="dxa"/>
            <w:vAlign w:val="center"/>
          </w:tcPr>
          <w:p w:rsidR="0054647B" w:rsidRDefault="0054647B" w:rsidP="00E73914">
            <w:pPr>
              <w:pStyle w:val="Teksttreci20"/>
              <w:shd w:val="clear" w:color="auto" w:fill="auto"/>
              <w:spacing w:line="240" w:lineRule="auto"/>
              <w:ind w:right="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Zabezpieczenia ochronne – siatka dla rusztowań ramowych elewacyjnych </w:t>
            </w:r>
          </w:p>
          <w:p w:rsidR="0054647B" w:rsidRPr="007527F0" w:rsidRDefault="0054647B" w:rsidP="00E73914">
            <w:pPr>
              <w:pStyle w:val="Teksttreci20"/>
              <w:shd w:val="clear" w:color="auto" w:fill="auto"/>
              <w:spacing w:line="240" w:lineRule="auto"/>
              <w:ind w:right="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 szer. 0,73 m</w:t>
            </w:r>
          </w:p>
        </w:tc>
        <w:tc>
          <w:tcPr>
            <w:tcW w:w="962" w:type="dxa"/>
            <w:vAlign w:val="center"/>
          </w:tcPr>
          <w:p w:rsidR="0054647B" w:rsidRPr="00D17C8D" w:rsidRDefault="0054647B" w:rsidP="00E73914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54647B" w:rsidRPr="007527F0" w:rsidRDefault="0054647B" w:rsidP="00E73914">
            <w:pPr>
              <w:pStyle w:val="Teksttreci20"/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25,920</w:t>
            </w:r>
          </w:p>
        </w:tc>
        <w:tc>
          <w:tcPr>
            <w:tcW w:w="1134" w:type="dxa"/>
            <w:vAlign w:val="center"/>
          </w:tcPr>
          <w:p w:rsidR="0054647B" w:rsidRPr="007527F0" w:rsidRDefault="0054647B" w:rsidP="00E739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54647B" w:rsidRPr="007527F0" w:rsidRDefault="0054647B" w:rsidP="00E73914">
            <w:pPr>
              <w:jc w:val="right"/>
              <w:rPr>
                <w:sz w:val="20"/>
                <w:szCs w:val="20"/>
              </w:rPr>
            </w:pPr>
          </w:p>
        </w:tc>
      </w:tr>
      <w:tr w:rsidR="0054647B" w:rsidRPr="007527F0" w:rsidTr="0054647B">
        <w:trPr>
          <w:trHeight w:val="400"/>
          <w:jc w:val="center"/>
        </w:trPr>
        <w:tc>
          <w:tcPr>
            <w:tcW w:w="733" w:type="dxa"/>
            <w:shd w:val="clear" w:color="auto" w:fill="D9D9D9"/>
            <w:vAlign w:val="center"/>
          </w:tcPr>
          <w:p w:rsidR="0054647B" w:rsidRPr="004518F2" w:rsidRDefault="0054647B" w:rsidP="00E73914">
            <w:pPr>
              <w:ind w:right="-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373" w:type="dxa"/>
            <w:gridSpan w:val="6"/>
            <w:shd w:val="clear" w:color="auto" w:fill="D9D9D9"/>
            <w:vAlign w:val="center"/>
          </w:tcPr>
          <w:p w:rsidR="0054647B" w:rsidRPr="004518F2" w:rsidRDefault="0054647B" w:rsidP="00E739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</w:t>
            </w:r>
          </w:p>
        </w:tc>
      </w:tr>
      <w:tr w:rsidR="0054647B" w:rsidRPr="007527F0" w:rsidTr="0054647B">
        <w:trPr>
          <w:trHeight w:val="265"/>
          <w:jc w:val="center"/>
        </w:trPr>
        <w:tc>
          <w:tcPr>
            <w:tcW w:w="733" w:type="dxa"/>
            <w:shd w:val="clear" w:color="auto" w:fill="D9D9D9"/>
            <w:vAlign w:val="center"/>
          </w:tcPr>
          <w:p w:rsidR="0054647B" w:rsidRPr="004518F2" w:rsidRDefault="0054647B" w:rsidP="00E73914">
            <w:pPr>
              <w:ind w:right="-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10373" w:type="dxa"/>
            <w:gridSpan w:val="6"/>
            <w:shd w:val="clear" w:color="auto" w:fill="D9D9D9"/>
            <w:vAlign w:val="center"/>
          </w:tcPr>
          <w:p w:rsidR="0054647B" w:rsidRPr="004518F2" w:rsidRDefault="0054647B" w:rsidP="00E739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Izolacje przeciwwodne, przeciwwilgociowe</w:t>
            </w:r>
          </w:p>
        </w:tc>
      </w:tr>
      <w:tr w:rsidR="0054647B" w:rsidRPr="007527F0" w:rsidTr="0054647B">
        <w:trPr>
          <w:trHeight w:val="624"/>
          <w:jc w:val="center"/>
        </w:trPr>
        <w:tc>
          <w:tcPr>
            <w:tcW w:w="733" w:type="dxa"/>
            <w:vAlign w:val="center"/>
          </w:tcPr>
          <w:p w:rsidR="0054647B" w:rsidRPr="007527F0" w:rsidRDefault="0054647B" w:rsidP="00E73914">
            <w:pPr>
              <w:jc w:val="center"/>
            </w:pPr>
            <w:r w:rsidRPr="007527F0">
              <w:t>3.</w:t>
            </w:r>
          </w:p>
        </w:tc>
        <w:tc>
          <w:tcPr>
            <w:tcW w:w="1488" w:type="dxa"/>
            <w:vAlign w:val="center"/>
          </w:tcPr>
          <w:p w:rsidR="0054647B" w:rsidRPr="007527F0" w:rsidRDefault="0054647B" w:rsidP="00E73914">
            <w:pPr>
              <w:pStyle w:val="Teksttreci2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KNR 4-01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0102-02</w:t>
            </w:r>
          </w:p>
        </w:tc>
        <w:tc>
          <w:tcPr>
            <w:tcW w:w="4185" w:type="dxa"/>
            <w:vAlign w:val="center"/>
          </w:tcPr>
          <w:p w:rsidR="0054647B" w:rsidRPr="007527F0" w:rsidRDefault="0054647B" w:rsidP="00E73914">
            <w:pPr>
              <w:pStyle w:val="Teksttreci20"/>
              <w:spacing w:line="240" w:lineRule="auto"/>
              <w:ind w:right="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Wykopy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wąskoprzestrzenne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nieumocnione o szerokości dna do 1,5m i głębokości do 1,5m w gruncie kat. III</w:t>
            </w:r>
          </w:p>
        </w:tc>
        <w:tc>
          <w:tcPr>
            <w:tcW w:w="962" w:type="dxa"/>
            <w:vAlign w:val="center"/>
          </w:tcPr>
          <w:p w:rsidR="0054647B" w:rsidRPr="00D17C8D" w:rsidRDefault="0054647B" w:rsidP="00E73914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54647B" w:rsidRPr="007527F0" w:rsidRDefault="0054647B" w:rsidP="00E73914">
            <w:pPr>
              <w:pStyle w:val="Teksttreci20"/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16,200</w:t>
            </w:r>
          </w:p>
        </w:tc>
        <w:tc>
          <w:tcPr>
            <w:tcW w:w="1134" w:type="dxa"/>
            <w:vAlign w:val="center"/>
          </w:tcPr>
          <w:p w:rsidR="0054647B" w:rsidRPr="007527F0" w:rsidRDefault="0054647B" w:rsidP="00E739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54647B" w:rsidRPr="007527F0" w:rsidRDefault="0054647B" w:rsidP="00E73914">
            <w:pPr>
              <w:jc w:val="right"/>
              <w:rPr>
                <w:sz w:val="20"/>
                <w:szCs w:val="20"/>
              </w:rPr>
            </w:pPr>
          </w:p>
        </w:tc>
      </w:tr>
      <w:tr w:rsidR="0054647B" w:rsidRPr="007527F0" w:rsidTr="0054647B">
        <w:trPr>
          <w:trHeight w:val="850"/>
          <w:jc w:val="center"/>
        </w:trPr>
        <w:tc>
          <w:tcPr>
            <w:tcW w:w="733" w:type="dxa"/>
            <w:vAlign w:val="center"/>
          </w:tcPr>
          <w:p w:rsidR="0054647B" w:rsidRPr="007527F0" w:rsidRDefault="0054647B" w:rsidP="00E73914">
            <w:pPr>
              <w:jc w:val="center"/>
            </w:pPr>
            <w:r w:rsidRPr="007527F0">
              <w:t>4.</w:t>
            </w:r>
          </w:p>
        </w:tc>
        <w:tc>
          <w:tcPr>
            <w:tcW w:w="1488" w:type="dxa"/>
            <w:vAlign w:val="center"/>
          </w:tcPr>
          <w:p w:rsidR="0054647B" w:rsidRPr="002E2942" w:rsidRDefault="0054647B" w:rsidP="00E73914">
            <w:pPr>
              <w:jc w:val="center"/>
            </w:pPr>
            <w:r>
              <w:t>ZKNR C-2 0303-02</w:t>
            </w:r>
          </w:p>
        </w:tc>
        <w:tc>
          <w:tcPr>
            <w:tcW w:w="4185" w:type="dxa"/>
            <w:vAlign w:val="center"/>
          </w:tcPr>
          <w:p w:rsidR="0054647B" w:rsidRPr="002E2942" w:rsidRDefault="0054647B" w:rsidP="00E73914">
            <w:r>
              <w:t>Wykonanie izolacji przy użyciu elastycznej masy bitumicznej; gruntowanie podłoża pionowego</w:t>
            </w:r>
          </w:p>
        </w:tc>
        <w:tc>
          <w:tcPr>
            <w:tcW w:w="962" w:type="dxa"/>
            <w:vAlign w:val="center"/>
          </w:tcPr>
          <w:p w:rsidR="0054647B" w:rsidRPr="007527F0" w:rsidRDefault="0054647B" w:rsidP="00E73914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54647B" w:rsidRPr="007527F0" w:rsidRDefault="0054647B" w:rsidP="00E73914">
            <w:pPr>
              <w:pStyle w:val="Teksttreci20"/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16,200</w:t>
            </w:r>
          </w:p>
        </w:tc>
        <w:tc>
          <w:tcPr>
            <w:tcW w:w="1134" w:type="dxa"/>
            <w:vAlign w:val="center"/>
          </w:tcPr>
          <w:p w:rsidR="0054647B" w:rsidRPr="007527F0" w:rsidRDefault="0054647B" w:rsidP="00E739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54647B" w:rsidRPr="007527F0" w:rsidRDefault="0054647B" w:rsidP="00E73914">
            <w:pPr>
              <w:jc w:val="right"/>
              <w:rPr>
                <w:sz w:val="20"/>
                <w:szCs w:val="20"/>
              </w:rPr>
            </w:pPr>
          </w:p>
        </w:tc>
      </w:tr>
      <w:tr w:rsidR="0054647B" w:rsidRPr="007527F0" w:rsidTr="0054647B">
        <w:trPr>
          <w:trHeight w:val="850"/>
          <w:jc w:val="center"/>
        </w:trPr>
        <w:tc>
          <w:tcPr>
            <w:tcW w:w="733" w:type="dxa"/>
            <w:vAlign w:val="center"/>
          </w:tcPr>
          <w:p w:rsidR="0054647B" w:rsidRPr="007527F0" w:rsidRDefault="0054647B" w:rsidP="00E73914">
            <w:pPr>
              <w:jc w:val="center"/>
            </w:pPr>
            <w:r w:rsidRPr="007527F0">
              <w:t>5.</w:t>
            </w:r>
          </w:p>
        </w:tc>
        <w:tc>
          <w:tcPr>
            <w:tcW w:w="1488" w:type="dxa"/>
            <w:vAlign w:val="center"/>
          </w:tcPr>
          <w:p w:rsidR="0054647B" w:rsidRPr="007527F0" w:rsidRDefault="0054647B" w:rsidP="00E73914">
            <w:pPr>
              <w:pStyle w:val="Teksttreci2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ZKNR C-2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0303-06</w:t>
            </w:r>
          </w:p>
        </w:tc>
        <w:tc>
          <w:tcPr>
            <w:tcW w:w="4185" w:type="dxa"/>
            <w:vAlign w:val="center"/>
          </w:tcPr>
          <w:p w:rsidR="0054647B" w:rsidRPr="002E2942" w:rsidRDefault="0054647B" w:rsidP="00E73914">
            <w:r>
              <w:t>Wykonanie izolacji przy użyciu elastycznej masy bitumiczne, powierzchnia pionowa, izolacja przeciw wilgoci w gruncie</w:t>
            </w:r>
          </w:p>
        </w:tc>
        <w:tc>
          <w:tcPr>
            <w:tcW w:w="962" w:type="dxa"/>
            <w:vAlign w:val="center"/>
          </w:tcPr>
          <w:p w:rsidR="0054647B" w:rsidRPr="007527F0" w:rsidRDefault="0054647B" w:rsidP="00E73914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54647B" w:rsidRPr="007527F0" w:rsidRDefault="0054647B" w:rsidP="00E73914">
            <w:pPr>
              <w:pStyle w:val="Teksttreci20"/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16,200</w:t>
            </w:r>
          </w:p>
        </w:tc>
        <w:tc>
          <w:tcPr>
            <w:tcW w:w="1134" w:type="dxa"/>
            <w:vAlign w:val="center"/>
          </w:tcPr>
          <w:p w:rsidR="0054647B" w:rsidRPr="007527F0" w:rsidRDefault="0054647B" w:rsidP="00E739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54647B" w:rsidRPr="007527F0" w:rsidRDefault="0054647B" w:rsidP="00E73914">
            <w:pPr>
              <w:jc w:val="right"/>
              <w:rPr>
                <w:sz w:val="20"/>
                <w:szCs w:val="20"/>
              </w:rPr>
            </w:pPr>
          </w:p>
        </w:tc>
      </w:tr>
      <w:tr w:rsidR="0054647B" w:rsidRPr="007527F0" w:rsidTr="0054647B">
        <w:trPr>
          <w:trHeight w:val="1134"/>
          <w:jc w:val="center"/>
        </w:trPr>
        <w:tc>
          <w:tcPr>
            <w:tcW w:w="733" w:type="dxa"/>
            <w:vAlign w:val="center"/>
          </w:tcPr>
          <w:p w:rsidR="0054647B" w:rsidRPr="007527F0" w:rsidRDefault="0054647B" w:rsidP="00E73914">
            <w:pPr>
              <w:jc w:val="center"/>
            </w:pPr>
            <w:r w:rsidRPr="007527F0">
              <w:t>6.</w:t>
            </w:r>
          </w:p>
        </w:tc>
        <w:tc>
          <w:tcPr>
            <w:tcW w:w="1488" w:type="dxa"/>
            <w:vAlign w:val="center"/>
          </w:tcPr>
          <w:p w:rsidR="0054647B" w:rsidRPr="007527F0" w:rsidRDefault="0054647B" w:rsidP="00E73914">
            <w:pPr>
              <w:pStyle w:val="Teksttreci2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KNR 0-40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0201-10</w:t>
            </w:r>
          </w:p>
        </w:tc>
        <w:tc>
          <w:tcPr>
            <w:tcW w:w="4185" w:type="dxa"/>
            <w:vAlign w:val="center"/>
          </w:tcPr>
          <w:p w:rsidR="0054647B" w:rsidRPr="007527F0" w:rsidRDefault="0054647B" w:rsidP="00E73914">
            <w:pPr>
              <w:pStyle w:val="Teksttreci20"/>
              <w:shd w:val="clear" w:color="auto" w:fill="auto"/>
              <w:spacing w:line="240" w:lineRule="auto"/>
              <w:ind w:right="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Wykonanie poziomej izolacji przeciwwilgociowej metodą iniekcji bezciśnieniowej w murze z cegły o normalnej twardości o gr. Pow. 65-70 cm – </w:t>
            </w:r>
          </w:p>
        </w:tc>
        <w:tc>
          <w:tcPr>
            <w:tcW w:w="962" w:type="dxa"/>
            <w:vAlign w:val="center"/>
          </w:tcPr>
          <w:p w:rsidR="0054647B" w:rsidRPr="007527F0" w:rsidRDefault="0054647B" w:rsidP="00E73914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</w:p>
        </w:tc>
        <w:tc>
          <w:tcPr>
            <w:tcW w:w="992" w:type="dxa"/>
            <w:vAlign w:val="center"/>
          </w:tcPr>
          <w:p w:rsidR="0054647B" w:rsidRPr="007527F0" w:rsidRDefault="0054647B" w:rsidP="00E73914">
            <w:pPr>
              <w:pStyle w:val="Teksttreci20"/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10,800</w:t>
            </w:r>
          </w:p>
        </w:tc>
        <w:tc>
          <w:tcPr>
            <w:tcW w:w="1134" w:type="dxa"/>
            <w:vAlign w:val="center"/>
          </w:tcPr>
          <w:p w:rsidR="0054647B" w:rsidRPr="007527F0" w:rsidRDefault="0054647B" w:rsidP="00E739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54647B" w:rsidRPr="007527F0" w:rsidRDefault="0054647B" w:rsidP="00E73914">
            <w:pPr>
              <w:jc w:val="right"/>
              <w:rPr>
                <w:sz w:val="20"/>
                <w:szCs w:val="20"/>
              </w:rPr>
            </w:pPr>
          </w:p>
        </w:tc>
      </w:tr>
      <w:tr w:rsidR="0054647B" w:rsidRPr="007527F0" w:rsidTr="0054647B">
        <w:trPr>
          <w:trHeight w:val="850"/>
          <w:jc w:val="center"/>
        </w:trPr>
        <w:tc>
          <w:tcPr>
            <w:tcW w:w="733" w:type="dxa"/>
            <w:vAlign w:val="center"/>
          </w:tcPr>
          <w:p w:rsidR="0054647B" w:rsidRPr="007527F0" w:rsidRDefault="0054647B" w:rsidP="00E73914">
            <w:pPr>
              <w:jc w:val="center"/>
            </w:pPr>
            <w:r w:rsidRPr="007527F0">
              <w:t>7.</w:t>
            </w:r>
          </w:p>
        </w:tc>
        <w:tc>
          <w:tcPr>
            <w:tcW w:w="1488" w:type="dxa"/>
            <w:vAlign w:val="center"/>
          </w:tcPr>
          <w:p w:rsidR="0054647B" w:rsidRPr="007527F0" w:rsidRDefault="0054647B" w:rsidP="00E73914">
            <w:pPr>
              <w:pStyle w:val="Teksttreci2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KNNR-W 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0207-01</w:t>
            </w:r>
          </w:p>
        </w:tc>
        <w:tc>
          <w:tcPr>
            <w:tcW w:w="4185" w:type="dxa"/>
            <w:vAlign w:val="center"/>
          </w:tcPr>
          <w:p w:rsidR="0054647B" w:rsidRPr="007527F0" w:rsidRDefault="0054647B" w:rsidP="00E73914">
            <w:pPr>
              <w:pStyle w:val="Teksttreci20"/>
              <w:spacing w:line="240" w:lineRule="auto"/>
              <w:ind w:right="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Izolacje pionowe ścian fundamentowych z folii kubełkowej bez gruntowania powierzchni</w:t>
            </w:r>
          </w:p>
        </w:tc>
        <w:tc>
          <w:tcPr>
            <w:tcW w:w="962" w:type="dxa"/>
            <w:vAlign w:val="center"/>
          </w:tcPr>
          <w:p w:rsidR="0054647B" w:rsidRPr="007527F0" w:rsidRDefault="0054647B" w:rsidP="00E73914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54647B" w:rsidRPr="007527F0" w:rsidRDefault="0054647B" w:rsidP="00E73914">
            <w:pPr>
              <w:pStyle w:val="Teksttreci20"/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16,200</w:t>
            </w:r>
          </w:p>
        </w:tc>
        <w:tc>
          <w:tcPr>
            <w:tcW w:w="1134" w:type="dxa"/>
            <w:vAlign w:val="center"/>
          </w:tcPr>
          <w:p w:rsidR="0054647B" w:rsidRPr="007527F0" w:rsidRDefault="0054647B" w:rsidP="00E739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54647B" w:rsidRPr="007527F0" w:rsidRDefault="0054647B" w:rsidP="00E73914">
            <w:pPr>
              <w:jc w:val="right"/>
              <w:rPr>
                <w:sz w:val="20"/>
                <w:szCs w:val="20"/>
              </w:rPr>
            </w:pPr>
          </w:p>
        </w:tc>
      </w:tr>
      <w:tr w:rsidR="0054647B" w:rsidRPr="007527F0" w:rsidTr="0054647B">
        <w:trPr>
          <w:trHeight w:val="304"/>
          <w:jc w:val="center"/>
        </w:trPr>
        <w:tc>
          <w:tcPr>
            <w:tcW w:w="733" w:type="dxa"/>
            <w:shd w:val="clear" w:color="auto" w:fill="A6A6A6"/>
            <w:vAlign w:val="center"/>
          </w:tcPr>
          <w:p w:rsidR="0054647B" w:rsidRPr="001C6235" w:rsidRDefault="0054647B" w:rsidP="00E73914">
            <w:pPr>
              <w:ind w:right="-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10373" w:type="dxa"/>
            <w:gridSpan w:val="6"/>
            <w:shd w:val="clear" w:color="auto" w:fill="A6A6A6"/>
            <w:vAlign w:val="center"/>
          </w:tcPr>
          <w:p w:rsidR="0054647B" w:rsidRPr="001C6235" w:rsidRDefault="0054647B" w:rsidP="00E73914">
            <w:pPr>
              <w:ind w:right="-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Renowacja ścian</w:t>
            </w:r>
          </w:p>
        </w:tc>
      </w:tr>
      <w:tr w:rsidR="0054647B" w:rsidRPr="007527F0" w:rsidTr="0054647B">
        <w:trPr>
          <w:trHeight w:val="850"/>
          <w:jc w:val="center"/>
        </w:trPr>
        <w:tc>
          <w:tcPr>
            <w:tcW w:w="733" w:type="dxa"/>
            <w:vAlign w:val="center"/>
          </w:tcPr>
          <w:p w:rsidR="0054647B" w:rsidRPr="007527F0" w:rsidRDefault="0054647B" w:rsidP="00E73914">
            <w:pPr>
              <w:jc w:val="center"/>
            </w:pPr>
            <w:r w:rsidRPr="007527F0">
              <w:t>8.</w:t>
            </w:r>
          </w:p>
        </w:tc>
        <w:tc>
          <w:tcPr>
            <w:tcW w:w="1488" w:type="dxa"/>
            <w:vAlign w:val="center"/>
          </w:tcPr>
          <w:p w:rsidR="0054647B" w:rsidRPr="00C10CE7" w:rsidRDefault="0054647B" w:rsidP="00E73914">
            <w:pPr>
              <w:jc w:val="center"/>
            </w:pPr>
            <w:r>
              <w:t>KNR 2-02</w:t>
            </w:r>
            <w:r>
              <w:br/>
              <w:t>0603-09</w:t>
            </w:r>
          </w:p>
        </w:tc>
        <w:tc>
          <w:tcPr>
            <w:tcW w:w="4185" w:type="dxa"/>
            <w:vAlign w:val="center"/>
          </w:tcPr>
          <w:p w:rsidR="0054647B" w:rsidRPr="00C10CE7" w:rsidRDefault="0054647B" w:rsidP="00E73914">
            <w:r>
              <w:t>Pokrycie powłok malarskich na elewacji pastą w celu ich usunięcia</w:t>
            </w:r>
          </w:p>
        </w:tc>
        <w:tc>
          <w:tcPr>
            <w:tcW w:w="962" w:type="dxa"/>
            <w:vAlign w:val="center"/>
          </w:tcPr>
          <w:p w:rsidR="0054647B" w:rsidRPr="007527F0" w:rsidRDefault="0054647B" w:rsidP="00E73914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7F0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7527F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54647B" w:rsidRPr="007527F0" w:rsidRDefault="0054647B" w:rsidP="00E73914">
            <w:pPr>
              <w:pStyle w:val="Teksttreci20"/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10,368</w:t>
            </w:r>
          </w:p>
        </w:tc>
        <w:tc>
          <w:tcPr>
            <w:tcW w:w="1134" w:type="dxa"/>
            <w:vAlign w:val="center"/>
          </w:tcPr>
          <w:p w:rsidR="0054647B" w:rsidRPr="007527F0" w:rsidRDefault="0054647B" w:rsidP="00E739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54647B" w:rsidRPr="007527F0" w:rsidRDefault="0054647B" w:rsidP="00E73914">
            <w:pPr>
              <w:jc w:val="right"/>
              <w:rPr>
                <w:sz w:val="20"/>
                <w:szCs w:val="20"/>
              </w:rPr>
            </w:pPr>
          </w:p>
        </w:tc>
      </w:tr>
      <w:tr w:rsidR="0054647B" w:rsidRPr="007527F0" w:rsidTr="0054647B">
        <w:trPr>
          <w:trHeight w:val="616"/>
          <w:jc w:val="center"/>
        </w:trPr>
        <w:tc>
          <w:tcPr>
            <w:tcW w:w="733" w:type="dxa"/>
            <w:vAlign w:val="center"/>
          </w:tcPr>
          <w:p w:rsidR="0054647B" w:rsidRPr="007527F0" w:rsidRDefault="0054647B" w:rsidP="00E73914">
            <w:pPr>
              <w:jc w:val="center"/>
            </w:pPr>
            <w:r>
              <w:t>9</w:t>
            </w:r>
            <w:r w:rsidRPr="007527F0">
              <w:t>.</w:t>
            </w:r>
          </w:p>
        </w:tc>
        <w:tc>
          <w:tcPr>
            <w:tcW w:w="1488" w:type="dxa"/>
            <w:vAlign w:val="center"/>
          </w:tcPr>
          <w:p w:rsidR="0054647B" w:rsidRPr="007527F0" w:rsidRDefault="0054647B" w:rsidP="00E73914">
            <w:pPr>
              <w:pStyle w:val="Teksttreci2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KNR AT-26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0101-04</w:t>
            </w:r>
          </w:p>
        </w:tc>
        <w:tc>
          <w:tcPr>
            <w:tcW w:w="4185" w:type="dxa"/>
            <w:vAlign w:val="center"/>
          </w:tcPr>
          <w:p w:rsidR="0054647B" w:rsidRPr="007527F0" w:rsidRDefault="0054647B" w:rsidP="00E73914">
            <w:pPr>
              <w:pStyle w:val="Teksttreci20"/>
              <w:shd w:val="clear" w:color="auto" w:fill="auto"/>
              <w:spacing w:line="240" w:lineRule="auto"/>
              <w:ind w:right="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Oczyszczenie powierzchni muru karcherem i szczotkami</w:t>
            </w:r>
          </w:p>
        </w:tc>
        <w:tc>
          <w:tcPr>
            <w:tcW w:w="962" w:type="dxa"/>
            <w:vAlign w:val="center"/>
          </w:tcPr>
          <w:p w:rsidR="0054647B" w:rsidRPr="00102BDC" w:rsidRDefault="0054647B" w:rsidP="00E73914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7527F0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54647B" w:rsidRPr="007527F0" w:rsidRDefault="0054647B" w:rsidP="00E73914">
            <w:pPr>
              <w:pStyle w:val="Teksttreci20"/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51,840</w:t>
            </w:r>
          </w:p>
        </w:tc>
        <w:tc>
          <w:tcPr>
            <w:tcW w:w="1134" w:type="dxa"/>
            <w:vAlign w:val="center"/>
          </w:tcPr>
          <w:p w:rsidR="0054647B" w:rsidRPr="007527F0" w:rsidRDefault="0054647B" w:rsidP="00E739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54647B" w:rsidRPr="007527F0" w:rsidRDefault="0054647B" w:rsidP="00E73914">
            <w:pPr>
              <w:jc w:val="right"/>
              <w:rPr>
                <w:sz w:val="20"/>
                <w:szCs w:val="20"/>
              </w:rPr>
            </w:pPr>
          </w:p>
        </w:tc>
      </w:tr>
      <w:tr w:rsidR="0054647B" w:rsidRPr="007527F0" w:rsidTr="0054647B">
        <w:trPr>
          <w:trHeight w:val="568"/>
          <w:jc w:val="center"/>
        </w:trPr>
        <w:tc>
          <w:tcPr>
            <w:tcW w:w="733" w:type="dxa"/>
            <w:vAlign w:val="center"/>
          </w:tcPr>
          <w:p w:rsidR="0054647B" w:rsidRPr="007527F0" w:rsidRDefault="0054647B" w:rsidP="00E73914">
            <w:pPr>
              <w:jc w:val="center"/>
            </w:pPr>
            <w:r>
              <w:t>10</w:t>
            </w:r>
            <w:r w:rsidRPr="007527F0">
              <w:t>.</w:t>
            </w:r>
          </w:p>
        </w:tc>
        <w:tc>
          <w:tcPr>
            <w:tcW w:w="1488" w:type="dxa"/>
            <w:vAlign w:val="center"/>
          </w:tcPr>
          <w:p w:rsidR="0054647B" w:rsidRPr="007527F0" w:rsidRDefault="0054647B" w:rsidP="00E73914">
            <w:pPr>
              <w:pStyle w:val="Teksttreci2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KNR AT-26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0101-02</w:t>
            </w:r>
          </w:p>
        </w:tc>
        <w:tc>
          <w:tcPr>
            <w:tcW w:w="4185" w:type="dxa"/>
            <w:vAlign w:val="center"/>
          </w:tcPr>
          <w:p w:rsidR="0054647B" w:rsidRPr="007527F0" w:rsidRDefault="0054647B" w:rsidP="00E73914">
            <w:pPr>
              <w:pStyle w:val="Teksttreci20"/>
              <w:shd w:val="clear" w:color="auto" w:fill="auto"/>
              <w:spacing w:line="240" w:lineRule="auto"/>
              <w:ind w:right="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Usunięcie zmurszałych spoin w murach z cegły</w:t>
            </w:r>
          </w:p>
        </w:tc>
        <w:tc>
          <w:tcPr>
            <w:tcW w:w="962" w:type="dxa"/>
            <w:vAlign w:val="center"/>
          </w:tcPr>
          <w:p w:rsidR="0054647B" w:rsidRPr="00102BDC" w:rsidRDefault="0054647B" w:rsidP="00E73914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7527F0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54647B" w:rsidRPr="007527F0" w:rsidRDefault="0054647B" w:rsidP="00E73914">
            <w:pPr>
              <w:pStyle w:val="Teksttreci20"/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51,840</w:t>
            </w:r>
          </w:p>
        </w:tc>
        <w:tc>
          <w:tcPr>
            <w:tcW w:w="1134" w:type="dxa"/>
            <w:vAlign w:val="center"/>
          </w:tcPr>
          <w:p w:rsidR="0054647B" w:rsidRPr="007527F0" w:rsidRDefault="0054647B" w:rsidP="00E739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54647B" w:rsidRPr="007527F0" w:rsidRDefault="0054647B" w:rsidP="00E73914">
            <w:pPr>
              <w:jc w:val="right"/>
              <w:rPr>
                <w:sz w:val="20"/>
                <w:szCs w:val="20"/>
              </w:rPr>
            </w:pPr>
          </w:p>
        </w:tc>
      </w:tr>
      <w:tr w:rsidR="0054647B" w:rsidRPr="007527F0" w:rsidTr="0054647B">
        <w:trPr>
          <w:trHeight w:val="548"/>
          <w:jc w:val="center"/>
        </w:trPr>
        <w:tc>
          <w:tcPr>
            <w:tcW w:w="733" w:type="dxa"/>
            <w:vAlign w:val="center"/>
          </w:tcPr>
          <w:p w:rsidR="0054647B" w:rsidRDefault="0054647B" w:rsidP="00E73914">
            <w:pPr>
              <w:jc w:val="center"/>
            </w:pPr>
            <w:r>
              <w:t>11.</w:t>
            </w:r>
          </w:p>
        </w:tc>
        <w:tc>
          <w:tcPr>
            <w:tcW w:w="1488" w:type="dxa"/>
            <w:vAlign w:val="center"/>
          </w:tcPr>
          <w:p w:rsidR="0054647B" w:rsidRDefault="0054647B" w:rsidP="00E73914">
            <w:pPr>
              <w:pStyle w:val="Teksttreci2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KNR AT-26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0101-05</w:t>
            </w:r>
          </w:p>
        </w:tc>
        <w:tc>
          <w:tcPr>
            <w:tcW w:w="4185" w:type="dxa"/>
            <w:vAlign w:val="center"/>
          </w:tcPr>
          <w:p w:rsidR="0054647B" w:rsidRDefault="0054647B" w:rsidP="00E73914">
            <w:pPr>
              <w:pStyle w:val="Teksttreci20"/>
              <w:shd w:val="clear" w:color="auto" w:fill="auto"/>
              <w:spacing w:line="240" w:lineRule="auto"/>
              <w:ind w:right="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Reprofilacja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spoin w murach z cegły</w:t>
            </w:r>
          </w:p>
        </w:tc>
        <w:tc>
          <w:tcPr>
            <w:tcW w:w="962" w:type="dxa"/>
            <w:vAlign w:val="center"/>
          </w:tcPr>
          <w:p w:rsidR="0054647B" w:rsidRPr="007527F0" w:rsidRDefault="0054647B" w:rsidP="00E73914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7F0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7527F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54647B" w:rsidRPr="007527F0" w:rsidRDefault="0054647B" w:rsidP="00E73914">
            <w:pPr>
              <w:pStyle w:val="Teksttreci20"/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51,840</w:t>
            </w:r>
          </w:p>
        </w:tc>
        <w:tc>
          <w:tcPr>
            <w:tcW w:w="1134" w:type="dxa"/>
            <w:vAlign w:val="center"/>
          </w:tcPr>
          <w:p w:rsidR="0054647B" w:rsidRPr="007527F0" w:rsidRDefault="0054647B" w:rsidP="00E739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54647B" w:rsidRPr="007527F0" w:rsidRDefault="0054647B" w:rsidP="00E73914">
            <w:pPr>
              <w:jc w:val="right"/>
              <w:rPr>
                <w:sz w:val="20"/>
                <w:szCs w:val="20"/>
              </w:rPr>
            </w:pPr>
          </w:p>
        </w:tc>
      </w:tr>
      <w:tr w:rsidR="0054647B" w:rsidRPr="007527F0" w:rsidTr="0054647B">
        <w:trPr>
          <w:trHeight w:val="840"/>
          <w:jc w:val="center"/>
        </w:trPr>
        <w:tc>
          <w:tcPr>
            <w:tcW w:w="733" w:type="dxa"/>
            <w:vAlign w:val="center"/>
          </w:tcPr>
          <w:p w:rsidR="0054647B" w:rsidRDefault="0054647B" w:rsidP="00E73914">
            <w:pPr>
              <w:jc w:val="center"/>
            </w:pPr>
            <w:r>
              <w:lastRenderedPageBreak/>
              <w:t>12.</w:t>
            </w:r>
          </w:p>
        </w:tc>
        <w:tc>
          <w:tcPr>
            <w:tcW w:w="1488" w:type="dxa"/>
            <w:vAlign w:val="center"/>
          </w:tcPr>
          <w:p w:rsidR="0054647B" w:rsidRDefault="0054647B" w:rsidP="00E73914">
            <w:pPr>
              <w:pStyle w:val="Teksttreci2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KNR 4-01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0311-06</w:t>
            </w:r>
          </w:p>
        </w:tc>
        <w:tc>
          <w:tcPr>
            <w:tcW w:w="4185" w:type="dxa"/>
            <w:vAlign w:val="center"/>
          </w:tcPr>
          <w:p w:rsidR="0054647B" w:rsidRDefault="0054647B" w:rsidP="00E73914">
            <w:pPr>
              <w:pStyle w:val="Teksttreci20"/>
              <w:shd w:val="clear" w:color="auto" w:fill="auto"/>
              <w:spacing w:line="240" w:lineRule="auto"/>
              <w:ind w:right="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Uzupełnienie rolek z cegieł na zaprawie cementowo-wapiennej o szerokości 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ceg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Pochyło – gzyms</w:t>
            </w:r>
          </w:p>
        </w:tc>
        <w:tc>
          <w:tcPr>
            <w:tcW w:w="962" w:type="dxa"/>
            <w:vAlign w:val="center"/>
          </w:tcPr>
          <w:p w:rsidR="0054647B" w:rsidRPr="007527F0" w:rsidRDefault="0054647B" w:rsidP="00E73914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</w:p>
        </w:tc>
        <w:tc>
          <w:tcPr>
            <w:tcW w:w="992" w:type="dxa"/>
            <w:vAlign w:val="center"/>
          </w:tcPr>
          <w:p w:rsidR="0054647B" w:rsidRPr="007527F0" w:rsidRDefault="0054647B" w:rsidP="00E73914">
            <w:pPr>
              <w:pStyle w:val="Teksttreci20"/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10,800</w:t>
            </w:r>
          </w:p>
        </w:tc>
        <w:tc>
          <w:tcPr>
            <w:tcW w:w="1134" w:type="dxa"/>
            <w:vAlign w:val="center"/>
          </w:tcPr>
          <w:p w:rsidR="0054647B" w:rsidRPr="007527F0" w:rsidRDefault="0054647B" w:rsidP="00E739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54647B" w:rsidRPr="007527F0" w:rsidRDefault="0054647B" w:rsidP="00E73914">
            <w:pPr>
              <w:jc w:val="right"/>
              <w:rPr>
                <w:sz w:val="20"/>
                <w:szCs w:val="20"/>
              </w:rPr>
            </w:pPr>
          </w:p>
        </w:tc>
      </w:tr>
      <w:tr w:rsidR="0054647B" w:rsidRPr="007527F0" w:rsidTr="0054647B">
        <w:trPr>
          <w:trHeight w:val="837"/>
          <w:jc w:val="center"/>
        </w:trPr>
        <w:tc>
          <w:tcPr>
            <w:tcW w:w="733" w:type="dxa"/>
            <w:vAlign w:val="center"/>
          </w:tcPr>
          <w:p w:rsidR="0054647B" w:rsidRDefault="0054647B" w:rsidP="00E73914">
            <w:pPr>
              <w:jc w:val="center"/>
            </w:pPr>
            <w:r>
              <w:t>13.</w:t>
            </w:r>
          </w:p>
        </w:tc>
        <w:tc>
          <w:tcPr>
            <w:tcW w:w="1488" w:type="dxa"/>
            <w:vAlign w:val="center"/>
          </w:tcPr>
          <w:p w:rsidR="0054647B" w:rsidRDefault="0054647B" w:rsidP="00E73914">
            <w:pPr>
              <w:pStyle w:val="Teksttreci2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KNR 4-01</w:t>
            </w:r>
          </w:p>
          <w:p w:rsidR="0054647B" w:rsidRDefault="0054647B" w:rsidP="00E73914">
            <w:pPr>
              <w:pStyle w:val="Teksttreci2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0311-08</w:t>
            </w:r>
          </w:p>
        </w:tc>
        <w:tc>
          <w:tcPr>
            <w:tcW w:w="4185" w:type="dxa"/>
            <w:vAlign w:val="center"/>
          </w:tcPr>
          <w:p w:rsidR="0054647B" w:rsidRDefault="0054647B" w:rsidP="00E73914">
            <w:pPr>
              <w:pStyle w:val="Teksttreci20"/>
              <w:shd w:val="clear" w:color="auto" w:fill="auto"/>
              <w:spacing w:line="240" w:lineRule="auto"/>
              <w:ind w:right="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Uzupełnienie rolek z cegieł na zaprawie cementowo-wapiennej o szerokości 2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ceg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Pochyło – gzyms</w:t>
            </w:r>
          </w:p>
        </w:tc>
        <w:tc>
          <w:tcPr>
            <w:tcW w:w="962" w:type="dxa"/>
            <w:vAlign w:val="center"/>
          </w:tcPr>
          <w:p w:rsidR="0054647B" w:rsidRDefault="0054647B" w:rsidP="00E73914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</w:p>
        </w:tc>
        <w:tc>
          <w:tcPr>
            <w:tcW w:w="992" w:type="dxa"/>
            <w:vAlign w:val="center"/>
          </w:tcPr>
          <w:p w:rsidR="0054647B" w:rsidRDefault="0054647B" w:rsidP="00E73914">
            <w:pPr>
              <w:pStyle w:val="Teksttreci20"/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10,800</w:t>
            </w:r>
          </w:p>
        </w:tc>
        <w:tc>
          <w:tcPr>
            <w:tcW w:w="1134" w:type="dxa"/>
            <w:vAlign w:val="center"/>
          </w:tcPr>
          <w:p w:rsidR="0054647B" w:rsidRPr="007527F0" w:rsidRDefault="0054647B" w:rsidP="00E739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54647B" w:rsidRPr="007527F0" w:rsidRDefault="0054647B" w:rsidP="00E73914">
            <w:pPr>
              <w:jc w:val="right"/>
              <w:rPr>
                <w:sz w:val="20"/>
                <w:szCs w:val="20"/>
              </w:rPr>
            </w:pPr>
          </w:p>
        </w:tc>
      </w:tr>
      <w:tr w:rsidR="0054647B" w:rsidRPr="007527F0" w:rsidTr="0054647B">
        <w:trPr>
          <w:trHeight w:val="1134"/>
          <w:jc w:val="center"/>
        </w:trPr>
        <w:tc>
          <w:tcPr>
            <w:tcW w:w="733" w:type="dxa"/>
            <w:vAlign w:val="center"/>
          </w:tcPr>
          <w:p w:rsidR="0054647B" w:rsidRDefault="0054647B" w:rsidP="00E73914">
            <w:pPr>
              <w:jc w:val="center"/>
            </w:pPr>
            <w:r>
              <w:t>14.</w:t>
            </w:r>
          </w:p>
        </w:tc>
        <w:tc>
          <w:tcPr>
            <w:tcW w:w="1488" w:type="dxa"/>
            <w:vAlign w:val="center"/>
          </w:tcPr>
          <w:p w:rsidR="0054647B" w:rsidRDefault="0054647B" w:rsidP="00E73914">
            <w:pPr>
              <w:pStyle w:val="Teksttreci2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KNR 2-02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0120-02</w:t>
            </w:r>
          </w:p>
        </w:tc>
        <w:tc>
          <w:tcPr>
            <w:tcW w:w="4185" w:type="dxa"/>
            <w:vAlign w:val="center"/>
          </w:tcPr>
          <w:p w:rsidR="0054647B" w:rsidRDefault="0054647B" w:rsidP="00E73914">
            <w:pPr>
              <w:pStyle w:val="Teksttreci20"/>
              <w:shd w:val="clear" w:color="auto" w:fill="auto"/>
              <w:spacing w:line="240" w:lineRule="auto"/>
              <w:ind w:right="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Ścianki działowe pełne z cegieł pełnych klinkierowych grubości 1/2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ceg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– uzupełnienie uszkodzonych fragmentów ściany elewacyjnej</w:t>
            </w:r>
          </w:p>
        </w:tc>
        <w:tc>
          <w:tcPr>
            <w:tcW w:w="962" w:type="dxa"/>
            <w:vAlign w:val="center"/>
          </w:tcPr>
          <w:p w:rsidR="0054647B" w:rsidRPr="007527F0" w:rsidRDefault="0054647B" w:rsidP="00E73914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7F0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7527F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54647B" w:rsidRDefault="0054647B" w:rsidP="00E73914">
            <w:pPr>
              <w:pStyle w:val="Teksttreci20"/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15,552</w:t>
            </w:r>
          </w:p>
        </w:tc>
        <w:tc>
          <w:tcPr>
            <w:tcW w:w="1134" w:type="dxa"/>
            <w:vAlign w:val="center"/>
          </w:tcPr>
          <w:p w:rsidR="0054647B" w:rsidRPr="007527F0" w:rsidRDefault="0054647B" w:rsidP="00E739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54647B" w:rsidRPr="007527F0" w:rsidRDefault="0054647B" w:rsidP="00E73914">
            <w:pPr>
              <w:jc w:val="right"/>
              <w:rPr>
                <w:sz w:val="20"/>
                <w:szCs w:val="20"/>
              </w:rPr>
            </w:pPr>
          </w:p>
        </w:tc>
      </w:tr>
      <w:tr w:rsidR="0054647B" w:rsidRPr="007527F0" w:rsidTr="0054647B">
        <w:trPr>
          <w:trHeight w:val="684"/>
          <w:jc w:val="center"/>
        </w:trPr>
        <w:tc>
          <w:tcPr>
            <w:tcW w:w="733" w:type="dxa"/>
            <w:vAlign w:val="center"/>
          </w:tcPr>
          <w:p w:rsidR="0054647B" w:rsidRDefault="0054647B" w:rsidP="00E73914">
            <w:pPr>
              <w:jc w:val="center"/>
            </w:pPr>
            <w:r>
              <w:t>15.</w:t>
            </w:r>
          </w:p>
        </w:tc>
        <w:tc>
          <w:tcPr>
            <w:tcW w:w="1488" w:type="dxa"/>
            <w:vAlign w:val="center"/>
          </w:tcPr>
          <w:p w:rsidR="0054647B" w:rsidRDefault="0054647B" w:rsidP="00E73914">
            <w:pPr>
              <w:pStyle w:val="Teksttreci2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KNR 2-02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0923-01</w:t>
            </w:r>
          </w:p>
        </w:tc>
        <w:tc>
          <w:tcPr>
            <w:tcW w:w="4185" w:type="dxa"/>
            <w:vAlign w:val="center"/>
          </w:tcPr>
          <w:p w:rsidR="0054647B" w:rsidRDefault="0054647B" w:rsidP="00E73914">
            <w:pPr>
              <w:pStyle w:val="Teksttreci20"/>
              <w:shd w:val="clear" w:color="auto" w:fill="auto"/>
              <w:spacing w:line="240" w:lineRule="auto"/>
              <w:ind w:right="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Spoinowanie ścian zaprawą cementową, niebarwiona</w:t>
            </w:r>
          </w:p>
        </w:tc>
        <w:tc>
          <w:tcPr>
            <w:tcW w:w="962" w:type="dxa"/>
            <w:vAlign w:val="center"/>
          </w:tcPr>
          <w:p w:rsidR="0054647B" w:rsidRPr="007527F0" w:rsidRDefault="0054647B" w:rsidP="00E73914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7F0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7527F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54647B" w:rsidRDefault="0054647B" w:rsidP="00E73914">
            <w:pPr>
              <w:pStyle w:val="Teksttreci20"/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51,840</w:t>
            </w:r>
          </w:p>
        </w:tc>
        <w:tc>
          <w:tcPr>
            <w:tcW w:w="1134" w:type="dxa"/>
            <w:vAlign w:val="center"/>
          </w:tcPr>
          <w:p w:rsidR="0054647B" w:rsidRPr="007527F0" w:rsidRDefault="0054647B" w:rsidP="00E739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54647B" w:rsidRPr="007527F0" w:rsidRDefault="0054647B" w:rsidP="00E73914">
            <w:pPr>
              <w:jc w:val="right"/>
              <w:rPr>
                <w:sz w:val="20"/>
                <w:szCs w:val="20"/>
              </w:rPr>
            </w:pPr>
          </w:p>
        </w:tc>
      </w:tr>
      <w:tr w:rsidR="0054647B" w:rsidRPr="007527F0" w:rsidTr="0054647B">
        <w:trPr>
          <w:trHeight w:val="708"/>
          <w:jc w:val="center"/>
        </w:trPr>
        <w:tc>
          <w:tcPr>
            <w:tcW w:w="733" w:type="dxa"/>
            <w:vAlign w:val="center"/>
          </w:tcPr>
          <w:p w:rsidR="0054647B" w:rsidRDefault="0054647B" w:rsidP="00E73914">
            <w:pPr>
              <w:jc w:val="center"/>
            </w:pPr>
            <w:r>
              <w:t>16.</w:t>
            </w:r>
          </w:p>
        </w:tc>
        <w:tc>
          <w:tcPr>
            <w:tcW w:w="1488" w:type="dxa"/>
            <w:vAlign w:val="center"/>
          </w:tcPr>
          <w:p w:rsidR="0054647B" w:rsidRDefault="0054647B" w:rsidP="00E73914">
            <w:pPr>
              <w:pStyle w:val="Teksttreci2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KNR AT-26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0101-04</w:t>
            </w:r>
          </w:p>
        </w:tc>
        <w:tc>
          <w:tcPr>
            <w:tcW w:w="4185" w:type="dxa"/>
            <w:vAlign w:val="center"/>
          </w:tcPr>
          <w:p w:rsidR="0054647B" w:rsidRDefault="0054647B" w:rsidP="00E73914">
            <w:pPr>
              <w:pStyle w:val="Teksttreci20"/>
              <w:shd w:val="clear" w:color="auto" w:fill="auto"/>
              <w:spacing w:line="240" w:lineRule="auto"/>
              <w:ind w:right="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Oczyszczenie powierzchni muru karcherem i szczotkami</w:t>
            </w:r>
          </w:p>
        </w:tc>
        <w:tc>
          <w:tcPr>
            <w:tcW w:w="962" w:type="dxa"/>
            <w:vAlign w:val="center"/>
          </w:tcPr>
          <w:p w:rsidR="0054647B" w:rsidRPr="007527F0" w:rsidRDefault="0054647B" w:rsidP="00E73914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7F0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7527F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54647B" w:rsidRDefault="0054647B" w:rsidP="00E73914">
            <w:pPr>
              <w:pStyle w:val="Teksttreci20"/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51,840</w:t>
            </w:r>
          </w:p>
        </w:tc>
        <w:tc>
          <w:tcPr>
            <w:tcW w:w="1134" w:type="dxa"/>
            <w:vAlign w:val="center"/>
          </w:tcPr>
          <w:p w:rsidR="0054647B" w:rsidRPr="007527F0" w:rsidRDefault="0054647B" w:rsidP="00E739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54647B" w:rsidRPr="007527F0" w:rsidRDefault="0054647B" w:rsidP="00E73914">
            <w:pPr>
              <w:jc w:val="right"/>
              <w:rPr>
                <w:sz w:val="20"/>
                <w:szCs w:val="20"/>
              </w:rPr>
            </w:pPr>
          </w:p>
        </w:tc>
      </w:tr>
      <w:tr w:rsidR="0054647B" w:rsidRPr="007527F0" w:rsidTr="0054647B">
        <w:trPr>
          <w:trHeight w:val="831"/>
          <w:jc w:val="center"/>
        </w:trPr>
        <w:tc>
          <w:tcPr>
            <w:tcW w:w="733" w:type="dxa"/>
            <w:vAlign w:val="center"/>
          </w:tcPr>
          <w:p w:rsidR="0054647B" w:rsidRDefault="0054647B" w:rsidP="00E73914">
            <w:pPr>
              <w:jc w:val="center"/>
            </w:pPr>
            <w:r>
              <w:t>17.</w:t>
            </w:r>
          </w:p>
        </w:tc>
        <w:tc>
          <w:tcPr>
            <w:tcW w:w="1488" w:type="dxa"/>
            <w:vAlign w:val="center"/>
          </w:tcPr>
          <w:p w:rsidR="0054647B" w:rsidRDefault="0054647B" w:rsidP="00E73914">
            <w:pPr>
              <w:pStyle w:val="Teksttreci2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TZKNC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N-K/VI 3/6-a</w:t>
            </w:r>
          </w:p>
        </w:tc>
        <w:tc>
          <w:tcPr>
            <w:tcW w:w="4185" w:type="dxa"/>
            <w:vAlign w:val="center"/>
          </w:tcPr>
          <w:p w:rsidR="0054647B" w:rsidRDefault="0054647B" w:rsidP="00E73914">
            <w:pPr>
              <w:pStyle w:val="Teksttreci20"/>
              <w:shd w:val="clear" w:color="auto" w:fill="auto"/>
              <w:spacing w:line="240" w:lineRule="auto"/>
              <w:ind w:right="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Uzupełnienie ubytków za pomocą kitów na bazie roztworów żywic sztucznych (kity podbarwione w masie na kolor otoczenia)</w:t>
            </w:r>
          </w:p>
        </w:tc>
        <w:tc>
          <w:tcPr>
            <w:tcW w:w="962" w:type="dxa"/>
            <w:vAlign w:val="center"/>
          </w:tcPr>
          <w:p w:rsidR="0054647B" w:rsidRPr="007527F0" w:rsidRDefault="0054647B" w:rsidP="00E73914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7527F0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7527F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54647B" w:rsidRDefault="0054647B" w:rsidP="00E73914">
            <w:pPr>
              <w:pStyle w:val="Teksttreci20"/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25,920</w:t>
            </w:r>
          </w:p>
        </w:tc>
        <w:tc>
          <w:tcPr>
            <w:tcW w:w="1134" w:type="dxa"/>
            <w:vAlign w:val="center"/>
          </w:tcPr>
          <w:p w:rsidR="0054647B" w:rsidRPr="007527F0" w:rsidRDefault="0054647B" w:rsidP="00E739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54647B" w:rsidRPr="007527F0" w:rsidRDefault="0054647B" w:rsidP="00E73914">
            <w:pPr>
              <w:jc w:val="right"/>
              <w:rPr>
                <w:sz w:val="20"/>
                <w:szCs w:val="20"/>
              </w:rPr>
            </w:pPr>
          </w:p>
        </w:tc>
      </w:tr>
      <w:tr w:rsidR="0054647B" w:rsidRPr="007527F0" w:rsidTr="0054647B">
        <w:trPr>
          <w:trHeight w:val="701"/>
          <w:jc w:val="center"/>
        </w:trPr>
        <w:tc>
          <w:tcPr>
            <w:tcW w:w="733" w:type="dxa"/>
            <w:vAlign w:val="center"/>
          </w:tcPr>
          <w:p w:rsidR="0054647B" w:rsidRDefault="0054647B" w:rsidP="00E73914">
            <w:pPr>
              <w:jc w:val="center"/>
            </w:pPr>
            <w:r>
              <w:t>18.</w:t>
            </w:r>
          </w:p>
        </w:tc>
        <w:tc>
          <w:tcPr>
            <w:tcW w:w="1488" w:type="dxa"/>
            <w:vAlign w:val="center"/>
          </w:tcPr>
          <w:p w:rsidR="0054647B" w:rsidRDefault="0054647B" w:rsidP="00E73914">
            <w:pPr>
              <w:pStyle w:val="Teksttreci2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TZKNC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N-K/VI 3/7-a</w:t>
            </w:r>
          </w:p>
        </w:tc>
        <w:tc>
          <w:tcPr>
            <w:tcW w:w="4185" w:type="dxa"/>
            <w:vAlign w:val="center"/>
          </w:tcPr>
          <w:p w:rsidR="0054647B" w:rsidRDefault="0054647B" w:rsidP="00E73914">
            <w:pPr>
              <w:pStyle w:val="Teksttreci20"/>
              <w:shd w:val="clear" w:color="auto" w:fill="auto"/>
              <w:spacing w:line="240" w:lineRule="auto"/>
              <w:ind w:right="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Scalanie kolorystyczne kitów (patynowanie)</w:t>
            </w:r>
          </w:p>
        </w:tc>
        <w:tc>
          <w:tcPr>
            <w:tcW w:w="962" w:type="dxa"/>
            <w:vAlign w:val="center"/>
          </w:tcPr>
          <w:p w:rsidR="0054647B" w:rsidRPr="007527F0" w:rsidRDefault="0054647B" w:rsidP="00E73914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7527F0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7527F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54647B" w:rsidRDefault="0054647B" w:rsidP="00E73914">
            <w:pPr>
              <w:pStyle w:val="Teksttreci20"/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25,920</w:t>
            </w:r>
          </w:p>
        </w:tc>
        <w:tc>
          <w:tcPr>
            <w:tcW w:w="1134" w:type="dxa"/>
            <w:vAlign w:val="center"/>
          </w:tcPr>
          <w:p w:rsidR="0054647B" w:rsidRPr="007527F0" w:rsidRDefault="0054647B" w:rsidP="00E739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54647B" w:rsidRPr="007527F0" w:rsidRDefault="0054647B" w:rsidP="00E73914">
            <w:pPr>
              <w:jc w:val="right"/>
              <w:rPr>
                <w:sz w:val="20"/>
                <w:szCs w:val="20"/>
              </w:rPr>
            </w:pPr>
          </w:p>
        </w:tc>
      </w:tr>
      <w:tr w:rsidR="0054647B" w:rsidRPr="007527F0" w:rsidTr="0054647B">
        <w:trPr>
          <w:trHeight w:val="840"/>
          <w:jc w:val="center"/>
        </w:trPr>
        <w:tc>
          <w:tcPr>
            <w:tcW w:w="733" w:type="dxa"/>
            <w:vAlign w:val="center"/>
          </w:tcPr>
          <w:p w:rsidR="0054647B" w:rsidRDefault="0054647B" w:rsidP="00E73914">
            <w:pPr>
              <w:jc w:val="center"/>
            </w:pPr>
            <w:r>
              <w:t>19.</w:t>
            </w:r>
          </w:p>
        </w:tc>
        <w:tc>
          <w:tcPr>
            <w:tcW w:w="1488" w:type="dxa"/>
            <w:vAlign w:val="center"/>
          </w:tcPr>
          <w:p w:rsidR="0054647B" w:rsidRDefault="0054647B" w:rsidP="00E73914">
            <w:pPr>
              <w:pStyle w:val="Teksttreci2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KNR BC-02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0129-05</w:t>
            </w:r>
          </w:p>
        </w:tc>
        <w:tc>
          <w:tcPr>
            <w:tcW w:w="4185" w:type="dxa"/>
            <w:vAlign w:val="center"/>
          </w:tcPr>
          <w:p w:rsidR="0054647B" w:rsidRDefault="0054647B" w:rsidP="00E73914">
            <w:pPr>
              <w:pStyle w:val="Teksttreci20"/>
              <w:shd w:val="clear" w:color="auto" w:fill="auto"/>
              <w:spacing w:line="240" w:lineRule="auto"/>
              <w:ind w:right="6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Hydrofobizacja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podłoży przy renowacji starego budownictwa – malowanie ręczne,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krotność = 2</w:t>
            </w:r>
          </w:p>
        </w:tc>
        <w:tc>
          <w:tcPr>
            <w:tcW w:w="962" w:type="dxa"/>
            <w:vAlign w:val="center"/>
          </w:tcPr>
          <w:p w:rsidR="0054647B" w:rsidRPr="007527F0" w:rsidRDefault="0054647B" w:rsidP="00E73914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7F0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7527F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54647B" w:rsidRDefault="0054647B" w:rsidP="00E73914">
            <w:pPr>
              <w:pStyle w:val="Teksttreci20"/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51,840</w:t>
            </w:r>
          </w:p>
        </w:tc>
        <w:tc>
          <w:tcPr>
            <w:tcW w:w="1134" w:type="dxa"/>
            <w:vAlign w:val="center"/>
          </w:tcPr>
          <w:p w:rsidR="0054647B" w:rsidRPr="007527F0" w:rsidRDefault="0054647B" w:rsidP="00E739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54647B" w:rsidRPr="007527F0" w:rsidRDefault="0054647B" w:rsidP="00E73914">
            <w:pPr>
              <w:jc w:val="right"/>
              <w:rPr>
                <w:sz w:val="20"/>
                <w:szCs w:val="20"/>
              </w:rPr>
            </w:pPr>
          </w:p>
        </w:tc>
      </w:tr>
      <w:tr w:rsidR="0054647B" w:rsidRPr="007527F0" w:rsidTr="0054647B">
        <w:trPr>
          <w:trHeight w:val="554"/>
          <w:jc w:val="center"/>
        </w:trPr>
        <w:tc>
          <w:tcPr>
            <w:tcW w:w="9494" w:type="dxa"/>
            <w:gridSpan w:val="6"/>
            <w:vAlign w:val="center"/>
          </w:tcPr>
          <w:p w:rsidR="0054647B" w:rsidRPr="007527F0" w:rsidRDefault="0054647B" w:rsidP="00E73914">
            <w:pPr>
              <w:jc w:val="right"/>
              <w:rPr>
                <w:sz w:val="20"/>
                <w:szCs w:val="20"/>
              </w:rPr>
            </w:pPr>
            <w:r w:rsidRPr="00B030BA">
              <w:rPr>
                <w:sz w:val="28"/>
                <w:szCs w:val="20"/>
              </w:rPr>
              <w:t>Wartość netto:</w:t>
            </w:r>
          </w:p>
        </w:tc>
        <w:tc>
          <w:tcPr>
            <w:tcW w:w="1612" w:type="dxa"/>
            <w:vAlign w:val="center"/>
          </w:tcPr>
          <w:p w:rsidR="0054647B" w:rsidRPr="007527F0" w:rsidRDefault="0054647B" w:rsidP="00E73914">
            <w:pPr>
              <w:jc w:val="right"/>
              <w:rPr>
                <w:sz w:val="20"/>
                <w:szCs w:val="20"/>
              </w:rPr>
            </w:pPr>
          </w:p>
        </w:tc>
      </w:tr>
      <w:tr w:rsidR="0054647B" w:rsidRPr="007527F0" w:rsidTr="0054647B">
        <w:trPr>
          <w:trHeight w:val="562"/>
          <w:jc w:val="center"/>
        </w:trPr>
        <w:tc>
          <w:tcPr>
            <w:tcW w:w="9494" w:type="dxa"/>
            <w:gridSpan w:val="6"/>
            <w:vAlign w:val="center"/>
          </w:tcPr>
          <w:p w:rsidR="0054647B" w:rsidRPr="00B030BA" w:rsidRDefault="0054647B" w:rsidP="00E73914">
            <w:pPr>
              <w:jc w:val="right"/>
              <w:rPr>
                <w:sz w:val="28"/>
                <w:szCs w:val="20"/>
              </w:rPr>
            </w:pPr>
            <w:r w:rsidRPr="00B030BA">
              <w:rPr>
                <w:sz w:val="28"/>
                <w:szCs w:val="20"/>
              </w:rPr>
              <w:t>Podatek VAT:</w:t>
            </w:r>
          </w:p>
        </w:tc>
        <w:tc>
          <w:tcPr>
            <w:tcW w:w="1612" w:type="dxa"/>
            <w:vAlign w:val="center"/>
          </w:tcPr>
          <w:p w:rsidR="0054647B" w:rsidRPr="007527F0" w:rsidRDefault="0054647B" w:rsidP="00E73914">
            <w:pPr>
              <w:jc w:val="right"/>
              <w:rPr>
                <w:sz w:val="20"/>
                <w:szCs w:val="20"/>
              </w:rPr>
            </w:pPr>
          </w:p>
        </w:tc>
      </w:tr>
      <w:tr w:rsidR="0054647B" w:rsidRPr="007527F0" w:rsidTr="0054647B">
        <w:trPr>
          <w:trHeight w:val="556"/>
          <w:jc w:val="center"/>
        </w:trPr>
        <w:tc>
          <w:tcPr>
            <w:tcW w:w="9494" w:type="dxa"/>
            <w:gridSpan w:val="6"/>
            <w:vAlign w:val="center"/>
          </w:tcPr>
          <w:p w:rsidR="0054647B" w:rsidRPr="00B030BA" w:rsidRDefault="0054647B" w:rsidP="00E73914">
            <w:pPr>
              <w:jc w:val="right"/>
              <w:rPr>
                <w:sz w:val="28"/>
                <w:szCs w:val="20"/>
              </w:rPr>
            </w:pPr>
            <w:r w:rsidRPr="00B030BA">
              <w:rPr>
                <w:sz w:val="28"/>
                <w:szCs w:val="20"/>
              </w:rPr>
              <w:t>Ogółem wartość robót brutto:</w:t>
            </w:r>
          </w:p>
        </w:tc>
        <w:tc>
          <w:tcPr>
            <w:tcW w:w="1612" w:type="dxa"/>
            <w:vAlign w:val="center"/>
          </w:tcPr>
          <w:p w:rsidR="0054647B" w:rsidRPr="007527F0" w:rsidRDefault="0054647B" w:rsidP="00E73914">
            <w:pPr>
              <w:jc w:val="right"/>
              <w:rPr>
                <w:sz w:val="20"/>
                <w:szCs w:val="20"/>
              </w:rPr>
            </w:pPr>
          </w:p>
        </w:tc>
      </w:tr>
    </w:tbl>
    <w:p w:rsidR="0054647B" w:rsidRDefault="0054647B" w:rsidP="0054647B">
      <w:pPr>
        <w:jc w:val="right"/>
      </w:pPr>
    </w:p>
    <w:p w:rsidR="0054647B" w:rsidRDefault="0054647B" w:rsidP="0054647B">
      <w:pPr>
        <w:tabs>
          <w:tab w:val="left" w:pos="1134"/>
        </w:tabs>
        <w:rPr>
          <w:b/>
        </w:rPr>
      </w:pPr>
    </w:p>
    <w:p w:rsidR="00281CF7" w:rsidRDefault="0054647B" w:rsidP="0054647B">
      <w:pPr>
        <w:suppressAutoHyphens/>
        <w:rPr>
          <w:b/>
        </w:rPr>
      </w:pPr>
      <w:r>
        <w:rPr>
          <w:b/>
        </w:rPr>
        <w:t>UWAGA:</w:t>
      </w:r>
      <w:r>
        <w:rPr>
          <w:b/>
        </w:rPr>
        <w:tab/>
        <w:t>do kosztorysu ofertowego należy dołączyć zestawienie robocizny, materiałów, pracy sprzętu oraz narzuty zastosowane do jego wyceny</w:t>
      </w:r>
    </w:p>
    <w:p w:rsidR="0054647B" w:rsidRDefault="0054647B" w:rsidP="0054647B">
      <w:pPr>
        <w:suppressAutoHyphens/>
        <w:rPr>
          <w:b/>
        </w:rPr>
      </w:pPr>
    </w:p>
    <w:p w:rsidR="0054647B" w:rsidRDefault="0054647B" w:rsidP="0054647B">
      <w:pPr>
        <w:suppressAutoHyphens/>
        <w:rPr>
          <w:b/>
        </w:rPr>
      </w:pPr>
    </w:p>
    <w:p w:rsidR="0054647B" w:rsidRDefault="0054647B" w:rsidP="0054647B">
      <w:pPr>
        <w:suppressAutoHyphens/>
        <w:rPr>
          <w:b/>
        </w:rPr>
      </w:pPr>
    </w:p>
    <w:p w:rsidR="0054647B" w:rsidRPr="00281CF7" w:rsidRDefault="0054647B" w:rsidP="0054647B">
      <w:pPr>
        <w:suppressAutoHyphens/>
        <w:rPr>
          <w:sz w:val="20"/>
          <w:szCs w:val="20"/>
          <w:lang w:eastAsia="ar-SA"/>
        </w:rPr>
      </w:pPr>
    </w:p>
    <w:p w:rsidR="00281CF7" w:rsidRPr="00287BCD" w:rsidRDefault="00281CF7" w:rsidP="00281CF7">
      <w:pPr>
        <w:shd w:val="clear" w:color="auto" w:fill="FFFFFF"/>
        <w:tabs>
          <w:tab w:val="left" w:pos="9298"/>
        </w:tabs>
        <w:suppressAutoHyphens/>
        <w:ind w:left="-142" w:hanging="938"/>
        <w:rPr>
          <w:sz w:val="20"/>
          <w:szCs w:val="20"/>
          <w:lang w:eastAsia="ar-SA"/>
        </w:rPr>
      </w:pPr>
      <w:r w:rsidRPr="00281CF7">
        <w:rPr>
          <w:sz w:val="20"/>
          <w:szCs w:val="20"/>
          <w:lang w:eastAsia="ar-SA"/>
        </w:rPr>
        <w:t xml:space="preserve">          </w:t>
      </w:r>
      <w:r w:rsidR="00287BCD" w:rsidRPr="00287BCD">
        <w:rPr>
          <w:sz w:val="20"/>
          <w:szCs w:val="20"/>
          <w:lang w:eastAsia="ar-SA"/>
        </w:rPr>
        <w:t>…………………………..</w:t>
      </w:r>
    </w:p>
    <w:p w:rsidR="00287BCD" w:rsidRPr="00281CF7" w:rsidRDefault="00287BCD" w:rsidP="00281CF7">
      <w:pPr>
        <w:shd w:val="clear" w:color="auto" w:fill="FFFFFF"/>
        <w:tabs>
          <w:tab w:val="left" w:pos="9298"/>
        </w:tabs>
        <w:suppressAutoHyphens/>
        <w:ind w:left="-142" w:hanging="938"/>
        <w:rPr>
          <w:sz w:val="20"/>
          <w:szCs w:val="20"/>
          <w:lang w:eastAsia="ar-SA"/>
        </w:rPr>
      </w:pPr>
      <w:r w:rsidRPr="00287BCD">
        <w:rPr>
          <w:sz w:val="20"/>
          <w:szCs w:val="20"/>
          <w:lang w:eastAsia="ar-SA"/>
        </w:rPr>
        <w:t xml:space="preserve">          (miejscowość, data)</w:t>
      </w:r>
    </w:p>
    <w:p w:rsidR="00287BCD" w:rsidRPr="002316E4" w:rsidRDefault="00287BCD" w:rsidP="00287BCD">
      <w:pPr>
        <w:tabs>
          <w:tab w:val="left" w:pos="9356"/>
        </w:tabs>
        <w:ind w:left="4963"/>
        <w:rPr>
          <w:rFonts w:eastAsia="Batang"/>
          <w:sz w:val="18"/>
          <w:szCs w:val="18"/>
        </w:rPr>
      </w:pPr>
      <w:r w:rsidRPr="002316E4">
        <w:rPr>
          <w:rFonts w:eastAsia="Batang"/>
          <w:sz w:val="18"/>
          <w:szCs w:val="18"/>
        </w:rPr>
        <w:t>......................................................................</w:t>
      </w:r>
    </w:p>
    <w:p w:rsidR="00287BCD" w:rsidRPr="002316E4" w:rsidRDefault="00287BCD" w:rsidP="00287BCD">
      <w:pPr>
        <w:autoSpaceDE w:val="0"/>
        <w:ind w:left="4963"/>
        <w:jc w:val="center"/>
        <w:rPr>
          <w:rFonts w:eastAsia="Batang"/>
          <w:sz w:val="18"/>
          <w:szCs w:val="18"/>
        </w:rPr>
      </w:pPr>
      <w:r w:rsidRPr="002316E4">
        <w:rPr>
          <w:rFonts w:eastAsia="Batang"/>
          <w:sz w:val="18"/>
          <w:szCs w:val="18"/>
        </w:rPr>
        <w:t>(podpis i pieczęć Wykonawcy lub osób upoważnionych</w:t>
      </w:r>
    </w:p>
    <w:p w:rsidR="00287BCD" w:rsidRDefault="00287BCD" w:rsidP="00287BCD">
      <w:pPr>
        <w:autoSpaceDE w:val="0"/>
        <w:ind w:left="4963"/>
        <w:jc w:val="center"/>
        <w:rPr>
          <w:rFonts w:eastAsia="Batang"/>
          <w:sz w:val="18"/>
          <w:szCs w:val="18"/>
        </w:rPr>
      </w:pPr>
      <w:r w:rsidRPr="002316E4">
        <w:rPr>
          <w:rFonts w:eastAsia="Batang"/>
          <w:sz w:val="18"/>
          <w:szCs w:val="18"/>
        </w:rPr>
        <w:t>do składania oświadczeń woli w imieniu wykonawcy</w:t>
      </w:r>
    </w:p>
    <w:p w:rsidR="00281CF7" w:rsidRDefault="00281CF7" w:rsidP="00281CF7">
      <w:pPr>
        <w:tabs>
          <w:tab w:val="left" w:pos="0"/>
          <w:tab w:val="left" w:pos="851"/>
        </w:tabs>
        <w:jc w:val="both"/>
        <w:rPr>
          <w:rFonts w:eastAsia="Arial Unicode MS"/>
          <w:b/>
          <w:kern w:val="1"/>
        </w:rPr>
      </w:pPr>
    </w:p>
    <w:p w:rsidR="00C5657C" w:rsidRPr="00C5657C" w:rsidRDefault="00C5657C" w:rsidP="00C5657C">
      <w:pPr>
        <w:rPr>
          <w:i/>
          <w:iCs/>
          <w:color w:val="000000"/>
          <w:kern w:val="1"/>
          <w:sz w:val="16"/>
          <w:szCs w:val="16"/>
        </w:rPr>
      </w:pPr>
    </w:p>
    <w:p w:rsidR="00C5657C" w:rsidRPr="00C5657C" w:rsidRDefault="00C5657C" w:rsidP="00C5657C">
      <w:pPr>
        <w:rPr>
          <w:i/>
          <w:iCs/>
          <w:color w:val="000000"/>
          <w:kern w:val="1"/>
          <w:sz w:val="16"/>
          <w:szCs w:val="16"/>
        </w:rPr>
      </w:pPr>
    </w:p>
    <w:p w:rsidR="00C5657C" w:rsidRPr="00C5657C" w:rsidRDefault="00C5657C" w:rsidP="00C5657C">
      <w:pPr>
        <w:rPr>
          <w:i/>
          <w:iCs/>
          <w:color w:val="000000"/>
          <w:kern w:val="1"/>
          <w:sz w:val="16"/>
          <w:szCs w:val="16"/>
        </w:rPr>
      </w:pPr>
    </w:p>
    <w:p w:rsidR="00C5657C" w:rsidRPr="00C5657C" w:rsidRDefault="00C5657C" w:rsidP="00C5657C">
      <w:pPr>
        <w:rPr>
          <w:i/>
          <w:iCs/>
          <w:color w:val="000000"/>
          <w:kern w:val="1"/>
          <w:sz w:val="16"/>
          <w:szCs w:val="16"/>
        </w:rPr>
      </w:pPr>
    </w:p>
    <w:p w:rsidR="00C5657C" w:rsidRPr="00C5657C" w:rsidRDefault="00C5657C" w:rsidP="00C5657C">
      <w:pPr>
        <w:rPr>
          <w:i/>
          <w:iCs/>
          <w:color w:val="000000"/>
          <w:kern w:val="1"/>
          <w:sz w:val="16"/>
          <w:szCs w:val="16"/>
        </w:rPr>
      </w:pPr>
    </w:p>
    <w:p w:rsidR="00C5657C" w:rsidRPr="00C5657C" w:rsidRDefault="00C5657C" w:rsidP="00C5657C">
      <w:pPr>
        <w:keepNext/>
        <w:keepLines/>
        <w:spacing w:before="40" w:after="40" w:line="360" w:lineRule="auto"/>
        <w:ind w:right="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</w:rPr>
      </w:pPr>
      <w:r w:rsidRPr="00C5657C">
        <w:rPr>
          <w:rFonts w:ascii="Arial" w:eastAsia="Arial Unicode MS" w:hAnsi="Arial" w:cs="Arial"/>
          <w:kern w:val="1"/>
          <w:sz w:val="18"/>
          <w:szCs w:val="18"/>
        </w:rPr>
        <w:lastRenderedPageBreak/>
        <w:t xml:space="preserve">Załącznik nr 2 do zaproszenia – </w:t>
      </w:r>
      <w:r w:rsidRPr="00C5657C">
        <w:rPr>
          <w:rFonts w:ascii="Arial" w:eastAsia="Arial Unicode MS" w:hAnsi="Arial" w:cs="Arial"/>
          <w:b/>
          <w:kern w:val="1"/>
          <w:sz w:val="18"/>
          <w:szCs w:val="18"/>
          <w:u w:val="single"/>
        </w:rPr>
        <w:t>Wzór pełnomocnictwa Wykonawców wspólnie ubiegających się                                    o udzielenie zamówienia</w:t>
      </w:r>
    </w:p>
    <w:p w:rsidR="00C5657C" w:rsidRPr="00C5657C" w:rsidRDefault="00C5657C" w:rsidP="00C5657C">
      <w:pPr>
        <w:keepNext/>
        <w:keepLines/>
        <w:spacing w:before="40" w:after="40" w:line="360" w:lineRule="auto"/>
        <w:ind w:left="142" w:right="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</w:rPr>
      </w:pPr>
      <w:r w:rsidRPr="00C5657C">
        <w:rPr>
          <w:rFonts w:ascii="Arial" w:eastAsia="Calibri" w:hAnsi="Arial" w:cs="Arial"/>
          <w:kern w:val="1"/>
          <w:sz w:val="18"/>
          <w:szCs w:val="18"/>
        </w:rPr>
        <w:tab/>
      </w:r>
      <w:r w:rsidRPr="00C5657C">
        <w:rPr>
          <w:rFonts w:ascii="Arial" w:eastAsia="Calibri" w:hAnsi="Arial" w:cs="Arial"/>
          <w:kern w:val="1"/>
          <w:sz w:val="18"/>
          <w:szCs w:val="18"/>
        </w:rPr>
        <w:tab/>
      </w:r>
      <w:r w:rsidRPr="00C5657C">
        <w:rPr>
          <w:rFonts w:ascii="Arial" w:eastAsia="Calibri" w:hAnsi="Arial" w:cs="Arial"/>
          <w:kern w:val="1"/>
          <w:sz w:val="18"/>
          <w:szCs w:val="18"/>
        </w:rPr>
        <w:tab/>
      </w:r>
      <w:r w:rsidRPr="00C5657C">
        <w:rPr>
          <w:rFonts w:ascii="Arial" w:eastAsia="Calibri" w:hAnsi="Arial" w:cs="Arial"/>
          <w:kern w:val="1"/>
          <w:sz w:val="18"/>
          <w:szCs w:val="18"/>
        </w:rPr>
        <w:tab/>
      </w:r>
      <w:r w:rsidRPr="00C5657C">
        <w:rPr>
          <w:rFonts w:ascii="Arial" w:eastAsia="Calibri" w:hAnsi="Arial" w:cs="Arial"/>
          <w:kern w:val="1"/>
          <w:sz w:val="18"/>
          <w:szCs w:val="18"/>
        </w:rPr>
        <w:tab/>
      </w:r>
      <w:r w:rsidRPr="00C5657C">
        <w:rPr>
          <w:rFonts w:ascii="Arial" w:eastAsia="Calibri" w:hAnsi="Arial" w:cs="Arial"/>
          <w:kern w:val="1"/>
          <w:sz w:val="18"/>
          <w:szCs w:val="18"/>
        </w:rPr>
        <w:tab/>
      </w:r>
      <w:r w:rsidRPr="00C5657C">
        <w:rPr>
          <w:rFonts w:ascii="Arial" w:eastAsia="Calibri" w:hAnsi="Arial" w:cs="Arial"/>
          <w:kern w:val="1"/>
          <w:sz w:val="18"/>
          <w:szCs w:val="18"/>
        </w:rPr>
        <w:tab/>
      </w:r>
    </w:p>
    <w:p w:rsidR="00C5657C" w:rsidRPr="00C5657C" w:rsidRDefault="00C5657C" w:rsidP="00C5657C">
      <w:pPr>
        <w:keepNext/>
        <w:keepLines/>
        <w:spacing w:before="40" w:after="40" w:line="360" w:lineRule="auto"/>
        <w:ind w:left="142" w:right="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</w:rPr>
      </w:pPr>
      <w:r w:rsidRPr="00C5657C">
        <w:rPr>
          <w:rFonts w:ascii="Arial" w:eastAsia="Calibri" w:hAnsi="Arial" w:cs="Arial"/>
          <w:kern w:val="1"/>
          <w:sz w:val="18"/>
          <w:szCs w:val="18"/>
        </w:rPr>
        <w:t>[Miejscowość, data,] .......................................................</w:t>
      </w:r>
    </w:p>
    <w:p w:rsidR="00C5657C" w:rsidRPr="00C5657C" w:rsidRDefault="00C5657C" w:rsidP="00C5657C">
      <w:pPr>
        <w:keepNext/>
        <w:keepLines/>
        <w:spacing w:before="40" w:after="40" w:line="360" w:lineRule="auto"/>
        <w:ind w:left="142" w:right="1"/>
        <w:jc w:val="center"/>
        <w:textAlignment w:val="baseline"/>
        <w:rPr>
          <w:rFonts w:ascii="Arial" w:eastAsia="Calibri" w:hAnsi="Arial" w:cs="Arial"/>
          <w:b/>
          <w:kern w:val="1"/>
          <w:sz w:val="18"/>
          <w:szCs w:val="18"/>
        </w:rPr>
      </w:pPr>
      <w:r w:rsidRPr="00C5657C">
        <w:rPr>
          <w:rFonts w:ascii="Arial" w:eastAsia="Calibri" w:hAnsi="Arial" w:cs="Arial"/>
          <w:b/>
          <w:kern w:val="1"/>
          <w:sz w:val="18"/>
          <w:szCs w:val="18"/>
        </w:rPr>
        <w:t xml:space="preserve">PEŁNOMOCNICTWO </w:t>
      </w:r>
    </w:p>
    <w:p w:rsidR="00C5657C" w:rsidRPr="00C5657C" w:rsidRDefault="00C5657C" w:rsidP="00C5657C">
      <w:pPr>
        <w:keepNext/>
        <w:keepLines/>
        <w:spacing w:before="40" w:after="40" w:line="276" w:lineRule="auto"/>
        <w:ind w:left="142" w:right="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</w:rPr>
      </w:pPr>
      <w:r w:rsidRPr="00C5657C">
        <w:rPr>
          <w:rFonts w:ascii="Arial" w:eastAsia="Calibri" w:hAnsi="Arial" w:cs="Arial"/>
          <w:kern w:val="1"/>
          <w:sz w:val="18"/>
          <w:szCs w:val="18"/>
        </w:rPr>
        <w:t>I.</w:t>
      </w:r>
      <w:r w:rsidRPr="00C5657C">
        <w:rPr>
          <w:rFonts w:ascii="Arial" w:eastAsia="Calibri" w:hAnsi="Arial" w:cs="Arial"/>
          <w:b/>
          <w:kern w:val="1"/>
          <w:sz w:val="18"/>
          <w:szCs w:val="18"/>
        </w:rPr>
        <w:t xml:space="preserve"> </w:t>
      </w:r>
      <w:r w:rsidRPr="00C5657C">
        <w:rPr>
          <w:rFonts w:ascii="Arial" w:eastAsia="Calibri" w:hAnsi="Arial" w:cs="Arial"/>
          <w:kern w:val="1"/>
          <w:sz w:val="18"/>
          <w:szCs w:val="18"/>
          <w:u w:val="single"/>
        </w:rPr>
        <w:t>My, niżej wyszczególnieni wykonawcy / wspólnicy</w:t>
      </w:r>
      <w:r w:rsidRPr="00C5657C">
        <w:rPr>
          <w:rFonts w:ascii="Arial" w:eastAsia="Calibri" w:hAnsi="Arial" w:cs="Arial"/>
          <w:kern w:val="1"/>
          <w:sz w:val="18"/>
          <w:szCs w:val="18"/>
        </w:rPr>
        <w:t>:</w:t>
      </w:r>
      <w:r w:rsidRPr="00C5657C">
        <w:rPr>
          <w:rFonts w:ascii="Arial" w:eastAsia="Calibri" w:hAnsi="Arial" w:cs="Arial"/>
          <w:b/>
          <w:kern w:val="1"/>
          <w:sz w:val="18"/>
          <w:szCs w:val="18"/>
        </w:rPr>
        <w:t xml:space="preserve"> *</w:t>
      </w:r>
      <w:r w:rsidRPr="00C5657C">
        <w:rPr>
          <w:rFonts w:ascii="Arial" w:eastAsia="Calibri" w:hAnsi="Arial" w:cs="Arial"/>
          <w:b/>
          <w:kern w:val="1"/>
          <w:sz w:val="18"/>
          <w:szCs w:val="18"/>
          <w:vertAlign w:val="superscript"/>
        </w:rPr>
        <w:t>)</w:t>
      </w:r>
      <w:r w:rsidRPr="00C5657C">
        <w:rPr>
          <w:rFonts w:ascii="Arial" w:eastAsia="Calibri" w:hAnsi="Arial" w:cs="Arial"/>
          <w:b/>
          <w:kern w:val="1"/>
          <w:sz w:val="18"/>
          <w:szCs w:val="18"/>
        </w:rPr>
        <w:t xml:space="preserve"> działający wspólnie</w:t>
      </w:r>
    </w:p>
    <w:p w:rsidR="00C5657C" w:rsidRPr="00C5657C" w:rsidRDefault="00C5657C" w:rsidP="00C5657C">
      <w:pPr>
        <w:keepNext/>
        <w:keepLines/>
        <w:spacing w:line="276" w:lineRule="auto"/>
        <w:ind w:left="142" w:right="1"/>
        <w:jc w:val="both"/>
        <w:textAlignment w:val="baseline"/>
        <w:rPr>
          <w:rFonts w:ascii="Arial" w:eastAsia="Calibri" w:hAnsi="Arial" w:cs="Arial"/>
          <w:i/>
          <w:kern w:val="1"/>
          <w:sz w:val="18"/>
          <w:szCs w:val="18"/>
        </w:rPr>
      </w:pPr>
      <w:r w:rsidRPr="00C5657C">
        <w:rPr>
          <w:rFonts w:ascii="Arial" w:eastAsia="Calibri" w:hAnsi="Arial" w:cs="Arial"/>
          <w:kern w:val="1"/>
          <w:sz w:val="18"/>
          <w:szCs w:val="18"/>
        </w:rPr>
        <w:t>1. .......................................................................................................................................................</w:t>
      </w:r>
    </w:p>
    <w:p w:rsidR="00C5657C" w:rsidRPr="00C5657C" w:rsidRDefault="00C5657C" w:rsidP="00C5657C">
      <w:pPr>
        <w:keepNext/>
        <w:keepLines/>
        <w:spacing w:line="276" w:lineRule="auto"/>
        <w:ind w:left="142" w:right="1"/>
        <w:jc w:val="center"/>
        <w:textAlignment w:val="baseline"/>
        <w:rPr>
          <w:rFonts w:ascii="Arial" w:eastAsia="Calibri" w:hAnsi="Arial" w:cs="Arial"/>
          <w:i/>
          <w:kern w:val="1"/>
          <w:sz w:val="16"/>
          <w:szCs w:val="16"/>
        </w:rPr>
      </w:pPr>
      <w:r w:rsidRPr="00C5657C">
        <w:rPr>
          <w:rFonts w:ascii="Arial" w:eastAsia="Calibri" w:hAnsi="Arial" w:cs="Arial"/>
          <w:i/>
          <w:kern w:val="1"/>
          <w:sz w:val="16"/>
          <w:szCs w:val="16"/>
        </w:rPr>
        <w:t>[pełna nazwa wykonawcy / imię i nazwisko wspólnika]</w:t>
      </w:r>
    </w:p>
    <w:p w:rsidR="00C5657C" w:rsidRPr="00C5657C" w:rsidRDefault="00C5657C" w:rsidP="00C5657C">
      <w:pPr>
        <w:keepNext/>
        <w:keepLines/>
        <w:spacing w:line="276" w:lineRule="auto"/>
        <w:ind w:left="142" w:right="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</w:rPr>
      </w:pPr>
      <w:r w:rsidRPr="00C5657C">
        <w:rPr>
          <w:rFonts w:ascii="Arial" w:eastAsia="Calibri" w:hAnsi="Arial" w:cs="Arial"/>
          <w:kern w:val="1"/>
          <w:sz w:val="18"/>
          <w:szCs w:val="18"/>
        </w:rPr>
        <w:t>reprezentowany przez:</w:t>
      </w:r>
      <w:r w:rsidRPr="00C5657C">
        <w:rPr>
          <w:rFonts w:ascii="Arial" w:eastAsia="Calibri" w:hAnsi="Arial" w:cs="Arial"/>
          <w:kern w:val="1"/>
          <w:sz w:val="18"/>
          <w:szCs w:val="18"/>
        </w:rPr>
        <w:tab/>
        <w:t>a) ...................................................................................................</w:t>
      </w:r>
    </w:p>
    <w:p w:rsidR="00C5657C" w:rsidRPr="00C5657C" w:rsidRDefault="00C5657C" w:rsidP="00C5657C">
      <w:pPr>
        <w:keepNext/>
        <w:keepLines/>
        <w:spacing w:line="276" w:lineRule="auto"/>
        <w:ind w:left="142" w:right="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</w:rPr>
      </w:pPr>
      <w:r w:rsidRPr="00C5657C">
        <w:rPr>
          <w:rFonts w:ascii="Arial" w:eastAsia="Calibri" w:hAnsi="Arial" w:cs="Arial"/>
          <w:kern w:val="1"/>
          <w:sz w:val="18"/>
          <w:szCs w:val="18"/>
        </w:rPr>
        <w:tab/>
      </w:r>
      <w:r w:rsidRPr="00C5657C">
        <w:rPr>
          <w:rFonts w:ascii="Arial" w:eastAsia="Calibri" w:hAnsi="Arial" w:cs="Arial"/>
          <w:kern w:val="1"/>
          <w:sz w:val="18"/>
          <w:szCs w:val="18"/>
        </w:rPr>
        <w:tab/>
      </w:r>
      <w:r w:rsidRPr="00C5657C">
        <w:rPr>
          <w:rFonts w:ascii="Arial" w:eastAsia="Calibri" w:hAnsi="Arial" w:cs="Arial"/>
          <w:kern w:val="1"/>
          <w:sz w:val="18"/>
          <w:szCs w:val="18"/>
        </w:rPr>
        <w:tab/>
        <w:t>b) ...................................................................................................</w:t>
      </w:r>
    </w:p>
    <w:p w:rsidR="00C5657C" w:rsidRPr="00C5657C" w:rsidRDefault="00C5657C" w:rsidP="00C5657C">
      <w:pPr>
        <w:keepNext/>
        <w:keepLines/>
        <w:spacing w:line="276" w:lineRule="auto"/>
        <w:ind w:left="142" w:right="1"/>
        <w:jc w:val="both"/>
        <w:textAlignment w:val="baseline"/>
        <w:rPr>
          <w:rFonts w:ascii="Arial" w:eastAsia="Calibri" w:hAnsi="Arial" w:cs="Arial"/>
          <w:i/>
          <w:kern w:val="1"/>
          <w:sz w:val="18"/>
          <w:szCs w:val="18"/>
        </w:rPr>
      </w:pPr>
      <w:r w:rsidRPr="00C5657C">
        <w:rPr>
          <w:rFonts w:ascii="Arial" w:eastAsia="Calibri" w:hAnsi="Arial" w:cs="Arial"/>
          <w:kern w:val="1"/>
          <w:sz w:val="18"/>
          <w:szCs w:val="18"/>
        </w:rPr>
        <w:t>2. .......................................................................................................................................................</w:t>
      </w:r>
    </w:p>
    <w:p w:rsidR="00C5657C" w:rsidRPr="00C5657C" w:rsidRDefault="00C5657C" w:rsidP="00C5657C">
      <w:pPr>
        <w:keepNext/>
        <w:keepLines/>
        <w:spacing w:line="276" w:lineRule="auto"/>
        <w:ind w:left="142" w:right="1"/>
        <w:jc w:val="center"/>
        <w:textAlignment w:val="baseline"/>
        <w:rPr>
          <w:rFonts w:ascii="Arial" w:eastAsia="Calibri" w:hAnsi="Arial" w:cs="Arial"/>
          <w:i/>
          <w:kern w:val="1"/>
          <w:sz w:val="16"/>
          <w:szCs w:val="16"/>
        </w:rPr>
      </w:pPr>
      <w:r w:rsidRPr="00C5657C">
        <w:rPr>
          <w:rFonts w:ascii="Arial" w:eastAsia="Calibri" w:hAnsi="Arial" w:cs="Arial"/>
          <w:i/>
          <w:kern w:val="1"/>
          <w:sz w:val="16"/>
          <w:szCs w:val="16"/>
        </w:rPr>
        <w:t>[pełna nazwa wykonawcy / imię i nazwisko wspólnika]</w:t>
      </w:r>
    </w:p>
    <w:p w:rsidR="00C5657C" w:rsidRPr="00C5657C" w:rsidRDefault="00C5657C" w:rsidP="00C5657C">
      <w:pPr>
        <w:keepNext/>
        <w:keepLines/>
        <w:spacing w:line="276" w:lineRule="auto"/>
        <w:ind w:left="142" w:right="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</w:rPr>
      </w:pPr>
      <w:r w:rsidRPr="00C5657C">
        <w:rPr>
          <w:rFonts w:ascii="Arial" w:eastAsia="Calibri" w:hAnsi="Arial" w:cs="Arial"/>
          <w:kern w:val="1"/>
          <w:sz w:val="18"/>
          <w:szCs w:val="18"/>
        </w:rPr>
        <w:t>reprezentowany przez:</w:t>
      </w:r>
      <w:r w:rsidRPr="00C5657C">
        <w:rPr>
          <w:rFonts w:ascii="Arial" w:eastAsia="Calibri" w:hAnsi="Arial" w:cs="Arial"/>
          <w:kern w:val="1"/>
          <w:sz w:val="18"/>
          <w:szCs w:val="18"/>
        </w:rPr>
        <w:tab/>
        <w:t>a) ...................................................................................................</w:t>
      </w:r>
    </w:p>
    <w:p w:rsidR="00C5657C" w:rsidRPr="00C5657C" w:rsidRDefault="00C5657C" w:rsidP="00C5657C">
      <w:pPr>
        <w:keepNext/>
        <w:keepLines/>
        <w:spacing w:line="276" w:lineRule="auto"/>
        <w:ind w:left="142" w:right="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</w:rPr>
      </w:pPr>
      <w:r w:rsidRPr="00C5657C">
        <w:rPr>
          <w:rFonts w:ascii="Arial" w:eastAsia="Calibri" w:hAnsi="Arial" w:cs="Arial"/>
          <w:kern w:val="1"/>
          <w:sz w:val="18"/>
          <w:szCs w:val="18"/>
        </w:rPr>
        <w:tab/>
      </w:r>
      <w:r w:rsidRPr="00C5657C">
        <w:rPr>
          <w:rFonts w:ascii="Arial" w:eastAsia="Calibri" w:hAnsi="Arial" w:cs="Arial"/>
          <w:kern w:val="1"/>
          <w:sz w:val="18"/>
          <w:szCs w:val="18"/>
        </w:rPr>
        <w:tab/>
      </w:r>
      <w:r w:rsidRPr="00C5657C">
        <w:rPr>
          <w:rFonts w:ascii="Arial" w:eastAsia="Calibri" w:hAnsi="Arial" w:cs="Arial"/>
          <w:kern w:val="1"/>
          <w:sz w:val="18"/>
          <w:szCs w:val="18"/>
        </w:rPr>
        <w:tab/>
        <w:t>b) ...................................................................................................</w:t>
      </w:r>
    </w:p>
    <w:p w:rsidR="00C5657C" w:rsidRPr="00C5657C" w:rsidRDefault="00C5657C" w:rsidP="00C5657C">
      <w:pPr>
        <w:keepNext/>
        <w:keepLines/>
        <w:spacing w:line="276" w:lineRule="auto"/>
        <w:ind w:left="142" w:right="1"/>
        <w:jc w:val="both"/>
        <w:textAlignment w:val="baseline"/>
        <w:rPr>
          <w:rFonts w:ascii="Arial" w:eastAsia="Calibri" w:hAnsi="Arial" w:cs="Arial"/>
          <w:i/>
          <w:kern w:val="1"/>
          <w:sz w:val="18"/>
          <w:szCs w:val="18"/>
        </w:rPr>
      </w:pPr>
      <w:r w:rsidRPr="00C5657C">
        <w:rPr>
          <w:rFonts w:ascii="Arial" w:eastAsia="Calibri" w:hAnsi="Arial" w:cs="Arial"/>
          <w:kern w:val="1"/>
          <w:sz w:val="18"/>
          <w:szCs w:val="18"/>
        </w:rPr>
        <w:t>3. .......................................................................................................................................................</w:t>
      </w:r>
    </w:p>
    <w:p w:rsidR="00C5657C" w:rsidRPr="00C5657C" w:rsidRDefault="00C5657C" w:rsidP="00C5657C">
      <w:pPr>
        <w:keepNext/>
        <w:keepLines/>
        <w:spacing w:line="276" w:lineRule="auto"/>
        <w:ind w:left="142" w:right="1"/>
        <w:jc w:val="center"/>
        <w:textAlignment w:val="baseline"/>
        <w:rPr>
          <w:rFonts w:ascii="Arial" w:eastAsia="Calibri" w:hAnsi="Arial" w:cs="Arial"/>
          <w:i/>
          <w:kern w:val="1"/>
          <w:sz w:val="16"/>
          <w:szCs w:val="16"/>
        </w:rPr>
      </w:pPr>
      <w:r w:rsidRPr="00C5657C">
        <w:rPr>
          <w:rFonts w:ascii="Arial" w:eastAsia="Calibri" w:hAnsi="Arial" w:cs="Arial"/>
          <w:i/>
          <w:kern w:val="1"/>
          <w:sz w:val="16"/>
          <w:szCs w:val="16"/>
        </w:rPr>
        <w:t>[pełna nazwa wykonawcy / imię i nazwisko wspólnika]</w:t>
      </w:r>
    </w:p>
    <w:p w:rsidR="00C5657C" w:rsidRPr="00C5657C" w:rsidRDefault="00C5657C" w:rsidP="00C5657C">
      <w:pPr>
        <w:keepNext/>
        <w:keepLines/>
        <w:spacing w:line="276" w:lineRule="auto"/>
        <w:ind w:left="142" w:right="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</w:rPr>
      </w:pPr>
      <w:r w:rsidRPr="00C5657C">
        <w:rPr>
          <w:rFonts w:ascii="Arial" w:eastAsia="Calibri" w:hAnsi="Arial" w:cs="Arial"/>
          <w:kern w:val="1"/>
          <w:sz w:val="18"/>
          <w:szCs w:val="18"/>
        </w:rPr>
        <w:t>reprezentowany przez:</w:t>
      </w:r>
      <w:r w:rsidRPr="00C5657C">
        <w:rPr>
          <w:rFonts w:ascii="Arial" w:eastAsia="Calibri" w:hAnsi="Arial" w:cs="Arial"/>
          <w:kern w:val="1"/>
          <w:sz w:val="18"/>
          <w:szCs w:val="18"/>
        </w:rPr>
        <w:tab/>
        <w:t>a) ...................................................................................................</w:t>
      </w:r>
    </w:p>
    <w:p w:rsidR="00C5657C" w:rsidRPr="00C5657C" w:rsidRDefault="00C5657C" w:rsidP="00C5657C">
      <w:pPr>
        <w:keepNext/>
        <w:keepLines/>
        <w:spacing w:line="276" w:lineRule="auto"/>
        <w:ind w:left="142" w:right="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</w:rPr>
      </w:pPr>
      <w:r w:rsidRPr="00C5657C">
        <w:rPr>
          <w:rFonts w:ascii="Arial" w:eastAsia="Calibri" w:hAnsi="Arial" w:cs="Arial"/>
          <w:kern w:val="1"/>
          <w:sz w:val="18"/>
          <w:szCs w:val="18"/>
        </w:rPr>
        <w:tab/>
      </w:r>
      <w:r w:rsidRPr="00C5657C">
        <w:rPr>
          <w:rFonts w:ascii="Arial" w:eastAsia="Calibri" w:hAnsi="Arial" w:cs="Arial"/>
          <w:kern w:val="1"/>
          <w:sz w:val="18"/>
          <w:szCs w:val="18"/>
        </w:rPr>
        <w:tab/>
      </w:r>
      <w:r w:rsidRPr="00C5657C">
        <w:rPr>
          <w:rFonts w:ascii="Arial" w:eastAsia="Calibri" w:hAnsi="Arial" w:cs="Arial"/>
          <w:kern w:val="1"/>
          <w:sz w:val="18"/>
          <w:szCs w:val="18"/>
        </w:rPr>
        <w:tab/>
        <w:t>b) ...................................................................................................</w:t>
      </w:r>
    </w:p>
    <w:p w:rsidR="00C5657C" w:rsidRPr="00C5657C" w:rsidRDefault="00C5657C" w:rsidP="00C5657C">
      <w:pPr>
        <w:keepNext/>
        <w:keepLines/>
        <w:spacing w:before="40" w:after="40" w:line="276" w:lineRule="auto"/>
        <w:ind w:left="142" w:right="1"/>
        <w:jc w:val="center"/>
        <w:textAlignment w:val="baseline"/>
        <w:rPr>
          <w:rFonts w:ascii="Arial" w:eastAsia="Calibri" w:hAnsi="Arial" w:cs="Arial"/>
          <w:b/>
          <w:kern w:val="1"/>
          <w:sz w:val="18"/>
          <w:szCs w:val="18"/>
        </w:rPr>
      </w:pPr>
      <w:r w:rsidRPr="00C5657C">
        <w:rPr>
          <w:rFonts w:ascii="Arial" w:eastAsia="Calibri" w:hAnsi="Arial" w:cs="Arial"/>
          <w:b/>
          <w:kern w:val="1"/>
          <w:sz w:val="18"/>
          <w:szCs w:val="18"/>
        </w:rPr>
        <w:t>występujący wspólnie / występujący jako spółka cywilna,*</w:t>
      </w:r>
      <w:r w:rsidRPr="00C5657C">
        <w:rPr>
          <w:rFonts w:ascii="Arial" w:eastAsia="Calibri" w:hAnsi="Arial" w:cs="Arial"/>
          <w:b/>
          <w:kern w:val="1"/>
          <w:sz w:val="18"/>
          <w:szCs w:val="18"/>
          <w:vertAlign w:val="superscript"/>
        </w:rPr>
        <w:t>)</w:t>
      </w:r>
    </w:p>
    <w:p w:rsidR="00C5657C" w:rsidRPr="00C5657C" w:rsidRDefault="00C5657C" w:rsidP="00C5657C">
      <w:pPr>
        <w:keepNext/>
        <w:keepLines/>
        <w:spacing w:before="40" w:after="40" w:line="276" w:lineRule="auto"/>
        <w:ind w:left="142" w:right="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</w:rPr>
      </w:pPr>
      <w:r w:rsidRPr="00C5657C">
        <w:rPr>
          <w:rFonts w:ascii="Arial" w:eastAsia="Calibri" w:hAnsi="Arial" w:cs="Arial"/>
          <w:kern w:val="1"/>
          <w:sz w:val="18"/>
          <w:szCs w:val="18"/>
        </w:rPr>
        <w:t>składamy ofertę wspólną w postępowaniu o udzielenie zamówienia publicznego na wykonanie:</w:t>
      </w:r>
    </w:p>
    <w:p w:rsidR="00C5657C" w:rsidRPr="00C5657C" w:rsidRDefault="00C5657C" w:rsidP="00C5657C">
      <w:pPr>
        <w:keepNext/>
        <w:keepLines/>
        <w:spacing w:before="40" w:after="40" w:line="276" w:lineRule="auto"/>
        <w:ind w:right="1"/>
        <w:jc w:val="center"/>
        <w:textAlignment w:val="baseline"/>
        <w:rPr>
          <w:rFonts w:ascii="Arial" w:eastAsia="Calibri" w:hAnsi="Arial" w:cs="Arial"/>
          <w:b/>
          <w:bCs/>
          <w:kern w:val="1"/>
          <w:sz w:val="18"/>
          <w:szCs w:val="18"/>
        </w:rPr>
      </w:pPr>
      <w:r w:rsidRPr="00C5657C">
        <w:rPr>
          <w:rFonts w:ascii="Arial" w:eastAsia="Calibri" w:hAnsi="Arial" w:cs="Arial"/>
          <w:b/>
          <w:bCs/>
          <w:kern w:val="1"/>
          <w:sz w:val="18"/>
          <w:szCs w:val="18"/>
        </w:rPr>
        <w:t>„</w:t>
      </w:r>
      <w:r w:rsidR="00784406">
        <w:rPr>
          <w:rFonts w:ascii="Arial" w:eastAsia="Calibri" w:hAnsi="Arial" w:cs="Arial"/>
          <w:b/>
          <w:bCs/>
          <w:kern w:val="1"/>
          <w:sz w:val="18"/>
          <w:szCs w:val="18"/>
        </w:rPr>
        <w:t>Remont dzwonnicy w Golczowicach – etap III</w:t>
      </w:r>
      <w:r w:rsidRPr="00C5657C">
        <w:rPr>
          <w:rFonts w:ascii="Arial" w:eastAsia="Calibri" w:hAnsi="Arial" w:cs="Arial"/>
          <w:b/>
          <w:bCs/>
          <w:kern w:val="1"/>
          <w:sz w:val="18"/>
          <w:szCs w:val="18"/>
        </w:rPr>
        <w:t>”</w:t>
      </w:r>
    </w:p>
    <w:p w:rsidR="00C5657C" w:rsidRPr="00C5657C" w:rsidRDefault="00C5657C" w:rsidP="00C5657C">
      <w:pPr>
        <w:keepNext/>
        <w:keepLines/>
        <w:spacing w:line="360" w:lineRule="auto"/>
        <w:ind w:left="-567" w:right="1"/>
        <w:jc w:val="center"/>
        <w:textAlignment w:val="baseline"/>
        <w:rPr>
          <w:rFonts w:ascii="Arial" w:eastAsia="Arial Unicode MS" w:hAnsi="Arial" w:cs="Arial"/>
          <w:iCs/>
          <w:kern w:val="1"/>
          <w:sz w:val="18"/>
          <w:szCs w:val="18"/>
        </w:rPr>
      </w:pPr>
      <w:r w:rsidRPr="00C5657C">
        <w:rPr>
          <w:rFonts w:ascii="Arial" w:eastAsia="Arial Unicode MS" w:hAnsi="Arial" w:cs="Arial"/>
          <w:kern w:val="1"/>
          <w:sz w:val="18"/>
          <w:szCs w:val="18"/>
        </w:rPr>
        <w:t>– sygn. akt ZAM.272.2.</w:t>
      </w:r>
      <w:r w:rsidR="00784406">
        <w:rPr>
          <w:rFonts w:ascii="Arial" w:eastAsia="Arial Unicode MS" w:hAnsi="Arial" w:cs="Arial"/>
          <w:kern w:val="1"/>
          <w:sz w:val="18"/>
          <w:szCs w:val="18"/>
        </w:rPr>
        <w:t>11</w:t>
      </w:r>
      <w:r w:rsidRPr="00C5657C">
        <w:rPr>
          <w:rFonts w:ascii="Arial" w:eastAsia="Arial Unicode MS" w:hAnsi="Arial" w:cs="Arial"/>
          <w:kern w:val="1"/>
          <w:sz w:val="18"/>
          <w:szCs w:val="18"/>
        </w:rPr>
        <w:t>.2020</w:t>
      </w:r>
    </w:p>
    <w:p w:rsidR="00C5657C" w:rsidRPr="00C5657C" w:rsidRDefault="00C5657C" w:rsidP="00C5657C">
      <w:pPr>
        <w:keepNext/>
        <w:keepLines/>
        <w:spacing w:before="40" w:after="40"/>
        <w:ind w:left="142" w:right="1"/>
        <w:jc w:val="both"/>
        <w:textAlignment w:val="baseline"/>
        <w:rPr>
          <w:rFonts w:ascii="Arial" w:eastAsia="Calibri" w:hAnsi="Arial" w:cs="Arial"/>
          <w:b/>
          <w:kern w:val="1"/>
          <w:sz w:val="18"/>
          <w:szCs w:val="18"/>
        </w:rPr>
      </w:pPr>
      <w:r w:rsidRPr="00C5657C">
        <w:rPr>
          <w:rFonts w:ascii="Arial" w:eastAsia="Calibri" w:hAnsi="Arial" w:cs="Arial"/>
          <w:kern w:val="1"/>
          <w:sz w:val="18"/>
          <w:szCs w:val="18"/>
        </w:rPr>
        <w:t>II. 1.</w:t>
      </w:r>
      <w:r w:rsidRPr="00C5657C">
        <w:rPr>
          <w:rFonts w:ascii="Arial" w:eastAsia="Calibri" w:hAnsi="Arial" w:cs="Arial"/>
          <w:b/>
          <w:kern w:val="1"/>
          <w:sz w:val="18"/>
          <w:szCs w:val="18"/>
        </w:rPr>
        <w:t xml:space="preserve"> Oświadczamy, że </w:t>
      </w:r>
      <w:r w:rsidRPr="00C5657C">
        <w:rPr>
          <w:rFonts w:ascii="Arial" w:eastAsia="Calibri" w:hAnsi="Arial" w:cs="Arial"/>
          <w:b/>
          <w:kern w:val="1"/>
          <w:sz w:val="18"/>
          <w:szCs w:val="18"/>
          <w:u w:val="single"/>
        </w:rPr>
        <w:t>na Pełnomocnika</w:t>
      </w:r>
      <w:r w:rsidRPr="00C5657C">
        <w:rPr>
          <w:rFonts w:ascii="Arial" w:eastAsia="Calibri" w:hAnsi="Arial" w:cs="Arial"/>
          <w:b/>
          <w:kern w:val="1"/>
          <w:sz w:val="18"/>
          <w:szCs w:val="18"/>
        </w:rPr>
        <w:t xml:space="preserve"> reprezentującego wykonawców występujących wspólnie / wspólników,*</w:t>
      </w:r>
      <w:r w:rsidRPr="00C5657C">
        <w:rPr>
          <w:rFonts w:ascii="Arial" w:eastAsia="Calibri" w:hAnsi="Arial" w:cs="Arial"/>
          <w:b/>
          <w:kern w:val="1"/>
          <w:sz w:val="18"/>
          <w:szCs w:val="18"/>
          <w:vertAlign w:val="superscript"/>
        </w:rPr>
        <w:t xml:space="preserve">) </w:t>
      </w:r>
      <w:r w:rsidRPr="00C5657C">
        <w:rPr>
          <w:rFonts w:ascii="Arial" w:eastAsia="Calibri" w:hAnsi="Arial" w:cs="Arial"/>
          <w:b/>
          <w:kern w:val="1"/>
          <w:sz w:val="18"/>
          <w:szCs w:val="18"/>
        </w:rPr>
        <w:t>w ww. postępowaniu został wyznaczony</w:t>
      </w:r>
    </w:p>
    <w:p w:rsidR="00C5657C" w:rsidRPr="00C5657C" w:rsidRDefault="00C5657C" w:rsidP="00C5657C">
      <w:pPr>
        <w:keepNext/>
        <w:keepLines/>
        <w:numPr>
          <w:ilvl w:val="1"/>
          <w:numId w:val="5"/>
        </w:numPr>
        <w:snapToGrid w:val="0"/>
        <w:spacing w:before="40" w:line="360" w:lineRule="auto"/>
        <w:ind w:left="142" w:right="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</w:rPr>
      </w:pPr>
      <w:r w:rsidRPr="00C5657C">
        <w:rPr>
          <w:rFonts w:ascii="Arial" w:eastAsia="Calibri" w:hAnsi="Arial" w:cs="Arial"/>
          <w:kern w:val="1"/>
          <w:sz w:val="18"/>
          <w:szCs w:val="18"/>
        </w:rPr>
        <w:t>Pełnomocnik .......................................................................................................................</w:t>
      </w:r>
    </w:p>
    <w:p w:rsidR="00C5657C" w:rsidRPr="00C5657C" w:rsidRDefault="00C5657C" w:rsidP="00C5657C">
      <w:pPr>
        <w:keepNext/>
        <w:keepLines/>
        <w:spacing w:before="40" w:after="40" w:line="360" w:lineRule="auto"/>
        <w:ind w:left="142" w:right="1"/>
        <w:jc w:val="center"/>
        <w:textAlignment w:val="baseline"/>
        <w:rPr>
          <w:rFonts w:ascii="Arial" w:eastAsia="Calibri" w:hAnsi="Arial" w:cs="Arial"/>
          <w:i/>
          <w:kern w:val="1"/>
          <w:sz w:val="16"/>
          <w:szCs w:val="16"/>
        </w:rPr>
      </w:pPr>
      <w:r w:rsidRPr="00C5657C">
        <w:rPr>
          <w:rFonts w:ascii="Arial" w:eastAsia="Calibri" w:hAnsi="Arial" w:cs="Arial"/>
          <w:i/>
          <w:kern w:val="1"/>
          <w:sz w:val="16"/>
          <w:szCs w:val="16"/>
        </w:rPr>
        <w:t>[pełna nazwa Pełnomocnika]</w:t>
      </w:r>
    </w:p>
    <w:p w:rsidR="00C5657C" w:rsidRPr="00C5657C" w:rsidRDefault="00C5657C" w:rsidP="00C5657C">
      <w:pPr>
        <w:keepNext/>
        <w:keepLines/>
        <w:spacing w:before="40" w:after="40" w:line="360" w:lineRule="auto"/>
        <w:ind w:left="142" w:right="1"/>
        <w:jc w:val="both"/>
        <w:textAlignment w:val="baseline"/>
        <w:rPr>
          <w:rFonts w:ascii="Arial" w:eastAsia="Calibri" w:hAnsi="Arial" w:cs="Arial"/>
          <w:b/>
          <w:kern w:val="1"/>
          <w:sz w:val="18"/>
          <w:szCs w:val="18"/>
        </w:rPr>
      </w:pPr>
      <w:r w:rsidRPr="00C5657C">
        <w:rPr>
          <w:rFonts w:ascii="Arial" w:eastAsia="Calibri" w:hAnsi="Arial" w:cs="Arial"/>
          <w:b/>
          <w:kern w:val="1"/>
          <w:sz w:val="18"/>
          <w:szCs w:val="18"/>
          <w:u w:val="single"/>
        </w:rPr>
        <w:t>Pełnomocnik wymieniony powyżej upoważniony jest</w:t>
      </w:r>
      <w:r w:rsidRPr="00C5657C">
        <w:rPr>
          <w:rFonts w:ascii="Arial" w:eastAsia="Calibri" w:hAnsi="Arial" w:cs="Arial"/>
          <w:b/>
          <w:kern w:val="1"/>
          <w:sz w:val="18"/>
          <w:szCs w:val="18"/>
        </w:rPr>
        <w:t xml:space="preserve">: </w:t>
      </w:r>
      <w:r w:rsidRPr="00C5657C">
        <w:rPr>
          <w:rFonts w:ascii="Arial" w:eastAsia="Calibri" w:hAnsi="Arial" w:cs="Arial"/>
          <w:b/>
          <w:kern w:val="1"/>
          <w:sz w:val="18"/>
          <w:szCs w:val="18"/>
        </w:rPr>
        <w:tab/>
      </w:r>
      <w:r w:rsidRPr="00C5657C">
        <w:rPr>
          <w:rFonts w:ascii="Arial" w:eastAsia="Calibri" w:hAnsi="Arial" w:cs="Arial"/>
          <w:b/>
          <w:kern w:val="1"/>
          <w:sz w:val="18"/>
          <w:szCs w:val="18"/>
        </w:rPr>
        <w:tab/>
        <w:t>*</w:t>
      </w:r>
      <w:r w:rsidRPr="00C5657C">
        <w:rPr>
          <w:rFonts w:ascii="Arial" w:eastAsia="Calibri" w:hAnsi="Arial" w:cs="Arial"/>
          <w:b/>
          <w:kern w:val="1"/>
          <w:sz w:val="18"/>
          <w:szCs w:val="18"/>
          <w:vertAlign w:val="superscript"/>
        </w:rPr>
        <w:t>)</w:t>
      </w:r>
      <w:r w:rsidRPr="00C5657C">
        <w:rPr>
          <w:rFonts w:ascii="Arial" w:eastAsia="Calibri" w:hAnsi="Arial" w:cs="Arial"/>
          <w:b/>
          <w:kern w:val="1"/>
          <w:sz w:val="18"/>
          <w:szCs w:val="18"/>
          <w:u w:val="single"/>
        </w:rPr>
        <w:t xml:space="preserve"> WAŻNE</w:t>
      </w:r>
      <w:r w:rsidRPr="00C5657C">
        <w:rPr>
          <w:rFonts w:ascii="Arial" w:eastAsia="Calibri" w:hAnsi="Arial" w:cs="Arial"/>
          <w:kern w:val="1"/>
          <w:sz w:val="18"/>
          <w:szCs w:val="18"/>
        </w:rPr>
        <w:t xml:space="preserve"> - </w:t>
      </w:r>
      <w:r w:rsidRPr="00C5657C">
        <w:rPr>
          <w:rFonts w:ascii="Arial" w:eastAsia="Calibri" w:hAnsi="Arial" w:cs="Arial"/>
          <w:i/>
          <w:kern w:val="1"/>
          <w:sz w:val="18"/>
          <w:szCs w:val="18"/>
        </w:rPr>
        <w:t>niepotrzebne</w:t>
      </w:r>
      <w:r w:rsidRPr="00C5657C">
        <w:rPr>
          <w:rFonts w:ascii="Arial" w:eastAsia="Calibri" w:hAnsi="Arial" w:cs="Arial"/>
          <w:b/>
          <w:i/>
          <w:kern w:val="1"/>
          <w:sz w:val="18"/>
          <w:szCs w:val="18"/>
        </w:rPr>
        <w:t xml:space="preserve"> skreślić</w:t>
      </w:r>
    </w:p>
    <w:p w:rsidR="00C5657C" w:rsidRPr="00C5657C" w:rsidRDefault="00C5657C" w:rsidP="00C5657C">
      <w:pPr>
        <w:keepNext/>
        <w:keepLines/>
        <w:numPr>
          <w:ilvl w:val="0"/>
          <w:numId w:val="6"/>
        </w:numPr>
        <w:spacing w:before="40" w:after="40" w:line="360" w:lineRule="auto"/>
        <w:ind w:left="142" w:right="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</w:rPr>
      </w:pPr>
      <w:r w:rsidRPr="00C5657C">
        <w:rPr>
          <w:rFonts w:ascii="Arial" w:eastAsia="Calibri" w:hAnsi="Arial" w:cs="Arial"/>
          <w:kern w:val="1"/>
          <w:sz w:val="18"/>
          <w:szCs w:val="18"/>
        </w:rPr>
        <w:t>Do reprezentowania Wykonawców występujących wspólnie we wszelkich czynnościach związanych                           z postępowaniem o udzielenie zamówienia publicznego wraz ze złożeniem propozycji cenowej*</w:t>
      </w:r>
      <w:r w:rsidRPr="00C5657C">
        <w:rPr>
          <w:rFonts w:ascii="Arial" w:eastAsia="Calibri" w:hAnsi="Arial" w:cs="Arial"/>
          <w:kern w:val="1"/>
          <w:sz w:val="18"/>
          <w:szCs w:val="18"/>
          <w:vertAlign w:val="superscript"/>
        </w:rPr>
        <w:t>)</w:t>
      </w:r>
      <w:r w:rsidRPr="00C5657C">
        <w:rPr>
          <w:rFonts w:ascii="Arial" w:eastAsia="Calibri" w:hAnsi="Arial" w:cs="Arial"/>
          <w:kern w:val="1"/>
          <w:sz w:val="18"/>
          <w:szCs w:val="18"/>
        </w:rPr>
        <w:t>.</w:t>
      </w:r>
    </w:p>
    <w:p w:rsidR="00C5657C" w:rsidRPr="00C5657C" w:rsidRDefault="00C5657C" w:rsidP="00C5657C">
      <w:pPr>
        <w:keepNext/>
        <w:keepLines/>
        <w:numPr>
          <w:ilvl w:val="0"/>
          <w:numId w:val="6"/>
        </w:numPr>
        <w:spacing w:before="40" w:after="40" w:line="360" w:lineRule="auto"/>
        <w:ind w:left="142" w:right="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</w:rPr>
      </w:pPr>
      <w:r w:rsidRPr="00C5657C">
        <w:rPr>
          <w:rFonts w:ascii="Arial" w:eastAsia="Calibri" w:hAnsi="Arial" w:cs="Arial"/>
          <w:kern w:val="1"/>
          <w:sz w:val="18"/>
          <w:szCs w:val="18"/>
        </w:rPr>
        <w:t>Do zawarcia przyszłej umowy*</w:t>
      </w:r>
      <w:r w:rsidRPr="00C5657C">
        <w:rPr>
          <w:rFonts w:ascii="Arial" w:eastAsia="Calibri" w:hAnsi="Arial" w:cs="Arial"/>
          <w:kern w:val="1"/>
          <w:sz w:val="18"/>
          <w:szCs w:val="18"/>
          <w:vertAlign w:val="superscript"/>
        </w:rPr>
        <w:t>)</w:t>
      </w:r>
      <w:r w:rsidRPr="00C5657C">
        <w:rPr>
          <w:rFonts w:ascii="Arial" w:eastAsia="Calibri" w:hAnsi="Arial" w:cs="Arial"/>
          <w:kern w:val="1"/>
          <w:sz w:val="18"/>
          <w:szCs w:val="18"/>
        </w:rPr>
        <w:t>.</w:t>
      </w:r>
    </w:p>
    <w:p w:rsidR="00C5657C" w:rsidRPr="00C5657C" w:rsidRDefault="00C5657C" w:rsidP="00C5657C">
      <w:pPr>
        <w:keepNext/>
        <w:keepLines/>
        <w:numPr>
          <w:ilvl w:val="0"/>
          <w:numId w:val="6"/>
        </w:numPr>
        <w:spacing w:before="40" w:after="40" w:line="360" w:lineRule="auto"/>
        <w:ind w:left="142" w:right="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</w:rPr>
      </w:pPr>
      <w:r w:rsidRPr="00C5657C">
        <w:rPr>
          <w:rFonts w:ascii="Arial" w:eastAsia="Calibri" w:hAnsi="Arial" w:cs="Arial"/>
          <w:kern w:val="1"/>
          <w:sz w:val="18"/>
          <w:szCs w:val="18"/>
        </w:rPr>
        <w:t>Do prowadzenia wszelkiej korespondencji z Zamawiającym*</w:t>
      </w:r>
      <w:r w:rsidRPr="00C5657C">
        <w:rPr>
          <w:rFonts w:ascii="Arial" w:eastAsia="Calibri" w:hAnsi="Arial" w:cs="Arial"/>
          <w:kern w:val="1"/>
          <w:sz w:val="18"/>
          <w:szCs w:val="18"/>
          <w:vertAlign w:val="superscript"/>
        </w:rPr>
        <w:t>)</w:t>
      </w:r>
      <w:r w:rsidRPr="00C5657C">
        <w:rPr>
          <w:rFonts w:ascii="Arial" w:eastAsia="Calibri" w:hAnsi="Arial" w:cs="Arial"/>
          <w:kern w:val="1"/>
          <w:sz w:val="18"/>
          <w:szCs w:val="18"/>
        </w:rPr>
        <w:t>.</w:t>
      </w:r>
    </w:p>
    <w:p w:rsidR="00C5657C" w:rsidRPr="00C5657C" w:rsidRDefault="00C5657C" w:rsidP="00C5657C">
      <w:pPr>
        <w:keepNext/>
        <w:keepLines/>
        <w:numPr>
          <w:ilvl w:val="0"/>
          <w:numId w:val="6"/>
        </w:numPr>
        <w:spacing w:before="40" w:after="40" w:line="360" w:lineRule="auto"/>
        <w:ind w:left="142" w:right="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</w:rPr>
      </w:pPr>
      <w:r w:rsidRPr="00C5657C">
        <w:rPr>
          <w:rFonts w:ascii="Arial" w:eastAsia="Calibri" w:hAnsi="Arial" w:cs="Arial"/>
          <w:kern w:val="1"/>
          <w:sz w:val="18"/>
          <w:szCs w:val="18"/>
        </w:rPr>
        <w:t>Składania oświadczeń woli i wiedzy*</w:t>
      </w:r>
      <w:r w:rsidRPr="00C5657C">
        <w:rPr>
          <w:rFonts w:ascii="Arial" w:eastAsia="Calibri" w:hAnsi="Arial" w:cs="Arial"/>
          <w:kern w:val="1"/>
          <w:sz w:val="18"/>
          <w:szCs w:val="18"/>
          <w:vertAlign w:val="superscript"/>
        </w:rPr>
        <w:t>)</w:t>
      </w:r>
      <w:r w:rsidRPr="00C5657C">
        <w:rPr>
          <w:rFonts w:ascii="Arial" w:eastAsia="Calibri" w:hAnsi="Arial" w:cs="Arial"/>
          <w:kern w:val="1"/>
          <w:sz w:val="18"/>
          <w:szCs w:val="18"/>
        </w:rPr>
        <w:t>.</w:t>
      </w:r>
    </w:p>
    <w:p w:rsidR="00C5657C" w:rsidRPr="00C5657C" w:rsidRDefault="00C5657C" w:rsidP="00C5657C">
      <w:pPr>
        <w:keepNext/>
        <w:keepLines/>
        <w:numPr>
          <w:ilvl w:val="0"/>
          <w:numId w:val="6"/>
        </w:numPr>
        <w:spacing w:before="40" w:after="40" w:line="360" w:lineRule="auto"/>
        <w:ind w:left="142" w:right="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</w:rPr>
      </w:pPr>
      <w:r w:rsidRPr="00C5657C">
        <w:rPr>
          <w:rFonts w:ascii="Arial" w:eastAsia="Calibri" w:hAnsi="Arial" w:cs="Arial"/>
          <w:kern w:val="1"/>
          <w:sz w:val="18"/>
          <w:szCs w:val="18"/>
        </w:rPr>
        <w:t>Do zaciągania zobowiązań w imieniu Wykonawców występujących wspólnie *</w:t>
      </w:r>
      <w:r w:rsidRPr="00C5657C">
        <w:rPr>
          <w:rFonts w:ascii="Arial" w:eastAsia="Calibri" w:hAnsi="Arial" w:cs="Arial"/>
          <w:kern w:val="1"/>
          <w:sz w:val="18"/>
          <w:szCs w:val="18"/>
          <w:vertAlign w:val="superscript"/>
        </w:rPr>
        <w:t>)</w:t>
      </w:r>
      <w:r w:rsidRPr="00C5657C">
        <w:rPr>
          <w:rFonts w:ascii="Arial" w:eastAsia="Calibri" w:hAnsi="Arial" w:cs="Arial"/>
          <w:kern w:val="1"/>
          <w:sz w:val="18"/>
          <w:szCs w:val="18"/>
        </w:rPr>
        <w:t>.</w:t>
      </w:r>
    </w:p>
    <w:p w:rsidR="00C5657C" w:rsidRPr="00C5657C" w:rsidRDefault="00C5657C" w:rsidP="00C5657C">
      <w:pPr>
        <w:keepNext/>
        <w:keepLines/>
        <w:numPr>
          <w:ilvl w:val="0"/>
          <w:numId w:val="6"/>
        </w:numPr>
        <w:spacing w:before="40" w:after="40" w:line="360" w:lineRule="auto"/>
        <w:ind w:left="142" w:right="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</w:rPr>
      </w:pPr>
      <w:r w:rsidRPr="00C5657C">
        <w:rPr>
          <w:rFonts w:ascii="Arial" w:eastAsia="Calibri" w:hAnsi="Arial" w:cs="Arial"/>
          <w:kern w:val="1"/>
          <w:sz w:val="18"/>
          <w:szCs w:val="18"/>
        </w:rPr>
        <w:t>Inne upoważnienia…………………………………………………………………………………………*</w:t>
      </w:r>
      <w:r w:rsidRPr="00C5657C">
        <w:rPr>
          <w:rFonts w:ascii="Arial" w:eastAsia="Calibri" w:hAnsi="Arial" w:cs="Arial"/>
          <w:kern w:val="1"/>
          <w:sz w:val="18"/>
          <w:szCs w:val="18"/>
          <w:vertAlign w:val="superscript"/>
        </w:rPr>
        <w:t>)</w:t>
      </w:r>
      <w:r w:rsidRPr="00C5657C">
        <w:rPr>
          <w:rFonts w:ascii="Arial" w:eastAsia="Calibri" w:hAnsi="Arial" w:cs="Arial"/>
          <w:kern w:val="1"/>
          <w:sz w:val="18"/>
          <w:szCs w:val="18"/>
        </w:rPr>
        <w:t>.</w:t>
      </w:r>
    </w:p>
    <w:p w:rsidR="00C5657C" w:rsidRPr="00C5657C" w:rsidRDefault="00C5657C" w:rsidP="00C5657C">
      <w:pPr>
        <w:keepNext/>
        <w:keepLines/>
        <w:spacing w:before="40" w:after="40" w:line="360" w:lineRule="auto"/>
        <w:ind w:left="142" w:right="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</w:rPr>
      </w:pPr>
    </w:p>
    <w:p w:rsidR="00C5657C" w:rsidRPr="00C5657C" w:rsidRDefault="00C5657C" w:rsidP="00C5657C">
      <w:pPr>
        <w:keepNext/>
        <w:keepLines/>
        <w:spacing w:before="40" w:after="40"/>
        <w:ind w:left="142" w:right="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</w:rPr>
      </w:pPr>
      <w:r w:rsidRPr="00C5657C">
        <w:rPr>
          <w:rFonts w:ascii="Arial" w:eastAsia="Calibri" w:hAnsi="Arial" w:cs="Arial"/>
          <w:kern w:val="1"/>
          <w:sz w:val="18"/>
          <w:szCs w:val="18"/>
        </w:rPr>
        <w:t>2.</w:t>
      </w:r>
      <w:r w:rsidRPr="00C5657C">
        <w:rPr>
          <w:rFonts w:ascii="Arial" w:eastAsia="Calibri" w:hAnsi="Arial" w:cs="Arial"/>
          <w:b/>
          <w:kern w:val="1"/>
          <w:sz w:val="18"/>
          <w:szCs w:val="18"/>
        </w:rPr>
        <w:t xml:space="preserve"> </w:t>
      </w:r>
      <w:r w:rsidRPr="00C5657C">
        <w:rPr>
          <w:rFonts w:ascii="Arial" w:eastAsia="Calibri" w:hAnsi="Arial" w:cs="Arial"/>
          <w:kern w:val="1"/>
          <w:sz w:val="18"/>
          <w:szCs w:val="18"/>
        </w:rPr>
        <w:t>Wszyscy wykonawcy / wspólnicy</w:t>
      </w:r>
      <w:r w:rsidRPr="00C5657C">
        <w:rPr>
          <w:rFonts w:ascii="Arial" w:eastAsia="Calibri" w:hAnsi="Arial" w:cs="Arial"/>
          <w:b/>
          <w:kern w:val="1"/>
          <w:sz w:val="18"/>
          <w:szCs w:val="18"/>
        </w:rPr>
        <w:t>*</w:t>
      </w:r>
      <w:r w:rsidRPr="00C5657C">
        <w:rPr>
          <w:rFonts w:ascii="Arial" w:eastAsia="Calibri" w:hAnsi="Arial" w:cs="Arial"/>
          <w:b/>
          <w:kern w:val="1"/>
          <w:sz w:val="18"/>
          <w:szCs w:val="18"/>
          <w:vertAlign w:val="superscript"/>
        </w:rPr>
        <w:t>)</w:t>
      </w:r>
      <w:r w:rsidRPr="00C5657C">
        <w:rPr>
          <w:rFonts w:ascii="Arial" w:eastAsia="Calibri" w:hAnsi="Arial" w:cs="Arial"/>
          <w:kern w:val="1"/>
          <w:sz w:val="18"/>
          <w:szCs w:val="18"/>
        </w:rPr>
        <w:t xml:space="preserve"> określeni w punkcie i ponoszą solidarną odpowiedzialność za niewykonanie lub nienależyte wykonanie przedmiotu zamówienia.</w:t>
      </w:r>
    </w:p>
    <w:p w:rsidR="00C5657C" w:rsidRPr="00C5657C" w:rsidRDefault="00C5657C" w:rsidP="00C5657C">
      <w:pPr>
        <w:keepNext/>
        <w:keepLines/>
        <w:spacing w:before="40" w:after="40" w:line="360" w:lineRule="auto"/>
        <w:ind w:left="142" w:right="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  <w:u w:val="single"/>
        </w:rPr>
      </w:pPr>
      <w:r w:rsidRPr="00C5657C">
        <w:rPr>
          <w:rFonts w:ascii="Arial" w:eastAsia="Calibri" w:hAnsi="Arial" w:cs="Arial"/>
          <w:kern w:val="1"/>
          <w:sz w:val="18"/>
          <w:szCs w:val="18"/>
          <w:u w:val="single"/>
        </w:rPr>
        <w:t>Podpisy wykonawców / wspólników:</w:t>
      </w:r>
      <w:r w:rsidRPr="00C5657C">
        <w:rPr>
          <w:rFonts w:ascii="Arial" w:eastAsia="Calibri" w:hAnsi="Arial" w:cs="Arial"/>
          <w:b/>
          <w:kern w:val="1"/>
          <w:sz w:val="18"/>
          <w:szCs w:val="18"/>
        </w:rPr>
        <w:t xml:space="preserve"> *</w:t>
      </w:r>
      <w:r w:rsidRPr="00C5657C">
        <w:rPr>
          <w:rFonts w:ascii="Arial" w:eastAsia="Calibri" w:hAnsi="Arial" w:cs="Arial"/>
          <w:b/>
          <w:kern w:val="1"/>
          <w:sz w:val="18"/>
          <w:szCs w:val="18"/>
          <w:vertAlign w:val="superscript"/>
        </w:rPr>
        <w:t>)</w:t>
      </w:r>
      <w:r w:rsidRPr="00C5657C">
        <w:rPr>
          <w:rFonts w:ascii="Arial" w:eastAsia="Calibri" w:hAnsi="Arial" w:cs="Arial"/>
          <w:b/>
          <w:kern w:val="1"/>
          <w:sz w:val="18"/>
          <w:szCs w:val="18"/>
        </w:rPr>
        <w:tab/>
      </w:r>
      <w:r w:rsidRPr="00C5657C">
        <w:rPr>
          <w:rFonts w:ascii="Arial" w:eastAsia="Calibri" w:hAnsi="Arial" w:cs="Arial"/>
          <w:b/>
          <w:kern w:val="1"/>
          <w:sz w:val="18"/>
          <w:szCs w:val="18"/>
        </w:rPr>
        <w:tab/>
      </w:r>
      <w:r w:rsidRPr="00C5657C">
        <w:rPr>
          <w:rFonts w:ascii="Arial" w:eastAsia="Calibri" w:hAnsi="Arial" w:cs="Arial"/>
          <w:b/>
          <w:kern w:val="1"/>
          <w:sz w:val="18"/>
          <w:szCs w:val="18"/>
        </w:rPr>
        <w:tab/>
        <w:t>*</w:t>
      </w:r>
      <w:r w:rsidRPr="00C5657C">
        <w:rPr>
          <w:rFonts w:ascii="Arial" w:eastAsia="Calibri" w:hAnsi="Arial" w:cs="Arial"/>
          <w:b/>
          <w:kern w:val="1"/>
          <w:sz w:val="18"/>
          <w:szCs w:val="18"/>
          <w:vertAlign w:val="superscript"/>
        </w:rPr>
        <w:t>)</w:t>
      </w:r>
      <w:r w:rsidRPr="00C5657C">
        <w:rPr>
          <w:rFonts w:ascii="Arial" w:eastAsia="Calibri" w:hAnsi="Arial" w:cs="Arial"/>
          <w:b/>
          <w:kern w:val="1"/>
          <w:sz w:val="18"/>
          <w:szCs w:val="18"/>
        </w:rPr>
        <w:t xml:space="preserve"> </w:t>
      </w:r>
      <w:r w:rsidRPr="00C5657C">
        <w:rPr>
          <w:rFonts w:ascii="Arial" w:eastAsia="Calibri" w:hAnsi="Arial" w:cs="Arial"/>
          <w:b/>
          <w:kern w:val="1"/>
          <w:sz w:val="18"/>
          <w:szCs w:val="18"/>
          <w:u w:val="single"/>
        </w:rPr>
        <w:t>WAŻNE</w:t>
      </w:r>
      <w:r w:rsidRPr="00C5657C">
        <w:rPr>
          <w:rFonts w:ascii="Arial" w:eastAsia="Calibri" w:hAnsi="Arial" w:cs="Arial"/>
          <w:kern w:val="1"/>
          <w:sz w:val="18"/>
          <w:szCs w:val="18"/>
        </w:rPr>
        <w:t xml:space="preserve"> - </w:t>
      </w:r>
      <w:r w:rsidRPr="00C5657C">
        <w:rPr>
          <w:rFonts w:ascii="Arial" w:eastAsia="Calibri" w:hAnsi="Arial" w:cs="Arial"/>
          <w:i/>
          <w:kern w:val="1"/>
          <w:sz w:val="18"/>
          <w:szCs w:val="18"/>
        </w:rPr>
        <w:t>niepotrzebne</w:t>
      </w:r>
      <w:r w:rsidRPr="00C5657C">
        <w:rPr>
          <w:rFonts w:ascii="Arial" w:eastAsia="Calibri" w:hAnsi="Arial" w:cs="Arial"/>
          <w:b/>
          <w:i/>
          <w:kern w:val="1"/>
          <w:sz w:val="18"/>
          <w:szCs w:val="18"/>
        </w:rPr>
        <w:t xml:space="preserve"> skreślić</w:t>
      </w:r>
    </w:p>
    <w:p w:rsidR="00C5657C" w:rsidRPr="00C5657C" w:rsidRDefault="00C5657C" w:rsidP="00C5657C">
      <w:pPr>
        <w:keepNext/>
        <w:keepLines/>
        <w:spacing w:line="360" w:lineRule="auto"/>
        <w:ind w:left="142" w:right="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</w:rPr>
      </w:pPr>
      <w:r w:rsidRPr="00C5657C">
        <w:rPr>
          <w:rFonts w:ascii="Arial" w:eastAsia="Calibri" w:hAnsi="Arial" w:cs="Arial"/>
          <w:kern w:val="1"/>
          <w:sz w:val="18"/>
          <w:szCs w:val="18"/>
        </w:rPr>
        <w:t>1.</w:t>
      </w:r>
      <w:r w:rsidRPr="00C5657C">
        <w:rPr>
          <w:rFonts w:ascii="Arial" w:eastAsia="Calibri" w:hAnsi="Arial" w:cs="Arial"/>
          <w:kern w:val="1"/>
          <w:sz w:val="18"/>
          <w:szCs w:val="18"/>
        </w:rPr>
        <w:tab/>
        <w:t>a) ......................................................</w:t>
      </w:r>
      <w:r w:rsidRPr="00C5657C">
        <w:rPr>
          <w:rFonts w:ascii="Arial" w:eastAsia="Calibri" w:hAnsi="Arial" w:cs="Arial"/>
          <w:kern w:val="1"/>
          <w:sz w:val="18"/>
          <w:szCs w:val="18"/>
        </w:rPr>
        <w:tab/>
      </w:r>
      <w:r w:rsidRPr="00C5657C">
        <w:rPr>
          <w:rFonts w:ascii="Arial" w:eastAsia="Calibri" w:hAnsi="Arial" w:cs="Arial"/>
          <w:kern w:val="1"/>
          <w:sz w:val="18"/>
          <w:szCs w:val="18"/>
        </w:rPr>
        <w:tab/>
        <w:t>b) .....................................................</w:t>
      </w:r>
    </w:p>
    <w:p w:rsidR="00C5657C" w:rsidRPr="00C5657C" w:rsidRDefault="00C5657C" w:rsidP="00C5657C">
      <w:pPr>
        <w:keepNext/>
        <w:keepLines/>
        <w:spacing w:line="360" w:lineRule="auto"/>
        <w:ind w:left="142" w:right="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</w:rPr>
      </w:pPr>
      <w:r w:rsidRPr="00C5657C">
        <w:rPr>
          <w:rFonts w:ascii="Arial" w:eastAsia="Calibri" w:hAnsi="Arial" w:cs="Arial"/>
          <w:kern w:val="1"/>
          <w:sz w:val="18"/>
          <w:szCs w:val="18"/>
        </w:rPr>
        <w:t>2.</w:t>
      </w:r>
      <w:r w:rsidRPr="00C5657C">
        <w:rPr>
          <w:rFonts w:ascii="Arial" w:eastAsia="Calibri" w:hAnsi="Arial" w:cs="Arial"/>
          <w:kern w:val="1"/>
          <w:sz w:val="18"/>
          <w:szCs w:val="18"/>
        </w:rPr>
        <w:tab/>
        <w:t>a) ......................................................</w:t>
      </w:r>
      <w:r w:rsidRPr="00C5657C">
        <w:rPr>
          <w:rFonts w:ascii="Arial" w:eastAsia="Calibri" w:hAnsi="Arial" w:cs="Arial"/>
          <w:kern w:val="1"/>
          <w:sz w:val="18"/>
          <w:szCs w:val="18"/>
        </w:rPr>
        <w:tab/>
      </w:r>
      <w:r w:rsidRPr="00C5657C">
        <w:rPr>
          <w:rFonts w:ascii="Arial" w:eastAsia="Calibri" w:hAnsi="Arial" w:cs="Arial"/>
          <w:kern w:val="1"/>
          <w:sz w:val="18"/>
          <w:szCs w:val="18"/>
        </w:rPr>
        <w:tab/>
        <w:t>b) .....................................................</w:t>
      </w:r>
    </w:p>
    <w:p w:rsidR="00C5657C" w:rsidRPr="00C5657C" w:rsidRDefault="00C5657C" w:rsidP="00C5657C">
      <w:pPr>
        <w:spacing w:line="360" w:lineRule="auto"/>
        <w:jc w:val="both"/>
        <w:textAlignment w:val="baseline"/>
        <w:rPr>
          <w:rFonts w:eastAsia="Arial Unicode MS"/>
          <w:kern w:val="1"/>
        </w:rPr>
      </w:pPr>
    </w:p>
    <w:p w:rsidR="00C5657C" w:rsidRPr="00C5657C" w:rsidRDefault="00C5657C" w:rsidP="00C5657C">
      <w:pPr>
        <w:rPr>
          <w:i/>
          <w:iCs/>
          <w:color w:val="000000"/>
          <w:kern w:val="1"/>
          <w:sz w:val="16"/>
          <w:szCs w:val="16"/>
        </w:rPr>
      </w:pPr>
    </w:p>
    <w:p w:rsidR="00C5657C" w:rsidRPr="00C5657C" w:rsidRDefault="00C5657C" w:rsidP="00C5657C">
      <w:pPr>
        <w:rPr>
          <w:i/>
          <w:iCs/>
          <w:color w:val="000000"/>
          <w:kern w:val="1"/>
          <w:sz w:val="16"/>
          <w:szCs w:val="16"/>
        </w:rPr>
      </w:pPr>
    </w:p>
    <w:p w:rsidR="00C5657C" w:rsidRPr="00C5657C" w:rsidRDefault="00C5657C" w:rsidP="00C5657C">
      <w:pPr>
        <w:rPr>
          <w:i/>
          <w:iCs/>
          <w:color w:val="000000"/>
          <w:kern w:val="1"/>
          <w:sz w:val="16"/>
          <w:szCs w:val="16"/>
        </w:rPr>
      </w:pPr>
    </w:p>
    <w:p w:rsidR="002931F8" w:rsidRDefault="002931F8"/>
    <w:p w:rsidR="00996317" w:rsidRDefault="00996317"/>
    <w:p w:rsidR="00996317" w:rsidRDefault="00996317"/>
    <w:p w:rsidR="00C5657C" w:rsidRDefault="00C5657C"/>
    <w:p w:rsidR="00C5657C" w:rsidRDefault="00C5657C"/>
    <w:p w:rsidR="002316E4" w:rsidRDefault="002316E4" w:rsidP="00996317">
      <w:pPr>
        <w:autoSpaceDE w:val="0"/>
        <w:ind w:left="4963"/>
        <w:jc w:val="center"/>
        <w:rPr>
          <w:rFonts w:eastAsia="Batang"/>
          <w:sz w:val="18"/>
          <w:szCs w:val="18"/>
        </w:rPr>
      </w:pPr>
    </w:p>
    <w:p w:rsidR="002316E4" w:rsidRDefault="002316E4" w:rsidP="002316E4">
      <w:pPr>
        <w:keepNext/>
        <w:keepLines/>
        <w:spacing w:before="40" w:after="40" w:line="360" w:lineRule="auto"/>
        <w:ind w:right="1"/>
        <w:jc w:val="both"/>
        <w:textAlignment w:val="baseline"/>
        <w:rPr>
          <w:rFonts w:ascii="Arial" w:eastAsia="Arial Unicode MS" w:hAnsi="Arial" w:cs="Arial"/>
          <w:b/>
          <w:kern w:val="1"/>
          <w:sz w:val="18"/>
          <w:szCs w:val="18"/>
          <w:u w:val="single"/>
        </w:rPr>
      </w:pPr>
      <w:r w:rsidRPr="00C5657C">
        <w:rPr>
          <w:rFonts w:ascii="Arial" w:eastAsia="Arial Unicode MS" w:hAnsi="Arial" w:cs="Arial"/>
          <w:kern w:val="1"/>
          <w:sz w:val="18"/>
          <w:szCs w:val="18"/>
        </w:rPr>
        <w:t>Załącznik nr</w:t>
      </w:r>
      <w:r w:rsidR="00281CF7">
        <w:rPr>
          <w:rFonts w:ascii="Arial" w:eastAsia="Arial Unicode MS" w:hAnsi="Arial" w:cs="Arial"/>
          <w:kern w:val="1"/>
          <w:sz w:val="18"/>
          <w:szCs w:val="18"/>
        </w:rPr>
        <w:t xml:space="preserve"> </w:t>
      </w:r>
      <w:r w:rsidR="00784406">
        <w:rPr>
          <w:rFonts w:ascii="Arial" w:eastAsia="Arial Unicode MS" w:hAnsi="Arial" w:cs="Arial"/>
          <w:kern w:val="1"/>
          <w:sz w:val="18"/>
          <w:szCs w:val="18"/>
        </w:rPr>
        <w:t>3</w:t>
      </w:r>
      <w:r w:rsidRPr="00C5657C">
        <w:rPr>
          <w:rFonts w:ascii="Arial" w:eastAsia="Arial Unicode MS" w:hAnsi="Arial" w:cs="Arial"/>
          <w:kern w:val="1"/>
          <w:sz w:val="18"/>
          <w:szCs w:val="18"/>
        </w:rPr>
        <w:t xml:space="preserve"> do zaproszenia – </w:t>
      </w:r>
      <w:r w:rsidRPr="00C5657C">
        <w:rPr>
          <w:rFonts w:ascii="Arial" w:eastAsia="Arial Unicode MS" w:hAnsi="Arial" w:cs="Arial"/>
          <w:b/>
          <w:kern w:val="1"/>
          <w:sz w:val="18"/>
          <w:szCs w:val="18"/>
          <w:u w:val="single"/>
        </w:rPr>
        <w:t xml:space="preserve">Wzór </w:t>
      </w:r>
      <w:r>
        <w:rPr>
          <w:rFonts w:ascii="Arial" w:eastAsia="Arial Unicode MS" w:hAnsi="Arial" w:cs="Arial"/>
          <w:b/>
          <w:kern w:val="1"/>
          <w:sz w:val="18"/>
          <w:szCs w:val="18"/>
          <w:u w:val="single"/>
        </w:rPr>
        <w:t xml:space="preserve">zobowiązania  </w:t>
      </w:r>
    </w:p>
    <w:p w:rsidR="002316E4" w:rsidRDefault="002316E4" w:rsidP="002316E4">
      <w:pPr>
        <w:keepNext/>
        <w:keepLines/>
        <w:spacing w:before="40" w:after="40" w:line="360" w:lineRule="auto"/>
        <w:ind w:right="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</w:rPr>
      </w:pPr>
    </w:p>
    <w:p w:rsidR="002316E4" w:rsidRPr="00C5657C" w:rsidRDefault="002316E4" w:rsidP="002316E4">
      <w:pPr>
        <w:keepNext/>
        <w:keepLines/>
        <w:spacing w:before="40" w:after="40" w:line="360" w:lineRule="auto"/>
        <w:ind w:right="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</w:rPr>
      </w:pPr>
    </w:p>
    <w:p w:rsidR="002316E4" w:rsidRDefault="002316E4" w:rsidP="002316E4">
      <w:pPr>
        <w:keepNext/>
        <w:keepLines/>
        <w:suppressAutoHyphens/>
        <w:rPr>
          <w:rFonts w:ascii="Arial" w:hAnsi="Arial" w:cs="Arial"/>
          <w:b/>
          <w:bCs/>
          <w:iCs/>
          <w:lang w:eastAsia="ar-SA"/>
        </w:rPr>
      </w:pPr>
      <w:r>
        <w:rPr>
          <w:rFonts w:ascii="Arial" w:hAnsi="Arial" w:cs="Arial"/>
          <w:b/>
          <w:bCs/>
          <w:iCs/>
          <w:lang w:eastAsia="ar-SA"/>
        </w:rPr>
        <w:t>.........</w:t>
      </w:r>
      <w:r w:rsidRPr="00F12A37">
        <w:rPr>
          <w:rFonts w:ascii="Arial" w:hAnsi="Arial" w:cs="Arial"/>
          <w:b/>
          <w:bCs/>
          <w:iCs/>
          <w:lang w:eastAsia="ar-SA"/>
        </w:rPr>
        <w:t>............................</w:t>
      </w:r>
      <w:r w:rsidRPr="00F12A37">
        <w:rPr>
          <w:rFonts w:ascii="Arial" w:hAnsi="Arial" w:cs="Arial"/>
          <w:b/>
          <w:bCs/>
          <w:iCs/>
          <w:lang w:eastAsia="ar-SA"/>
        </w:rPr>
        <w:tab/>
      </w:r>
      <w:r w:rsidRPr="00F12A37">
        <w:rPr>
          <w:rFonts w:ascii="Arial" w:hAnsi="Arial" w:cs="Arial"/>
          <w:b/>
          <w:bCs/>
          <w:iCs/>
          <w:lang w:eastAsia="ar-SA"/>
        </w:rPr>
        <w:tab/>
      </w:r>
      <w:r w:rsidRPr="00F12A37">
        <w:rPr>
          <w:rFonts w:ascii="Arial" w:hAnsi="Arial" w:cs="Arial"/>
          <w:b/>
          <w:bCs/>
          <w:iCs/>
          <w:lang w:eastAsia="ar-SA"/>
        </w:rPr>
        <w:tab/>
      </w:r>
      <w:r w:rsidRPr="00F12A37">
        <w:rPr>
          <w:rFonts w:ascii="Arial" w:hAnsi="Arial" w:cs="Arial"/>
          <w:b/>
          <w:bCs/>
          <w:iCs/>
          <w:lang w:eastAsia="ar-SA"/>
        </w:rPr>
        <w:tab/>
        <w:t xml:space="preserve">       </w:t>
      </w:r>
      <w:r>
        <w:rPr>
          <w:rFonts w:ascii="Arial" w:hAnsi="Arial" w:cs="Arial"/>
          <w:b/>
          <w:bCs/>
          <w:iCs/>
          <w:lang w:eastAsia="ar-SA"/>
        </w:rPr>
        <w:t xml:space="preserve">                           </w:t>
      </w:r>
    </w:p>
    <w:p w:rsidR="002316E4" w:rsidRPr="00F12A37" w:rsidRDefault="002316E4" w:rsidP="002316E4">
      <w:pPr>
        <w:keepNext/>
        <w:keepLines/>
        <w:suppressAutoHyphens/>
        <w:rPr>
          <w:rFonts w:ascii="Arial" w:hAnsi="Arial" w:cs="Arial"/>
          <w:b/>
          <w:bCs/>
          <w:iCs/>
          <w:lang w:eastAsia="ar-SA"/>
        </w:rPr>
      </w:pPr>
      <w:r w:rsidRPr="00F12A37">
        <w:rPr>
          <w:i/>
          <w:iCs/>
          <w:sz w:val="18"/>
          <w:szCs w:val="18"/>
          <w:lang w:eastAsia="ar-SA"/>
        </w:rPr>
        <w:t xml:space="preserve"> (pieczęć firmy wykonawcy)</w:t>
      </w:r>
    </w:p>
    <w:p w:rsidR="002316E4" w:rsidRPr="00F12A37" w:rsidRDefault="002316E4" w:rsidP="002316E4">
      <w:pPr>
        <w:keepNext/>
        <w:keepLines/>
        <w:suppressAutoHyphens/>
        <w:jc w:val="center"/>
        <w:rPr>
          <w:lang w:eastAsia="ar-SA"/>
        </w:rPr>
      </w:pPr>
    </w:p>
    <w:p w:rsidR="002316E4" w:rsidRPr="00F12A37" w:rsidRDefault="002316E4" w:rsidP="002316E4">
      <w:pPr>
        <w:keepNext/>
        <w:keepLines/>
        <w:suppressAutoHyphens/>
        <w:jc w:val="center"/>
        <w:rPr>
          <w:b/>
          <w:bCs/>
          <w:lang w:eastAsia="ar-SA"/>
        </w:rPr>
      </w:pPr>
      <w:r w:rsidRPr="00F12A37">
        <w:rPr>
          <w:lang w:eastAsia="ar-SA"/>
        </w:rPr>
        <w:t>dot. zadania pn.</w:t>
      </w:r>
      <w:r w:rsidRPr="00F12A37">
        <w:rPr>
          <w:b/>
          <w:lang w:eastAsia="ar-SA"/>
        </w:rPr>
        <w:t xml:space="preserve"> „</w:t>
      </w:r>
      <w:r w:rsidR="00784406">
        <w:rPr>
          <w:b/>
          <w:lang w:eastAsia="ar-SA"/>
        </w:rPr>
        <w:t>Remont dzwonnicy w Golczowicach – etap III”</w:t>
      </w:r>
      <w:bookmarkStart w:id="0" w:name="_GoBack"/>
      <w:bookmarkEnd w:id="0"/>
      <w:r>
        <w:rPr>
          <w:b/>
          <w:lang w:eastAsia="ar-SA"/>
        </w:rPr>
        <w:t xml:space="preserve"> </w:t>
      </w:r>
    </w:p>
    <w:p w:rsidR="002316E4" w:rsidRPr="002316E4" w:rsidRDefault="002316E4" w:rsidP="002316E4">
      <w:pPr>
        <w:keepNext/>
        <w:keepLines/>
        <w:suppressAutoHyphens/>
        <w:jc w:val="center"/>
        <w:rPr>
          <w:b/>
          <w:bCs/>
          <w:lang w:eastAsia="ar-SA"/>
        </w:rPr>
      </w:pPr>
      <w:r w:rsidRPr="00F12A37">
        <w:rPr>
          <w:b/>
          <w:bCs/>
          <w:lang w:eastAsia="ar-SA"/>
        </w:rPr>
        <w:t>znak sprawy: ZAM.272.2.</w:t>
      </w:r>
      <w:r w:rsidR="00784406">
        <w:rPr>
          <w:b/>
          <w:bCs/>
          <w:lang w:eastAsia="ar-SA"/>
        </w:rPr>
        <w:t>11</w:t>
      </w:r>
      <w:r w:rsidRPr="00F12A37">
        <w:rPr>
          <w:b/>
          <w:bCs/>
          <w:lang w:eastAsia="ar-SA"/>
        </w:rPr>
        <w:t>.2020</w:t>
      </w:r>
    </w:p>
    <w:p w:rsidR="002316E4" w:rsidRPr="002316E4" w:rsidRDefault="002316E4" w:rsidP="00996317">
      <w:pPr>
        <w:autoSpaceDE w:val="0"/>
        <w:ind w:left="4963"/>
        <w:jc w:val="center"/>
        <w:rPr>
          <w:rFonts w:eastAsia="Batang"/>
          <w:sz w:val="18"/>
          <w:szCs w:val="18"/>
        </w:rPr>
      </w:pPr>
    </w:p>
    <w:p w:rsidR="002316E4" w:rsidRPr="002316E4" w:rsidRDefault="002316E4" w:rsidP="002316E4">
      <w:pPr>
        <w:spacing w:line="276" w:lineRule="auto"/>
        <w:jc w:val="center"/>
        <w:textAlignment w:val="baseline"/>
        <w:rPr>
          <w:rFonts w:eastAsia="Calibri"/>
          <w:lang w:eastAsia="en-US"/>
        </w:rPr>
      </w:pPr>
      <w:r w:rsidRPr="002316E4">
        <w:rPr>
          <w:rFonts w:eastAsia="Calibri"/>
          <w:lang w:eastAsia="en-US"/>
        </w:rPr>
        <w:t>ZOBOWIĄZANIE INNEGO PODMIOTU</w:t>
      </w:r>
    </w:p>
    <w:p w:rsidR="002316E4" w:rsidRPr="002316E4" w:rsidRDefault="002316E4" w:rsidP="002316E4">
      <w:pPr>
        <w:spacing w:line="276" w:lineRule="auto"/>
        <w:jc w:val="center"/>
        <w:textAlignment w:val="baseline"/>
        <w:rPr>
          <w:rFonts w:eastAsia="Calibri"/>
          <w:lang w:eastAsia="en-US"/>
        </w:rPr>
      </w:pPr>
      <w:r w:rsidRPr="002316E4">
        <w:rPr>
          <w:rFonts w:eastAsia="Calibri"/>
          <w:lang w:eastAsia="en-US"/>
        </w:rPr>
        <w:t>DO ODDANIA DO DYSPOZYCJI NIEZBĘDNYCH ZASOBÓW</w:t>
      </w:r>
    </w:p>
    <w:p w:rsidR="002316E4" w:rsidRPr="002316E4" w:rsidRDefault="002316E4" w:rsidP="002316E4">
      <w:pPr>
        <w:spacing w:line="276" w:lineRule="auto"/>
        <w:jc w:val="center"/>
        <w:textAlignment w:val="baseline"/>
        <w:rPr>
          <w:rFonts w:eastAsia="Calibri"/>
          <w:lang w:eastAsia="en-US"/>
        </w:rPr>
      </w:pPr>
      <w:r w:rsidRPr="002316E4">
        <w:rPr>
          <w:rFonts w:eastAsia="Calibri"/>
          <w:lang w:eastAsia="en-US"/>
        </w:rPr>
        <w:t>NA OKRES KORZYSTANIA Z NICH PRZY WYKONANIU ZAMÓWIENIA.</w:t>
      </w:r>
    </w:p>
    <w:tbl>
      <w:tblPr>
        <w:tblW w:w="92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2723"/>
        <w:gridCol w:w="2723"/>
        <w:gridCol w:w="2637"/>
      </w:tblGrid>
      <w:tr w:rsidR="002316E4" w:rsidRPr="002316E4" w:rsidTr="00F22267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E4" w:rsidRPr="002316E4" w:rsidRDefault="002316E4" w:rsidP="002316E4">
            <w:pPr>
              <w:spacing w:after="200" w:line="276" w:lineRule="auto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316E4">
              <w:rPr>
                <w:rFonts w:eastAsia="Calibri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E4" w:rsidRPr="002316E4" w:rsidRDefault="002316E4" w:rsidP="002316E4">
            <w:pPr>
              <w:spacing w:after="200" w:line="276" w:lineRule="auto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316E4">
              <w:rPr>
                <w:rFonts w:eastAsia="Calibri"/>
                <w:b/>
                <w:sz w:val="18"/>
                <w:szCs w:val="18"/>
                <w:lang w:eastAsia="en-US"/>
              </w:rPr>
              <w:t>Pełna nazwa podmiotu oddającego do dyspozycji niezbędne zasoby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E4" w:rsidRPr="002316E4" w:rsidRDefault="002316E4" w:rsidP="002316E4">
            <w:pPr>
              <w:spacing w:after="200" w:line="276" w:lineRule="auto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316E4">
              <w:rPr>
                <w:rFonts w:eastAsia="Calibri"/>
                <w:b/>
                <w:sz w:val="18"/>
                <w:szCs w:val="18"/>
                <w:lang w:eastAsia="en-US"/>
              </w:rPr>
              <w:t>Adres podmiotu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E4" w:rsidRPr="002316E4" w:rsidRDefault="002316E4" w:rsidP="002316E4">
            <w:pPr>
              <w:spacing w:after="200" w:line="276" w:lineRule="auto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2316E4">
              <w:rPr>
                <w:rFonts w:eastAsia="Calibri"/>
                <w:sz w:val="18"/>
                <w:szCs w:val="18"/>
                <w:lang w:eastAsia="en-US"/>
              </w:rPr>
              <w:t>Numer telefonu</w:t>
            </w:r>
          </w:p>
        </w:tc>
      </w:tr>
      <w:tr w:rsidR="002316E4" w:rsidRPr="002316E4" w:rsidTr="00F22267">
        <w:trPr>
          <w:cantSplit/>
          <w:trHeight w:val="7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E4" w:rsidRPr="002316E4" w:rsidRDefault="002316E4" w:rsidP="002316E4">
            <w:pPr>
              <w:spacing w:after="200" w:line="276" w:lineRule="auto"/>
              <w:textAlignment w:val="baseline"/>
              <w:rPr>
                <w:rFonts w:eastAsia="Calibri"/>
                <w:lang w:eastAsia="en-US"/>
              </w:rPr>
            </w:pPr>
          </w:p>
          <w:p w:rsidR="002316E4" w:rsidRPr="002316E4" w:rsidRDefault="002316E4" w:rsidP="002316E4">
            <w:pPr>
              <w:spacing w:after="200" w:line="276" w:lineRule="auto"/>
              <w:textAlignment w:val="baseline"/>
              <w:rPr>
                <w:rFonts w:eastAsia="Calibri"/>
                <w:lang w:eastAsia="en-US"/>
              </w:rPr>
            </w:pPr>
            <w:r w:rsidRPr="002316E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E4" w:rsidRPr="002316E4" w:rsidRDefault="002316E4" w:rsidP="002316E4">
            <w:pPr>
              <w:spacing w:after="200" w:line="276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E4" w:rsidRPr="002316E4" w:rsidRDefault="002316E4" w:rsidP="002316E4">
            <w:pPr>
              <w:spacing w:after="200" w:line="276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E4" w:rsidRPr="002316E4" w:rsidRDefault="002316E4" w:rsidP="002316E4">
            <w:pPr>
              <w:spacing w:after="200" w:line="276" w:lineRule="auto"/>
              <w:textAlignment w:val="baseline"/>
              <w:rPr>
                <w:rFonts w:eastAsia="Calibri"/>
                <w:lang w:eastAsia="en-US"/>
              </w:rPr>
            </w:pPr>
          </w:p>
        </w:tc>
      </w:tr>
    </w:tbl>
    <w:p w:rsidR="002316E4" w:rsidRPr="002316E4" w:rsidRDefault="002316E4" w:rsidP="002316E4">
      <w:pPr>
        <w:spacing w:line="276" w:lineRule="auto"/>
        <w:textAlignment w:val="baseline"/>
        <w:rPr>
          <w:rFonts w:eastAsia="Calibri"/>
          <w:lang w:eastAsia="en-US"/>
        </w:rPr>
      </w:pPr>
      <w:r w:rsidRPr="002316E4">
        <w:rPr>
          <w:rFonts w:eastAsia="Calibri"/>
          <w:lang w:eastAsia="en-US"/>
        </w:rPr>
        <w:t>Zobowiązuję/</w:t>
      </w:r>
      <w:proofErr w:type="spellStart"/>
      <w:r w:rsidRPr="002316E4">
        <w:rPr>
          <w:rFonts w:eastAsia="Calibri"/>
          <w:lang w:eastAsia="en-US"/>
        </w:rPr>
        <w:t>emy</w:t>
      </w:r>
      <w:proofErr w:type="spellEnd"/>
      <w:r w:rsidRPr="002316E4">
        <w:rPr>
          <w:rFonts w:eastAsia="Calibri"/>
          <w:lang w:eastAsia="en-US"/>
        </w:rPr>
        <w:t xml:space="preserve"> się do oddania na rzecz ……………………………………..………………</w:t>
      </w:r>
    </w:p>
    <w:p w:rsidR="002316E4" w:rsidRPr="002316E4" w:rsidRDefault="002316E4" w:rsidP="002316E4">
      <w:pPr>
        <w:spacing w:line="276" w:lineRule="auto"/>
        <w:textAlignment w:val="baseline"/>
        <w:rPr>
          <w:rFonts w:eastAsia="Calibri"/>
          <w:lang w:eastAsia="en-US"/>
        </w:rPr>
      </w:pPr>
      <w:r w:rsidRPr="002316E4">
        <w:rPr>
          <w:rFonts w:eastAsia="Calibri"/>
          <w:lang w:eastAsia="en-US"/>
        </w:rPr>
        <w:t>…………………………………………………………………………………………..………</w:t>
      </w:r>
    </w:p>
    <w:p w:rsidR="002316E4" w:rsidRPr="002316E4" w:rsidRDefault="002316E4" w:rsidP="002316E4">
      <w:pPr>
        <w:spacing w:line="276" w:lineRule="auto"/>
        <w:jc w:val="center"/>
        <w:textAlignment w:val="baseline"/>
        <w:rPr>
          <w:rFonts w:eastAsia="Calibri"/>
          <w:sz w:val="18"/>
          <w:szCs w:val="18"/>
          <w:lang w:eastAsia="en-US"/>
        </w:rPr>
      </w:pPr>
      <w:r w:rsidRPr="002316E4">
        <w:rPr>
          <w:rFonts w:eastAsia="Calibri"/>
          <w:sz w:val="18"/>
          <w:szCs w:val="18"/>
          <w:lang w:eastAsia="en-US"/>
        </w:rPr>
        <w:t>(nazwa wykonawcy składającego ofertę)</w:t>
      </w:r>
    </w:p>
    <w:p w:rsidR="002316E4" w:rsidRPr="002316E4" w:rsidRDefault="002316E4" w:rsidP="002316E4">
      <w:pPr>
        <w:spacing w:line="276" w:lineRule="auto"/>
        <w:textAlignment w:val="baseline"/>
        <w:rPr>
          <w:rFonts w:eastAsia="Calibri"/>
          <w:lang w:eastAsia="en-US"/>
        </w:rPr>
      </w:pPr>
      <w:r w:rsidRPr="002316E4">
        <w:rPr>
          <w:rFonts w:eastAsia="Calibri"/>
          <w:lang w:eastAsia="en-US"/>
        </w:rPr>
        <w:t>do dyspozycji następujących niezbędnych zasobów na okres korzystania z nich przy wykonywaniu zamówienia ………………………</w:t>
      </w:r>
      <w:r>
        <w:rPr>
          <w:rFonts w:eastAsia="Calibri"/>
          <w:lang w:eastAsia="en-US"/>
        </w:rPr>
        <w:t>………………………………………………..………………………</w:t>
      </w:r>
    </w:p>
    <w:p w:rsidR="002316E4" w:rsidRPr="002316E4" w:rsidRDefault="002316E4" w:rsidP="002316E4">
      <w:pPr>
        <w:spacing w:line="276" w:lineRule="auto"/>
        <w:jc w:val="center"/>
        <w:textAlignment w:val="baseline"/>
        <w:rPr>
          <w:rFonts w:eastAsia="Calibri"/>
          <w:sz w:val="18"/>
          <w:szCs w:val="18"/>
          <w:lang w:eastAsia="en-US"/>
        </w:rPr>
      </w:pPr>
      <w:r w:rsidRPr="002316E4">
        <w:rPr>
          <w:rFonts w:eastAsia="Calibri"/>
          <w:sz w:val="18"/>
          <w:szCs w:val="18"/>
          <w:lang w:eastAsia="en-US"/>
        </w:rPr>
        <w:t>(wymienić zasoby)</w:t>
      </w:r>
    </w:p>
    <w:p w:rsidR="002316E4" w:rsidRPr="002316E4" w:rsidRDefault="002316E4" w:rsidP="002316E4">
      <w:pPr>
        <w:spacing w:line="276" w:lineRule="auto"/>
        <w:textAlignment w:val="baseline"/>
        <w:rPr>
          <w:rFonts w:eastAsia="Calibri"/>
          <w:lang w:eastAsia="en-US"/>
        </w:rPr>
      </w:pPr>
      <w:r w:rsidRPr="002316E4">
        <w:rPr>
          <w:rFonts w:eastAsia="Calibri"/>
          <w:lang w:eastAsia="en-US"/>
        </w:rPr>
        <w:t>………….………</w:t>
      </w:r>
      <w:r>
        <w:rPr>
          <w:rFonts w:eastAsia="Calibri"/>
          <w:lang w:eastAsia="en-US"/>
        </w:rPr>
        <w:t>………………………………………………………………………………</w:t>
      </w:r>
    </w:p>
    <w:p w:rsidR="002316E4" w:rsidRDefault="002316E4" w:rsidP="002316E4">
      <w:pPr>
        <w:spacing w:after="200" w:line="276" w:lineRule="auto"/>
        <w:jc w:val="center"/>
        <w:textAlignment w:val="baseline"/>
        <w:rPr>
          <w:rFonts w:eastAsia="Calibri"/>
          <w:sz w:val="18"/>
          <w:szCs w:val="18"/>
          <w:lang w:eastAsia="en-US"/>
        </w:rPr>
      </w:pPr>
      <w:r w:rsidRPr="002316E4">
        <w:rPr>
          <w:rFonts w:eastAsia="Calibri"/>
          <w:sz w:val="18"/>
          <w:szCs w:val="18"/>
          <w:lang w:eastAsia="en-US"/>
        </w:rPr>
        <w:t>(w przypadku oddania  do dyspozycji zasobu wiedzy i doświadczenia, wskazać formę udziału podmiotu trzeciego w realizacji zamówienia np.: podwykonawstwo, doradztwo, konsultacje, nadzór lub inne)</w:t>
      </w:r>
    </w:p>
    <w:p w:rsidR="002316E4" w:rsidRDefault="002316E4" w:rsidP="002316E4">
      <w:pPr>
        <w:spacing w:after="200" w:line="276" w:lineRule="auto"/>
        <w:jc w:val="center"/>
        <w:textAlignment w:val="baseline"/>
        <w:rPr>
          <w:rFonts w:eastAsia="Calibri"/>
          <w:sz w:val="18"/>
          <w:szCs w:val="18"/>
          <w:lang w:eastAsia="en-US"/>
        </w:rPr>
      </w:pPr>
    </w:p>
    <w:p w:rsidR="002316E4" w:rsidRDefault="002316E4" w:rsidP="002316E4">
      <w:pPr>
        <w:spacing w:after="200" w:line="276" w:lineRule="auto"/>
        <w:jc w:val="center"/>
        <w:textAlignment w:val="baseline"/>
        <w:rPr>
          <w:rFonts w:eastAsia="Calibri"/>
          <w:sz w:val="18"/>
          <w:szCs w:val="18"/>
          <w:lang w:eastAsia="en-US"/>
        </w:rPr>
      </w:pPr>
    </w:p>
    <w:p w:rsidR="002316E4" w:rsidRPr="002316E4" w:rsidRDefault="002316E4" w:rsidP="002316E4">
      <w:pPr>
        <w:spacing w:after="200" w:line="276" w:lineRule="auto"/>
        <w:jc w:val="center"/>
        <w:textAlignment w:val="baseline"/>
        <w:rPr>
          <w:rFonts w:eastAsia="Calibri"/>
          <w:sz w:val="18"/>
          <w:szCs w:val="18"/>
          <w:lang w:eastAsia="en-US"/>
        </w:rPr>
      </w:pPr>
    </w:p>
    <w:p w:rsidR="002316E4" w:rsidRPr="002316E4" w:rsidRDefault="002316E4" w:rsidP="002316E4">
      <w:pPr>
        <w:spacing w:after="200" w:line="276" w:lineRule="auto"/>
        <w:textAlignment w:val="baseline"/>
        <w:rPr>
          <w:rFonts w:eastAsia="Calibri"/>
          <w:i/>
          <w:lang w:eastAsia="en-US"/>
        </w:rPr>
      </w:pPr>
      <w:r w:rsidRPr="002316E4">
        <w:rPr>
          <w:rFonts w:eastAsia="Calibri"/>
          <w:i/>
          <w:lang w:eastAsia="en-US"/>
        </w:rPr>
        <w:t>..........................................,dn. .....................</w:t>
      </w:r>
    </w:p>
    <w:p w:rsidR="002316E4" w:rsidRPr="002316E4" w:rsidRDefault="002316E4" w:rsidP="002316E4">
      <w:pPr>
        <w:spacing w:after="200" w:line="276" w:lineRule="auto"/>
        <w:textAlignment w:val="baseline"/>
        <w:rPr>
          <w:rFonts w:eastAsia="Calibri"/>
          <w:i/>
          <w:lang w:eastAsia="en-US"/>
        </w:rPr>
      </w:pPr>
      <w:r w:rsidRPr="002316E4">
        <w:rPr>
          <w:rFonts w:eastAsia="Calibri"/>
          <w:i/>
          <w:lang w:eastAsia="en-US"/>
        </w:rPr>
        <w:t xml:space="preserve">   </w:t>
      </w:r>
      <w:r w:rsidRPr="002316E4">
        <w:rPr>
          <w:rFonts w:eastAsia="Calibri"/>
          <w:i/>
          <w:sz w:val="18"/>
          <w:szCs w:val="18"/>
          <w:lang w:eastAsia="en-US"/>
        </w:rPr>
        <w:t xml:space="preserve">miejscowość                                            </w:t>
      </w:r>
      <w:r w:rsidRPr="002316E4">
        <w:rPr>
          <w:rFonts w:eastAsia="Calibri"/>
          <w:lang w:eastAsia="en-US"/>
        </w:rPr>
        <w:t xml:space="preserve">                                           </w:t>
      </w:r>
      <w:r w:rsidRPr="002316E4">
        <w:rPr>
          <w:rFonts w:eastAsia="Calibri"/>
          <w:i/>
          <w:lang w:eastAsia="en-US"/>
        </w:rPr>
        <w:t xml:space="preserve">                                                                                                                          </w:t>
      </w:r>
    </w:p>
    <w:p w:rsidR="002316E4" w:rsidRPr="002316E4" w:rsidRDefault="002316E4" w:rsidP="002316E4">
      <w:pPr>
        <w:spacing w:after="200" w:line="276" w:lineRule="auto"/>
        <w:textAlignment w:val="baseline"/>
        <w:rPr>
          <w:rFonts w:eastAsia="Calibri"/>
          <w:i/>
          <w:sz w:val="18"/>
          <w:szCs w:val="18"/>
          <w:lang w:eastAsia="en-US"/>
        </w:rPr>
      </w:pPr>
      <w:r w:rsidRPr="002316E4">
        <w:rPr>
          <w:rFonts w:eastAsia="Calibri"/>
          <w:i/>
          <w:lang w:eastAsia="en-US"/>
        </w:rPr>
        <w:t xml:space="preserve">                                                                     </w:t>
      </w:r>
      <w:r>
        <w:rPr>
          <w:rFonts w:eastAsia="Calibri"/>
          <w:i/>
          <w:lang w:eastAsia="en-US"/>
        </w:rPr>
        <w:t xml:space="preserve">                                 </w:t>
      </w:r>
      <w:r w:rsidRPr="002316E4">
        <w:rPr>
          <w:rFonts w:eastAsia="Calibri"/>
          <w:i/>
          <w:lang w:eastAsia="en-US"/>
        </w:rPr>
        <w:t>...........................................</w:t>
      </w:r>
    </w:p>
    <w:p w:rsidR="002316E4" w:rsidRPr="002316E4" w:rsidRDefault="002316E4" w:rsidP="002316E4">
      <w:pPr>
        <w:jc w:val="right"/>
        <w:textAlignment w:val="baseline"/>
        <w:rPr>
          <w:rFonts w:eastAsia="Calibri"/>
          <w:sz w:val="18"/>
          <w:szCs w:val="18"/>
          <w:lang w:eastAsia="en-US"/>
        </w:rPr>
      </w:pPr>
      <w:r w:rsidRPr="002316E4">
        <w:rPr>
          <w:rFonts w:eastAsia="Calibri"/>
          <w:sz w:val="18"/>
          <w:szCs w:val="18"/>
          <w:lang w:eastAsia="en-US"/>
        </w:rPr>
        <w:t>podpis i pieczęć osoby upełnomocnionej</w:t>
      </w:r>
    </w:p>
    <w:p w:rsidR="002316E4" w:rsidRPr="002316E4" w:rsidRDefault="002316E4" w:rsidP="002316E4">
      <w:pPr>
        <w:jc w:val="right"/>
        <w:textAlignment w:val="baseline"/>
        <w:rPr>
          <w:rFonts w:eastAsia="Calibri"/>
          <w:sz w:val="18"/>
          <w:szCs w:val="18"/>
          <w:lang w:eastAsia="en-US"/>
        </w:rPr>
      </w:pPr>
      <w:r w:rsidRPr="002316E4">
        <w:rPr>
          <w:rFonts w:eastAsia="Calibri"/>
          <w:sz w:val="18"/>
          <w:szCs w:val="18"/>
          <w:lang w:eastAsia="en-US"/>
        </w:rPr>
        <w:t>do złożenia podpisu w imieniu podmiotu oddającego do</w:t>
      </w:r>
    </w:p>
    <w:p w:rsidR="002316E4" w:rsidRPr="002316E4" w:rsidRDefault="002316E4" w:rsidP="002316E4">
      <w:pPr>
        <w:jc w:val="right"/>
        <w:textAlignment w:val="baseline"/>
        <w:rPr>
          <w:rFonts w:eastAsia="Calibri"/>
          <w:sz w:val="18"/>
          <w:szCs w:val="18"/>
          <w:lang w:eastAsia="en-US"/>
        </w:rPr>
      </w:pPr>
      <w:r w:rsidRPr="002316E4">
        <w:rPr>
          <w:rFonts w:eastAsia="Calibri"/>
          <w:sz w:val="18"/>
          <w:szCs w:val="18"/>
          <w:lang w:eastAsia="en-US"/>
        </w:rPr>
        <w:t>dyspozycji niezbędne zasoby</w:t>
      </w:r>
    </w:p>
    <w:p w:rsidR="002316E4" w:rsidRPr="002316E4" w:rsidRDefault="002316E4" w:rsidP="002316E4">
      <w:pPr>
        <w:textAlignment w:val="baseline"/>
        <w:rPr>
          <w:rFonts w:eastAsia="Calibri"/>
          <w:sz w:val="20"/>
          <w:szCs w:val="20"/>
          <w:lang w:eastAsia="en-US"/>
        </w:rPr>
      </w:pPr>
    </w:p>
    <w:p w:rsidR="002316E4" w:rsidRPr="002316E4" w:rsidRDefault="002316E4" w:rsidP="002316E4">
      <w:pPr>
        <w:textAlignment w:val="baseline"/>
        <w:rPr>
          <w:rFonts w:eastAsia="Calibri"/>
          <w:sz w:val="20"/>
          <w:szCs w:val="20"/>
          <w:lang w:eastAsia="en-US"/>
        </w:rPr>
      </w:pPr>
    </w:p>
    <w:p w:rsidR="002316E4" w:rsidRPr="002316E4" w:rsidRDefault="002316E4" w:rsidP="002316E4">
      <w:pPr>
        <w:textAlignment w:val="baseline"/>
        <w:rPr>
          <w:rFonts w:eastAsia="Calibri"/>
          <w:b/>
          <w:sz w:val="20"/>
          <w:szCs w:val="20"/>
          <w:lang w:eastAsia="en-US"/>
        </w:rPr>
      </w:pPr>
      <w:r w:rsidRPr="002316E4">
        <w:rPr>
          <w:rFonts w:eastAsia="Calibri"/>
          <w:b/>
          <w:sz w:val="20"/>
          <w:szCs w:val="20"/>
          <w:lang w:eastAsia="en-US"/>
        </w:rPr>
        <w:t>Uwaga</w:t>
      </w:r>
    </w:p>
    <w:p w:rsidR="002316E4" w:rsidRPr="002316E4" w:rsidRDefault="002316E4" w:rsidP="002316E4">
      <w:pPr>
        <w:textAlignment w:val="baseline"/>
        <w:rPr>
          <w:rFonts w:eastAsia="Calibri"/>
          <w:sz w:val="20"/>
          <w:szCs w:val="20"/>
          <w:lang w:eastAsia="en-US"/>
        </w:rPr>
      </w:pPr>
      <w:r w:rsidRPr="002316E4">
        <w:rPr>
          <w:rFonts w:eastAsia="Calibri"/>
          <w:sz w:val="20"/>
          <w:szCs w:val="20"/>
          <w:lang w:eastAsia="en-US"/>
        </w:rPr>
        <w:t>W przypadku korzystania z zasobów  przez więcej niż jedną firmę, powyższe zobowiązanie jest drukiem do wielokrotnego wykorzystania</w:t>
      </w:r>
    </w:p>
    <w:p w:rsidR="002316E4" w:rsidRPr="002316E4" w:rsidRDefault="002316E4" w:rsidP="002316E4">
      <w:pPr>
        <w:jc w:val="both"/>
        <w:rPr>
          <w:rFonts w:eastAsia="Arial Unicode MS"/>
          <w:kern w:val="1"/>
        </w:rPr>
      </w:pPr>
    </w:p>
    <w:p w:rsidR="00996317" w:rsidRPr="002316E4" w:rsidRDefault="00996317">
      <w:pPr>
        <w:rPr>
          <w:sz w:val="18"/>
          <w:szCs w:val="18"/>
        </w:rPr>
      </w:pPr>
    </w:p>
    <w:sectPr w:rsidR="00996317" w:rsidRPr="00231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61"/>
    <w:lvl w:ilvl="0">
      <w:start w:val="1"/>
      <w:numFmt w:val="bullet"/>
      <w:lvlText w:val=""/>
      <w:lvlJc w:val="left"/>
      <w:pPr>
        <w:tabs>
          <w:tab w:val="num" w:pos="360"/>
        </w:tabs>
        <w:ind w:left="1080" w:hanging="360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360"/>
        </w:tabs>
        <w:ind w:left="216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360"/>
        </w:tabs>
        <w:ind w:left="288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360"/>
        </w:tabs>
        <w:ind w:left="324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60"/>
        </w:tabs>
        <w:ind w:left="360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"/>
        </w:tabs>
        <w:ind w:left="396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3">
    <w:nsid w:val="0BE87613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18C15158"/>
    <w:multiLevelType w:val="hybridMultilevel"/>
    <w:tmpl w:val="53D8F92A"/>
    <w:styleLink w:val="Styl11"/>
    <w:lvl w:ilvl="0" w:tplc="04150011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5">
    <w:nsid w:val="643811BD"/>
    <w:multiLevelType w:val="hybridMultilevel"/>
    <w:tmpl w:val="D2686DCA"/>
    <w:lvl w:ilvl="0" w:tplc="0415000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B5"/>
    <w:rsid w:val="002316E4"/>
    <w:rsid w:val="00281CF7"/>
    <w:rsid w:val="00287BCD"/>
    <w:rsid w:val="002931F8"/>
    <w:rsid w:val="00404339"/>
    <w:rsid w:val="0054647B"/>
    <w:rsid w:val="00784406"/>
    <w:rsid w:val="00996317"/>
    <w:rsid w:val="00BD0BB5"/>
    <w:rsid w:val="00C5657C"/>
    <w:rsid w:val="00D442E6"/>
    <w:rsid w:val="00F1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1">
    <w:name w:val="Styl11"/>
    <w:rsid w:val="00C5657C"/>
    <w:pPr>
      <w:numPr>
        <w:numId w:val="7"/>
      </w:numPr>
    </w:pPr>
  </w:style>
  <w:style w:type="table" w:styleId="Tabela-Siatka">
    <w:name w:val="Table Grid"/>
    <w:basedOn w:val="Standardowy"/>
    <w:uiPriority w:val="59"/>
    <w:rsid w:val="00F1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43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43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33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link w:val="Teksttreci20"/>
    <w:rsid w:val="0054647B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647B"/>
    <w:pPr>
      <w:widowControl w:val="0"/>
      <w:shd w:val="clear" w:color="auto" w:fill="FFFFFF"/>
      <w:spacing w:line="0" w:lineRule="atLeast"/>
      <w:jc w:val="center"/>
    </w:pPr>
    <w:rPr>
      <w:rFonts w:ascii="Arial" w:eastAsia="Arial" w:hAnsi="Arial" w:cs="Arial"/>
      <w:sz w:val="15"/>
      <w:szCs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1">
    <w:name w:val="Styl11"/>
    <w:rsid w:val="00C5657C"/>
    <w:pPr>
      <w:numPr>
        <w:numId w:val="7"/>
      </w:numPr>
    </w:pPr>
  </w:style>
  <w:style w:type="table" w:styleId="Tabela-Siatka">
    <w:name w:val="Table Grid"/>
    <w:basedOn w:val="Standardowy"/>
    <w:uiPriority w:val="59"/>
    <w:rsid w:val="00F1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43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43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33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link w:val="Teksttreci20"/>
    <w:rsid w:val="0054647B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647B"/>
    <w:pPr>
      <w:widowControl w:val="0"/>
      <w:shd w:val="clear" w:color="auto" w:fill="FFFFFF"/>
      <w:spacing w:line="0" w:lineRule="atLeast"/>
      <w:jc w:val="center"/>
    </w:pPr>
    <w:rPr>
      <w:rFonts w:ascii="Arial" w:eastAsia="Arial" w:hAnsi="Arial" w:cs="Arial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1538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A.Kurpiel</dc:creator>
  <cp:keywords/>
  <dc:description/>
  <cp:lastModifiedBy>A.Kurpiel</cp:lastModifiedBy>
  <cp:revision>6</cp:revision>
  <cp:lastPrinted>2020-08-07T08:39:00Z</cp:lastPrinted>
  <dcterms:created xsi:type="dcterms:W3CDTF">2020-08-06T07:39:00Z</dcterms:created>
  <dcterms:modified xsi:type="dcterms:W3CDTF">2020-09-01T06:19:00Z</dcterms:modified>
</cp:coreProperties>
</file>