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E222" w14:textId="77777777" w:rsidR="00CD03EC" w:rsidRPr="008D491E" w:rsidRDefault="00CD03EC" w:rsidP="008168CB">
      <w:pPr>
        <w:pStyle w:val="Nagwek4"/>
        <w:spacing w:before="0" w:after="0"/>
        <w:ind w:left="6372" w:firstLine="708"/>
        <w:jc w:val="center"/>
        <w:rPr>
          <w:rFonts w:asciiTheme="minorHAnsi" w:hAnsiTheme="minorHAnsi" w:cstheme="minorHAnsi"/>
          <w:b w:val="0"/>
          <w:i/>
          <w:sz w:val="24"/>
          <w:szCs w:val="24"/>
        </w:rPr>
      </w:pPr>
      <w:r w:rsidRPr="008D491E">
        <w:rPr>
          <w:rFonts w:asciiTheme="minorHAnsi" w:hAnsiTheme="minorHAnsi" w:cstheme="minorHAnsi"/>
          <w:b w:val="0"/>
          <w:i/>
          <w:sz w:val="24"/>
          <w:szCs w:val="24"/>
        </w:rPr>
        <w:t>– Projekt –</w:t>
      </w:r>
    </w:p>
    <w:p w14:paraId="4F1AEA8C" w14:textId="77777777" w:rsidR="00CD03EC" w:rsidRPr="008D491E" w:rsidRDefault="00CD03EC" w:rsidP="00CD03EC">
      <w:pPr>
        <w:pStyle w:val="Nagwek4"/>
        <w:spacing w:before="0" w:after="0"/>
        <w:jc w:val="center"/>
        <w:rPr>
          <w:rFonts w:asciiTheme="minorHAnsi" w:hAnsiTheme="minorHAnsi" w:cstheme="minorHAnsi"/>
          <w:sz w:val="24"/>
          <w:szCs w:val="24"/>
        </w:rPr>
      </w:pPr>
    </w:p>
    <w:p w14:paraId="56A4DF8B" w14:textId="77777777" w:rsidR="00CD03EC" w:rsidRPr="008D491E" w:rsidRDefault="00CD03EC" w:rsidP="00CD03EC">
      <w:pPr>
        <w:pStyle w:val="Nagwek4"/>
        <w:spacing w:before="0" w:after="0"/>
        <w:jc w:val="center"/>
        <w:rPr>
          <w:rFonts w:asciiTheme="minorHAnsi" w:hAnsiTheme="minorHAnsi" w:cstheme="minorHAnsi"/>
          <w:sz w:val="24"/>
          <w:szCs w:val="24"/>
        </w:rPr>
      </w:pPr>
      <w:r w:rsidRPr="008D491E">
        <w:rPr>
          <w:rFonts w:asciiTheme="minorHAnsi" w:hAnsiTheme="minorHAnsi" w:cstheme="minorHAnsi"/>
          <w:sz w:val="24"/>
          <w:szCs w:val="24"/>
        </w:rPr>
        <w:t xml:space="preserve">        UMOWA NR: ……………………….                                            </w:t>
      </w:r>
    </w:p>
    <w:p w14:paraId="0E20AA72"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6378DD1" w14:textId="77777777" w:rsidR="00CD03EC" w:rsidRPr="008D491E" w:rsidRDefault="00CD03EC" w:rsidP="00CD03EC">
      <w:pPr>
        <w:widowControl w:val="0"/>
        <w:spacing w:after="0" w:line="240" w:lineRule="auto"/>
        <w:jc w:val="both"/>
        <w:rPr>
          <w:rFonts w:asciiTheme="minorHAnsi" w:hAnsiTheme="minorHAnsi" w:cstheme="minorHAnsi"/>
          <w:bCs/>
          <w:sz w:val="24"/>
          <w:szCs w:val="24"/>
        </w:rPr>
      </w:pPr>
      <w:r w:rsidRPr="008D491E">
        <w:rPr>
          <w:rFonts w:asciiTheme="minorHAnsi" w:hAnsiTheme="minorHAnsi" w:cstheme="minorHAnsi"/>
          <w:sz w:val="24"/>
          <w:szCs w:val="24"/>
        </w:rPr>
        <w:t xml:space="preserve">Zawarta w dniu................... w Brzegu, pomiędzy </w:t>
      </w:r>
      <w:r w:rsidRPr="008D491E">
        <w:rPr>
          <w:rFonts w:asciiTheme="minorHAnsi" w:hAnsiTheme="minorHAnsi" w:cstheme="minorHAnsi"/>
          <w:b/>
          <w:bCs/>
          <w:sz w:val="24"/>
          <w:szCs w:val="24"/>
        </w:rPr>
        <w:t xml:space="preserve">Powiatem Brzeskim </w:t>
      </w:r>
      <w:r w:rsidRPr="008D491E">
        <w:rPr>
          <w:rFonts w:asciiTheme="minorHAnsi" w:hAnsiTheme="minorHAnsi" w:cstheme="minorHAnsi"/>
          <w:sz w:val="24"/>
          <w:szCs w:val="24"/>
        </w:rPr>
        <w:t xml:space="preserve">zwanym dalej </w:t>
      </w:r>
      <w:r w:rsidRPr="008D491E">
        <w:rPr>
          <w:rFonts w:asciiTheme="minorHAnsi" w:hAnsiTheme="minorHAnsi" w:cstheme="minorHAnsi"/>
          <w:b/>
          <w:bCs/>
          <w:sz w:val="24"/>
          <w:szCs w:val="24"/>
        </w:rPr>
        <w:t>Zamawiającym</w:t>
      </w:r>
      <w:r w:rsidRPr="008D491E">
        <w:rPr>
          <w:rFonts w:asciiTheme="minorHAnsi" w:hAnsiTheme="minorHAnsi" w:cstheme="minorHAnsi"/>
          <w:sz w:val="24"/>
          <w:szCs w:val="24"/>
        </w:rPr>
        <w:t xml:space="preserve"> reprezentowanym przez</w:t>
      </w:r>
      <w:r w:rsidRPr="008D491E">
        <w:rPr>
          <w:rFonts w:asciiTheme="minorHAnsi" w:hAnsiTheme="minorHAnsi" w:cstheme="minorHAnsi"/>
          <w:b/>
          <w:bCs/>
          <w:sz w:val="24"/>
          <w:szCs w:val="24"/>
        </w:rPr>
        <w:t xml:space="preserve"> </w:t>
      </w:r>
      <w:r w:rsidRPr="008D491E">
        <w:rPr>
          <w:rFonts w:asciiTheme="minorHAnsi" w:hAnsiTheme="minorHAnsi" w:cstheme="minorHAnsi"/>
          <w:bCs/>
          <w:sz w:val="24"/>
          <w:szCs w:val="24"/>
        </w:rPr>
        <w:t>Zarząd Powiatu Brzeskiego, ul. Robotnicza 20, 49-300 Brzeg</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działają:</w:t>
      </w:r>
    </w:p>
    <w:p w14:paraId="6C483974" w14:textId="77777777" w:rsidR="00CD03EC" w:rsidRPr="008D491E" w:rsidRDefault="00CD03EC" w:rsidP="008D1174">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29D10FA1" w14:textId="77777777" w:rsidR="00CD03EC" w:rsidRPr="008D491E" w:rsidRDefault="00CD03EC" w:rsidP="00CD03EC">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545149F6"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bCs/>
          <w:sz w:val="24"/>
          <w:szCs w:val="24"/>
        </w:rPr>
        <w:t>przy kontrasygnacie ……………………………………………</w:t>
      </w:r>
    </w:p>
    <w:p w14:paraId="4D8F3E3B"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p>
    <w:p w14:paraId="0B532B70"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10B61E8A"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r w:rsidRPr="008D491E">
        <w:rPr>
          <w:rFonts w:asciiTheme="minorHAnsi" w:hAnsiTheme="minorHAnsi" w:cstheme="minorHAnsi"/>
          <w:sz w:val="24"/>
          <w:szCs w:val="24"/>
        </w:rPr>
        <w:t xml:space="preserve">zwanym dalej </w:t>
      </w:r>
      <w:r w:rsidRPr="008D491E">
        <w:rPr>
          <w:rFonts w:asciiTheme="minorHAnsi" w:hAnsiTheme="minorHAnsi" w:cstheme="minorHAnsi"/>
          <w:b/>
          <w:bCs/>
          <w:sz w:val="24"/>
          <w:szCs w:val="24"/>
        </w:rPr>
        <w:t>Wykonawcą</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w:t>
      </w:r>
    </w:p>
    <w:p w14:paraId="35BE461C" w14:textId="77777777" w:rsidR="00CD03EC" w:rsidRPr="008D491E" w:rsidRDefault="00CD03EC" w:rsidP="008D1174">
      <w:pPr>
        <w:pStyle w:val="Akapitzlist"/>
        <w:widowControl w:val="0"/>
        <w:numPr>
          <w:ilvl w:val="0"/>
          <w:numId w:val="20"/>
        </w:numPr>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w:t>
      </w:r>
    </w:p>
    <w:p w14:paraId="5F947FEE" w14:textId="77777777" w:rsidR="00CD03EC" w:rsidRPr="008D491E" w:rsidRDefault="00CD03EC" w:rsidP="00CD03EC">
      <w:pPr>
        <w:widowControl w:val="0"/>
        <w:spacing w:after="0" w:line="240" w:lineRule="auto"/>
        <w:ind w:left="720"/>
        <w:jc w:val="both"/>
        <w:rPr>
          <w:rFonts w:asciiTheme="minorHAnsi" w:hAnsiTheme="minorHAnsi" w:cstheme="minorHAnsi"/>
          <w:sz w:val="24"/>
          <w:szCs w:val="24"/>
        </w:rPr>
      </w:pPr>
    </w:p>
    <w:p w14:paraId="5EFCAC8B"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Niniejsza umowa jest zawierana w związku z realizacją zamówienia publicznego realizowanego w trybie art. 39 ustawy z dnia 29 stycznia 2004r. Prawo zamówień publicznych (Dz. U. z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zm.) oraz w następstwie wyboru przez Zamawiającego oferty Wykonawcy w trybie przetargu nieograniczonego.</w:t>
      </w:r>
    </w:p>
    <w:p w14:paraId="1E743D98"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p>
    <w:p w14:paraId="6C6BB5AD"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xml:space="preserve"> § 1</w:t>
      </w:r>
    </w:p>
    <w:p w14:paraId="7B25964B" w14:textId="77777777"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Postanowienia ogólne</w:t>
      </w:r>
    </w:p>
    <w:p w14:paraId="6C03C38A" w14:textId="77777777" w:rsidR="00CD03EC" w:rsidRPr="008D491E" w:rsidRDefault="00CD03EC" w:rsidP="00CD03EC">
      <w:pPr>
        <w:widowControl w:val="0"/>
        <w:spacing w:after="0" w:line="240" w:lineRule="auto"/>
        <w:jc w:val="center"/>
        <w:rPr>
          <w:rFonts w:asciiTheme="minorHAnsi" w:hAnsiTheme="minorHAnsi" w:cstheme="minorHAnsi"/>
          <w:b/>
          <w:bCs/>
          <w:sz w:val="24"/>
          <w:szCs w:val="24"/>
        </w:rPr>
      </w:pPr>
    </w:p>
    <w:p w14:paraId="67716E8E" w14:textId="073E9570" w:rsidR="00AE60B5" w:rsidRPr="008D491E" w:rsidRDefault="00CD03EC" w:rsidP="00CD03EC">
      <w:pPr>
        <w:pStyle w:val="Tekstpodstawowywcity"/>
        <w:numPr>
          <w:ilvl w:val="1"/>
          <w:numId w:val="1"/>
        </w:numPr>
        <w:tabs>
          <w:tab w:val="clear" w:pos="1080"/>
        </w:tabs>
        <w:spacing w:line="240" w:lineRule="auto"/>
        <w:ind w:left="426" w:hanging="426"/>
        <w:jc w:val="both"/>
        <w:rPr>
          <w:rFonts w:asciiTheme="minorHAnsi" w:hAnsiTheme="minorHAnsi" w:cstheme="minorHAnsi"/>
          <w:bCs/>
        </w:rPr>
      </w:pPr>
      <w:r w:rsidRPr="008D491E">
        <w:rPr>
          <w:rFonts w:asciiTheme="minorHAnsi" w:hAnsiTheme="minorHAnsi" w:cstheme="minorHAnsi"/>
        </w:rPr>
        <w:t xml:space="preserve">Zamawiający zleca, a Wykonawca przyjmuje do wykonania zadanie p.n.: </w:t>
      </w:r>
      <w:r w:rsidR="00AE60B5" w:rsidRPr="008D491E">
        <w:rPr>
          <w:rFonts w:asciiTheme="minorHAnsi" w:hAnsiTheme="minorHAnsi" w:cstheme="minorHAnsi"/>
        </w:rPr>
        <w:t>„</w:t>
      </w:r>
      <w:r w:rsidR="00811C48">
        <w:rPr>
          <w:rFonts w:asciiTheme="minorHAnsi" w:hAnsiTheme="minorHAnsi" w:cstheme="minorHAnsi"/>
        </w:rPr>
        <w:t xml:space="preserve">E-szpital- stworzenie cyfrowego systemu informacji </w:t>
      </w:r>
      <w:proofErr w:type="spellStart"/>
      <w:r w:rsidR="00811C48">
        <w:rPr>
          <w:rFonts w:asciiTheme="minorHAnsi" w:hAnsiTheme="minorHAnsi" w:cstheme="minorHAnsi"/>
        </w:rPr>
        <w:t>telemedycznej</w:t>
      </w:r>
      <w:proofErr w:type="spellEnd"/>
      <w:r w:rsidR="00811C48">
        <w:rPr>
          <w:rFonts w:asciiTheme="minorHAnsi" w:hAnsiTheme="minorHAnsi" w:cstheme="minorHAnsi"/>
        </w:rPr>
        <w:t>, gromadzenia, przetwarzania, archiwizacji danych dla Brzeskiego Centrum Medycznego w Brzegu”</w:t>
      </w:r>
    </w:p>
    <w:p w14:paraId="05AB2D4F" w14:textId="72A74558" w:rsidR="00CD03EC" w:rsidRPr="008D491E" w:rsidRDefault="00CD03EC" w:rsidP="00CD03EC">
      <w:pPr>
        <w:pStyle w:val="Tekstpodstawowywcity"/>
        <w:numPr>
          <w:ilvl w:val="0"/>
          <w:numId w:val="1"/>
        </w:numPr>
        <w:tabs>
          <w:tab w:val="clear" w:pos="0"/>
        </w:tabs>
        <w:spacing w:line="240" w:lineRule="auto"/>
        <w:ind w:left="426" w:hanging="426"/>
        <w:jc w:val="both"/>
        <w:rPr>
          <w:rFonts w:asciiTheme="minorHAnsi" w:hAnsiTheme="minorHAnsi" w:cstheme="minorHAnsi"/>
        </w:rPr>
      </w:pPr>
      <w:r w:rsidRPr="008D491E">
        <w:rPr>
          <w:rFonts w:asciiTheme="minorHAnsi" w:hAnsiTheme="minorHAnsi" w:cstheme="minorHAnsi"/>
        </w:rPr>
        <w:t xml:space="preserve">Szczegółowy opis przedmiotu zamówienia określa </w:t>
      </w:r>
      <w:r w:rsidRPr="008D491E">
        <w:rPr>
          <w:rFonts w:asciiTheme="minorHAnsi" w:hAnsiTheme="minorHAnsi" w:cstheme="minorHAnsi"/>
          <w:b/>
        </w:rPr>
        <w:t xml:space="preserve">specyfikacja istotnych warunków zamówienia </w:t>
      </w:r>
      <w:r w:rsidRPr="008D491E">
        <w:rPr>
          <w:rFonts w:asciiTheme="minorHAnsi" w:hAnsiTheme="minorHAnsi" w:cstheme="minorHAnsi"/>
        </w:rPr>
        <w:t>wraz z jej załącznikami</w:t>
      </w:r>
      <w:r w:rsidR="00760AF6" w:rsidRPr="008D491E">
        <w:rPr>
          <w:rFonts w:asciiTheme="minorHAnsi" w:hAnsiTheme="minorHAnsi" w:cstheme="minorHAnsi"/>
        </w:rPr>
        <w:t>, która wraz z ofertą Wykonawcy stanowią integralną cześć umowy.</w:t>
      </w:r>
    </w:p>
    <w:p w14:paraId="12F5DC82" w14:textId="77777777" w:rsidR="00CD03EC" w:rsidRPr="008D491E" w:rsidRDefault="00CD03EC" w:rsidP="00CD03EC">
      <w:pPr>
        <w:pStyle w:val="Tekstpodstawowywcity"/>
        <w:spacing w:line="240" w:lineRule="auto"/>
        <w:ind w:left="426" w:firstLine="0"/>
        <w:jc w:val="both"/>
        <w:rPr>
          <w:rFonts w:asciiTheme="minorHAnsi" w:hAnsiTheme="minorHAnsi" w:cstheme="minorHAnsi"/>
        </w:rPr>
      </w:pPr>
    </w:p>
    <w:p w14:paraId="7D193287"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2</w:t>
      </w:r>
    </w:p>
    <w:p w14:paraId="4AB453F0" w14:textId="77777777"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Termin realizacji</w:t>
      </w:r>
    </w:p>
    <w:p w14:paraId="0304F170" w14:textId="77777777" w:rsidR="00CD03EC" w:rsidRPr="008D491E" w:rsidRDefault="00CD03EC" w:rsidP="00CD03EC">
      <w:pPr>
        <w:widowControl w:val="0"/>
        <w:spacing w:after="0" w:line="240" w:lineRule="auto"/>
        <w:jc w:val="center"/>
        <w:rPr>
          <w:rFonts w:asciiTheme="minorHAnsi" w:hAnsiTheme="minorHAnsi" w:cstheme="minorHAnsi"/>
          <w:sz w:val="24"/>
          <w:szCs w:val="24"/>
        </w:rPr>
      </w:pPr>
    </w:p>
    <w:p w14:paraId="6FAF0198" w14:textId="77777777" w:rsidR="00CD03EC" w:rsidRPr="008D491E" w:rsidRDefault="00CD03EC" w:rsidP="00CD03EC">
      <w:pPr>
        <w:widowControl w:val="0"/>
        <w:numPr>
          <w:ilvl w:val="0"/>
          <w:numId w:val="9"/>
        </w:numPr>
        <w:tabs>
          <w:tab w:val="clear"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następujące terminy realizacji robót: </w:t>
      </w:r>
    </w:p>
    <w:p w14:paraId="27DD0EFF" w14:textId="0BC58FAB" w:rsidR="00CD03EC" w:rsidRPr="008D491E" w:rsidRDefault="00CD03EC" w:rsidP="00CD03EC">
      <w:pPr>
        <w:widowControl w:val="0"/>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 xml:space="preserve">1) rozpoczęcie: od dnia protokolarnego przekazania </w:t>
      </w:r>
      <w:r w:rsidR="00D22AA7" w:rsidRPr="008D491E">
        <w:rPr>
          <w:rFonts w:asciiTheme="minorHAnsi" w:hAnsiTheme="minorHAnsi" w:cstheme="minorHAnsi"/>
          <w:sz w:val="24"/>
          <w:szCs w:val="24"/>
        </w:rPr>
        <w:t>terenu robót</w:t>
      </w:r>
    </w:p>
    <w:p w14:paraId="669510E5" w14:textId="74BB6E9A"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 xml:space="preserve">2) przekazanie przez Zamawiającego </w:t>
      </w:r>
      <w:r w:rsidR="00D22AA7" w:rsidRPr="008D491E">
        <w:rPr>
          <w:rFonts w:asciiTheme="minorHAnsi" w:hAnsiTheme="minorHAnsi" w:cstheme="minorHAnsi"/>
          <w:sz w:val="24"/>
          <w:szCs w:val="24"/>
        </w:rPr>
        <w:t>terenu robót</w:t>
      </w:r>
      <w:r w:rsidRPr="008D491E">
        <w:rPr>
          <w:rFonts w:asciiTheme="minorHAnsi" w:hAnsiTheme="minorHAnsi" w:cstheme="minorHAnsi"/>
          <w:sz w:val="24"/>
          <w:szCs w:val="24"/>
        </w:rPr>
        <w:t xml:space="preserve"> w dniu:..........................</w:t>
      </w:r>
    </w:p>
    <w:p w14:paraId="7FB60D3C"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3) zakończenie: ……………………………..</w:t>
      </w:r>
    </w:p>
    <w:p w14:paraId="0626B428"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W/w termin należy rozumieć, jako dostarczenie Zamawiającemu pisemnej gotowości do odbioru, potwierdzonej przez przedstawiciela nadzoru inwestorskiego. Niezachowanie w/w terminu skutkować będzie naliczaniem kar umownych na warunkach określonych w umowie.</w:t>
      </w:r>
    </w:p>
    <w:p w14:paraId="15DA11AA" w14:textId="77777777"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Szczegółowy harmonogram rzeczowo-finansowy robót opracowany przez Wykonawcę w uzgodnieniu z Zamawiającym, określa załącznik nr 1, który stanowi integralną część umowy.</w:t>
      </w:r>
    </w:p>
    <w:p w14:paraId="69E463E6" w14:textId="20BBC94D"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mają prawo do żądania przedłużenia terminu umownego, jeżeli niedotrzymanie pierwotnego terminu umownego stanowi konsekwenc</w:t>
      </w:r>
      <w:r w:rsidR="00531C37" w:rsidRPr="008D491E">
        <w:rPr>
          <w:rFonts w:asciiTheme="minorHAnsi" w:hAnsiTheme="minorHAnsi" w:cstheme="minorHAnsi"/>
          <w:sz w:val="24"/>
          <w:szCs w:val="24"/>
        </w:rPr>
        <w:t xml:space="preserve">ję okoliczności nadzwyczajnych, (tj. </w:t>
      </w:r>
      <w:r w:rsidR="00531C37" w:rsidRPr="008D491E">
        <w:rPr>
          <w:rFonts w:asciiTheme="minorHAnsi" w:hAnsiTheme="minorHAnsi" w:cstheme="minorHAnsi"/>
          <w:color w:val="000000"/>
          <w:sz w:val="24"/>
          <w:szCs w:val="24"/>
        </w:rPr>
        <w:t xml:space="preserve">klęska żywiołowa, nagły niedobór surowców, wojna) </w:t>
      </w:r>
      <w:r w:rsidRPr="008D491E">
        <w:rPr>
          <w:rFonts w:asciiTheme="minorHAnsi" w:hAnsiTheme="minorHAnsi" w:cstheme="minorHAnsi"/>
          <w:sz w:val="24"/>
          <w:szCs w:val="24"/>
        </w:rPr>
        <w:t>niezależnych od umawiających się stron.</w:t>
      </w:r>
    </w:p>
    <w:p w14:paraId="482DECF3" w14:textId="1E9D71D1" w:rsidR="00D54D02" w:rsidRPr="00D54D02" w:rsidRDefault="00CD03EC" w:rsidP="00D54D02">
      <w:pPr>
        <w:numPr>
          <w:ilvl w:val="0"/>
          <w:numId w:val="9"/>
        </w:numPr>
        <w:ind w:left="426" w:hanging="426"/>
        <w:jc w:val="both"/>
        <w:rPr>
          <w:rFonts w:asciiTheme="minorHAnsi" w:hAnsiTheme="minorHAnsi" w:cstheme="minorHAnsi"/>
          <w:sz w:val="24"/>
          <w:szCs w:val="24"/>
        </w:rPr>
      </w:pPr>
      <w:r w:rsidRPr="008D491E">
        <w:rPr>
          <w:rFonts w:asciiTheme="minorHAnsi" w:hAnsiTheme="minorHAnsi" w:cstheme="minorHAnsi"/>
          <w:sz w:val="24"/>
          <w:szCs w:val="24"/>
        </w:rPr>
        <w:lastRenderedPageBreak/>
        <w:t>Zamawiający zastrzega sobie możliwość zmiany terminu realizacji umowy w przypadku niekorzystnego bilansu środków budżetu Powiatu lub konieczności poniesienia znacznych wydatków budżetowych na inne cele wynikłe nie z winy Zamawiającego. Zmiana ta wprowadzona będzie w drodze aneksu do umowy w porozumieniu z Wykonawcą.</w:t>
      </w:r>
    </w:p>
    <w:p w14:paraId="0389E96A" w14:textId="4AE95A41" w:rsidR="000C4CE2" w:rsidRPr="008D491E" w:rsidRDefault="000C4CE2" w:rsidP="000C4CE2">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3</w:t>
      </w:r>
    </w:p>
    <w:p w14:paraId="5CCC3F41" w14:textId="77777777" w:rsidR="000C4CE2" w:rsidRPr="008D491E" w:rsidRDefault="000C4CE2" w:rsidP="000C4CE2">
      <w:pPr>
        <w:widowControl w:val="0"/>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Obowiązek zatrudnienia na podstawie umowy o pracę</w:t>
      </w:r>
    </w:p>
    <w:p w14:paraId="22A37FD9"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Zamawiający wymaga od Wykonawcy lub Podwykonawcy, aby osoby wykonujące następujące czynności w zakresie realizacji zadania, tj.:</w:t>
      </w:r>
    </w:p>
    <w:p w14:paraId="756C7C80" w14:textId="25E964E3"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 xml:space="preserve">- osoby wykonujące roboty </w:t>
      </w:r>
      <w:r w:rsidR="00EB2552" w:rsidRPr="008D491E">
        <w:rPr>
          <w:rFonts w:asciiTheme="minorHAnsi" w:hAnsiTheme="minorHAnsi" w:cstheme="minorHAnsi"/>
          <w:bCs/>
          <w:sz w:val="24"/>
          <w:szCs w:val="24"/>
        </w:rPr>
        <w:t>budowlane,</w:t>
      </w:r>
      <w:r w:rsidR="00D54D02">
        <w:rPr>
          <w:rFonts w:asciiTheme="minorHAnsi" w:hAnsiTheme="minorHAnsi" w:cstheme="minorHAnsi"/>
          <w:bCs/>
          <w:sz w:val="24"/>
          <w:szCs w:val="24"/>
        </w:rPr>
        <w:t xml:space="preserve"> elektryczne, elektrotechniczne</w:t>
      </w:r>
      <w:r w:rsidR="00EB2552" w:rsidRPr="008D491E">
        <w:rPr>
          <w:rFonts w:asciiTheme="minorHAnsi" w:hAnsiTheme="minorHAnsi" w:cstheme="minorHAnsi"/>
          <w:bCs/>
          <w:sz w:val="24"/>
          <w:szCs w:val="24"/>
        </w:rPr>
        <w:t xml:space="preserve"> zwane</w:t>
      </w:r>
      <w:r w:rsidRPr="008D491E">
        <w:rPr>
          <w:rFonts w:asciiTheme="minorHAnsi" w:hAnsiTheme="minorHAnsi" w:cstheme="minorHAnsi"/>
          <w:bCs/>
          <w:sz w:val="24"/>
          <w:szCs w:val="24"/>
        </w:rPr>
        <w:t xml:space="preserve"> dalej „pracownikami” w okresie realizacji niniejszej umowy, zostały zatrudnione na podstawie umowy o pracę w rozumieniu przepisów ustawy z dnia 26 czerwca 1974 r. – Kodeks pracy.</w:t>
      </w:r>
    </w:p>
    <w:p w14:paraId="5DF11E14"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61BCE8B"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a) żądania oświadczeń i dokumentów w zakresie potwierdzenia spełniania ww. wymogów i dokonywania ich oceny,</w:t>
      </w:r>
    </w:p>
    <w:p w14:paraId="73CF65D6"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b) żądania wyjaśnień w przypadku wątpliwości w zakresie potwierdzenia spełniania ww. wymogów,</w:t>
      </w:r>
    </w:p>
    <w:p w14:paraId="7682BD8C"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r w:rsidRPr="008D491E">
        <w:rPr>
          <w:rFonts w:asciiTheme="minorHAnsi" w:hAnsiTheme="minorHAnsi" w:cstheme="minorHAnsi"/>
          <w:bCs/>
          <w:sz w:val="24"/>
          <w:szCs w:val="24"/>
        </w:rPr>
        <w:t>c) przeprowadzania kontroli na miejscu wykonywania świadczenia.</w:t>
      </w:r>
    </w:p>
    <w:p w14:paraId="10AE98FA" w14:textId="0B7456F5"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 xml:space="preserve">Każdorazowo na żądanie Zamawiającego, w terminie przez niego wskazanym, nie krótszym niż 3 dni robocze, 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00EA6157">
        <w:rPr>
          <w:rFonts w:asciiTheme="minorHAnsi" w:hAnsiTheme="minorHAnsi" w:cstheme="minorHAnsi"/>
          <w:bCs/>
          <w:sz w:val="24"/>
          <w:szCs w:val="24"/>
        </w:rPr>
        <w:t xml:space="preserve">imion i nazwisk tych osób, </w:t>
      </w:r>
      <w:bookmarkStart w:id="0" w:name="_GoBack"/>
      <w:bookmarkEnd w:id="0"/>
      <w:r w:rsidRPr="008D491E">
        <w:rPr>
          <w:rFonts w:asciiTheme="minorHAnsi" w:hAnsiTheme="minorHAnsi" w:cstheme="minorHAnsi"/>
          <w:bCs/>
          <w:sz w:val="24"/>
          <w:szCs w:val="24"/>
        </w:rPr>
        <w:t>rodzaju umowy o pracę i wymiaru etatu oraz podpis osoby uprawnionej do złożenia oświadczenia w imieniu Wykonawcy lub Podwykonawcy.</w:t>
      </w:r>
    </w:p>
    <w:p w14:paraId="152F5EB4"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r w:rsidRPr="008D491E">
        <w:rPr>
          <w:rFonts w:asciiTheme="minorHAnsi" w:hAnsiTheme="minorHAnsi" w:cstheme="minorHAnsi"/>
          <w:bCs/>
          <w:sz w:val="24"/>
          <w:szCs w:val="24"/>
        </w:rPr>
        <w:t>Składanie fałszywych oświadczeń skutkuje odpowiedzialnością karną.</w:t>
      </w:r>
    </w:p>
    <w:p w14:paraId="5550D57D" w14:textId="6E612451"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EE3769" w:rsidRPr="008D491E">
        <w:rPr>
          <w:rFonts w:asciiTheme="minorHAnsi" w:hAnsiTheme="minorHAnsi" w:cstheme="minorHAnsi"/>
          <w:bCs/>
          <w:color w:val="000000" w:themeColor="text1"/>
          <w:sz w:val="24"/>
          <w:szCs w:val="24"/>
        </w:rPr>
        <w:t>§10</w:t>
      </w:r>
      <w:r w:rsidRPr="008D491E">
        <w:rPr>
          <w:rFonts w:asciiTheme="minorHAnsi" w:hAnsiTheme="minorHAnsi" w:cstheme="minorHAnsi"/>
          <w:bCs/>
          <w:color w:val="000000" w:themeColor="text1"/>
          <w:sz w:val="24"/>
          <w:szCs w:val="24"/>
        </w:rPr>
        <w:t xml:space="preserve"> ust. 3</w:t>
      </w:r>
      <w:r w:rsidRPr="008D491E">
        <w:rPr>
          <w:rFonts w:asciiTheme="minorHAnsi" w:hAnsiTheme="minorHAnsi" w:cstheme="minorHAnsi"/>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91AFBCC"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przypadku uzasadnionych wątpliwości, co do przestrzegania prawa pracy przez Wykonawcę lub Podwykonawcę, Zamawiający może zwrócić się o przeprowadzenie kontroli przez Państwową Inspekcję Pracy.</w:t>
      </w:r>
    </w:p>
    <w:p w14:paraId="270A4915" w14:textId="77777777" w:rsidR="00CD03EC" w:rsidRDefault="00CD03EC" w:rsidP="00CD03EC">
      <w:pPr>
        <w:ind w:left="426"/>
        <w:rPr>
          <w:rFonts w:asciiTheme="minorHAnsi" w:hAnsiTheme="minorHAnsi" w:cstheme="minorHAnsi"/>
          <w:sz w:val="24"/>
          <w:szCs w:val="24"/>
        </w:rPr>
      </w:pPr>
    </w:p>
    <w:p w14:paraId="19241879" w14:textId="77777777" w:rsidR="00D54D02" w:rsidRDefault="00D54D02" w:rsidP="00CD03EC">
      <w:pPr>
        <w:ind w:left="426"/>
        <w:rPr>
          <w:rFonts w:asciiTheme="minorHAnsi" w:hAnsiTheme="minorHAnsi" w:cstheme="minorHAnsi"/>
          <w:sz w:val="24"/>
          <w:szCs w:val="24"/>
        </w:rPr>
      </w:pPr>
    </w:p>
    <w:p w14:paraId="18CBA09E" w14:textId="77777777" w:rsidR="00D54D02" w:rsidRPr="008D491E" w:rsidRDefault="00D54D02" w:rsidP="00CD03EC">
      <w:pPr>
        <w:ind w:left="426"/>
        <w:rPr>
          <w:rFonts w:asciiTheme="minorHAnsi" w:hAnsiTheme="minorHAnsi" w:cstheme="minorHAnsi"/>
          <w:sz w:val="24"/>
          <w:szCs w:val="24"/>
        </w:rPr>
      </w:pPr>
    </w:p>
    <w:p w14:paraId="50A26406" w14:textId="4DAC1D0A" w:rsidR="00CD03EC" w:rsidRPr="008D491E" w:rsidRDefault="000C4CE2" w:rsidP="00CD03EC">
      <w:pPr>
        <w:widowControl w:val="0"/>
        <w:spacing w:after="0" w:line="240" w:lineRule="auto"/>
        <w:ind w:left="4248"/>
        <w:jc w:val="both"/>
        <w:rPr>
          <w:rFonts w:asciiTheme="minorHAnsi" w:hAnsiTheme="minorHAnsi" w:cstheme="minorHAnsi"/>
          <w:b/>
          <w:bCs/>
          <w:sz w:val="24"/>
          <w:szCs w:val="24"/>
        </w:rPr>
      </w:pPr>
      <w:r w:rsidRPr="008D491E">
        <w:rPr>
          <w:rFonts w:asciiTheme="minorHAnsi" w:hAnsiTheme="minorHAnsi" w:cstheme="minorHAnsi"/>
          <w:b/>
          <w:bCs/>
          <w:sz w:val="24"/>
          <w:szCs w:val="24"/>
        </w:rPr>
        <w:lastRenderedPageBreak/>
        <w:t>§ 4</w:t>
      </w:r>
    </w:p>
    <w:p w14:paraId="00E41945" w14:textId="77777777" w:rsidR="00CD03EC" w:rsidRPr="008D491E" w:rsidRDefault="00CD03EC" w:rsidP="00CD03EC">
      <w:pPr>
        <w:widowControl w:val="0"/>
        <w:spacing w:after="0" w:line="240" w:lineRule="auto"/>
        <w:rPr>
          <w:rFonts w:asciiTheme="minorHAnsi" w:hAnsiTheme="minorHAnsi" w:cstheme="minorHAnsi"/>
          <w:b/>
          <w:bCs/>
          <w:i/>
          <w:sz w:val="24"/>
          <w:szCs w:val="24"/>
        </w:rPr>
      </w:pPr>
    </w:p>
    <w:p w14:paraId="49AA0C6F" w14:textId="77777777"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Zamawiający powołuje </w:t>
      </w:r>
      <w:r w:rsidR="000A77EC" w:rsidRPr="008D491E">
        <w:rPr>
          <w:rFonts w:asciiTheme="minorHAnsi" w:hAnsiTheme="minorHAnsi" w:cstheme="minorHAnsi"/>
          <w:sz w:val="24"/>
          <w:szCs w:val="24"/>
        </w:rPr>
        <w:t>Inspektora N</w:t>
      </w:r>
      <w:r w:rsidRPr="008D491E">
        <w:rPr>
          <w:rFonts w:asciiTheme="minorHAnsi" w:hAnsiTheme="minorHAnsi" w:cstheme="minorHAnsi"/>
          <w:sz w:val="24"/>
          <w:szCs w:val="24"/>
        </w:rPr>
        <w:t>adzoru inwestorskiego:</w:t>
      </w:r>
    </w:p>
    <w:p w14:paraId="1BABEA26" w14:textId="29C14EF3" w:rsidR="00CD03EC" w:rsidRPr="008D491E" w:rsidRDefault="00CD03EC" w:rsidP="00CD03EC">
      <w:pPr>
        <w:widowControl w:val="0"/>
        <w:spacing w:after="0" w:line="240" w:lineRule="auto"/>
        <w:ind w:left="425"/>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008914D1" w:rsidRPr="008D491E">
        <w:rPr>
          <w:rFonts w:asciiTheme="minorHAnsi" w:hAnsiTheme="minorHAnsi" w:cstheme="minorHAnsi"/>
          <w:sz w:val="24"/>
          <w:szCs w:val="24"/>
        </w:rPr>
        <w:t>branży</w:t>
      </w:r>
      <w:r w:rsidR="00811C48">
        <w:rPr>
          <w:rFonts w:asciiTheme="minorHAnsi" w:hAnsiTheme="minorHAnsi" w:cstheme="minorHAnsi"/>
          <w:sz w:val="24"/>
          <w:szCs w:val="24"/>
        </w:rPr>
        <w:t xml:space="preserve"> instalacji</w:t>
      </w:r>
      <w:r w:rsidR="00DB018C">
        <w:rPr>
          <w:rFonts w:asciiTheme="minorHAnsi" w:hAnsiTheme="minorHAnsi" w:cstheme="minorHAnsi"/>
          <w:sz w:val="24"/>
          <w:szCs w:val="24"/>
        </w:rPr>
        <w:t xml:space="preserve"> teletechnicznej i elektrycznej</w:t>
      </w:r>
      <w:r w:rsidR="008914D1" w:rsidRPr="008D491E">
        <w:rPr>
          <w:rFonts w:asciiTheme="minorHAnsi" w:hAnsiTheme="minorHAnsi" w:cstheme="minorHAnsi"/>
          <w:sz w:val="24"/>
          <w:szCs w:val="24"/>
        </w:rPr>
        <w:t xml:space="preserve">, </w:t>
      </w:r>
      <w:r w:rsidR="00811C48">
        <w:rPr>
          <w:rFonts w:asciiTheme="minorHAnsi" w:hAnsiTheme="minorHAnsi" w:cstheme="minorHAnsi"/>
          <w:sz w:val="24"/>
          <w:szCs w:val="24"/>
        </w:rPr>
        <w:t>w osobie……………………………………………</w:t>
      </w:r>
    </w:p>
    <w:p w14:paraId="2D42815B" w14:textId="51E69080"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do sprawowania nadzoru autorskiego powołuje:</w:t>
      </w:r>
      <w:r w:rsidR="00811C48">
        <w:rPr>
          <w:rFonts w:asciiTheme="minorHAnsi" w:hAnsiTheme="minorHAnsi" w:cstheme="minorHAnsi"/>
          <w:sz w:val="24"/>
          <w:szCs w:val="24"/>
        </w:rPr>
        <w:t xml:space="preserve"> Pana Józefa </w:t>
      </w:r>
      <w:proofErr w:type="spellStart"/>
      <w:r w:rsidR="00811C48">
        <w:rPr>
          <w:rFonts w:asciiTheme="minorHAnsi" w:hAnsiTheme="minorHAnsi" w:cstheme="minorHAnsi"/>
          <w:sz w:val="24"/>
          <w:szCs w:val="24"/>
        </w:rPr>
        <w:t>Małojło</w:t>
      </w:r>
      <w:proofErr w:type="spellEnd"/>
      <w:r w:rsidR="00811C48">
        <w:rPr>
          <w:rFonts w:asciiTheme="minorHAnsi" w:hAnsiTheme="minorHAnsi" w:cstheme="minorHAnsi"/>
          <w:sz w:val="24"/>
          <w:szCs w:val="24"/>
        </w:rPr>
        <w:t xml:space="preserve"> prowadzącego działalność gospodarczą pod nazwą Zakład Usług Telekomunikacyjnych </w:t>
      </w:r>
      <w:proofErr w:type="spellStart"/>
      <w:r w:rsidR="00811C48">
        <w:rPr>
          <w:rFonts w:asciiTheme="minorHAnsi" w:hAnsiTheme="minorHAnsi" w:cstheme="minorHAnsi"/>
          <w:sz w:val="24"/>
          <w:szCs w:val="24"/>
        </w:rPr>
        <w:t>SAiT</w:t>
      </w:r>
      <w:proofErr w:type="spellEnd"/>
      <w:r w:rsidR="00811C48">
        <w:rPr>
          <w:rFonts w:asciiTheme="minorHAnsi" w:hAnsiTheme="minorHAnsi" w:cstheme="minorHAnsi"/>
          <w:sz w:val="24"/>
          <w:szCs w:val="24"/>
        </w:rPr>
        <w:t xml:space="preserve"> ul. </w:t>
      </w:r>
      <w:proofErr w:type="spellStart"/>
      <w:r w:rsidR="00811C48">
        <w:rPr>
          <w:rFonts w:asciiTheme="minorHAnsi" w:hAnsiTheme="minorHAnsi" w:cstheme="minorHAnsi"/>
          <w:sz w:val="24"/>
          <w:szCs w:val="24"/>
        </w:rPr>
        <w:t>Makarskiego</w:t>
      </w:r>
      <w:proofErr w:type="spellEnd"/>
      <w:r w:rsidR="00811C48">
        <w:rPr>
          <w:rFonts w:asciiTheme="minorHAnsi" w:hAnsiTheme="minorHAnsi" w:cstheme="minorHAnsi"/>
          <w:sz w:val="24"/>
          <w:szCs w:val="24"/>
        </w:rPr>
        <w:t xml:space="preserve"> 9/7, 49-300 Brzeg</w:t>
      </w:r>
    </w:p>
    <w:p w14:paraId="6B6959D2" w14:textId="77777777"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ustanawia kierownika budowy w osobie: ……………………… nr uprawnień: ………….</w:t>
      </w:r>
      <w:r w:rsidR="004F2A1C" w:rsidRPr="008D491E">
        <w:rPr>
          <w:rFonts w:asciiTheme="minorHAnsi" w:hAnsiTheme="minorHAnsi" w:cstheme="minorHAnsi"/>
          <w:sz w:val="24"/>
          <w:szCs w:val="24"/>
        </w:rPr>
        <w:t>...........</w:t>
      </w:r>
    </w:p>
    <w:p w14:paraId="43A7BE5B"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53E86A6" w14:textId="0E9515BF"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5</w:t>
      </w:r>
    </w:p>
    <w:p w14:paraId="1AC03CC3"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Zamawiającego </w:t>
      </w:r>
    </w:p>
    <w:p w14:paraId="5BE7CFFE" w14:textId="77777777" w:rsidR="00CD03EC" w:rsidRPr="008D491E" w:rsidRDefault="00CD03EC" w:rsidP="00CD03EC">
      <w:pPr>
        <w:spacing w:after="0" w:line="240" w:lineRule="auto"/>
        <w:jc w:val="center"/>
        <w:rPr>
          <w:rFonts w:asciiTheme="minorHAnsi" w:hAnsiTheme="minorHAnsi" w:cstheme="minorHAnsi"/>
          <w:b/>
          <w:bCs/>
          <w:color w:val="000000"/>
          <w:sz w:val="24"/>
          <w:szCs w:val="24"/>
        </w:rPr>
      </w:pPr>
    </w:p>
    <w:p w14:paraId="6723243B" w14:textId="77777777" w:rsidR="00CD03EC" w:rsidRPr="008D491E" w:rsidRDefault="00CD03EC" w:rsidP="00944EFC">
      <w:pPr>
        <w:spacing w:after="0" w:line="240" w:lineRule="auto"/>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Zamawiającego należy:</w:t>
      </w:r>
    </w:p>
    <w:p w14:paraId="4A31C6EC" w14:textId="2C359CB3"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Wprowadzenie i protokolarne przekazanie Wykonawcy terenu robót </w:t>
      </w:r>
    </w:p>
    <w:p w14:paraId="72A91D4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Zapewnienie na swój koszt nadzoru inwestorskiego;</w:t>
      </w:r>
    </w:p>
    <w:p w14:paraId="5CD4386E"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Wskazanie miejsc poboru energii elektrycznej i wody;</w:t>
      </w:r>
    </w:p>
    <w:p w14:paraId="5485AA8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Odebranie przedmiotu Umowy po sprawdzeniu jego należytego wykonania;</w:t>
      </w:r>
    </w:p>
    <w:p w14:paraId="26EAE8D6"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bCs/>
          <w:color w:val="000000"/>
          <w:sz w:val="24"/>
          <w:szCs w:val="24"/>
        </w:rPr>
      </w:pPr>
      <w:r w:rsidRPr="008D491E">
        <w:rPr>
          <w:rFonts w:asciiTheme="minorHAnsi" w:hAnsiTheme="minorHAnsi" w:cstheme="minorHAnsi"/>
          <w:color w:val="000000"/>
          <w:sz w:val="24"/>
          <w:szCs w:val="24"/>
        </w:rPr>
        <w:t>Terminowa zapłata wynagrodzenia za wykonane i odebrane prace.</w:t>
      </w:r>
    </w:p>
    <w:p w14:paraId="1CF328A5" w14:textId="77777777" w:rsidR="00CD03EC" w:rsidRPr="008D491E" w:rsidRDefault="00CD03EC" w:rsidP="00CD03EC">
      <w:pPr>
        <w:spacing w:after="0" w:line="240" w:lineRule="auto"/>
        <w:jc w:val="both"/>
        <w:rPr>
          <w:rFonts w:asciiTheme="minorHAnsi" w:hAnsiTheme="minorHAnsi" w:cstheme="minorHAnsi"/>
          <w:color w:val="000000"/>
          <w:sz w:val="24"/>
          <w:szCs w:val="24"/>
        </w:rPr>
      </w:pPr>
    </w:p>
    <w:p w14:paraId="376AFFAF" w14:textId="78DE37A6"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6</w:t>
      </w:r>
    </w:p>
    <w:p w14:paraId="1EDFA9D4"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Wykonawcy </w:t>
      </w:r>
    </w:p>
    <w:p w14:paraId="0582E7E9" w14:textId="77777777" w:rsidR="00CD03EC" w:rsidRPr="008D491E" w:rsidRDefault="00CD03EC" w:rsidP="00CD03EC">
      <w:pPr>
        <w:spacing w:after="0" w:line="240" w:lineRule="auto"/>
        <w:jc w:val="center"/>
        <w:rPr>
          <w:rFonts w:asciiTheme="minorHAnsi" w:hAnsiTheme="minorHAnsi" w:cstheme="minorHAnsi"/>
          <w:b/>
          <w:bCs/>
          <w:color w:val="000000"/>
          <w:sz w:val="24"/>
          <w:szCs w:val="24"/>
        </w:rPr>
      </w:pPr>
    </w:p>
    <w:p w14:paraId="0A078A79" w14:textId="77777777" w:rsidR="00CD03EC" w:rsidRPr="008D491E" w:rsidRDefault="00CD03EC" w:rsidP="00CD03EC">
      <w:pPr>
        <w:numPr>
          <w:ilvl w:val="2"/>
          <w:numId w:val="3"/>
        </w:numPr>
        <w:tabs>
          <w:tab w:val="clear" w:pos="216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Wykonawcy należy:</w:t>
      </w:r>
    </w:p>
    <w:p w14:paraId="5E57F99B"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Przejęcie terenu robót od Zamawiającego;</w:t>
      </w:r>
    </w:p>
    <w:p w14:paraId="700F8B3E"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 wygrodzenie terenu robót;</w:t>
      </w:r>
    </w:p>
    <w:p w14:paraId="1F5DC4DC"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Zapewnienie dozoru mienia na terenie robót na własny koszt;</w:t>
      </w:r>
    </w:p>
    <w:p w14:paraId="6B55DECC" w14:textId="4005E02D"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sz w:val="24"/>
          <w:szCs w:val="24"/>
        </w:rPr>
        <w:t>Ubezpieczenia terenu robót z tytułu szkód, które mogą zaistnieć</w:t>
      </w:r>
      <w:r w:rsidR="004F2A1C" w:rsidRPr="008D491E">
        <w:rPr>
          <w:rFonts w:asciiTheme="minorHAnsi" w:hAnsiTheme="minorHAnsi" w:cstheme="minorHAnsi"/>
          <w:sz w:val="24"/>
          <w:szCs w:val="24"/>
        </w:rPr>
        <w:t xml:space="preserve"> w okresie od </w:t>
      </w:r>
      <w:r w:rsidR="00387214" w:rsidRPr="008D491E">
        <w:rPr>
          <w:rFonts w:asciiTheme="minorHAnsi" w:hAnsiTheme="minorHAnsi" w:cstheme="minorHAnsi"/>
          <w:sz w:val="24"/>
          <w:szCs w:val="24"/>
        </w:rPr>
        <w:t>przekazania terenu</w:t>
      </w:r>
      <w:r w:rsidRPr="008D491E">
        <w:rPr>
          <w:rFonts w:asciiTheme="minorHAnsi" w:hAnsiTheme="minorHAnsi" w:cstheme="minorHAnsi"/>
          <w:sz w:val="24"/>
          <w:szCs w:val="24"/>
        </w:rPr>
        <w:t xml:space="preserve"> do przekazania przedmiotu umowy Zamawiającemu, w związku z określonymi zdarzeniami losowymi od </w:t>
      </w:r>
      <w:proofErr w:type="spellStart"/>
      <w:r w:rsidRPr="008D491E">
        <w:rPr>
          <w:rFonts w:asciiTheme="minorHAnsi" w:hAnsiTheme="minorHAnsi" w:cstheme="minorHAnsi"/>
          <w:sz w:val="24"/>
          <w:szCs w:val="24"/>
        </w:rPr>
        <w:t>ryzyk</w:t>
      </w:r>
      <w:proofErr w:type="spellEnd"/>
      <w:r w:rsidRPr="008D491E">
        <w:rPr>
          <w:rFonts w:asciiTheme="minorHAnsi" w:hAnsiTheme="minorHAnsi" w:cstheme="minorHAnsi"/>
          <w:sz w:val="24"/>
          <w:szCs w:val="24"/>
        </w:rPr>
        <w:t xml:space="preserve"> budowlanych oraz od odpowiedzialności cywilnej i kradzieży;</w:t>
      </w:r>
    </w:p>
    <w:p w14:paraId="58511EC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Wykonani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przedmiotu umowy z materiałów odpowiadających wymaganiom określonym w art. 10 ustawy z dnia 7 lipca 1994 r. – Prawo budowlane (D</w:t>
      </w:r>
      <w:r w:rsidR="004F2A1C" w:rsidRPr="008D491E">
        <w:rPr>
          <w:rFonts w:asciiTheme="minorHAnsi" w:hAnsiTheme="minorHAnsi" w:cstheme="minorHAnsi"/>
          <w:color w:val="000000"/>
          <w:sz w:val="24"/>
          <w:szCs w:val="24"/>
        </w:rPr>
        <w:t>z. U. poz. 290 z 2016), okazanie</w:t>
      </w:r>
      <w:r w:rsidRPr="008D491E">
        <w:rPr>
          <w:rFonts w:asciiTheme="minorHAnsi" w:hAnsiTheme="minorHAnsi" w:cstheme="minorHAnsi"/>
          <w:color w:val="000000"/>
          <w:sz w:val="24"/>
          <w:szCs w:val="24"/>
        </w:rPr>
        <w:t xml:space="preserve"> - na każde żądani</w:t>
      </w:r>
      <w:r w:rsidR="00085979" w:rsidRPr="008D491E">
        <w:rPr>
          <w:rFonts w:asciiTheme="minorHAnsi" w:hAnsiTheme="minorHAnsi" w:cstheme="minorHAnsi"/>
          <w:color w:val="000000"/>
          <w:sz w:val="24"/>
          <w:szCs w:val="24"/>
        </w:rPr>
        <w:t>e Zamawiającego lub Inspektora N</w:t>
      </w:r>
      <w:r w:rsidRPr="008D491E">
        <w:rPr>
          <w:rFonts w:asciiTheme="minorHAnsi" w:hAnsiTheme="minorHAnsi" w:cstheme="minorHAnsi"/>
          <w:color w:val="000000"/>
          <w:sz w:val="24"/>
          <w:szCs w:val="24"/>
        </w:rPr>
        <w:t>adzoru inwestorskiego - certyfikatów zgodności z polską normą lub aprobatą techniczną każdego używanego na budowie wyrobu;</w:t>
      </w:r>
    </w:p>
    <w:p w14:paraId="3B15F2FC"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w:t>
      </w:r>
      <w:r w:rsidR="00CD03EC" w:rsidRPr="008D491E">
        <w:rPr>
          <w:rFonts w:asciiTheme="minorHAnsi" w:hAnsiTheme="minorHAnsi" w:cstheme="minorHAnsi"/>
          <w:color w:val="000000"/>
          <w:sz w:val="24"/>
          <w:szCs w:val="24"/>
        </w:rPr>
        <w:t>apewnieni</w:t>
      </w:r>
      <w:r w:rsidRPr="008D491E">
        <w:rPr>
          <w:rFonts w:asciiTheme="minorHAnsi" w:hAnsiTheme="minorHAnsi" w:cstheme="minorHAnsi"/>
          <w:color w:val="000000"/>
          <w:sz w:val="24"/>
          <w:szCs w:val="24"/>
        </w:rPr>
        <w:t>e</w:t>
      </w:r>
      <w:r w:rsidR="00CD03EC" w:rsidRPr="008D491E">
        <w:rPr>
          <w:rFonts w:asciiTheme="minorHAnsi" w:hAnsiTheme="minorHAnsi" w:cstheme="minorHAnsi"/>
          <w:color w:val="000000"/>
          <w:sz w:val="24"/>
          <w:szCs w:val="24"/>
        </w:rPr>
        <w:t xml:space="preserve"> na własny koszt transportu odpadów do miejsc ich wykorzystania lub utylizacji, łącznie z kosztami utylizacji;</w:t>
      </w:r>
    </w:p>
    <w:p w14:paraId="541786B6"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kosztów zużycia mediów, tj. wody i energii elektrycznej w okresie realizacji przedmiotu umowy;</w:t>
      </w:r>
    </w:p>
    <w:p w14:paraId="2597D3CD"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CA53796"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Terminowe</w:t>
      </w:r>
      <w:r w:rsidR="004F2A1C" w:rsidRPr="008D491E">
        <w:rPr>
          <w:rFonts w:asciiTheme="minorHAnsi" w:hAnsiTheme="minorHAnsi" w:cstheme="minorHAnsi"/>
          <w:color w:val="000000"/>
          <w:sz w:val="24"/>
          <w:szCs w:val="24"/>
        </w:rPr>
        <w:t xml:space="preserve"> wykonanie i przekazanie</w:t>
      </w:r>
      <w:r w:rsidRPr="008D491E">
        <w:rPr>
          <w:rFonts w:asciiTheme="minorHAnsi" w:hAnsiTheme="minorHAnsi" w:cstheme="minorHAnsi"/>
          <w:color w:val="000000"/>
          <w:sz w:val="24"/>
          <w:szCs w:val="24"/>
        </w:rPr>
        <w:t xml:space="preserve"> do eksploatacji przedmiotu umowy oraz oświadczenia, że roboty ukończone przez niego są zgodne z umową i odpowiadają potrzebom, dla których są przewidziane według umowy;</w:t>
      </w:r>
    </w:p>
    <w:p w14:paraId="795266B5" w14:textId="77777777" w:rsidR="00CD03EC" w:rsidRPr="008D491E" w:rsidRDefault="00CD03EC" w:rsidP="00CD03EC">
      <w:pPr>
        <w:numPr>
          <w:ilvl w:val="0"/>
          <w:numId w:val="10"/>
        </w:numPr>
        <w:tabs>
          <w:tab w:val="clear" w:pos="360"/>
          <w:tab w:val="num" w:pos="851"/>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lastRenderedPageBreak/>
        <w:t>Ponoszeni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pełnej odpowiedzialności za szkody oraz następstwa nieszczęśliwych wypadków pracowników i osób trzecich, powstałe w związku z prowadzonymi robotami, w tym także ruchem pojazdów;</w:t>
      </w:r>
    </w:p>
    <w:p w14:paraId="693B193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instalacji, urządzeń i obiektów na terenie robót i w jej bezpośrednim otoczeniu, przed ich zniszczeniem lub uszkodzeniem w trakcie wykonywania robót;</w:t>
      </w:r>
    </w:p>
    <w:p w14:paraId="1B42A5A7"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Dbanie o porządek na terenie robót oraz utrzymywanie terenu robót </w:t>
      </w:r>
      <w:r w:rsidRPr="008D491E">
        <w:rPr>
          <w:rFonts w:asciiTheme="minorHAnsi" w:hAnsiTheme="minorHAnsi" w:cstheme="minorHAnsi"/>
          <w:sz w:val="24"/>
          <w:szCs w:val="24"/>
        </w:rPr>
        <w:t>w należytym stanie i porządku</w:t>
      </w:r>
      <w:r w:rsidRPr="008D491E">
        <w:rPr>
          <w:rFonts w:asciiTheme="minorHAnsi" w:hAnsiTheme="minorHAnsi" w:cstheme="minorHAnsi"/>
          <w:color w:val="000000"/>
          <w:sz w:val="24"/>
          <w:szCs w:val="24"/>
        </w:rPr>
        <w:t xml:space="preserve"> oraz w stanie wolnym od przeszkód komunikacyjnych;</w:t>
      </w:r>
    </w:p>
    <w:p w14:paraId="66D9AF43" w14:textId="164AE4EB"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Uporządkowanie terenu</w:t>
      </w:r>
      <w:r w:rsidR="00D22AA7" w:rsidRPr="008D491E">
        <w:rPr>
          <w:rFonts w:asciiTheme="minorHAnsi" w:hAnsiTheme="minorHAnsi" w:cstheme="minorHAnsi"/>
          <w:color w:val="000000"/>
          <w:sz w:val="24"/>
          <w:szCs w:val="24"/>
        </w:rPr>
        <w:t xml:space="preserve"> i zaplecza po zakończeniu robót jak</w:t>
      </w:r>
      <w:r w:rsidRPr="008D491E">
        <w:rPr>
          <w:rFonts w:asciiTheme="minorHAnsi" w:hAnsiTheme="minorHAnsi" w:cstheme="minorHAnsi"/>
          <w:color w:val="000000"/>
          <w:sz w:val="24"/>
          <w:szCs w:val="24"/>
        </w:rPr>
        <w:t xml:space="preserve"> również terenów sąsiadujących zajętych lub użytkowanych</w:t>
      </w:r>
      <w:r w:rsidR="004F2A1C" w:rsidRPr="008D491E">
        <w:rPr>
          <w:rFonts w:asciiTheme="minorHAnsi" w:hAnsiTheme="minorHAnsi" w:cstheme="minorHAnsi"/>
          <w:color w:val="000000"/>
          <w:sz w:val="24"/>
          <w:szCs w:val="24"/>
        </w:rPr>
        <w:t xml:space="preserve"> przez Wykonawcę w tym dokonanie</w:t>
      </w:r>
      <w:r w:rsidRPr="008D491E">
        <w:rPr>
          <w:rFonts w:asciiTheme="minorHAnsi" w:hAnsiTheme="minorHAnsi" w:cstheme="minorHAnsi"/>
          <w:color w:val="000000"/>
          <w:sz w:val="24"/>
          <w:szCs w:val="24"/>
        </w:rPr>
        <w:t xml:space="preserve"> na własny koszt renowacji zniszczonych lub uszkodzonych w wyniku prowadzonych prac obiektów, fragmentów terenu, dróg, nawierzchni lub instalacji;</w:t>
      </w:r>
    </w:p>
    <w:p w14:paraId="48259500"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Kompletowanie w trakcie realizacji robót wszelkiej dokumentacji zgodnie z przepisami Prawa budowlanego oraz przygotowanie do odbioru końcowego kompletu protokołów niezbędnych przy odbiorze;</w:t>
      </w:r>
    </w:p>
    <w:p w14:paraId="64D1FDE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Usunięcie wszelkich wad i usterek stwierdzonych przez Nadzór Inwestorski w trakcie trwania robót w terminie nie dłuższym niż termin technicznie uzasadniony i konieczny do ich usunięcia.</w:t>
      </w:r>
    </w:p>
    <w:p w14:paraId="6706B67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sz w:val="24"/>
          <w:szCs w:val="24"/>
        </w:rPr>
        <w:t>Ponoszenie wyłącznej odpowiedzialności za wszelkie szkody będące następstwem niewykonania lub nienależytego wykonania przedmiotu umowy, które to szkody Wykonawca zobowiązuje się pokryć w pełnej wysokości.</w:t>
      </w:r>
    </w:p>
    <w:p w14:paraId="07933034" w14:textId="77777777"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 xml:space="preserve">Niezwłoczne informowanie Zamawiającego (Inspektora Nadzoru </w:t>
      </w:r>
      <w:r w:rsidR="00085979" w:rsidRPr="008D491E">
        <w:rPr>
          <w:rFonts w:asciiTheme="minorHAnsi" w:hAnsiTheme="minorHAnsi" w:cstheme="minorHAnsi"/>
        </w:rPr>
        <w:t>i</w:t>
      </w:r>
      <w:r w:rsidRPr="008D491E">
        <w:rPr>
          <w:rFonts w:asciiTheme="minorHAnsi" w:hAnsiTheme="minorHAnsi" w:cstheme="minorHAnsi"/>
        </w:rPr>
        <w:t>nwestorskiego) o problemach technicznych lub okol</w:t>
      </w:r>
      <w:r w:rsidR="00E74C8C" w:rsidRPr="008D491E">
        <w:rPr>
          <w:rFonts w:asciiTheme="minorHAnsi" w:hAnsiTheme="minorHAnsi" w:cstheme="minorHAnsi"/>
        </w:rPr>
        <w:t xml:space="preserve">icznościach, które mogą </w:t>
      </w:r>
      <w:r w:rsidR="006D2170" w:rsidRPr="008D491E">
        <w:rPr>
          <w:rFonts w:asciiTheme="minorHAnsi" w:hAnsiTheme="minorHAnsi" w:cstheme="minorHAnsi"/>
        </w:rPr>
        <w:t>wpłynąć, na jakość</w:t>
      </w:r>
      <w:r w:rsidRPr="008D491E">
        <w:rPr>
          <w:rFonts w:asciiTheme="minorHAnsi" w:hAnsiTheme="minorHAnsi" w:cstheme="minorHAnsi"/>
        </w:rPr>
        <w:t xml:space="preserve"> robót lub termin zakończenia robót. </w:t>
      </w:r>
    </w:p>
    <w:p w14:paraId="34ACF21D" w14:textId="77777777"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Zapewnienie wykonania i kierowania robotami objętymi umową przez osoby posiadające stosowne kwalifikacje zawodowe i uprawnienia budowlane.</w:t>
      </w:r>
    </w:p>
    <w:p w14:paraId="69D1175A"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2.</w:t>
      </w:r>
      <w:r w:rsidRPr="008D491E">
        <w:rPr>
          <w:rFonts w:asciiTheme="minorHAnsi" w:hAnsiTheme="minorHAnsi" w:cstheme="minorHAnsi"/>
        </w:rPr>
        <w:tab/>
        <w:t>Kierownik budowy (robót) działać będzie w granicach umocowania określonego w ustawie Prawo budowlane.</w:t>
      </w:r>
    </w:p>
    <w:p w14:paraId="1579C937"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3.</w:t>
      </w:r>
      <w:r w:rsidRPr="008D491E">
        <w:rPr>
          <w:rFonts w:asciiTheme="minorHAnsi" w:hAnsiTheme="minorHAnsi" w:cstheme="minorHAnsi"/>
        </w:rPr>
        <w:tab/>
        <w:t>Kierownik budowy (robót) zobowiązany jest do prowadzenia dziennika budowy.</w:t>
      </w:r>
    </w:p>
    <w:p w14:paraId="7C28FD92" w14:textId="77777777" w:rsidR="00CD03EC" w:rsidRPr="008D491E" w:rsidRDefault="00CD03EC" w:rsidP="00CD03EC">
      <w:pPr>
        <w:spacing w:after="0" w:line="240" w:lineRule="auto"/>
        <w:rPr>
          <w:rFonts w:asciiTheme="minorHAnsi" w:hAnsiTheme="minorHAnsi" w:cstheme="minorHAnsi"/>
          <w:b/>
          <w:bCs/>
          <w:color w:val="000000"/>
          <w:sz w:val="24"/>
          <w:szCs w:val="24"/>
        </w:rPr>
      </w:pPr>
    </w:p>
    <w:p w14:paraId="4B94CBE4" w14:textId="14636125"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7</w:t>
      </w:r>
    </w:p>
    <w:p w14:paraId="265EBB6D"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Wynagrodzenie</w:t>
      </w:r>
    </w:p>
    <w:p w14:paraId="1B491705" w14:textId="77777777" w:rsidR="00CD03EC" w:rsidRPr="008D491E" w:rsidRDefault="00CD03EC" w:rsidP="00CD03EC">
      <w:pPr>
        <w:spacing w:after="0" w:line="240" w:lineRule="auto"/>
        <w:jc w:val="center"/>
        <w:rPr>
          <w:rFonts w:asciiTheme="minorHAnsi" w:hAnsiTheme="minorHAnsi" w:cstheme="minorHAnsi"/>
          <w:color w:val="000000"/>
          <w:sz w:val="24"/>
          <w:szCs w:val="24"/>
        </w:rPr>
      </w:pPr>
    </w:p>
    <w:p w14:paraId="5E04ED29"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color w:val="000000"/>
          <w:sz w:val="24"/>
          <w:szCs w:val="24"/>
        </w:rPr>
        <w:t xml:space="preserve">Za wykonanie przedmiotu Umowy, określonego w §1, Strony </w:t>
      </w:r>
      <w:r w:rsidRPr="008D491E">
        <w:rPr>
          <w:rFonts w:asciiTheme="minorHAnsi" w:hAnsiTheme="minorHAnsi" w:cstheme="minorHAnsi"/>
          <w:bCs/>
          <w:color w:val="000000"/>
          <w:sz w:val="24"/>
          <w:szCs w:val="24"/>
        </w:rPr>
        <w:t>ustalają wynagrodzenie ryczałtowe</w:t>
      </w:r>
      <w:r w:rsidRPr="008D491E">
        <w:rPr>
          <w:rFonts w:asciiTheme="minorHAnsi" w:hAnsiTheme="minorHAnsi" w:cstheme="minorHAnsi"/>
          <w:color w:val="000000"/>
          <w:sz w:val="24"/>
          <w:szCs w:val="24"/>
        </w:rPr>
        <w:t xml:space="preserve"> w wysokości </w:t>
      </w:r>
      <w:r w:rsidRPr="008D491E">
        <w:rPr>
          <w:rFonts w:asciiTheme="minorHAnsi" w:hAnsiTheme="minorHAnsi" w:cstheme="minorHAnsi"/>
          <w:b/>
          <w:bCs/>
          <w:color w:val="000000"/>
          <w:sz w:val="24"/>
          <w:szCs w:val="24"/>
        </w:rPr>
        <w:t>………………………….</w:t>
      </w:r>
      <w:r w:rsidRPr="008D491E">
        <w:rPr>
          <w:rFonts w:asciiTheme="minorHAnsi" w:hAnsiTheme="minorHAnsi" w:cstheme="minorHAnsi"/>
          <w:color w:val="000000"/>
          <w:sz w:val="24"/>
          <w:szCs w:val="24"/>
        </w:rPr>
        <w:t xml:space="preserve"> złotych (</w:t>
      </w:r>
      <w:r w:rsidRPr="008D491E">
        <w:rPr>
          <w:rFonts w:asciiTheme="minorHAnsi" w:hAnsiTheme="minorHAnsi" w:cstheme="minorHAnsi"/>
          <w:i/>
          <w:iCs/>
          <w:color w:val="000000"/>
          <w:sz w:val="24"/>
          <w:szCs w:val="24"/>
        </w:rPr>
        <w:t>słownie złotych: …………………………………………………..).</w:t>
      </w:r>
      <w:r w:rsidRPr="008D491E">
        <w:rPr>
          <w:rFonts w:asciiTheme="minorHAnsi" w:hAnsiTheme="minorHAnsi" w:cstheme="minorHAnsi"/>
          <w:color w:val="000000"/>
          <w:sz w:val="24"/>
          <w:szCs w:val="24"/>
        </w:rPr>
        <w:t xml:space="preserve"> Wynagrodzenie obejmuje podatek VAT, w kwocie …………………………. złotych.</w:t>
      </w:r>
    </w:p>
    <w:p w14:paraId="7E0B2FA2"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sz w:val="24"/>
          <w:szCs w:val="24"/>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w:t>
      </w:r>
    </w:p>
    <w:p w14:paraId="0E2F4FB8"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że rozliczenie za wykonane roboty odbędzie się fakturami częściowymi oraz końcową. Faktury częściowe wystawione będą za w pełni wykonane elementy robót, zgodnie z harmonogramem rzeczowo finansowym, stanowiące nie więcej niż 70% całkowitej wartości przedmiotu zamówienia. </w:t>
      </w:r>
    </w:p>
    <w:p w14:paraId="4811EEAE"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Podstawą do wystawienia faktury częściowej jest protokół odbioru częściowego, potwierdzający zakończenie wykonania elementu rozliczeniowego, zatwierdzony przez </w:t>
      </w:r>
      <w:r w:rsidRPr="008D491E">
        <w:rPr>
          <w:rFonts w:asciiTheme="minorHAnsi" w:hAnsiTheme="minorHAnsi" w:cstheme="minorHAnsi"/>
          <w:sz w:val="24"/>
          <w:szCs w:val="24"/>
        </w:rPr>
        <w:lastRenderedPageBreak/>
        <w:t>Inspektora Nadzoru.</w:t>
      </w:r>
    </w:p>
    <w:p w14:paraId="72FE62D3"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Podstawą do wystawienia faktury końcowej jest protokół odbioru końcowego przedmiotu umowy zatwierdzony przez Inspektora Nadzoru.</w:t>
      </w:r>
    </w:p>
    <w:p w14:paraId="24221BC9"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składając fakturę zobowiązany jest przedłożyć oświadczenie, że nie zalega z płatnościami w stosunku do podwykonawców.</w:t>
      </w:r>
    </w:p>
    <w:p w14:paraId="4B90AD7C"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wystawienia faktury w sposób nieprawidłowy lub niezgodny z postanowieniami umowy, Wykonawca zobowiązany jest wystawić korektę do faktury.</w:t>
      </w:r>
    </w:p>
    <w:p w14:paraId="085C421F"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sz w:val="24"/>
          <w:szCs w:val="24"/>
        </w:rPr>
        <w:t>Faktury należy wystawić na dane Zamawiającego, tj. Powiat Brzeski, ul. Robotnic</w:t>
      </w:r>
      <w:r w:rsidR="00DE4FF6" w:rsidRPr="008D491E">
        <w:rPr>
          <w:rFonts w:asciiTheme="minorHAnsi" w:hAnsiTheme="minorHAnsi" w:cstheme="minorHAnsi"/>
          <w:sz w:val="24"/>
          <w:szCs w:val="24"/>
        </w:rPr>
        <w:t>za 20, 49-300 Brzeg, NIP 747 15</w:t>
      </w:r>
      <w:r w:rsidRPr="008D491E">
        <w:rPr>
          <w:rFonts w:asciiTheme="minorHAnsi" w:hAnsiTheme="minorHAnsi" w:cstheme="minorHAnsi"/>
          <w:sz w:val="24"/>
          <w:szCs w:val="24"/>
        </w:rPr>
        <w:t>6</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73</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88.</w:t>
      </w:r>
    </w:p>
    <w:p w14:paraId="56614B18" w14:textId="74D3B3D5"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bCs/>
          <w:sz w:val="24"/>
          <w:szCs w:val="24"/>
        </w:rPr>
        <w:t xml:space="preserve">Termin płatności faktur </w:t>
      </w:r>
      <w:r w:rsidR="000C4CE2" w:rsidRPr="008D491E">
        <w:rPr>
          <w:rFonts w:asciiTheme="minorHAnsi" w:hAnsiTheme="minorHAnsi" w:cstheme="minorHAnsi"/>
          <w:bCs/>
          <w:sz w:val="24"/>
          <w:szCs w:val="24"/>
        </w:rPr>
        <w:t>nastąpi w terminie do 14 dni od daty doręczenia</w:t>
      </w:r>
      <w:r w:rsidR="00D363F5" w:rsidRPr="008D491E">
        <w:rPr>
          <w:rFonts w:asciiTheme="minorHAnsi" w:hAnsiTheme="minorHAnsi" w:cstheme="minorHAnsi"/>
          <w:bCs/>
          <w:sz w:val="24"/>
          <w:szCs w:val="24"/>
        </w:rPr>
        <w:t xml:space="preserve"> faktur (wystawionych prawidłowo i zgodnie z postanowieniami umowy) wraz z zatwierdzonym protokołem odbioru</w:t>
      </w:r>
      <w:r w:rsidR="000C4CE2" w:rsidRPr="008D491E">
        <w:rPr>
          <w:rFonts w:asciiTheme="minorHAnsi" w:hAnsiTheme="minorHAnsi" w:cstheme="minorHAnsi"/>
          <w:bCs/>
          <w:sz w:val="24"/>
          <w:szCs w:val="24"/>
        </w:rPr>
        <w:t xml:space="preserve"> z zachowaniem ust. 3 – 8; </w:t>
      </w:r>
    </w:p>
    <w:p w14:paraId="6D8ABB85" w14:textId="77777777" w:rsidR="00CD03EC" w:rsidRPr="008D491E" w:rsidRDefault="00CD03EC" w:rsidP="00CD03EC">
      <w:pPr>
        <w:widowControl w:val="0"/>
        <w:spacing w:after="0" w:line="240" w:lineRule="auto"/>
        <w:ind w:left="426"/>
        <w:jc w:val="both"/>
        <w:rPr>
          <w:rFonts w:asciiTheme="minorHAnsi" w:hAnsiTheme="minorHAnsi" w:cstheme="minorHAnsi"/>
          <w:bCs/>
          <w:sz w:val="24"/>
          <w:szCs w:val="24"/>
        </w:rPr>
      </w:pPr>
    </w:p>
    <w:p w14:paraId="7E48DB6B" w14:textId="77777777" w:rsidR="00CD03EC" w:rsidRPr="008D491E" w:rsidRDefault="00CD03EC" w:rsidP="00CD03EC">
      <w:pPr>
        <w:widowControl w:val="0"/>
        <w:tabs>
          <w:tab w:val="num" w:pos="720"/>
        </w:tabs>
        <w:spacing w:after="0" w:line="240" w:lineRule="auto"/>
        <w:jc w:val="both"/>
        <w:rPr>
          <w:rFonts w:asciiTheme="minorHAnsi" w:hAnsiTheme="minorHAnsi" w:cstheme="minorHAnsi"/>
          <w:b/>
          <w:bCs/>
          <w:sz w:val="24"/>
          <w:szCs w:val="24"/>
        </w:rPr>
      </w:pPr>
    </w:p>
    <w:p w14:paraId="4C168CAF" w14:textId="0A2632EB"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8</w:t>
      </w:r>
    </w:p>
    <w:p w14:paraId="181FF64F"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Odbiory</w:t>
      </w:r>
    </w:p>
    <w:p w14:paraId="1D38FB49"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p>
    <w:p w14:paraId="2E0CD70B"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Strony zgodnie postanawiają, że będą stosowane następujące rodzaje odbiorów robót:</w:t>
      </w:r>
    </w:p>
    <w:p w14:paraId="3DA28B53"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Odbiory robót zanikających i ulegających zakryciu (dotyczy to poszczególnych pozycji robót zawartych w harmonogramie rzeczowo-finansowym),</w:t>
      </w:r>
    </w:p>
    <w:p w14:paraId="1FC7D030"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częściowy,</w:t>
      </w:r>
    </w:p>
    <w:p w14:paraId="4F8A7D88"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końcowy.</w:t>
      </w:r>
    </w:p>
    <w:p w14:paraId="0EFE97CF"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Odbiory robót zanikających i ulegających zakryciu dokonywane będą przez Inspektora </w:t>
      </w:r>
      <w:r w:rsidR="00014BA7" w:rsidRPr="008D491E">
        <w:rPr>
          <w:rFonts w:asciiTheme="minorHAnsi" w:hAnsiTheme="minorHAnsi" w:cstheme="minorHAnsi"/>
          <w:kern w:val="0"/>
          <w:sz w:val="24"/>
          <w:szCs w:val="24"/>
        </w:rPr>
        <w:t>N</w:t>
      </w:r>
      <w:r w:rsidRPr="008D491E">
        <w:rPr>
          <w:rFonts w:asciiTheme="minorHAnsi" w:hAnsiTheme="minorHAnsi" w:cstheme="minorHAnsi"/>
          <w:kern w:val="0"/>
          <w:sz w:val="24"/>
          <w:szCs w:val="24"/>
        </w:rPr>
        <w:t>adzoru inwestorskiego. Wykonawca winien zgłaszać gotowość do odbiorów wpisem do Dziennika budowy oraz pisemnie Zamawiającemu.</w:t>
      </w:r>
    </w:p>
    <w:p w14:paraId="5812AC07"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Wykonawca zgłosi Zamawiającemu gotowość do odbioru częściowego i końcowego, pisemnie bezpośrednio w siedzibie Zamawiającego.</w:t>
      </w:r>
    </w:p>
    <w:p w14:paraId="5F5E5B7D"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częściowego będzie faktyczne wykonanie robót,</w:t>
      </w:r>
      <w:r w:rsidR="00014BA7" w:rsidRPr="008D491E">
        <w:rPr>
          <w:rFonts w:asciiTheme="minorHAnsi" w:hAnsiTheme="minorHAnsi" w:cstheme="minorHAnsi"/>
          <w:kern w:val="0"/>
          <w:sz w:val="24"/>
          <w:szCs w:val="24"/>
        </w:rPr>
        <w:t xml:space="preserve"> potwierdzone przez Inspektora N</w:t>
      </w:r>
      <w:r w:rsidRPr="008D491E">
        <w:rPr>
          <w:rFonts w:asciiTheme="minorHAnsi" w:hAnsiTheme="minorHAnsi" w:cstheme="minorHAnsi"/>
          <w:kern w:val="0"/>
          <w:sz w:val="24"/>
          <w:szCs w:val="24"/>
        </w:rPr>
        <w:t>adzoru inwestorskiego.</w:t>
      </w:r>
    </w:p>
    <w:p w14:paraId="41E8A72C"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końcowego będzie faktyczne wykonanie robót, potwierdzone wpisem w Dziennik</w:t>
      </w:r>
      <w:r w:rsidR="00014BA7" w:rsidRPr="008D491E">
        <w:rPr>
          <w:rFonts w:asciiTheme="minorHAnsi" w:hAnsiTheme="minorHAnsi" w:cstheme="minorHAnsi"/>
          <w:kern w:val="0"/>
          <w:sz w:val="24"/>
          <w:szCs w:val="24"/>
        </w:rPr>
        <w:t>u budowy oraz przez Inspektora N</w:t>
      </w:r>
      <w:r w:rsidRPr="008D491E">
        <w:rPr>
          <w:rFonts w:asciiTheme="minorHAnsi" w:hAnsiTheme="minorHAnsi" w:cstheme="minorHAnsi"/>
          <w:kern w:val="0"/>
          <w:sz w:val="24"/>
          <w:szCs w:val="24"/>
        </w:rPr>
        <w:t>adzoru inwestorskiego.</w:t>
      </w:r>
    </w:p>
    <w:p w14:paraId="156217E2"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Wraz ze zgłoszeniem gotowości do odbioru końcowego Wykonawca przekaże Zamawiającemu następujące dokumenty:</w:t>
      </w:r>
    </w:p>
    <w:p w14:paraId="6F3AE4DB"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Dziennik budowy</w:t>
      </w:r>
    </w:p>
    <w:p w14:paraId="416AA8C2"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Dokumentację powykonawczą, opisaną i skompletowaną w dwóch egzemplarzach,</w:t>
      </w:r>
    </w:p>
    <w:p w14:paraId="33D8F66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Wymagane dokumenty, protokoły i zaświadczenia z przeprowadzonych prób i sprawdzeń, instrukcje użytkowania i inne dokumenty wymagane stosownymi przepisami,</w:t>
      </w:r>
    </w:p>
    <w:p w14:paraId="2572157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Oświadczenie Kierownika budowy (robót) o zgodności wykonania robót z dokumentacją projektową, oraz obowiązującymi przepisami i normami,</w:t>
      </w:r>
    </w:p>
    <w:p w14:paraId="24AEC269"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Dokumenty (atesty, certyfikaty) potwierdzające, że wbudowane wyroby budowlane są zgodne z art. 10 ustawy – Prawo budowlane (opisane i ostemplowane przez Kierownika robót).</w:t>
      </w:r>
    </w:p>
    <w:p w14:paraId="5F650EDC" w14:textId="77777777" w:rsidR="00CD03EC" w:rsidRPr="008D491E" w:rsidRDefault="00CD03EC" w:rsidP="00CD03EC">
      <w:pPr>
        <w:spacing w:after="0" w:line="240" w:lineRule="auto"/>
        <w:ind w:left="720"/>
        <w:jc w:val="both"/>
        <w:rPr>
          <w:rFonts w:asciiTheme="minorHAnsi" w:hAnsiTheme="minorHAnsi" w:cstheme="minorHAnsi"/>
          <w:color w:val="FF0000"/>
          <w:sz w:val="24"/>
          <w:szCs w:val="24"/>
        </w:rPr>
      </w:pPr>
    </w:p>
    <w:p w14:paraId="42F7EA29" w14:textId="77777777" w:rsidR="00CD03EC" w:rsidRPr="008D491E" w:rsidRDefault="00CD03EC" w:rsidP="00CD03EC">
      <w:pPr>
        <w:suppressAutoHyphens w:val="0"/>
        <w:autoSpaceDE w:val="0"/>
        <w:autoSpaceDN w:val="0"/>
        <w:adjustRightInd w:val="0"/>
        <w:spacing w:after="0" w:line="240" w:lineRule="auto"/>
        <w:jc w:val="both"/>
        <w:rPr>
          <w:rFonts w:asciiTheme="minorHAnsi" w:hAnsiTheme="minorHAnsi" w:cstheme="minorHAnsi"/>
          <w:b/>
          <w:i/>
          <w:kern w:val="0"/>
          <w:sz w:val="24"/>
          <w:szCs w:val="24"/>
        </w:rPr>
      </w:pPr>
      <w:r w:rsidRPr="008D491E">
        <w:rPr>
          <w:rFonts w:asciiTheme="minorHAnsi" w:hAnsiTheme="minorHAnsi" w:cstheme="minorHAnsi"/>
          <w:b/>
          <w:i/>
          <w:kern w:val="0"/>
          <w:sz w:val="24"/>
          <w:szCs w:val="24"/>
        </w:rPr>
        <w:t>W przypadku braku w/w dokumentów, Zamawiaj</w:t>
      </w:r>
      <w:r w:rsidRPr="008D491E">
        <w:rPr>
          <w:rFonts w:asciiTheme="minorHAnsi" w:eastAsia="TimesNewRoman" w:hAnsiTheme="minorHAnsi" w:cstheme="minorHAnsi"/>
          <w:b/>
          <w:i/>
          <w:kern w:val="0"/>
          <w:sz w:val="24"/>
          <w:szCs w:val="24"/>
        </w:rPr>
        <w:t>ą</w:t>
      </w:r>
      <w:r w:rsidRPr="008D491E">
        <w:rPr>
          <w:rFonts w:asciiTheme="minorHAnsi" w:hAnsiTheme="minorHAnsi" w:cstheme="minorHAnsi"/>
          <w:b/>
          <w:i/>
          <w:kern w:val="0"/>
          <w:sz w:val="24"/>
          <w:szCs w:val="24"/>
        </w:rPr>
        <w:t>cy nie wyznaczy terminu odbioru i wezwie Wykonawc</w:t>
      </w:r>
      <w:r w:rsidRPr="008D491E">
        <w:rPr>
          <w:rFonts w:asciiTheme="minorHAnsi" w:eastAsia="TimesNewRoman" w:hAnsiTheme="minorHAnsi" w:cstheme="minorHAnsi"/>
          <w:b/>
          <w:i/>
          <w:kern w:val="0"/>
          <w:sz w:val="24"/>
          <w:szCs w:val="24"/>
        </w:rPr>
        <w:t xml:space="preserve">ę </w:t>
      </w:r>
      <w:r w:rsidRPr="008D491E">
        <w:rPr>
          <w:rFonts w:asciiTheme="minorHAnsi" w:hAnsiTheme="minorHAnsi" w:cstheme="minorHAnsi"/>
          <w:b/>
          <w:i/>
          <w:kern w:val="0"/>
          <w:sz w:val="24"/>
          <w:szCs w:val="24"/>
        </w:rPr>
        <w:t>do ich zło</w:t>
      </w:r>
      <w:r w:rsidRPr="008D491E">
        <w:rPr>
          <w:rFonts w:asciiTheme="minorHAnsi" w:eastAsia="TimesNewRoman" w:hAnsiTheme="minorHAnsi" w:cstheme="minorHAnsi"/>
          <w:b/>
          <w:i/>
          <w:kern w:val="0"/>
          <w:sz w:val="24"/>
          <w:szCs w:val="24"/>
        </w:rPr>
        <w:t>ż</w:t>
      </w:r>
      <w:r w:rsidRPr="008D491E">
        <w:rPr>
          <w:rFonts w:asciiTheme="minorHAnsi" w:hAnsiTheme="minorHAnsi" w:cstheme="minorHAnsi"/>
          <w:b/>
          <w:i/>
          <w:kern w:val="0"/>
          <w:sz w:val="24"/>
          <w:szCs w:val="24"/>
        </w:rPr>
        <w:t xml:space="preserve">enia. Zamawiający wyznaczy termin odbioru po dostarczeniu przez Wykonawcę ww. dokumentów </w:t>
      </w:r>
    </w:p>
    <w:p w14:paraId="3BDEF160" w14:textId="77777777" w:rsidR="00CD03EC" w:rsidRPr="008D491E" w:rsidRDefault="00CD03EC" w:rsidP="00CD03EC">
      <w:pPr>
        <w:spacing w:after="0" w:line="240" w:lineRule="auto"/>
        <w:ind w:left="720"/>
        <w:rPr>
          <w:rFonts w:asciiTheme="minorHAnsi" w:hAnsiTheme="minorHAnsi" w:cstheme="minorHAnsi"/>
          <w:color w:val="FF0000"/>
          <w:sz w:val="24"/>
          <w:szCs w:val="24"/>
        </w:rPr>
      </w:pPr>
    </w:p>
    <w:p w14:paraId="72DEB87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color w:val="000000" w:themeColor="text1"/>
          <w:kern w:val="0"/>
          <w:sz w:val="24"/>
          <w:szCs w:val="24"/>
        </w:rPr>
      </w:pPr>
      <w:r w:rsidRPr="008D491E">
        <w:rPr>
          <w:rFonts w:asciiTheme="minorHAnsi" w:hAnsiTheme="minorHAnsi" w:cstheme="minorHAnsi"/>
          <w:kern w:val="0"/>
          <w:sz w:val="24"/>
          <w:szCs w:val="24"/>
        </w:rPr>
        <w:t xml:space="preserve">7.   </w:t>
      </w:r>
      <w:r w:rsidRPr="008D491E">
        <w:rPr>
          <w:rFonts w:asciiTheme="minorHAnsi" w:hAnsiTheme="minorHAnsi" w:cstheme="minorHAnsi"/>
          <w:kern w:val="0"/>
          <w:sz w:val="24"/>
          <w:szCs w:val="24"/>
        </w:rPr>
        <w:tab/>
        <w:t>Rozpocz</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cie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końcowego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w terminie do 7 dni, licz</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 daty zgłoszenia przez Wykonawc</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gotowo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do odbioru. </w:t>
      </w:r>
    </w:p>
    <w:p w14:paraId="655820E5"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8.  </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odbioru końcowego zostanie stwierdzone, </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przedmiot odbioru nie osiągnął gotowości do odbioru z powodu nie zako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czenia robót lub ich wadliwego wykonania,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odmówi odbioru z winy Wykonawcy.</w:t>
      </w:r>
    </w:p>
    <w:p w14:paraId="00F2E5B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9.</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cowego zadania zostan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stwierdzone wady:</w:t>
      </w:r>
    </w:p>
    <w:p w14:paraId="0163158B"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1) Nadaj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zaż</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wyznaczaj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odpowiedni termin; fakt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zostanie stwierdzony protokolarnie, a terminem odbioru w takich sytuacjach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termin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lony w protokole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w:t>
      </w:r>
    </w:p>
    <w:p w14:paraId="513E1F3B" w14:textId="7693B766"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Nienadające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jeżeli wady uniemo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liwiaj</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u</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ytkowanie obiektu zgodnie z jego przeznaczeniem w sposób prawidłowy,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za</w:t>
      </w:r>
      <w:r w:rsidRPr="008D491E">
        <w:rPr>
          <w:rFonts w:asciiTheme="minorHAnsi" w:eastAsia="TimesNewRoman" w:hAnsiTheme="minorHAnsi" w:cstheme="minorHAnsi"/>
          <w:kern w:val="0"/>
          <w:sz w:val="24"/>
          <w:szCs w:val="24"/>
        </w:rPr>
        <w:t>żą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wykonania przedmiotu umowy po raz drugi, zachowuj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prawo do naliczania Wykonawcy</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zastrze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onych kar umownych i odszkodowa</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na zasadach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lonych w § </w:t>
      </w:r>
      <w:r w:rsidR="008A61B5" w:rsidRPr="008D491E">
        <w:rPr>
          <w:rFonts w:asciiTheme="minorHAnsi" w:hAnsiTheme="minorHAnsi" w:cstheme="minorHAnsi"/>
          <w:kern w:val="0"/>
          <w:sz w:val="24"/>
          <w:szCs w:val="24"/>
        </w:rPr>
        <w:t>10</w:t>
      </w:r>
      <w:r w:rsidRPr="008D491E">
        <w:rPr>
          <w:rFonts w:asciiTheme="minorHAnsi" w:hAnsiTheme="minorHAnsi" w:cstheme="minorHAnsi"/>
          <w:kern w:val="0"/>
          <w:sz w:val="24"/>
          <w:szCs w:val="24"/>
        </w:rPr>
        <w:t xml:space="preserve"> niniejszej umowy.</w:t>
      </w:r>
    </w:p>
    <w:p w14:paraId="57410670"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3) </w:t>
      </w:r>
      <w:r w:rsidRPr="008D491E">
        <w:rPr>
          <w:rFonts w:asciiTheme="minorHAnsi" w:hAnsiTheme="minorHAnsi" w:cstheme="minorHAnsi"/>
          <w:kern w:val="0"/>
          <w:sz w:val="24"/>
          <w:szCs w:val="24"/>
        </w:rPr>
        <w:tab/>
        <w:t>W przypadku niewykonania w ustalonym terminie przedmiotu umowy po raz drugi odst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od umowy z winy Wykonawcy oraz zlecić wykonanie zastępcze na koszt Wykonawcy.</w:t>
      </w:r>
    </w:p>
    <w:p w14:paraId="599C6B28" w14:textId="77777777" w:rsidR="00FA1B84" w:rsidRPr="008D491E" w:rsidRDefault="00FA1B84" w:rsidP="000C4CE2">
      <w:pPr>
        <w:suppressAutoHyphens w:val="0"/>
        <w:autoSpaceDE w:val="0"/>
        <w:autoSpaceDN w:val="0"/>
        <w:adjustRightInd w:val="0"/>
        <w:spacing w:after="0" w:line="240" w:lineRule="auto"/>
        <w:jc w:val="both"/>
        <w:rPr>
          <w:rFonts w:asciiTheme="minorHAnsi" w:hAnsiTheme="minorHAnsi" w:cstheme="minorHAnsi"/>
          <w:kern w:val="0"/>
          <w:sz w:val="24"/>
          <w:szCs w:val="24"/>
        </w:rPr>
      </w:pPr>
    </w:p>
    <w:p w14:paraId="5CA84BF5"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3F76E2BA" w14:textId="1369214A"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9</w:t>
      </w:r>
    </w:p>
    <w:p w14:paraId="4EE4C28D"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Zabezpieczenie należytego wykonania umowy</w:t>
      </w:r>
    </w:p>
    <w:p w14:paraId="390871EA" w14:textId="77777777" w:rsidR="00CD03EC" w:rsidRPr="008D491E" w:rsidRDefault="00CD03EC" w:rsidP="00CD03EC">
      <w:pPr>
        <w:spacing w:after="0" w:line="240" w:lineRule="auto"/>
        <w:jc w:val="center"/>
        <w:rPr>
          <w:rFonts w:asciiTheme="minorHAnsi" w:hAnsiTheme="minorHAnsi" w:cstheme="minorHAnsi"/>
          <w:sz w:val="24"/>
          <w:szCs w:val="24"/>
        </w:rPr>
      </w:pPr>
    </w:p>
    <w:p w14:paraId="1406FDEB" w14:textId="59208019"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1. </w:t>
      </w:r>
      <w:r w:rsidRPr="008D491E">
        <w:rPr>
          <w:rFonts w:asciiTheme="minorHAnsi" w:hAnsiTheme="minorHAnsi" w:cstheme="minorHAnsi"/>
          <w:kern w:val="0"/>
          <w:sz w:val="24"/>
          <w:szCs w:val="24"/>
        </w:rPr>
        <w:tab/>
        <w:t>Do dnia podpisania umowy Wykonawca wniesie zabezpieczenie 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umowy w wysoko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5% ceny ofertowej brutto zapisanej w </w:t>
      </w:r>
      <w:r w:rsidRPr="002C7FB4">
        <w:rPr>
          <w:rFonts w:asciiTheme="minorHAnsi" w:hAnsiTheme="minorHAnsi" w:cstheme="minorHAnsi"/>
          <w:kern w:val="0"/>
          <w:sz w:val="24"/>
          <w:szCs w:val="24"/>
        </w:rPr>
        <w:t xml:space="preserve">§ </w:t>
      </w:r>
      <w:r w:rsidR="008A61B5" w:rsidRPr="002C7FB4">
        <w:rPr>
          <w:rFonts w:asciiTheme="minorHAnsi" w:hAnsiTheme="minorHAnsi" w:cstheme="minorHAnsi"/>
          <w:kern w:val="0"/>
          <w:sz w:val="24"/>
          <w:szCs w:val="24"/>
        </w:rPr>
        <w:t>7</w:t>
      </w:r>
      <w:r w:rsidRPr="002C7FB4">
        <w:rPr>
          <w:rFonts w:asciiTheme="minorHAnsi" w:hAnsiTheme="minorHAnsi" w:cstheme="minorHAnsi"/>
          <w:kern w:val="0"/>
          <w:sz w:val="24"/>
          <w:szCs w:val="24"/>
        </w:rPr>
        <w:t xml:space="preserve"> ust. 1 </w:t>
      </w:r>
      <w:r w:rsidRPr="008D491E">
        <w:rPr>
          <w:rFonts w:asciiTheme="minorHAnsi" w:hAnsiTheme="minorHAnsi" w:cstheme="minorHAnsi"/>
          <w:kern w:val="0"/>
          <w:sz w:val="24"/>
          <w:szCs w:val="24"/>
        </w:rPr>
        <w:t>niniejszej umowy, co stanowi kwot</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 zł.</w:t>
      </w:r>
    </w:p>
    <w:p w14:paraId="6B47E707" w14:textId="66C72C04"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W trakcie realizacji umowy Wykonawca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dokona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zmiany formy zabezpieczenia na jedn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lub kilka form, o których mowa w S</w:t>
      </w:r>
      <w:r w:rsidR="00387214" w:rsidRPr="008D491E">
        <w:rPr>
          <w:rFonts w:asciiTheme="minorHAnsi" w:hAnsiTheme="minorHAnsi" w:cstheme="minorHAnsi"/>
          <w:kern w:val="0"/>
          <w:sz w:val="24"/>
          <w:szCs w:val="24"/>
        </w:rPr>
        <w:t xml:space="preserve">pecyfikacja Istotnych </w:t>
      </w:r>
      <w:r w:rsidRPr="008D491E">
        <w:rPr>
          <w:rFonts w:asciiTheme="minorHAnsi" w:hAnsiTheme="minorHAnsi" w:cstheme="minorHAnsi"/>
          <w:kern w:val="0"/>
          <w:sz w:val="24"/>
          <w:szCs w:val="24"/>
        </w:rPr>
        <w:t>W</w:t>
      </w:r>
      <w:r w:rsidR="00387214" w:rsidRPr="008D491E">
        <w:rPr>
          <w:rFonts w:asciiTheme="minorHAnsi" w:hAnsiTheme="minorHAnsi" w:cstheme="minorHAnsi"/>
          <w:kern w:val="0"/>
          <w:sz w:val="24"/>
          <w:szCs w:val="24"/>
        </w:rPr>
        <w:t xml:space="preserve">arunków </w:t>
      </w:r>
      <w:r w:rsidRPr="008D491E">
        <w:rPr>
          <w:rFonts w:asciiTheme="minorHAnsi" w:hAnsiTheme="minorHAnsi" w:cstheme="minorHAnsi"/>
          <w:kern w:val="0"/>
          <w:sz w:val="24"/>
          <w:szCs w:val="24"/>
        </w:rPr>
        <w:t>Z</w:t>
      </w:r>
      <w:r w:rsidR="00387214" w:rsidRPr="008D491E">
        <w:rPr>
          <w:rFonts w:asciiTheme="minorHAnsi" w:hAnsiTheme="minorHAnsi" w:cstheme="minorHAnsi"/>
          <w:kern w:val="0"/>
          <w:sz w:val="24"/>
          <w:szCs w:val="24"/>
        </w:rPr>
        <w:t>amówienia</w:t>
      </w:r>
      <w:r w:rsidRPr="008D491E">
        <w:rPr>
          <w:rFonts w:asciiTheme="minorHAnsi" w:hAnsiTheme="minorHAnsi" w:cstheme="minorHAnsi"/>
          <w:kern w:val="0"/>
          <w:sz w:val="24"/>
          <w:szCs w:val="24"/>
        </w:rPr>
        <w:t>. Zmiana formy zabezpieczenia musi by</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dokonana z zachowaniem ci</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gło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bez zmiany jego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p>
    <w:p w14:paraId="4076DC6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3.</w:t>
      </w:r>
      <w:r w:rsidRPr="008D491E">
        <w:rPr>
          <w:rFonts w:asciiTheme="minorHAnsi" w:hAnsiTheme="minorHAnsi" w:cstheme="minorHAnsi"/>
          <w:kern w:val="0"/>
          <w:sz w:val="24"/>
          <w:szCs w:val="24"/>
        </w:rPr>
        <w:tab/>
        <w:t>Zwrot zabezpieczenia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zgodnie z art. 151 Prawa zamówie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publicznych. Kwota pozostawiona na zabezpieczenie 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wady wynosi 30%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zostanie zwrócone nie później niż 15 dni po upływie terminu rękojmi za wady.</w:t>
      </w:r>
    </w:p>
    <w:p w14:paraId="2AF1FB6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eastAsia="TimesNewRoman" w:hAnsiTheme="minorHAnsi" w:cstheme="minorHAnsi"/>
          <w:kern w:val="0"/>
          <w:sz w:val="24"/>
          <w:szCs w:val="24"/>
        </w:rPr>
      </w:pPr>
      <w:r w:rsidRPr="008D491E">
        <w:rPr>
          <w:rFonts w:asciiTheme="minorHAnsi" w:hAnsiTheme="minorHAnsi" w:cstheme="minorHAnsi"/>
          <w:kern w:val="0"/>
          <w:sz w:val="24"/>
          <w:szCs w:val="24"/>
        </w:rPr>
        <w:t xml:space="preserve">4. </w:t>
      </w:r>
      <w:r w:rsidRPr="008D491E">
        <w:rPr>
          <w:rFonts w:asciiTheme="minorHAnsi" w:hAnsiTheme="minorHAnsi" w:cstheme="minorHAnsi"/>
          <w:kern w:val="0"/>
          <w:sz w:val="24"/>
          <w:szCs w:val="24"/>
        </w:rPr>
        <w:tab/>
        <w:t>W przypadku nienale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zamówienia zabezpieczenie wraz z powstałymi odsetkami staje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własno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cego i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wykorzystane do zgodnego z umow</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wykonania robót i do pokrycia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wykonane roboty.</w:t>
      </w:r>
    </w:p>
    <w:p w14:paraId="2046DA7D"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5938C41A" w14:textId="74E2233F"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10</w:t>
      </w:r>
    </w:p>
    <w:p w14:paraId="71C7F95A"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Kary umowne</w:t>
      </w:r>
    </w:p>
    <w:p w14:paraId="1FB5DEB8" w14:textId="77777777" w:rsidR="00CD03EC" w:rsidRPr="008D491E" w:rsidRDefault="00CD03EC" w:rsidP="00CD03EC">
      <w:pPr>
        <w:spacing w:after="0" w:line="240" w:lineRule="auto"/>
        <w:jc w:val="center"/>
        <w:rPr>
          <w:rFonts w:asciiTheme="minorHAnsi" w:hAnsiTheme="minorHAnsi" w:cstheme="minorHAnsi"/>
          <w:sz w:val="24"/>
          <w:szCs w:val="24"/>
        </w:rPr>
      </w:pPr>
    </w:p>
    <w:p w14:paraId="1F2DF769"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postanawiają, że obowiązującą je formą odszkodowania są niżej wymienione kary umowne.</w:t>
      </w:r>
    </w:p>
    <w:p w14:paraId="41794452"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Kary te będą naliczane w następujących wypadkach i wysokościach: </w:t>
      </w:r>
    </w:p>
    <w:p w14:paraId="643EDB13" w14:textId="77777777" w:rsidR="00CD03EC" w:rsidRPr="008D491E" w:rsidRDefault="00CD03EC" w:rsidP="00CD03EC">
      <w:pPr>
        <w:widowControl w:val="0"/>
        <w:spacing w:after="0" w:line="240" w:lineRule="auto"/>
        <w:ind w:left="426"/>
        <w:jc w:val="both"/>
        <w:rPr>
          <w:rFonts w:asciiTheme="minorHAnsi" w:hAnsiTheme="minorHAnsi" w:cstheme="minorHAnsi"/>
          <w:b/>
          <w:bCs/>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 xml:space="preserve">Wykonawca płaci Zamawiającemu kary umowne: </w:t>
      </w:r>
    </w:p>
    <w:p w14:paraId="5A674736" w14:textId="15F15B2E" w:rsidR="00CD03EC" w:rsidRPr="008D491E" w:rsidRDefault="00CD03EC" w:rsidP="00CD03EC">
      <w:pPr>
        <w:widowControl w:val="0"/>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bCs/>
          <w:sz w:val="24"/>
          <w:szCs w:val="24"/>
        </w:rPr>
        <w:t>a)</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zwłokę w wykonaniu przedmiotu umowy powstałą z</w:t>
      </w:r>
      <w:r w:rsidR="00AB4B56" w:rsidRPr="008D491E">
        <w:rPr>
          <w:rFonts w:asciiTheme="minorHAnsi" w:hAnsiTheme="minorHAnsi" w:cstheme="minorHAnsi"/>
          <w:sz w:val="24"/>
          <w:szCs w:val="24"/>
        </w:rPr>
        <w:t xml:space="preserve"> wi</w:t>
      </w:r>
      <w:r w:rsidR="00F94BB0">
        <w:rPr>
          <w:rFonts w:asciiTheme="minorHAnsi" w:hAnsiTheme="minorHAnsi" w:cstheme="minorHAnsi"/>
          <w:sz w:val="24"/>
          <w:szCs w:val="24"/>
        </w:rPr>
        <w:t>ny Wykonawcy, w wysokości 0,1</w:t>
      </w:r>
      <w:r w:rsidRPr="008D491E">
        <w:rPr>
          <w:rFonts w:asciiTheme="minorHAnsi" w:hAnsiTheme="minorHAnsi" w:cstheme="minorHAnsi"/>
          <w:sz w:val="24"/>
          <w:szCs w:val="24"/>
        </w:rPr>
        <w:t xml:space="preserve">% wynagrodzenia ustalonego w umowie za każdy dzień zwłoki, </w:t>
      </w:r>
    </w:p>
    <w:p w14:paraId="4723BE41" w14:textId="7EB5E462" w:rsidR="00CD03EC" w:rsidRPr="008D491E" w:rsidRDefault="00CD03EC" w:rsidP="00CD03EC">
      <w:pPr>
        <w:pStyle w:val="Tekstpodstawowywcity31"/>
        <w:ind w:left="993" w:hanging="284"/>
        <w:rPr>
          <w:rFonts w:asciiTheme="minorHAnsi" w:hAnsiTheme="minorHAnsi" w:cstheme="minorHAnsi"/>
          <w:bCs/>
        </w:rPr>
      </w:pPr>
      <w:r w:rsidRPr="008D491E">
        <w:rPr>
          <w:rFonts w:asciiTheme="minorHAnsi" w:hAnsiTheme="minorHAnsi" w:cstheme="minorHAnsi"/>
          <w:bCs/>
        </w:rPr>
        <w:lastRenderedPageBreak/>
        <w:t>b)</w:t>
      </w:r>
      <w:r w:rsidRPr="008D491E">
        <w:rPr>
          <w:rFonts w:asciiTheme="minorHAnsi" w:hAnsiTheme="minorHAnsi" w:cstheme="minorHAnsi"/>
        </w:rPr>
        <w:t xml:space="preserve"> </w:t>
      </w:r>
      <w:r w:rsidRPr="008D491E">
        <w:rPr>
          <w:rFonts w:asciiTheme="minorHAnsi" w:hAnsiTheme="minorHAnsi" w:cstheme="minorHAnsi"/>
        </w:rPr>
        <w:tab/>
        <w:t>za zwłokę w usunięciu wad stwierdzonych przy odbiorze lub w</w:t>
      </w:r>
      <w:r w:rsidR="00F94BB0">
        <w:rPr>
          <w:rFonts w:asciiTheme="minorHAnsi" w:hAnsiTheme="minorHAnsi" w:cstheme="minorHAnsi"/>
        </w:rPr>
        <w:t xml:space="preserve"> okresie rękojmi w wysokości 0,1</w:t>
      </w:r>
      <w:r w:rsidRPr="008D491E">
        <w:rPr>
          <w:rFonts w:asciiTheme="minorHAnsi" w:hAnsiTheme="minorHAnsi" w:cstheme="minorHAnsi"/>
        </w:rPr>
        <w:t xml:space="preserve">% wynagrodzenia umownego za każdy dzień zwłoki liczonej od dnia wyznaczonego na usunięcie wad, </w:t>
      </w:r>
    </w:p>
    <w:p w14:paraId="4146A312" w14:textId="77777777" w:rsidR="00510D5D" w:rsidRPr="008D491E" w:rsidRDefault="00CD03EC" w:rsidP="00CD03EC">
      <w:pPr>
        <w:widowControl w:val="0"/>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bCs/>
          <w:sz w:val="24"/>
          <w:szCs w:val="24"/>
        </w:rPr>
        <w:t>c)</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odstąpienie od umowy z przyczyn zawinionych przez Wykonawcę w wysokości 10% wynagrodzenia umownego.</w:t>
      </w:r>
      <w:r w:rsidR="00510D5D" w:rsidRPr="008D491E">
        <w:rPr>
          <w:rFonts w:asciiTheme="minorHAnsi" w:hAnsiTheme="minorHAnsi" w:cstheme="minorHAnsi"/>
          <w:sz w:val="24"/>
          <w:szCs w:val="24"/>
        </w:rPr>
        <w:t>,</w:t>
      </w:r>
    </w:p>
    <w:p w14:paraId="4DEAD31D" w14:textId="360BD72F"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d) z tytułu braku zapłaty lub nieterminowej zapłaty wynagrodzenia należnego podwykonawcom lub dalszym podwykonawcom - w wysokości</w:t>
      </w:r>
      <w:r w:rsidR="005041DB" w:rsidRPr="008D491E">
        <w:rPr>
          <w:rFonts w:asciiTheme="minorHAnsi" w:hAnsiTheme="minorHAnsi" w:cstheme="minorHAnsi"/>
          <w:sz w:val="24"/>
          <w:szCs w:val="24"/>
        </w:rPr>
        <w:t xml:space="preserve"> 20</w:t>
      </w:r>
      <w:r w:rsidRPr="008D491E">
        <w:rPr>
          <w:rFonts w:asciiTheme="minorHAnsi" w:hAnsiTheme="minorHAnsi" w:cstheme="minorHAnsi"/>
          <w:sz w:val="24"/>
          <w:szCs w:val="24"/>
        </w:rPr>
        <w:t xml:space="preserve">%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44B1D6C0" w14:textId="131336B0"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e) z tytułu nie przedłożenia do zaakceptowania projektu umowy o podwykonawstwo, której przedmiotem są roboty budowlane, lub projektu jej zmiany - w wysokości</w:t>
      </w:r>
      <w:r w:rsidR="005041DB" w:rsidRPr="008D491E">
        <w:rPr>
          <w:rFonts w:asciiTheme="minorHAnsi" w:hAnsiTheme="minorHAnsi" w:cstheme="minorHAnsi"/>
          <w:sz w:val="24"/>
          <w:szCs w:val="24"/>
        </w:rPr>
        <w:t xml:space="preserve"> 10</w:t>
      </w:r>
      <w:r w:rsidRPr="008D491E">
        <w:rPr>
          <w:rFonts w:asciiTheme="minorHAnsi" w:hAnsiTheme="minorHAnsi" w:cstheme="minorHAnsi"/>
          <w:sz w:val="24"/>
          <w:szCs w:val="24"/>
        </w:rPr>
        <w:t xml:space="preserve"> %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75886E12" w14:textId="1EF083A2"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 xml:space="preserve">f) z tytułu nie przedłożenia poświadczonej za zgodność z oryginałem kopii umowy </w:t>
      </w:r>
      <w:r w:rsidRPr="008D491E">
        <w:rPr>
          <w:rFonts w:asciiTheme="minorHAnsi" w:hAnsiTheme="minorHAnsi" w:cstheme="minorHAnsi"/>
          <w:sz w:val="24"/>
          <w:szCs w:val="24"/>
        </w:rPr>
        <w:br/>
        <w:t xml:space="preserve">o podwykonawstwo lub jej zmiany - w wysokości </w:t>
      </w:r>
      <w:r w:rsidR="005041DB" w:rsidRPr="008D491E">
        <w:rPr>
          <w:rFonts w:asciiTheme="minorHAnsi" w:hAnsiTheme="minorHAnsi" w:cstheme="minorHAnsi"/>
          <w:sz w:val="24"/>
          <w:szCs w:val="24"/>
        </w:rPr>
        <w:t>10</w:t>
      </w:r>
      <w:r w:rsidR="008D491E" w:rsidRPr="008D491E">
        <w:rPr>
          <w:rFonts w:asciiTheme="minorHAnsi" w:hAnsiTheme="minorHAnsi" w:cstheme="minorHAnsi"/>
          <w:sz w:val="24"/>
          <w:szCs w:val="24"/>
        </w:rPr>
        <w:t>% wartości wynagrodzenia z § 7</w:t>
      </w:r>
      <w:r w:rsidRPr="008D491E">
        <w:rPr>
          <w:rFonts w:asciiTheme="minorHAnsi" w:hAnsiTheme="minorHAnsi" w:cstheme="minorHAnsi"/>
          <w:sz w:val="24"/>
          <w:szCs w:val="24"/>
        </w:rPr>
        <w:t xml:space="preserve"> ust. 1,</w:t>
      </w:r>
    </w:p>
    <w:p w14:paraId="562A8387" w14:textId="0A906E29" w:rsidR="00CD03EC" w:rsidRPr="008D491E" w:rsidRDefault="00510D5D" w:rsidP="00122A4B">
      <w:pPr>
        <w:suppressAutoHyphens w:val="0"/>
        <w:autoSpaceDE w:val="0"/>
        <w:autoSpaceDN w:val="0"/>
        <w:adjustRightInd w:val="0"/>
        <w:spacing w:after="0" w:line="240" w:lineRule="auto"/>
        <w:ind w:left="644"/>
        <w:jc w:val="both"/>
        <w:rPr>
          <w:rFonts w:asciiTheme="minorHAnsi" w:hAnsiTheme="minorHAnsi" w:cstheme="minorHAnsi"/>
          <w:sz w:val="24"/>
          <w:szCs w:val="24"/>
        </w:rPr>
      </w:pPr>
      <w:r w:rsidRPr="008D491E">
        <w:rPr>
          <w:rFonts w:asciiTheme="minorHAnsi" w:hAnsiTheme="minorHAnsi" w:cstheme="minorHAnsi"/>
          <w:sz w:val="24"/>
          <w:szCs w:val="24"/>
        </w:rPr>
        <w:t xml:space="preserve">g) w innych przypadkach niewykonania lub nienależytego wykonania przez </w:t>
      </w:r>
      <w:r w:rsidRPr="008D491E">
        <w:rPr>
          <w:rFonts w:asciiTheme="minorHAnsi" w:hAnsiTheme="minorHAnsi" w:cstheme="minorHAnsi"/>
          <w:b/>
          <w:bCs/>
          <w:sz w:val="24"/>
          <w:szCs w:val="24"/>
        </w:rPr>
        <w:t xml:space="preserve">Wykonawcę </w:t>
      </w:r>
      <w:r w:rsidRPr="008D491E">
        <w:rPr>
          <w:rFonts w:asciiTheme="minorHAnsi" w:hAnsiTheme="minorHAnsi" w:cstheme="minorHAnsi"/>
          <w:sz w:val="24"/>
          <w:szCs w:val="24"/>
        </w:rPr>
        <w:t xml:space="preserve">obowiązków wynikających z umowy - w wysokości 20 % wartości wynagrodzenia z </w:t>
      </w:r>
      <w:r w:rsidR="008D491E" w:rsidRPr="008D491E">
        <w:rPr>
          <w:rFonts w:asciiTheme="minorHAnsi" w:hAnsiTheme="minorHAnsi" w:cstheme="minorHAnsi"/>
          <w:color w:val="000000" w:themeColor="text1"/>
          <w:sz w:val="24"/>
          <w:szCs w:val="24"/>
        </w:rPr>
        <w:t>§ 7 ust. 1</w:t>
      </w:r>
      <w:r w:rsidRPr="008D491E">
        <w:rPr>
          <w:rFonts w:asciiTheme="minorHAnsi" w:hAnsiTheme="minorHAnsi" w:cstheme="minorHAnsi"/>
          <w:sz w:val="24"/>
          <w:szCs w:val="24"/>
        </w:rPr>
        <w:t>.</w:t>
      </w:r>
    </w:p>
    <w:p w14:paraId="3804B3E6" w14:textId="77777777" w:rsidR="00CD03EC" w:rsidRPr="008D491E" w:rsidRDefault="00CD03EC" w:rsidP="00CD03EC">
      <w:pPr>
        <w:widowControl w:val="0"/>
        <w:spacing w:after="0" w:line="240" w:lineRule="auto"/>
        <w:ind w:left="426"/>
        <w:rPr>
          <w:rFonts w:asciiTheme="minorHAnsi" w:hAnsiTheme="minorHAnsi" w:cstheme="minorHAnsi"/>
          <w:bCs/>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Zamawiający płaci Wykonawcy kary umowne: </w:t>
      </w:r>
    </w:p>
    <w:p w14:paraId="277660F0" w14:textId="5A49B0D9" w:rsidR="00CD03EC" w:rsidRPr="008D491E" w:rsidRDefault="00CD03EC" w:rsidP="00CD03EC">
      <w:pPr>
        <w:widowControl w:val="0"/>
        <w:spacing w:after="0" w:line="240" w:lineRule="auto"/>
        <w:ind w:left="993" w:hanging="284"/>
        <w:jc w:val="both"/>
        <w:rPr>
          <w:rFonts w:asciiTheme="minorHAnsi" w:hAnsiTheme="minorHAnsi" w:cstheme="minorHAnsi"/>
          <w:bCs/>
          <w:sz w:val="24"/>
          <w:szCs w:val="24"/>
        </w:rPr>
      </w:pPr>
      <w:r w:rsidRPr="008D491E">
        <w:rPr>
          <w:rFonts w:asciiTheme="minorHAnsi" w:hAnsiTheme="minorHAnsi" w:cstheme="minorHAnsi"/>
          <w:bCs/>
          <w:sz w:val="24"/>
          <w:szCs w:val="24"/>
        </w:rPr>
        <w:t>a)</w:t>
      </w:r>
      <w:r w:rsidRPr="008D491E">
        <w:rPr>
          <w:rFonts w:asciiTheme="minorHAnsi" w:hAnsiTheme="minorHAnsi" w:cstheme="minorHAnsi"/>
          <w:sz w:val="24"/>
          <w:szCs w:val="24"/>
        </w:rPr>
        <w:t xml:space="preserve"> za zwłokę w przeprowadzeniu odbioru końcowego powstałą z wi</w:t>
      </w:r>
      <w:r w:rsidR="00AB4B56" w:rsidRPr="008D491E">
        <w:rPr>
          <w:rFonts w:asciiTheme="minorHAnsi" w:hAnsiTheme="minorHAnsi" w:cstheme="minorHAnsi"/>
          <w:sz w:val="24"/>
          <w:szCs w:val="24"/>
        </w:rPr>
        <w:t xml:space="preserve">ny Zamawiającego </w:t>
      </w:r>
      <w:r w:rsidR="00F94BB0">
        <w:rPr>
          <w:rFonts w:asciiTheme="minorHAnsi" w:hAnsiTheme="minorHAnsi" w:cstheme="minorHAnsi"/>
          <w:sz w:val="24"/>
          <w:szCs w:val="24"/>
        </w:rPr>
        <w:t>w wysokości 0,1</w:t>
      </w:r>
      <w:r w:rsidRPr="008D491E">
        <w:rPr>
          <w:rFonts w:asciiTheme="minorHAnsi" w:hAnsiTheme="minorHAnsi" w:cstheme="minorHAnsi"/>
          <w:sz w:val="24"/>
          <w:szCs w:val="24"/>
        </w:rPr>
        <w:t xml:space="preserve">% wynagrodzenia ustalonego w umowie za każdy dzień zwłoki, licząc od następnego dnia po terminie, w którym odbiór miał być zakończony, </w:t>
      </w:r>
    </w:p>
    <w:p w14:paraId="5EAA158E" w14:textId="749DE48C" w:rsidR="00C26772" w:rsidRPr="008D491E" w:rsidRDefault="00CD03EC" w:rsidP="008D491E">
      <w:pPr>
        <w:widowControl w:val="0"/>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bCs/>
          <w:sz w:val="24"/>
          <w:szCs w:val="24"/>
        </w:rPr>
        <w:t>b)</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 xml:space="preserve">z tytułu odstąpienia od umowy z przyczyn niezależnych od Wykonawcy w wysokości 10% wynagrodzenia umownego, z wyjątkiem sytuacji określonej w art.145 ustawy – Prawo zamówień publicznych (Dz. U. z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zm.). </w:t>
      </w:r>
    </w:p>
    <w:p w14:paraId="3E09D7B4" w14:textId="77777777" w:rsidR="00C26772" w:rsidRPr="008D491E" w:rsidRDefault="00C26772" w:rsidP="00C26772">
      <w:pPr>
        <w:pStyle w:val="Tekstpodstawowywcity"/>
        <w:numPr>
          <w:ilvl w:val="1"/>
          <w:numId w:val="2"/>
        </w:numPr>
        <w:spacing w:line="240" w:lineRule="auto"/>
        <w:ind w:left="426"/>
        <w:jc w:val="both"/>
        <w:rPr>
          <w:rFonts w:asciiTheme="minorHAnsi" w:hAnsiTheme="minorHAnsi" w:cstheme="minorHAnsi"/>
        </w:rPr>
      </w:pPr>
      <w:r w:rsidRPr="008D491E">
        <w:rPr>
          <w:rFonts w:asciiTheme="minorHAnsi" w:hAnsiTheme="minorHAnsi" w:cstheme="minorHAnsi"/>
        </w:rPr>
        <w:t>Niezależnie od kar umownych, o których mowa w ust. 2 Wykonawca zapłaci Zamawiającemu karę umowną:</w:t>
      </w:r>
    </w:p>
    <w:p w14:paraId="1AA4FC8B" w14:textId="6923CF9D" w:rsidR="00C26772" w:rsidRPr="008D491E" w:rsidRDefault="00C26772" w:rsidP="00F94BB0">
      <w:pPr>
        <w:pStyle w:val="Tekstpodstawowywcity"/>
        <w:spacing w:line="240" w:lineRule="auto"/>
        <w:ind w:left="708" w:firstLine="0"/>
        <w:jc w:val="both"/>
        <w:rPr>
          <w:rFonts w:asciiTheme="minorHAnsi" w:hAnsiTheme="minorHAnsi" w:cstheme="minorHAnsi"/>
        </w:rPr>
      </w:pPr>
      <w:r w:rsidRPr="008D491E">
        <w:rPr>
          <w:rFonts w:asciiTheme="minorHAnsi" w:hAnsiTheme="minorHAnsi" w:cstheme="minorHAnsi"/>
        </w:rPr>
        <w:t>1) za nieprzedłożenie Zamawiającemu oświadczenia, o którym mowa w §3 ust. 3 w wysokości 500,00 zł za każdy dzień zwłoki w stosunku do terminu wskazanego przez Zamawiającego,</w:t>
      </w:r>
    </w:p>
    <w:p w14:paraId="6163AFDD" w14:textId="584550E8" w:rsidR="00C26772" w:rsidRPr="008D491E" w:rsidRDefault="00C26772" w:rsidP="00F94BB0">
      <w:pPr>
        <w:pStyle w:val="Tekstpodstawowywcity"/>
        <w:spacing w:line="240" w:lineRule="auto"/>
        <w:ind w:left="708" w:firstLine="0"/>
        <w:jc w:val="both"/>
        <w:rPr>
          <w:rFonts w:asciiTheme="minorHAnsi" w:hAnsiTheme="minorHAnsi" w:cstheme="minorHAnsi"/>
        </w:rPr>
      </w:pPr>
      <w:r w:rsidRPr="008D491E">
        <w:rPr>
          <w:rFonts w:asciiTheme="minorHAnsi" w:hAnsiTheme="minorHAnsi" w:cstheme="minorHAnsi"/>
        </w:rPr>
        <w:t xml:space="preserve">2) z tytułu stwierdzenia przez Zamawiającego niezatrudnienia przy realizacji zamówienia którejkolwiek z osób wskazanych w §3 ust. 1 w wysokości iloczynu kwoty minimalnego wynagrodzenia za pracę ustalonego na podstawie przepisów o minimalnym wynagrodzeniu za pracę (obowiązujących w chwili stwierdzenia przez Zamawiającego niedopełnienia przez Wykonawcę lub/i Podwykonawcę wymogu zatrudniania pracowników, o których mowa w </w:t>
      </w:r>
      <w:r w:rsidRPr="008D491E">
        <w:rPr>
          <w:rFonts w:asciiTheme="minorHAnsi" w:hAnsiTheme="minorHAnsi" w:cstheme="minorHAnsi"/>
          <w:color w:val="000000" w:themeColor="text1"/>
        </w:rPr>
        <w:t xml:space="preserve">§3 ust. 1 </w:t>
      </w:r>
      <w:r w:rsidRPr="008D491E">
        <w:rPr>
          <w:rFonts w:asciiTheme="minorHAnsi" w:hAnsiTheme="minorHAnsi" w:cstheme="minorHAnsi"/>
        </w:rPr>
        <w:t>na podstawie umowy o pracę w rozumieniu przepisów Kodeksu Pracy) oraz liczby miesięcy w okresie realizacji umowy, w których nie dopełniono przedmiotowego wymogu – za każdego pracownika świadczącego usługi, w stosunku, do którego Wykonawca nie wypełnił obowiązku zatrudnienia na podstawie umowy o pracę.</w:t>
      </w:r>
    </w:p>
    <w:p w14:paraId="38B8ACB6"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 xml:space="preserve">Jeżeli wysokość zastrzeżonych kar umownych nie pokrywa poniesionej szkody, strony mogą dochodzić odszkodowania uzupełniającego. </w:t>
      </w:r>
    </w:p>
    <w:p w14:paraId="1FC694B1"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W pozostałym zakresie strony odpowiadają na zasadach ogólnych.</w:t>
      </w:r>
    </w:p>
    <w:p w14:paraId="20430439"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Zamawiający uprawniony jest do potrącenia kar umownych z wynagrodzenia Wykonawcy.</w:t>
      </w:r>
    </w:p>
    <w:p w14:paraId="4605C1D8" w14:textId="77777777" w:rsidR="00CD03EC" w:rsidRDefault="00CD03EC" w:rsidP="00CD03EC">
      <w:pPr>
        <w:pStyle w:val="Tekstpodstawowywcity"/>
        <w:spacing w:line="240" w:lineRule="auto"/>
        <w:ind w:firstLine="0"/>
        <w:jc w:val="both"/>
        <w:rPr>
          <w:rFonts w:asciiTheme="minorHAnsi" w:hAnsiTheme="minorHAnsi" w:cstheme="minorHAnsi"/>
          <w:b/>
          <w:bCs/>
        </w:rPr>
      </w:pPr>
    </w:p>
    <w:p w14:paraId="18D4C365" w14:textId="77777777" w:rsidR="008D491E" w:rsidRDefault="008D491E" w:rsidP="00CD03EC">
      <w:pPr>
        <w:pStyle w:val="Tekstpodstawowywcity"/>
        <w:spacing w:line="240" w:lineRule="auto"/>
        <w:ind w:firstLine="0"/>
        <w:jc w:val="both"/>
        <w:rPr>
          <w:rFonts w:asciiTheme="minorHAnsi" w:hAnsiTheme="minorHAnsi" w:cstheme="minorHAnsi"/>
          <w:b/>
          <w:bCs/>
        </w:rPr>
      </w:pPr>
    </w:p>
    <w:p w14:paraId="3558B808" w14:textId="77777777" w:rsidR="008D491E" w:rsidRPr="008D491E" w:rsidRDefault="008D491E" w:rsidP="00CD03EC">
      <w:pPr>
        <w:pStyle w:val="Tekstpodstawowywcity"/>
        <w:spacing w:line="240" w:lineRule="auto"/>
        <w:ind w:firstLine="0"/>
        <w:jc w:val="both"/>
        <w:rPr>
          <w:rFonts w:asciiTheme="minorHAnsi" w:hAnsiTheme="minorHAnsi" w:cstheme="minorHAnsi"/>
          <w:b/>
          <w:bCs/>
        </w:rPr>
      </w:pPr>
    </w:p>
    <w:p w14:paraId="65EA4BB7" w14:textId="171076CC"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lastRenderedPageBreak/>
        <w:t>§ 11</w:t>
      </w:r>
    </w:p>
    <w:p w14:paraId="686799EC"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Umowne prawo odstąpienia od umowy</w:t>
      </w:r>
    </w:p>
    <w:p w14:paraId="6988E8E5" w14:textId="77777777" w:rsidR="00CD03EC" w:rsidRPr="008D491E" w:rsidRDefault="00CD03EC" w:rsidP="00CD03EC">
      <w:pPr>
        <w:spacing w:after="0" w:line="240" w:lineRule="auto"/>
        <w:jc w:val="center"/>
        <w:rPr>
          <w:rFonts w:asciiTheme="minorHAnsi" w:hAnsiTheme="minorHAnsi" w:cstheme="minorHAnsi"/>
          <w:sz w:val="24"/>
          <w:szCs w:val="24"/>
        </w:rPr>
      </w:pPr>
    </w:p>
    <w:p w14:paraId="445B8430" w14:textId="77777777" w:rsidR="00CD03EC" w:rsidRPr="008D491E" w:rsidRDefault="00CD03EC" w:rsidP="00CD03EC">
      <w:pPr>
        <w:numPr>
          <w:ilvl w:val="2"/>
          <w:numId w:val="4"/>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Zamawiającemu przysługuje prawo odstąpienia od umowy, gdy:</w:t>
      </w:r>
    </w:p>
    <w:p w14:paraId="05EB0DF7" w14:textId="44DCA2D7" w:rsidR="00CD03EC" w:rsidRPr="008D491E" w:rsidRDefault="00CD03EC"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Wykonawca przerwał z przyczyn leżących po stronie Wykonawcy realizację przedmiotu umowy i przerwa ta trwa dłużej</w:t>
      </w:r>
      <w:r w:rsidR="008D491E">
        <w:rPr>
          <w:rFonts w:asciiTheme="minorHAnsi" w:hAnsiTheme="minorHAnsi" w:cstheme="minorHAnsi"/>
          <w:sz w:val="24"/>
          <w:szCs w:val="24"/>
        </w:rPr>
        <w:t xml:space="preserve"> niż 10 dni, w takim przypadku Z</w:t>
      </w:r>
      <w:r w:rsidRPr="008D491E">
        <w:rPr>
          <w:rFonts w:asciiTheme="minorHAnsi" w:hAnsiTheme="minorHAnsi" w:cstheme="minorHAnsi"/>
          <w:sz w:val="24"/>
          <w:szCs w:val="24"/>
        </w:rPr>
        <w:t>amawiający wyznaczy wykonawcy odpowiedni termin do wykonywania umowy. Po bezskutecznym upływie wyznaczonego term</w:t>
      </w:r>
      <w:r w:rsidR="00244BB8" w:rsidRPr="008D491E">
        <w:rPr>
          <w:rFonts w:asciiTheme="minorHAnsi" w:hAnsiTheme="minorHAnsi" w:cstheme="minorHAnsi"/>
          <w:sz w:val="24"/>
          <w:szCs w:val="24"/>
        </w:rPr>
        <w:t>inu - zgodnie z przepisami k</w:t>
      </w:r>
      <w:r w:rsidRPr="008D491E">
        <w:rPr>
          <w:rFonts w:asciiTheme="minorHAnsi" w:hAnsiTheme="minorHAnsi" w:cstheme="minorHAnsi"/>
          <w:sz w:val="24"/>
          <w:szCs w:val="24"/>
        </w:rPr>
        <w:t xml:space="preserve">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25837F1E" w14:textId="77777777" w:rsidR="00CD03EC" w:rsidRPr="008D491E" w:rsidRDefault="00244BB8"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40B07931" w14:textId="77777777" w:rsidR="00CD03EC" w:rsidRPr="008D491E" w:rsidRDefault="00C05986" w:rsidP="00C05986">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 xml:space="preserve">Wykonawca realizuje roboty przewidziane niniejszą umową w sposób niezgodny z niniejszą umową, technologią robót, nadzorem autorskim lub wskazaniami Zamawiającego. W takiej sytuacji Zamawiający wyznaczy Wykonawcy termin celem prawidłowego wykonywania umowy. Po bezskutecznym upływie wyznaczonego terminu - zgodnie z przepisami Kodeksu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4D2617BB" w14:textId="77777777" w:rsidR="00CD03EC" w:rsidRPr="008D491E" w:rsidRDefault="00CD03EC" w:rsidP="00CD03EC">
      <w:pPr>
        <w:numPr>
          <w:ilvl w:val="2"/>
          <w:numId w:val="3"/>
        </w:numPr>
        <w:tabs>
          <w:tab w:val="clear" w:pos="216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Wykonawcy przysługuje prawo odstąpienia od umowy, jeżeli Zamawiający:</w:t>
      </w:r>
    </w:p>
    <w:p w14:paraId="49692CFC" w14:textId="77777777" w:rsidR="00CD03EC" w:rsidRPr="008D491E" w:rsidRDefault="00CD03EC" w:rsidP="00C05986">
      <w:pPr>
        <w:pStyle w:val="Akapitzlist"/>
        <w:numPr>
          <w:ilvl w:val="0"/>
          <w:numId w:val="15"/>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Odmawia bez wskazania uzasadnionej przyczyny odbioru robót l</w:t>
      </w:r>
      <w:r w:rsidR="007D7CD5" w:rsidRPr="008D491E">
        <w:rPr>
          <w:rFonts w:asciiTheme="minorHAnsi" w:hAnsiTheme="minorHAnsi" w:cstheme="minorHAnsi"/>
          <w:sz w:val="24"/>
          <w:szCs w:val="24"/>
        </w:rPr>
        <w:t>ub podpisania protokołu odbioru</w:t>
      </w:r>
      <w:r w:rsidRPr="008D491E">
        <w:rPr>
          <w:rFonts w:asciiTheme="minorHAnsi" w:hAnsiTheme="minorHAnsi" w:cstheme="minorHAnsi"/>
          <w:sz w:val="24"/>
          <w:szCs w:val="24"/>
        </w:rPr>
        <w:t>.</w:t>
      </w:r>
    </w:p>
    <w:p w14:paraId="62EFA765" w14:textId="5F5FF84E"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Odstąpienie od umowy, o którym mowa w ust. 1</w:t>
      </w:r>
      <w:r w:rsidR="00C05986" w:rsidRPr="008D491E">
        <w:rPr>
          <w:rFonts w:asciiTheme="minorHAnsi" w:hAnsiTheme="minorHAnsi" w:cstheme="minorHAnsi"/>
          <w:sz w:val="24"/>
          <w:szCs w:val="24"/>
        </w:rPr>
        <w:t>-2</w:t>
      </w:r>
      <w:r w:rsidRPr="008D491E">
        <w:rPr>
          <w:rFonts w:asciiTheme="minorHAnsi" w:hAnsiTheme="minorHAnsi" w:cstheme="minorHAnsi"/>
          <w:sz w:val="24"/>
          <w:szCs w:val="24"/>
        </w:rPr>
        <w:t>, powinno nastąpić w formie pisemnej pod rygorem nieważności takiego oświadczenia i powinno zawierać uzasadnienie.</w:t>
      </w:r>
      <w:r w:rsidR="008D491E">
        <w:rPr>
          <w:rFonts w:asciiTheme="minorHAnsi" w:hAnsiTheme="minorHAnsi" w:cstheme="minorHAnsi"/>
          <w:sz w:val="24"/>
          <w:szCs w:val="24"/>
        </w:rPr>
        <w:t xml:space="preserve"> </w:t>
      </w:r>
      <w:r w:rsidR="00D22AA7" w:rsidRPr="008D491E">
        <w:rPr>
          <w:rFonts w:asciiTheme="minorHAnsi" w:hAnsiTheme="minorHAnsi" w:cstheme="minorHAnsi"/>
          <w:sz w:val="24"/>
          <w:szCs w:val="24"/>
        </w:rPr>
        <w:t xml:space="preserve">Za datę odstąpienia uznaje się datę doręczenia oświadczenia. </w:t>
      </w:r>
    </w:p>
    <w:p w14:paraId="1EF5C475" w14:textId="77777777"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wypadku odstąpienia od umowy, Wykonawcę oraz Zamawiającego obciążają następujące obowiązki:</w:t>
      </w:r>
    </w:p>
    <w:p w14:paraId="557E6C28" w14:textId="77777777" w:rsidR="00CD03EC" w:rsidRPr="008D491E" w:rsidRDefault="00CD03EC" w:rsidP="00CD03EC">
      <w:pPr>
        <w:numPr>
          <w:ilvl w:val="1"/>
          <w:numId w:val="13"/>
        </w:numPr>
        <w:tabs>
          <w:tab w:val="left" w:pos="426"/>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Wykonawca zabezpieczy przerwane roboty w zakresie obustronnie uzgodnionym na koszt tej strony, z której to winy nastąpiło odstąpienie od umowy,</w:t>
      </w:r>
    </w:p>
    <w:p w14:paraId="6E082873"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Wykonawca zgłosi gotowość do dokonania przez Zamawiającego odbioru robót przerwanych w ciągu 3 dni, jeżeli odstąpienie od umowy nastąpiło z przyczyn, za które Wykonawca nie odpowiada, </w:t>
      </w:r>
    </w:p>
    <w:p w14:paraId="4A04AF86"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0CE8950"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E768F89" w14:textId="77777777" w:rsidR="00CD03EC" w:rsidRPr="008D491E" w:rsidRDefault="00CD03EC" w:rsidP="00CD03EC">
      <w:pPr>
        <w:numPr>
          <w:ilvl w:val="0"/>
          <w:numId w:val="12"/>
        </w:numPr>
        <w:tabs>
          <w:tab w:val="clear" w:pos="360"/>
        </w:tabs>
        <w:spacing w:after="0" w:line="240" w:lineRule="auto"/>
        <w:ind w:left="426" w:hanging="426"/>
        <w:jc w:val="both"/>
        <w:rPr>
          <w:rFonts w:asciiTheme="minorHAnsi" w:hAnsiTheme="minorHAnsi" w:cstheme="minorHAnsi"/>
          <w:b/>
          <w:bCs/>
          <w:sz w:val="24"/>
          <w:szCs w:val="24"/>
        </w:rPr>
      </w:pPr>
      <w:r w:rsidRPr="008D491E">
        <w:rPr>
          <w:rFonts w:asciiTheme="minorHAnsi" w:hAnsiTheme="minorHAnsi" w:cstheme="minorHAnsi"/>
          <w:sz w:val="24"/>
          <w:szCs w:val="24"/>
        </w:rPr>
        <w:t xml:space="preserve">Jeżeli Wykonawca będzie wykonywał przedmiot umowy wadliwie albo sprzecznie z umową, Zamawiający może wezwać go do zmiany sposobu wykonywania umowy i wyznaczyć mu w tym celu odpowiedni termin; po bezskutecznym upływie </w:t>
      </w:r>
      <w:r w:rsidRPr="008D491E">
        <w:rPr>
          <w:rFonts w:asciiTheme="minorHAnsi" w:hAnsiTheme="minorHAnsi" w:cstheme="minorHAnsi"/>
          <w:sz w:val="24"/>
          <w:szCs w:val="24"/>
        </w:rPr>
        <w:lastRenderedPageBreak/>
        <w:t>wyznaczonego terminu Zamawiający może od umowy odstąpić, powierzyć poprawienie lub dalsze wykonanie przedmiotu umowy innemu podmiotowi na koszt Wykonawcy.</w:t>
      </w:r>
    </w:p>
    <w:p w14:paraId="256D73EE" w14:textId="77777777" w:rsidR="00CD03EC" w:rsidRPr="008D491E" w:rsidRDefault="00CD03EC" w:rsidP="00CD03EC">
      <w:pPr>
        <w:spacing w:after="0" w:line="240" w:lineRule="auto"/>
        <w:jc w:val="both"/>
        <w:rPr>
          <w:rFonts w:asciiTheme="minorHAnsi" w:hAnsiTheme="minorHAnsi" w:cstheme="minorHAnsi"/>
          <w:b/>
          <w:bCs/>
          <w:sz w:val="24"/>
          <w:szCs w:val="24"/>
        </w:rPr>
      </w:pPr>
    </w:p>
    <w:p w14:paraId="721D3B9F" w14:textId="77777777" w:rsidR="00FA1B84" w:rsidRPr="008D491E" w:rsidRDefault="00FA1B84" w:rsidP="00CD03EC">
      <w:pPr>
        <w:spacing w:after="0" w:line="240" w:lineRule="auto"/>
        <w:jc w:val="both"/>
        <w:rPr>
          <w:rFonts w:asciiTheme="minorHAnsi" w:hAnsiTheme="minorHAnsi" w:cstheme="minorHAnsi"/>
          <w:b/>
          <w:bCs/>
          <w:sz w:val="24"/>
          <w:szCs w:val="24"/>
        </w:rPr>
      </w:pPr>
    </w:p>
    <w:p w14:paraId="7305405C" w14:textId="30459FA2"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12</w:t>
      </w:r>
    </w:p>
    <w:p w14:paraId="2B82ED87"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Podwykonawstwo</w:t>
      </w:r>
    </w:p>
    <w:p w14:paraId="58DF214B" w14:textId="77777777" w:rsidR="00CD03EC" w:rsidRPr="008D491E" w:rsidRDefault="00CD03EC" w:rsidP="00CD03EC">
      <w:pPr>
        <w:spacing w:after="0" w:line="240" w:lineRule="auto"/>
        <w:jc w:val="center"/>
        <w:rPr>
          <w:rFonts w:asciiTheme="minorHAnsi" w:hAnsiTheme="minorHAnsi" w:cstheme="minorHAnsi"/>
          <w:sz w:val="24"/>
          <w:szCs w:val="24"/>
        </w:rPr>
      </w:pPr>
    </w:p>
    <w:p w14:paraId="030D1E81"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że następujący zakres robót wykonywany będzie przez Podwykonawców: </w:t>
      </w:r>
    </w:p>
    <w:p w14:paraId="2957EFB0" w14:textId="77777777" w:rsidR="00CD03EC" w:rsidRPr="008D491E" w:rsidRDefault="00CD03EC" w:rsidP="00CD03EC">
      <w:pPr>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1)    roboty związane z wykonaniem ……………………………………………………….,</w:t>
      </w:r>
    </w:p>
    <w:p w14:paraId="2D930EF4" w14:textId="77777777" w:rsidR="00CD03EC" w:rsidRPr="008D491E" w:rsidRDefault="00CD03EC" w:rsidP="00CD03EC">
      <w:pPr>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 xml:space="preserve">2)    roboty związane z wykonaniem  ………………………………………………………,  </w:t>
      </w:r>
    </w:p>
    <w:p w14:paraId="7DB17337"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o którym mowa w ust. 1, zawarcie umowy przez Wykonawcę z Podwykonawcą wymaga zgody Zamawiającego.</w:t>
      </w:r>
    </w:p>
    <w:p w14:paraId="1B9DF740"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powinna zawierać w szczególności:</w:t>
      </w:r>
    </w:p>
    <w:p w14:paraId="162305E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zakres robót do wykonania,</w:t>
      </w:r>
    </w:p>
    <w:p w14:paraId="58A541FB"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termin realizacji,</w:t>
      </w:r>
    </w:p>
    <w:p w14:paraId="56E131B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wynagrodzenie,</w:t>
      </w:r>
    </w:p>
    <w:p w14:paraId="183C48A4"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termin zapłaty wynagrodzenia, który nie może być dłuższy niż 30 dni od dnia doręczenia faktury potwierdzającej wykonanej zleconej podwykonawcy dostawy, usługi lub roboty budowlanej,</w:t>
      </w:r>
    </w:p>
    <w:p w14:paraId="5BBB8049"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zapis, że w przypadku uchylania się przez Wykonawcę od obowiązku zapłaty wymagalnego wynagrodzenia przysługującego podwykonawcy lub dalszemu podwykonawcy, którzy zawarli zaakceptowane przez Zamawiającego umowy o podwykonawstwo, których przedmiotem są roboty budowlane, przedłożone Zamawiającemu umowy o podwykonawstwo, których przedmiotem są dostawy lub usługi Zamawiający zapłaci bezpośrednio podwykonawcy kwotę należnego wynagrodzenia bez odsetek należnych Wykonawcy lub dalszemu podwykonawcy, zgodnie z treścią umowy o podwykonawstwie.</w:t>
      </w:r>
    </w:p>
    <w:p w14:paraId="43356003"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Wykonawca zobowiązany jest przedstawić Zamawiającemu projekt umowy z Podwykonawcą wraz z częścią dokumentacji dotyczącej wykonania robót określonych w projekcie umowy z Podwykonawcą. </w:t>
      </w:r>
    </w:p>
    <w:p w14:paraId="71B137B7"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nie może zawierać:</w:t>
      </w:r>
    </w:p>
    <w:p w14:paraId="36B36583" w14:textId="2369D33E" w:rsidR="00760AF6" w:rsidRPr="008D491E" w:rsidRDefault="00760AF6" w:rsidP="00122A4B">
      <w:pPr>
        <w:suppressAutoHyphens w:val="0"/>
        <w:autoSpaceDE w:val="0"/>
        <w:autoSpaceDN w:val="0"/>
        <w:adjustRightInd w:val="0"/>
        <w:spacing w:after="0" w:line="240" w:lineRule="auto"/>
        <w:ind w:left="720"/>
        <w:jc w:val="both"/>
        <w:rPr>
          <w:rFonts w:asciiTheme="minorHAnsi" w:hAnsiTheme="minorHAnsi" w:cstheme="minorHAnsi"/>
          <w:sz w:val="24"/>
          <w:szCs w:val="24"/>
        </w:rPr>
      </w:pPr>
      <w:r w:rsidRPr="008D491E">
        <w:rPr>
          <w:rFonts w:asciiTheme="minorHAnsi" w:hAnsiTheme="minorHAnsi" w:cstheme="minorHAnsi"/>
          <w:sz w:val="24"/>
          <w:szCs w:val="24"/>
        </w:rPr>
        <w:t xml:space="preserve">a) </w:t>
      </w:r>
      <w:r w:rsidR="006467CC">
        <w:rPr>
          <w:rFonts w:asciiTheme="minorHAnsi" w:hAnsiTheme="minorHAnsi" w:cstheme="minorHAnsi"/>
          <w:sz w:val="24"/>
          <w:szCs w:val="24"/>
        </w:rPr>
        <w:t xml:space="preserve"> </w:t>
      </w:r>
      <w:r w:rsidRPr="008D491E">
        <w:rPr>
          <w:rFonts w:asciiTheme="minorHAnsi" w:hAnsiTheme="minorHAnsi" w:cstheme="minorHAnsi"/>
          <w:sz w:val="24"/>
          <w:szCs w:val="24"/>
        </w:rPr>
        <w:t xml:space="preserve">zapisów uzależniających uzyskanie przez podwykonawcę płatności od </w:t>
      </w:r>
      <w:r w:rsidRPr="008D491E">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006467CC">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od zapłaty przez </w:t>
      </w:r>
      <w:r w:rsidRPr="008D491E">
        <w:rPr>
          <w:rFonts w:asciiTheme="minorHAnsi" w:hAnsiTheme="minorHAnsi" w:cstheme="minorHAnsi"/>
          <w:bCs/>
          <w:sz w:val="24"/>
          <w:szCs w:val="24"/>
        </w:rPr>
        <w:t xml:space="preserve">Zamawiającego Wykonawcy </w:t>
      </w:r>
      <w:r w:rsidRPr="008D491E">
        <w:rPr>
          <w:rFonts w:asciiTheme="minorHAnsi" w:hAnsiTheme="minorHAnsi" w:cstheme="minorHAnsi"/>
          <w:sz w:val="24"/>
          <w:szCs w:val="24"/>
        </w:rPr>
        <w:t>wynagrodzenia obejmującego zakres robót wykonanych przez podwykonawcę;</w:t>
      </w:r>
    </w:p>
    <w:p w14:paraId="16EE4560" w14:textId="77777777" w:rsidR="006467CC"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b) </w:t>
      </w:r>
      <w:r w:rsidR="00760AF6" w:rsidRPr="008D491E">
        <w:rPr>
          <w:rFonts w:asciiTheme="minorHAnsi" w:hAnsiTheme="minorHAnsi" w:cstheme="minorHAnsi"/>
          <w:sz w:val="24"/>
          <w:szCs w:val="24"/>
        </w:rPr>
        <w:t xml:space="preserve">zapisów uzależniających zwrot podwykonawcy kwot zabezpieczenia przez </w:t>
      </w:r>
      <w:r w:rsidR="00760AF6" w:rsidRPr="008D491E">
        <w:rPr>
          <w:rFonts w:asciiTheme="minorHAnsi" w:hAnsiTheme="minorHAnsi" w:cstheme="minorHAnsi"/>
          <w:bCs/>
          <w:sz w:val="24"/>
          <w:szCs w:val="24"/>
        </w:rPr>
        <w:t>Wykonawcę</w:t>
      </w:r>
      <w:r w:rsidR="00760AF6" w:rsidRPr="008D491E">
        <w:rPr>
          <w:rFonts w:asciiTheme="minorHAnsi" w:hAnsiTheme="minorHAnsi" w:cstheme="minorHAnsi"/>
          <w:sz w:val="24"/>
          <w:szCs w:val="24"/>
        </w:rPr>
        <w:t xml:space="preserve">, od zwrotu zabezpieczenia wykonania umowy przez </w:t>
      </w:r>
      <w:r w:rsidR="00760AF6" w:rsidRPr="008D491E">
        <w:rPr>
          <w:rFonts w:asciiTheme="minorHAnsi" w:hAnsiTheme="minorHAnsi" w:cstheme="minorHAnsi"/>
          <w:bCs/>
          <w:sz w:val="24"/>
          <w:szCs w:val="24"/>
        </w:rPr>
        <w:t>Zamawiającego</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bCs/>
          <w:sz w:val="24"/>
          <w:szCs w:val="24"/>
        </w:rPr>
        <w:t>Wykonawcy;</w:t>
      </w:r>
      <w:r w:rsidR="008D491E">
        <w:rPr>
          <w:rFonts w:asciiTheme="minorHAnsi" w:hAnsiTheme="minorHAnsi" w:cstheme="minorHAnsi"/>
          <w:sz w:val="24"/>
          <w:szCs w:val="24"/>
        </w:rPr>
        <w:t xml:space="preserve"> </w:t>
      </w:r>
    </w:p>
    <w:p w14:paraId="36D3B7EC" w14:textId="5EA1F4B6" w:rsidR="00760AF6" w:rsidRPr="008D491E"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c) </w:t>
      </w:r>
      <w:r w:rsidR="00760AF6" w:rsidRPr="008D491E">
        <w:rPr>
          <w:rFonts w:asciiTheme="minorHAnsi" w:hAnsiTheme="minorHAnsi" w:cstheme="minorHAnsi"/>
          <w:sz w:val="24"/>
          <w:szCs w:val="24"/>
        </w:rPr>
        <w:t xml:space="preserve">zapisów, które są sprzeczne z postanowieniami umowy zawartej pomiędzy </w:t>
      </w:r>
      <w:r w:rsidR="00760AF6" w:rsidRPr="008D491E">
        <w:rPr>
          <w:rFonts w:asciiTheme="minorHAnsi" w:hAnsiTheme="minorHAnsi" w:cstheme="minorHAnsi"/>
          <w:bCs/>
          <w:sz w:val="24"/>
          <w:szCs w:val="24"/>
        </w:rPr>
        <w:t>Zamawiającym</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sz w:val="24"/>
          <w:szCs w:val="24"/>
        </w:rPr>
        <w:t xml:space="preserve">a </w:t>
      </w:r>
      <w:r w:rsidR="00760AF6" w:rsidRPr="008D491E">
        <w:rPr>
          <w:rFonts w:asciiTheme="minorHAnsi" w:hAnsiTheme="minorHAnsi" w:cstheme="minorHAnsi"/>
          <w:bCs/>
          <w:sz w:val="24"/>
          <w:szCs w:val="24"/>
        </w:rPr>
        <w:t>Wykonawcą</w:t>
      </w:r>
      <w:r w:rsidR="00760AF6" w:rsidRPr="008D491E">
        <w:rPr>
          <w:rFonts w:asciiTheme="minorHAnsi" w:hAnsiTheme="minorHAnsi" w:cstheme="minorHAnsi"/>
          <w:sz w:val="24"/>
          <w:szCs w:val="24"/>
        </w:rPr>
        <w:t>.</w:t>
      </w:r>
    </w:p>
    <w:p w14:paraId="73439845"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ma prawo zgłoszenia zastrzeżeń dotyczących postanowień zawartych w projekcie umowy z Podwykonawcą.</w:t>
      </w:r>
    </w:p>
    <w:p w14:paraId="03359079"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Niezgłoszenie przez Zamawiającego zastrzeżeń w terminie 14 dni od przedstawienia Zamawiającemu dokumentów, o których mowa w ust. 3 uznaje się za wyrażenie zgody na zawarcie umowy z Podwykonawcą.</w:t>
      </w:r>
    </w:p>
    <w:p w14:paraId="38F419BF" w14:textId="77777777" w:rsidR="00510D5D" w:rsidRPr="008D491E" w:rsidRDefault="00510D5D" w:rsidP="00122A4B">
      <w:pPr>
        <w:numPr>
          <w:ilvl w:val="0"/>
          <w:numId w:val="7"/>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Po akceptacji projektu umowy o podwykonawstwo, której przedmiotem są roboty budowlane lub po bezskutecznym upływie terminu na zgłoszenie przez </w:t>
      </w:r>
      <w:r w:rsidRPr="008D491E">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zastrzeżeń do tego projektu, </w:t>
      </w:r>
      <w:r w:rsidRPr="008D491E">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przedłoży poświadczoną za zgodność z oryginałem kopię umowy o podwykonawstwo w terminie 7 dni od dnia zawarcia tej </w:t>
      </w:r>
      <w:r w:rsidRPr="008D491E">
        <w:rPr>
          <w:rFonts w:asciiTheme="minorHAnsi" w:hAnsiTheme="minorHAnsi" w:cstheme="minorHAnsi"/>
          <w:sz w:val="24"/>
          <w:szCs w:val="24"/>
        </w:rPr>
        <w:lastRenderedPageBreak/>
        <w:t>umowy, jednakże nie później niż na 7 dni przed dniem rozpoczęcia realizacji robót budowlanych przez podwykonawcę.</w:t>
      </w:r>
    </w:p>
    <w:p w14:paraId="078C792D" w14:textId="278A709C" w:rsidR="00CD03EC" w:rsidRPr="008D491E" w:rsidRDefault="00CD03EC" w:rsidP="00122A4B">
      <w:pPr>
        <w:numPr>
          <w:ilvl w:val="0"/>
          <w:numId w:val="7"/>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Za działania i zaniechania Podwykonawców Wykonawca ponosi wobec </w:t>
      </w:r>
      <w:r w:rsidR="00694BB7" w:rsidRPr="008D491E">
        <w:rPr>
          <w:rFonts w:asciiTheme="minorHAnsi" w:hAnsiTheme="minorHAnsi" w:cstheme="minorHAnsi"/>
          <w:sz w:val="24"/>
          <w:szCs w:val="24"/>
        </w:rPr>
        <w:t>Zamawiającego i</w:t>
      </w:r>
      <w:r w:rsidR="00D22AA7" w:rsidRPr="008D491E">
        <w:rPr>
          <w:rFonts w:asciiTheme="minorHAnsi" w:hAnsiTheme="minorHAnsi" w:cstheme="minorHAnsi"/>
          <w:sz w:val="24"/>
          <w:szCs w:val="24"/>
        </w:rPr>
        <w:t xml:space="preserve"> osób trzecich </w:t>
      </w:r>
      <w:r w:rsidRPr="008D491E">
        <w:rPr>
          <w:rFonts w:asciiTheme="minorHAnsi" w:hAnsiTheme="minorHAnsi" w:cstheme="minorHAnsi"/>
          <w:sz w:val="24"/>
          <w:szCs w:val="24"/>
        </w:rPr>
        <w:t>odpowiedzialność jak za działania i zaniechania własne.</w:t>
      </w:r>
    </w:p>
    <w:p w14:paraId="33117416"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powierzenia przez Wykonawcę części robót Podwykonawcy, Wykonawca zobowiązuje się do:</w:t>
      </w:r>
    </w:p>
    <w:p w14:paraId="3F9F476F"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na piśmie Zamawiającego o każdej fakturze wystawionej przez Podwykonawcę oraz terminie jej płatności, a także o dokonanej zapłacie wynagrodzenia Podwykonawcy w terminie 7 dni od dnia otrzymania tej faktury lub zapłaty wynagrodzenia Wykonawcy,</w:t>
      </w:r>
    </w:p>
    <w:p w14:paraId="5C844630"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Udostępnienia</w:t>
      </w:r>
      <w:r w:rsidR="00CD03EC" w:rsidRPr="008D491E">
        <w:rPr>
          <w:rFonts w:asciiTheme="minorHAnsi" w:hAnsiTheme="minorHAnsi" w:cstheme="minorHAnsi"/>
          <w:sz w:val="24"/>
          <w:szCs w:val="24"/>
        </w:rPr>
        <w:t xml:space="preserve"> na każde żądanie Zamawiającego dokumentacji dotyczącej rozliczeń z Podwykonawcą, a przed zapłatą faktury końcowej przekazania Zamawiającemu oryginałów oświadczeń wszystkich Podwykonawców, że zapłata za wystawione faktury wyczerpuje ich roszczenia z tytułu wykonanych robót,</w:t>
      </w:r>
    </w:p>
    <w:p w14:paraId="5985899C"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Zamawiającego na piśmie z 7 dniowym wyprzedzeniem o terminie odbioru robót Podwykonawcy oraz zapewnienia Zamawiającemu możliwości uczestniczenia w odbiorze tych robót.</w:t>
      </w:r>
    </w:p>
    <w:p w14:paraId="72FD0E45" w14:textId="77777777"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§5 Kodeksu cywilnego i udokumentuje zasadność takiego żądania fakturą zaakceptowaną przez Wykonawcę i dokumentami potwierdzającymi wykonanie i odbiór fakturowanych robót, Zamawiający zapłaci na rzecz podwykonawcy kwotę będącą przedmiotem jego żądania. </w:t>
      </w:r>
    </w:p>
    <w:p w14:paraId="71195CC8" w14:textId="17D0D178"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Zamawiający dokona potrącenia kwoty,</w:t>
      </w:r>
      <w:r w:rsidR="003256AA">
        <w:rPr>
          <w:rFonts w:asciiTheme="minorHAnsi" w:hAnsiTheme="minorHAnsi" w:cstheme="minorHAnsi"/>
          <w:b w:val="0"/>
          <w:bCs w:val="0"/>
        </w:rPr>
        <w:t xml:space="preserve"> o której mowa w </w:t>
      </w:r>
      <w:r w:rsidR="00694BB7">
        <w:rPr>
          <w:rFonts w:asciiTheme="minorHAnsi" w:hAnsiTheme="minorHAnsi" w:cstheme="minorHAnsi"/>
          <w:b w:val="0"/>
          <w:bCs w:val="0"/>
        </w:rPr>
        <w:t xml:space="preserve">ust. 11 </w:t>
      </w:r>
      <w:r w:rsidR="00694BB7" w:rsidRPr="008D491E">
        <w:rPr>
          <w:rFonts w:asciiTheme="minorHAnsi" w:hAnsiTheme="minorHAnsi" w:cstheme="minorHAnsi"/>
          <w:b w:val="0"/>
          <w:bCs w:val="0"/>
        </w:rPr>
        <w:t>z</w:t>
      </w:r>
      <w:r w:rsidRPr="008D491E">
        <w:rPr>
          <w:rFonts w:asciiTheme="minorHAnsi" w:hAnsiTheme="minorHAnsi" w:cstheme="minorHAnsi"/>
          <w:b w:val="0"/>
          <w:bCs w:val="0"/>
        </w:rPr>
        <w:t xml:space="preserve"> płatności przysługującej Wykonawcy. </w:t>
      </w:r>
    </w:p>
    <w:p w14:paraId="75095E43" w14:textId="77777777" w:rsidR="00CD03EC" w:rsidRPr="008D491E" w:rsidRDefault="00CD03EC" w:rsidP="00CD03EC">
      <w:pPr>
        <w:pStyle w:val="Tekstpodstawowy"/>
        <w:jc w:val="both"/>
        <w:rPr>
          <w:rFonts w:asciiTheme="minorHAnsi" w:hAnsiTheme="minorHAnsi" w:cstheme="minorHAnsi"/>
        </w:rPr>
      </w:pPr>
    </w:p>
    <w:p w14:paraId="0372290E" w14:textId="1E28B6B5"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13</w:t>
      </w:r>
    </w:p>
    <w:p w14:paraId="4D9DA32D"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Gwarancja wykonawcy i uprawnienia z tytułu rękojmi</w:t>
      </w:r>
    </w:p>
    <w:p w14:paraId="3389CBD1" w14:textId="77777777" w:rsidR="00CD03EC" w:rsidRPr="008D491E" w:rsidRDefault="00CD03EC" w:rsidP="00CD03EC">
      <w:pPr>
        <w:spacing w:after="0" w:line="240" w:lineRule="auto"/>
        <w:jc w:val="center"/>
        <w:rPr>
          <w:rFonts w:asciiTheme="minorHAnsi" w:hAnsiTheme="minorHAnsi" w:cstheme="minorHAnsi"/>
          <w:color w:val="FF0000"/>
          <w:sz w:val="24"/>
          <w:szCs w:val="24"/>
        </w:rPr>
      </w:pPr>
    </w:p>
    <w:p w14:paraId="4E786AC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iż odpowiedzialność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 tytułu rękojmi za wady fizyczne przedmiotu umowy oraz wbudowane materiały zostanie rozszerzona i będzie równa okresowi trwania gwarancji, tj. na okres ……… miesięcy, licząc od daty jego odbioru.</w:t>
      </w:r>
    </w:p>
    <w:p w14:paraId="7CA47308"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udziela gwarancji na wykonany przedmiot umowy oraz wbudowane materiały na okres …… miesięcy, licząc od daty jego odbioru, zobowiązując się do bezpłatnego usuwania wad fizycznych przedmiotu umowy, jeżeli wady te ujawnią się we wskazanym wyżej okresie.</w:t>
      </w:r>
    </w:p>
    <w:p w14:paraId="4BDE02F3"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O wykryciu wady przedmiotu umowy w okresie gwarancji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obowiązany jest zawiadomić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na piśmie. Wiążącą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formą zawiadomienia o wadzie jest również zawiadomienie dokonane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za pośrednictwem telefonu, faksu lub poczty elektronicznej – potwierdzone następnie na piśmie.</w:t>
      </w:r>
    </w:p>
    <w:p w14:paraId="1F2406A9"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Istnienie wady strony potwierdzą protokolarnie, uzgadniając sposób i termin usunięcia wady – z zastrzeżeniem </w:t>
      </w:r>
      <w:r w:rsidRPr="000D7CBD">
        <w:rPr>
          <w:rFonts w:asciiTheme="minorHAnsi" w:hAnsiTheme="minorHAnsi" w:cstheme="minorHAnsi"/>
          <w:color w:val="000000" w:themeColor="text1"/>
          <w:sz w:val="24"/>
          <w:szCs w:val="24"/>
        </w:rPr>
        <w:t>ust. 5.</w:t>
      </w:r>
    </w:p>
    <w:p w14:paraId="442047D4"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W razie uchylania się przez </w:t>
      </w:r>
      <w:r w:rsidRPr="000D7CBD">
        <w:rPr>
          <w:rFonts w:asciiTheme="minorHAnsi" w:hAnsiTheme="minorHAnsi" w:cstheme="minorHAnsi"/>
          <w:bCs/>
          <w:sz w:val="24"/>
          <w:szCs w:val="24"/>
        </w:rPr>
        <w:t xml:space="preserve">Wykonawcę </w:t>
      </w:r>
      <w:r w:rsidRPr="008D491E">
        <w:rPr>
          <w:rFonts w:asciiTheme="minorHAnsi" w:hAnsiTheme="minorHAnsi" w:cstheme="minorHAnsi"/>
          <w:sz w:val="24"/>
          <w:szCs w:val="24"/>
        </w:rPr>
        <w:t xml:space="preserve">od obowiązków określonych w </w:t>
      </w:r>
      <w:r w:rsidRPr="000D7CBD">
        <w:rPr>
          <w:rFonts w:asciiTheme="minorHAnsi" w:hAnsiTheme="minorHAnsi" w:cstheme="minorHAnsi"/>
          <w:color w:val="000000" w:themeColor="text1"/>
          <w:sz w:val="24"/>
          <w:szCs w:val="24"/>
        </w:rPr>
        <w:t xml:space="preserve">ust. 4 </w:t>
      </w:r>
      <w:r w:rsidRPr="008D491E">
        <w:rPr>
          <w:rFonts w:asciiTheme="minorHAnsi" w:hAnsiTheme="minorHAnsi" w:cstheme="minorHAnsi"/>
          <w:sz w:val="24"/>
          <w:szCs w:val="24"/>
        </w:rPr>
        <w:t xml:space="preserve">– dokonane w tym względzie jednostronne ustalenia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przedstawione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 jednej z form przewidzianych dla zawiadomienia o wadzie – są dla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wiążące.</w:t>
      </w:r>
    </w:p>
    <w:p w14:paraId="25705FF7"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Ustalony przez strony termin usunięcia wady liczony jest od daty jego ustalenia, zaś w przypadku określonym </w:t>
      </w:r>
      <w:r w:rsidRPr="000D7CBD">
        <w:rPr>
          <w:rFonts w:asciiTheme="minorHAnsi" w:hAnsiTheme="minorHAnsi" w:cstheme="minorHAnsi"/>
          <w:color w:val="000000" w:themeColor="text1"/>
          <w:sz w:val="24"/>
          <w:szCs w:val="24"/>
        </w:rPr>
        <w:t xml:space="preserve">w ust. 5 </w:t>
      </w:r>
      <w:r w:rsidRPr="008D491E">
        <w:rPr>
          <w:rFonts w:asciiTheme="minorHAnsi" w:hAnsiTheme="minorHAnsi" w:cstheme="minorHAnsi"/>
          <w:sz w:val="24"/>
          <w:szCs w:val="24"/>
        </w:rPr>
        <w:t xml:space="preserve">– od daty zawiadomienia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ustaleniach </w:t>
      </w:r>
      <w:r w:rsidRPr="000D7CBD">
        <w:rPr>
          <w:rFonts w:asciiTheme="minorHAnsi" w:hAnsiTheme="minorHAnsi" w:cstheme="minorHAnsi"/>
          <w:bCs/>
          <w:sz w:val="24"/>
          <w:szCs w:val="24"/>
        </w:rPr>
        <w:lastRenderedPageBreak/>
        <w:t>Zamawiającego</w:t>
      </w:r>
      <w:r w:rsidRPr="008D491E">
        <w:rPr>
          <w:rFonts w:asciiTheme="minorHAnsi" w:hAnsiTheme="minorHAnsi" w:cstheme="minorHAnsi"/>
          <w:sz w:val="24"/>
          <w:szCs w:val="24"/>
        </w:rPr>
        <w:t xml:space="preserve"> w przedmiocie sposobu i terminu usunięcia wady. Jako datę zawiadomienia przyjmuje się datę przekazania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informacji w formie telefonicznej, za pośrednictwem faksu lub poczty elektronicznej, a w przypadku zawiadomienia dokonanego wyłącznie na piśmie – datę, w której pismo zostało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doręczone bądź też </w:t>
      </w: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miał możliwość zapoznania się z jego treścią.</w:t>
      </w:r>
    </w:p>
    <w:p w14:paraId="631E594D"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zobowiązany jest do zawiadomienia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usunięciu wad oraz do zgłoszenia u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żądania wyznaczenia terminu na odbiór wykonanych w tym zakresie robót - w jednej z form przewidzianych dla zawiadomienia o wadach.</w:t>
      </w:r>
    </w:p>
    <w:p w14:paraId="1E54BF4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Usunięcie wad powinno być stwierdzone protokolarnie przez strony.</w:t>
      </w:r>
    </w:p>
    <w:p w14:paraId="41CDF621" w14:textId="3C2BE5B3" w:rsidR="00FA1B84" w:rsidRPr="008D491E" w:rsidRDefault="00FA1B84" w:rsidP="000D7CBD">
      <w:pPr>
        <w:spacing w:line="240" w:lineRule="auto"/>
        <w:ind w:left="340"/>
        <w:rPr>
          <w:rFonts w:asciiTheme="minorHAnsi" w:hAnsiTheme="minorHAnsi" w:cstheme="minorHAnsi"/>
          <w:sz w:val="24"/>
          <w:szCs w:val="24"/>
        </w:rPr>
      </w:pPr>
      <w:r w:rsidRPr="008D491E">
        <w:rPr>
          <w:rFonts w:asciiTheme="minorHAnsi" w:hAnsiTheme="minorHAnsi" w:cstheme="minorHAnsi"/>
          <w:sz w:val="24"/>
          <w:szCs w:val="24"/>
        </w:rPr>
        <w:t xml:space="preserve">W przypadku nie usunięcia przez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wad ujawnionych w okresie gwarancji w uzgodnionym przez strony terminie albo w terminie jednostronnie ustalonym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zgodnie z </w:t>
      </w:r>
      <w:r w:rsidRPr="000D7CBD">
        <w:rPr>
          <w:rFonts w:asciiTheme="minorHAnsi" w:hAnsiTheme="minorHAnsi" w:cstheme="minorHAnsi"/>
          <w:color w:val="000000" w:themeColor="text1"/>
          <w:sz w:val="24"/>
          <w:szCs w:val="24"/>
        </w:rPr>
        <w:t xml:space="preserve">ust. 5 </w:t>
      </w:r>
      <w:r w:rsidRPr="008D491E">
        <w:rPr>
          <w:rFonts w:asciiTheme="minorHAnsi" w:hAnsiTheme="minorHAnsi" w:cstheme="minorHAnsi"/>
          <w:sz w:val="24"/>
          <w:szCs w:val="24"/>
        </w:rPr>
        <w:t xml:space="preserve">–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ma prawo powierzenia usunięcia stwierdzonych wad innemu podmiotowi – na koszt i niebezpieczeństwo </w:t>
      </w:r>
      <w:r w:rsidRPr="000D7CBD">
        <w:rPr>
          <w:rFonts w:asciiTheme="minorHAnsi" w:hAnsiTheme="minorHAnsi" w:cstheme="minorHAnsi"/>
          <w:bCs/>
          <w:sz w:val="24"/>
          <w:szCs w:val="24"/>
        </w:rPr>
        <w:t>Wykonawcy</w:t>
      </w:r>
      <w:r w:rsidRPr="000D7CBD">
        <w:rPr>
          <w:rFonts w:asciiTheme="minorHAnsi" w:hAnsiTheme="minorHAnsi" w:cstheme="minorHAnsi"/>
          <w:sz w:val="24"/>
          <w:szCs w:val="24"/>
        </w:rPr>
        <w:t>.</w:t>
      </w:r>
    </w:p>
    <w:p w14:paraId="71A2B1CB" w14:textId="77777777" w:rsidR="00FA1B84" w:rsidRPr="008D491E" w:rsidRDefault="00FA1B84" w:rsidP="00CD03EC">
      <w:pPr>
        <w:spacing w:after="0" w:line="240" w:lineRule="auto"/>
        <w:jc w:val="center"/>
        <w:rPr>
          <w:rFonts w:asciiTheme="minorHAnsi" w:hAnsiTheme="minorHAnsi" w:cstheme="minorHAnsi"/>
          <w:b/>
          <w:bCs/>
          <w:sz w:val="24"/>
          <w:szCs w:val="24"/>
        </w:rPr>
      </w:pPr>
    </w:p>
    <w:p w14:paraId="784E05D4" w14:textId="77777777" w:rsidR="00FA1B84" w:rsidRPr="008D491E" w:rsidRDefault="00FA1B84" w:rsidP="00CD03EC">
      <w:pPr>
        <w:spacing w:after="0" w:line="240" w:lineRule="auto"/>
        <w:jc w:val="center"/>
        <w:rPr>
          <w:rFonts w:asciiTheme="minorHAnsi" w:hAnsiTheme="minorHAnsi" w:cstheme="minorHAnsi"/>
          <w:b/>
          <w:bCs/>
          <w:sz w:val="24"/>
          <w:szCs w:val="24"/>
        </w:rPr>
      </w:pPr>
    </w:p>
    <w:p w14:paraId="79ECE947" w14:textId="55548FF8"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14</w:t>
      </w:r>
    </w:p>
    <w:p w14:paraId="10BE41CE"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Zmiana umowy</w:t>
      </w:r>
    </w:p>
    <w:p w14:paraId="6DEF3CCC" w14:textId="77777777" w:rsidR="00CD03EC" w:rsidRPr="008D491E" w:rsidRDefault="00CD03EC" w:rsidP="00CD03EC">
      <w:pPr>
        <w:spacing w:after="0" w:line="240" w:lineRule="auto"/>
        <w:jc w:val="center"/>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0DFC4A76" w14:textId="77777777" w:rsidR="00CD03EC" w:rsidRPr="008D491E" w:rsidRDefault="00CD03EC" w:rsidP="00CD03EC">
      <w:pPr>
        <w:pStyle w:val="Tekstpodstawowy"/>
        <w:numPr>
          <w:ilvl w:val="0"/>
          <w:numId w:val="8"/>
        </w:numPr>
        <w:tabs>
          <w:tab w:val="clear" w:pos="0"/>
        </w:tabs>
        <w:ind w:left="426" w:hanging="426"/>
        <w:jc w:val="both"/>
        <w:rPr>
          <w:rFonts w:asciiTheme="minorHAnsi" w:hAnsiTheme="minorHAnsi" w:cstheme="minorHAnsi"/>
        </w:rPr>
      </w:pPr>
      <w:r w:rsidRPr="008D491E">
        <w:rPr>
          <w:rFonts w:asciiTheme="minorHAnsi" w:hAnsiTheme="minorHAnsi" w:cstheme="minorHAnsi"/>
          <w:b w:val="0"/>
          <w:bCs w:val="0"/>
        </w:rPr>
        <w:t>Zamawiający dopuszcza możliwość zmiany umowy w stosunku do treści oferty, na podstawie, której dokonano wyboru Wykonawcy w następujących przypadkach:</w:t>
      </w:r>
    </w:p>
    <w:p w14:paraId="22C13728"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wydłużenia okresu gwarancji lub rękojmi o dowolny okres,</w:t>
      </w:r>
    </w:p>
    <w:p w14:paraId="696DCC66" w14:textId="77777777" w:rsidR="00CD03EC" w:rsidRPr="008D491E" w:rsidRDefault="00CD03EC" w:rsidP="00CD03EC">
      <w:pPr>
        <w:spacing w:after="0" w:line="240" w:lineRule="auto"/>
        <w:ind w:left="711" w:hanging="285"/>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zmiany danych związanych z obsługą administracyjno-organizacyjną umowy, zmiany danych teleadresowych oraz osób wskazanych do kontaktów między Stronami, </w:t>
      </w:r>
    </w:p>
    <w:p w14:paraId="34476136"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3) zmiany stawki podatku VAT na skutek zmian w przepisach prawnych, urzędowa zmiana podatku VAT. W takim przypadku cena netto pozostanie bez zmian, zaś odpowiedniej zmianie ulegnie cena brutto. </w:t>
      </w:r>
    </w:p>
    <w:p w14:paraId="31692DA2" w14:textId="77777777" w:rsidR="00CD03EC" w:rsidRPr="008D491E" w:rsidRDefault="00CD03EC" w:rsidP="00CD03EC">
      <w:pPr>
        <w:spacing w:after="0" w:line="240" w:lineRule="auto"/>
        <w:ind w:left="726" w:hanging="300"/>
        <w:jc w:val="both"/>
        <w:rPr>
          <w:rFonts w:asciiTheme="minorHAnsi" w:hAnsiTheme="minorHAnsi" w:cstheme="minorHAnsi"/>
          <w:sz w:val="24"/>
          <w:szCs w:val="24"/>
        </w:rPr>
      </w:pPr>
      <w:r w:rsidRPr="008D491E">
        <w:rPr>
          <w:rFonts w:asciiTheme="minorHAnsi" w:hAnsiTheme="minorHAnsi" w:cstheme="minorHAnsi"/>
          <w:sz w:val="24"/>
          <w:szCs w:val="24"/>
        </w:rPr>
        <w:t xml:space="preserve">5) </w:t>
      </w:r>
      <w:r w:rsidRPr="008D491E">
        <w:rPr>
          <w:rFonts w:asciiTheme="minorHAnsi" w:hAnsiTheme="minorHAnsi" w:cstheme="minorHAnsi"/>
          <w:sz w:val="24"/>
          <w:szCs w:val="24"/>
        </w:rPr>
        <w:tab/>
        <w:t>konieczności zmiany w przedmiocie zamówienia w szczególności zmiany wynikającej ze zmian w projekcie lub specyfikacji technicznej wykonania i odbioru robót o ile zmiana ta nie powoduje zmiany wynagrodzenia Wykonawcy,</w:t>
      </w:r>
    </w:p>
    <w:p w14:paraId="2B08719A" w14:textId="77777777" w:rsidR="00CD03EC" w:rsidRPr="008D491E" w:rsidRDefault="00CD03EC" w:rsidP="00CD03EC">
      <w:pPr>
        <w:spacing w:after="0" w:line="240" w:lineRule="auto"/>
        <w:ind w:left="720" w:hanging="294"/>
        <w:jc w:val="both"/>
        <w:rPr>
          <w:rFonts w:asciiTheme="minorHAnsi" w:hAnsiTheme="minorHAnsi" w:cstheme="minorHAnsi"/>
          <w:sz w:val="24"/>
          <w:szCs w:val="24"/>
        </w:rPr>
      </w:pPr>
      <w:r w:rsidRPr="008D491E">
        <w:rPr>
          <w:rFonts w:asciiTheme="minorHAnsi" w:hAnsiTheme="minorHAnsi" w:cstheme="minorHAnsi"/>
          <w:sz w:val="24"/>
          <w:szCs w:val="24"/>
        </w:rPr>
        <w:t xml:space="preserve">6) </w:t>
      </w:r>
      <w:r w:rsidRPr="008D491E">
        <w:rPr>
          <w:rFonts w:asciiTheme="minorHAnsi" w:hAnsiTheme="minorHAnsi" w:cstheme="minorHAnsi"/>
          <w:sz w:val="24"/>
          <w:szCs w:val="24"/>
        </w:rPr>
        <w:tab/>
        <w:t>przedłużenia terminu wykonania umowy, w przypadku:</w:t>
      </w:r>
    </w:p>
    <w:p w14:paraId="7DFADAF0"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a) </w:t>
      </w:r>
      <w:r w:rsidRPr="008D491E">
        <w:rPr>
          <w:rFonts w:asciiTheme="minorHAnsi" w:hAnsiTheme="minorHAnsi" w:cstheme="minorHAnsi"/>
          <w:sz w:val="24"/>
          <w:szCs w:val="24"/>
        </w:rPr>
        <w:tab/>
        <w:t>wystąpienia konieczności wykonania robót dodatkowych, których zakres i termin realizacji ma wpływ na termin wykonania niniejszej umowy,</w:t>
      </w:r>
    </w:p>
    <w:p w14:paraId="1BAE19A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b) </w:t>
      </w:r>
      <w:r w:rsidRPr="008D491E">
        <w:rPr>
          <w:rFonts w:asciiTheme="minorHAnsi" w:hAnsiTheme="minorHAnsi" w:cstheme="minorHAnsi"/>
          <w:sz w:val="24"/>
          <w:szCs w:val="24"/>
        </w:rPr>
        <w:tab/>
        <w:t xml:space="preserve">wystąpienia okoliczności, o których mowa w </w:t>
      </w:r>
      <w:r w:rsidRPr="000D7CBD">
        <w:rPr>
          <w:rFonts w:asciiTheme="minorHAnsi" w:hAnsiTheme="minorHAnsi" w:cstheme="minorHAnsi"/>
          <w:color w:val="000000" w:themeColor="text1"/>
          <w:sz w:val="24"/>
          <w:szCs w:val="24"/>
        </w:rPr>
        <w:t xml:space="preserve">§2 ust. 3 </w:t>
      </w:r>
      <w:r w:rsidRPr="008D491E">
        <w:rPr>
          <w:rFonts w:asciiTheme="minorHAnsi" w:hAnsiTheme="minorHAnsi" w:cstheme="minorHAnsi"/>
          <w:sz w:val="24"/>
          <w:szCs w:val="24"/>
        </w:rPr>
        <w:t>niniejszej umowy,</w:t>
      </w:r>
    </w:p>
    <w:p w14:paraId="011B0E3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c) </w:t>
      </w:r>
      <w:r w:rsidRPr="008D491E">
        <w:rPr>
          <w:rFonts w:asciiTheme="minorHAnsi" w:hAnsiTheme="minorHAnsi" w:cstheme="minorHAnsi"/>
          <w:sz w:val="24"/>
          <w:szCs w:val="24"/>
        </w:rPr>
        <w:tab/>
        <w:t>wystąpienia zmiany w dokumentacji projektowej dokonanej na wniosek Wykonawcy lub Zamawiającego, konieczności usunięcia błędów w dokumentacji projektowej lub specyfikacji technicznej wykonania i odbioru robót, o ile nie powoduje to zwiększenia wynagrodzenia Wykonawcy,</w:t>
      </w:r>
    </w:p>
    <w:p w14:paraId="05FDE33A"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d)</w:t>
      </w:r>
      <w:r w:rsidRPr="008D491E">
        <w:rPr>
          <w:rFonts w:asciiTheme="minorHAnsi" w:hAnsiTheme="minorHAnsi" w:cstheme="minorHAnsi"/>
          <w:sz w:val="24"/>
          <w:szCs w:val="24"/>
        </w:rPr>
        <w:tab/>
        <w:t>wystąpienia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14:paraId="7802C9DC"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e) wystąpienia „siły wyższej”. „Siła wyższa” oznacza wydarzenia nieprzewidywalne i poza kontrolą stron niniejszej umowy, występujące po podpisaniu umowy, a powodujące niemożliwość wykonania umowy,</w:t>
      </w:r>
    </w:p>
    <w:p w14:paraId="1E07058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f) </w:t>
      </w:r>
      <w:r w:rsidRPr="008D491E">
        <w:rPr>
          <w:rFonts w:asciiTheme="minorHAnsi" w:hAnsiTheme="minorHAnsi" w:cstheme="minorHAnsi"/>
          <w:sz w:val="24"/>
          <w:szCs w:val="24"/>
        </w:rPr>
        <w:tab/>
        <w:t>wstrzymania lub zawieszenia robót przez Zamawiającego,</w:t>
      </w:r>
    </w:p>
    <w:p w14:paraId="0E6CB9C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g)</w:t>
      </w:r>
      <w:r w:rsidRPr="008D491E">
        <w:rPr>
          <w:rFonts w:asciiTheme="minorHAnsi" w:hAnsiTheme="minorHAnsi" w:cstheme="minorHAnsi"/>
          <w:sz w:val="24"/>
          <w:szCs w:val="24"/>
        </w:rPr>
        <w:tab/>
        <w:t xml:space="preserve">wystąpienia innych przyczyn zewnętrznych niezależnych od Zamawiającego oraz Wykonawcy, skutkujących czasową niemożliwością prowadzenia prac. W takim </w:t>
      </w:r>
      <w:r w:rsidRPr="008D491E">
        <w:rPr>
          <w:rFonts w:asciiTheme="minorHAnsi" w:hAnsiTheme="minorHAnsi" w:cstheme="minorHAnsi"/>
          <w:sz w:val="24"/>
          <w:szCs w:val="24"/>
        </w:rPr>
        <w:lastRenderedPageBreak/>
        <w:t xml:space="preserve">wypadku termin wykonania umowy może ulec przedłużeniu odpowiednio o ilość dni, w których wystąpiły przyczyny zewnętrzne, o których mowa w zdaniu poprzednim. </w:t>
      </w:r>
    </w:p>
    <w:p w14:paraId="7C1FF309"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 xml:space="preserve">h) </w:t>
      </w:r>
      <w:r w:rsidRPr="008D491E">
        <w:rPr>
          <w:rFonts w:asciiTheme="minorHAnsi" w:hAnsiTheme="minorHAnsi" w:cstheme="minorHAnsi"/>
          <w:sz w:val="24"/>
          <w:szCs w:val="24"/>
        </w:rPr>
        <w:tab/>
        <w:t>pozostałych postanowień umowy nie stanowiących treści oferty Wykonawcy,</w:t>
      </w:r>
    </w:p>
    <w:p w14:paraId="70BBA81D"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Zmiana umowy może nastąpić na pisemny umotywowany wniosek jednej ze Stron, za zgodą drugiej Strony umowy, na podstawie aneksu do umowy.</w:t>
      </w:r>
    </w:p>
    <w:p w14:paraId="6A2D4683" w14:textId="77777777" w:rsidR="00CD03EC" w:rsidRPr="008D491E" w:rsidRDefault="00CD03EC" w:rsidP="00C26772">
      <w:pPr>
        <w:spacing w:after="0" w:line="240" w:lineRule="auto"/>
        <w:jc w:val="both"/>
        <w:rPr>
          <w:rFonts w:asciiTheme="minorHAnsi" w:hAnsiTheme="minorHAnsi" w:cstheme="minorHAnsi"/>
          <w:sz w:val="24"/>
          <w:szCs w:val="24"/>
        </w:rPr>
      </w:pPr>
    </w:p>
    <w:p w14:paraId="5A82A869" w14:textId="77777777" w:rsidR="00FA1B84" w:rsidRPr="008D491E" w:rsidRDefault="00FA1B84" w:rsidP="00CD03EC">
      <w:pPr>
        <w:spacing w:after="0" w:line="240" w:lineRule="auto"/>
        <w:ind w:left="426" w:hanging="426"/>
        <w:jc w:val="both"/>
        <w:rPr>
          <w:rFonts w:asciiTheme="minorHAnsi" w:hAnsiTheme="minorHAnsi" w:cstheme="minorHAnsi"/>
          <w:sz w:val="24"/>
          <w:szCs w:val="24"/>
        </w:rPr>
      </w:pPr>
    </w:p>
    <w:p w14:paraId="2635EC72" w14:textId="77777777" w:rsidR="00FA1B84" w:rsidRPr="008D491E" w:rsidRDefault="00FA1B84" w:rsidP="00CD03EC">
      <w:pPr>
        <w:spacing w:after="0" w:line="240" w:lineRule="auto"/>
        <w:ind w:left="426" w:hanging="426"/>
        <w:jc w:val="both"/>
        <w:rPr>
          <w:rFonts w:asciiTheme="minorHAnsi" w:hAnsiTheme="minorHAnsi" w:cstheme="minorHAnsi"/>
          <w:sz w:val="24"/>
          <w:szCs w:val="24"/>
        </w:rPr>
      </w:pPr>
    </w:p>
    <w:p w14:paraId="65F6F1AB" w14:textId="19A33C4F"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15</w:t>
      </w:r>
    </w:p>
    <w:p w14:paraId="4DA22468" w14:textId="77777777" w:rsidR="00CD03EC" w:rsidRPr="008D491E" w:rsidRDefault="00CD03EC" w:rsidP="00CD03EC">
      <w:pPr>
        <w:pStyle w:val="Tekstpodstawowy21"/>
        <w:jc w:val="center"/>
        <w:rPr>
          <w:rFonts w:asciiTheme="minorHAnsi" w:hAnsiTheme="minorHAnsi" w:cstheme="minorHAnsi"/>
          <w:i/>
          <w:sz w:val="24"/>
          <w:szCs w:val="24"/>
        </w:rPr>
      </w:pPr>
      <w:r w:rsidRPr="008D491E">
        <w:rPr>
          <w:rFonts w:asciiTheme="minorHAnsi" w:hAnsiTheme="minorHAnsi" w:cstheme="minorHAnsi"/>
          <w:i/>
          <w:sz w:val="24"/>
          <w:szCs w:val="24"/>
        </w:rPr>
        <w:t>Postanowienia końcowe</w:t>
      </w:r>
    </w:p>
    <w:p w14:paraId="605B8A36" w14:textId="77777777" w:rsidR="00CD03EC" w:rsidRPr="008D491E" w:rsidRDefault="00CD03EC" w:rsidP="00CD03EC">
      <w:pPr>
        <w:pStyle w:val="Tekstpodstawowy21"/>
        <w:jc w:val="center"/>
        <w:rPr>
          <w:rFonts w:asciiTheme="minorHAnsi" w:hAnsiTheme="minorHAnsi" w:cstheme="minorHAnsi"/>
          <w:sz w:val="24"/>
          <w:szCs w:val="24"/>
        </w:rPr>
      </w:pPr>
    </w:p>
    <w:p w14:paraId="32D2310E"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Wszelkie spory, mogące wyniknąć z tytułu niniejszej umowy, będą rozstrzygane przez sąd właściwy miejscowo dla siedziby Zamawiającego.</w:t>
      </w:r>
    </w:p>
    <w:p w14:paraId="44B0AE18"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W sprawach nieuregulowanych niniejszą umową stosuje się przepisy ustaw: ustawy z dnia 29 stycznia 2004r. – Prawo zamówień publicznych (Dz. U. z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zm.), ustawy z dnia 07 lipca 1994r. – Prawo budowlane (Dz. U. poz. 290 z 2016) oraz Kodeksu cywilnego, o ile przepisy ustawy – Prawo Zamówień Publicznych nie stanowią inaczej.</w:t>
      </w:r>
    </w:p>
    <w:p w14:paraId="4913978C" w14:textId="77777777" w:rsidR="00CD03EC" w:rsidRPr="008D491E" w:rsidRDefault="00CD03EC" w:rsidP="00CD03EC">
      <w:pPr>
        <w:spacing w:after="0" w:line="240" w:lineRule="auto"/>
        <w:jc w:val="both"/>
        <w:rPr>
          <w:rFonts w:asciiTheme="minorHAnsi" w:hAnsiTheme="minorHAnsi" w:cstheme="minorHAnsi"/>
          <w:sz w:val="24"/>
          <w:szCs w:val="24"/>
        </w:rPr>
      </w:pPr>
    </w:p>
    <w:p w14:paraId="0FA9C4FB" w14:textId="6CACE011"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16</w:t>
      </w:r>
    </w:p>
    <w:p w14:paraId="7EF692F8" w14:textId="77777777" w:rsidR="00CD03EC" w:rsidRPr="008D491E" w:rsidRDefault="00CD03EC" w:rsidP="00CD03EC">
      <w:pPr>
        <w:pStyle w:val="Tekstpodstawowy21"/>
        <w:jc w:val="center"/>
        <w:rPr>
          <w:rFonts w:asciiTheme="minorHAnsi" w:hAnsiTheme="minorHAnsi" w:cstheme="minorHAnsi"/>
          <w:b w:val="0"/>
          <w:bCs w:val="0"/>
          <w:sz w:val="24"/>
          <w:szCs w:val="24"/>
        </w:rPr>
      </w:pPr>
    </w:p>
    <w:p w14:paraId="5471205D" w14:textId="77777777" w:rsidR="00CD03EC" w:rsidRPr="008D491E" w:rsidRDefault="00CD03EC" w:rsidP="00CD03EC">
      <w:pPr>
        <w:pStyle w:val="Tekstpodstawowy21"/>
        <w:jc w:val="both"/>
        <w:rPr>
          <w:rFonts w:asciiTheme="minorHAnsi" w:hAnsiTheme="minorHAnsi" w:cstheme="minorHAnsi"/>
          <w:sz w:val="24"/>
          <w:szCs w:val="24"/>
        </w:rPr>
      </w:pPr>
      <w:r w:rsidRPr="008D491E">
        <w:rPr>
          <w:rFonts w:asciiTheme="minorHAnsi" w:hAnsiTheme="minorHAnsi" w:cstheme="minorHAnsi"/>
          <w:b w:val="0"/>
          <w:bCs w:val="0"/>
          <w:sz w:val="24"/>
          <w:szCs w:val="24"/>
        </w:rPr>
        <w:t xml:space="preserve">Umowę sporządzono w dwóch jednobrzmiących egzemplarzach po jednym egzemplarzu dla każdej ze stron. </w:t>
      </w:r>
    </w:p>
    <w:p w14:paraId="12F37BC3" w14:textId="77777777" w:rsidR="00CD03EC" w:rsidRPr="008D491E" w:rsidRDefault="00CD03EC" w:rsidP="00CD03EC">
      <w:pPr>
        <w:pStyle w:val="Tekstpodstawowy21"/>
        <w:rPr>
          <w:rFonts w:asciiTheme="minorHAnsi" w:hAnsiTheme="minorHAnsi" w:cstheme="minorHAnsi"/>
          <w:sz w:val="24"/>
          <w:szCs w:val="24"/>
        </w:rPr>
      </w:pPr>
    </w:p>
    <w:p w14:paraId="21DF9181" w14:textId="77777777"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Integralną częścią niniejszej umowy stanowią:</w:t>
      </w:r>
    </w:p>
    <w:p w14:paraId="18DDB50B" w14:textId="5069A28D"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Z</w:t>
      </w:r>
      <w:r w:rsidR="003521C4">
        <w:rPr>
          <w:rFonts w:asciiTheme="minorHAnsi" w:hAnsiTheme="minorHAnsi" w:cstheme="minorHAnsi"/>
          <w:b w:val="0"/>
          <w:bCs w:val="0"/>
          <w:sz w:val="24"/>
          <w:szCs w:val="24"/>
        </w:rPr>
        <w:t>ałącznik nr 1 – szczegółowy har</w:t>
      </w:r>
      <w:r w:rsidRPr="008D491E">
        <w:rPr>
          <w:rFonts w:asciiTheme="minorHAnsi" w:hAnsiTheme="minorHAnsi" w:cstheme="minorHAnsi"/>
          <w:b w:val="0"/>
          <w:bCs w:val="0"/>
          <w:sz w:val="24"/>
          <w:szCs w:val="24"/>
        </w:rPr>
        <w:t>monogram rzeczowo – finansowy</w:t>
      </w:r>
    </w:p>
    <w:p w14:paraId="0C771CCC"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5098819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B17D7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27FE41" w14:textId="4ECB5A64" w:rsidR="00CD03EC" w:rsidRPr="008D491E" w:rsidRDefault="000C4CE2" w:rsidP="00CD03EC">
      <w:pPr>
        <w:spacing w:after="0" w:line="240" w:lineRule="auto"/>
        <w:ind w:left="2127" w:hanging="1419"/>
        <w:rPr>
          <w:rFonts w:asciiTheme="minorHAnsi" w:hAnsiTheme="minorHAnsi" w:cstheme="minorHAnsi"/>
          <w:sz w:val="24"/>
          <w:szCs w:val="24"/>
        </w:rPr>
      </w:pPr>
      <w:r w:rsidRPr="008D491E">
        <w:rPr>
          <w:rFonts w:asciiTheme="minorHAnsi" w:hAnsiTheme="minorHAnsi" w:cstheme="minorHAnsi"/>
          <w:b/>
          <w:bCs/>
          <w:sz w:val="24"/>
          <w:szCs w:val="24"/>
          <w:lang w:eastAsia="en-US"/>
        </w:rPr>
        <w:t>Zamawiający</w:t>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00CD03EC" w:rsidRPr="008D491E">
        <w:rPr>
          <w:rFonts w:asciiTheme="minorHAnsi" w:hAnsiTheme="minorHAnsi" w:cstheme="minorHAnsi"/>
          <w:b/>
          <w:bCs/>
          <w:sz w:val="24"/>
          <w:szCs w:val="24"/>
          <w:lang w:eastAsia="en-US"/>
        </w:rPr>
        <w:t>Wykonawca</w:t>
      </w:r>
    </w:p>
    <w:p w14:paraId="6A51AEEB" w14:textId="77777777" w:rsidR="00CD03EC" w:rsidRPr="008D491E" w:rsidRDefault="00CD03EC" w:rsidP="00CD03EC">
      <w:pPr>
        <w:spacing w:after="0" w:line="240" w:lineRule="auto"/>
        <w:rPr>
          <w:rFonts w:asciiTheme="minorHAnsi" w:hAnsiTheme="minorHAnsi" w:cstheme="minorHAnsi"/>
          <w:sz w:val="24"/>
          <w:szCs w:val="24"/>
        </w:rPr>
      </w:pPr>
    </w:p>
    <w:p w14:paraId="5AB06D1F" w14:textId="77777777" w:rsidR="00F740AC" w:rsidRPr="008D491E" w:rsidRDefault="00F740AC">
      <w:pPr>
        <w:rPr>
          <w:rFonts w:asciiTheme="minorHAnsi" w:hAnsiTheme="minorHAnsi" w:cstheme="minorHAnsi"/>
          <w:sz w:val="24"/>
          <w:szCs w:val="24"/>
        </w:rPr>
      </w:pPr>
    </w:p>
    <w:sectPr w:rsidR="00F740AC" w:rsidRPr="008D491E">
      <w:footerReference w:type="default" r:id="rId9"/>
      <w:pgSz w:w="11906" w:h="16838"/>
      <w:pgMar w:top="1079" w:right="1417" w:bottom="1417" w:left="1417" w:header="708" w:footer="708" w:gutter="0"/>
      <w:cols w:space="708"/>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7C8D7" w15:done="0"/>
  <w15:commentEx w15:paraId="3BD05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5FCC9" w14:textId="77777777" w:rsidR="005A58C8" w:rsidRDefault="005A58C8" w:rsidP="00A410B8">
      <w:pPr>
        <w:spacing w:after="0" w:line="240" w:lineRule="auto"/>
      </w:pPr>
      <w:r>
        <w:separator/>
      </w:r>
    </w:p>
  </w:endnote>
  <w:endnote w:type="continuationSeparator" w:id="0">
    <w:p w14:paraId="26FD88E8" w14:textId="77777777" w:rsidR="005A58C8" w:rsidRDefault="005A58C8" w:rsidP="00A4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405917993"/>
      <w:docPartObj>
        <w:docPartGallery w:val="Page Numbers (Bottom of Page)"/>
        <w:docPartUnique/>
      </w:docPartObj>
    </w:sdtPr>
    <w:sdtEndPr/>
    <w:sdtContent>
      <w:p w14:paraId="38378F90" w14:textId="6CCB0D75" w:rsidR="00A410B8" w:rsidRPr="00A410B8" w:rsidRDefault="008D491E">
        <w:pPr>
          <w:pStyle w:val="Stopka"/>
          <w:jc w:val="center"/>
          <w:rPr>
            <w:rFonts w:asciiTheme="majorHAnsi" w:eastAsiaTheme="majorEastAsia" w:hAnsiTheme="majorHAnsi" w:cstheme="majorBidi"/>
          </w:rPr>
        </w:pPr>
        <w:r>
          <w:rPr>
            <w:rFonts w:asciiTheme="majorHAnsi" w:eastAsiaTheme="majorEastAsia" w:hAnsiTheme="majorHAnsi" w:cstheme="majorBidi"/>
          </w:rPr>
          <w:t>-</w:t>
        </w:r>
        <w:r w:rsidR="00A410B8" w:rsidRPr="00A410B8">
          <w:rPr>
            <w:rFonts w:asciiTheme="majorHAnsi" w:eastAsiaTheme="majorEastAsia" w:hAnsiTheme="majorHAnsi" w:cstheme="majorBidi"/>
          </w:rPr>
          <w:t xml:space="preserve"> </w:t>
        </w:r>
        <w:r w:rsidR="00A410B8" w:rsidRPr="00A410B8">
          <w:rPr>
            <w:rFonts w:asciiTheme="minorHAnsi" w:eastAsiaTheme="minorEastAsia" w:hAnsiTheme="minorHAnsi" w:cs="Times New Roman"/>
          </w:rPr>
          <w:fldChar w:fldCharType="begin"/>
        </w:r>
        <w:r w:rsidR="00A410B8" w:rsidRPr="00A410B8">
          <w:instrText>PAGE    \* MERGEFORMAT</w:instrText>
        </w:r>
        <w:r w:rsidR="00A410B8" w:rsidRPr="00A410B8">
          <w:rPr>
            <w:rFonts w:asciiTheme="minorHAnsi" w:eastAsiaTheme="minorEastAsia" w:hAnsiTheme="minorHAnsi" w:cs="Times New Roman"/>
          </w:rPr>
          <w:fldChar w:fldCharType="separate"/>
        </w:r>
        <w:r w:rsidR="00EA6157" w:rsidRPr="00EA6157">
          <w:rPr>
            <w:rFonts w:asciiTheme="majorHAnsi" w:eastAsiaTheme="majorEastAsia" w:hAnsiTheme="majorHAnsi" w:cstheme="majorBidi"/>
            <w:noProof/>
          </w:rPr>
          <w:t>2</w:t>
        </w:r>
        <w:r w:rsidR="00A410B8" w:rsidRPr="00A410B8">
          <w:rPr>
            <w:rFonts w:asciiTheme="majorHAnsi" w:eastAsiaTheme="majorEastAsia" w:hAnsiTheme="majorHAnsi" w:cstheme="majorBidi"/>
          </w:rPr>
          <w:fldChar w:fldCharType="end"/>
        </w:r>
        <w:r w:rsidR="00A410B8" w:rsidRPr="00A410B8">
          <w:rPr>
            <w:rFonts w:asciiTheme="majorHAnsi" w:eastAsiaTheme="majorEastAsia" w:hAnsiTheme="majorHAnsi" w:cstheme="majorBidi"/>
          </w:rPr>
          <w:t xml:space="preserve"> </w:t>
        </w:r>
        <w:r>
          <w:rPr>
            <w:rFonts w:asciiTheme="majorHAnsi" w:eastAsiaTheme="majorEastAsia" w:hAnsiTheme="majorHAnsi" w:cstheme="majorBidi"/>
          </w:rPr>
          <w:t>-</w:t>
        </w:r>
      </w:p>
    </w:sdtContent>
  </w:sdt>
  <w:p w14:paraId="468B5B75" w14:textId="77777777" w:rsidR="00A410B8" w:rsidRDefault="00A410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59FBF" w14:textId="77777777" w:rsidR="005A58C8" w:rsidRDefault="005A58C8" w:rsidP="00A410B8">
      <w:pPr>
        <w:spacing w:after="0" w:line="240" w:lineRule="auto"/>
      </w:pPr>
      <w:r>
        <w:separator/>
      </w:r>
    </w:p>
  </w:footnote>
  <w:footnote w:type="continuationSeparator" w:id="0">
    <w:p w14:paraId="4B32CC28" w14:textId="77777777" w:rsidR="005A58C8" w:rsidRDefault="005A58C8" w:rsidP="00A41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05A6A8E"/>
    <w:name w:val="WWNum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0"/>
        </w:tabs>
        <w:ind w:left="644" w:hanging="360"/>
      </w:pPr>
      <w:rPr>
        <w:rFonts w:ascii="Times New Roman" w:hAnsi="Times New Roman" w:cs="Times New Roman"/>
        <w:b w:val="0"/>
        <w:bCs w:val="0"/>
        <w:i w:val="0"/>
        <w:iCs w:val="0"/>
        <w:sz w:val="24"/>
        <w:szCs w:val="24"/>
      </w:rPr>
    </w:lvl>
    <w:lvl w:ilvl="1">
      <w:start w:val="2"/>
      <w:numFmt w:val="decimal"/>
      <w:lvlText w:val="%2."/>
      <w:lvlJc w:val="left"/>
      <w:pPr>
        <w:tabs>
          <w:tab w:val="num" w:pos="0"/>
        </w:tabs>
        <w:ind w:left="1724" w:hanging="360"/>
      </w:pPr>
      <w:rPr>
        <w:rFonts w:cs="Arial"/>
        <w:b w:val="0"/>
        <w:bCs w:val="0"/>
        <w:i w:val="0"/>
        <w:iCs w:val="0"/>
        <w:sz w:val="24"/>
        <w:szCs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2">
    <w:nsid w:val="00000004"/>
    <w:multiLevelType w:val="multilevel"/>
    <w:tmpl w:val="00000004"/>
    <w:name w:val="WW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460CB820"/>
    <w:name w:val="WWNum6"/>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9"/>
    <w:multiLevelType w:val="multilevel"/>
    <w:tmpl w:val="00000009"/>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B"/>
    <w:multiLevelType w:val="multilevel"/>
    <w:tmpl w:val="81AC46B2"/>
    <w:name w:val="WWNum11"/>
    <w:lvl w:ilvl="0">
      <w:start w:val="1"/>
      <w:numFmt w:val="decimal"/>
      <w:lvlText w:val="%1."/>
      <w:lvlJc w:val="left"/>
      <w:pPr>
        <w:tabs>
          <w:tab w:val="num" w:pos="463"/>
        </w:tabs>
        <w:ind w:left="46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D"/>
    <w:multiLevelType w:val="multilevel"/>
    <w:tmpl w:val="A1B4DF6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0"/>
        </w:tabs>
        <w:ind w:left="1440" w:hanging="360"/>
      </w:pPr>
      <w:rPr>
        <w:rFonts w:ascii="Times New Roman" w:eastAsia="Times New Roman" w:hAnsi="Times New Roman" w:hint="default"/>
        <w:sz w:val="24"/>
      </w:rPr>
    </w:lvl>
    <w:lvl w:ilvl="2">
      <w:start w:val="1"/>
      <w:numFmt w:val="decimal"/>
      <w:lvlText w:val="%3)"/>
      <w:lvlJc w:val="left"/>
      <w:pPr>
        <w:tabs>
          <w:tab w:val="num" w:pos="900"/>
        </w:tabs>
        <w:ind w:left="2340" w:hanging="360"/>
      </w:pPr>
      <w:rPr>
        <w:rFonts w:ascii="Times New Roman" w:eastAsia="Times New Roman" w:hAnsi="Times New Roman" w:hint="default"/>
        <w:sz w:val="24"/>
        <w:szCs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0E"/>
    <w:multiLevelType w:val="multilevel"/>
    <w:tmpl w:val="0000000E"/>
    <w:name w:val="WWNum16"/>
    <w:lvl w:ilvl="0">
      <w:start w:val="1"/>
      <w:numFmt w:val="decimal"/>
      <w:lvlText w:val="%1."/>
      <w:lvlJc w:val="left"/>
      <w:pPr>
        <w:tabs>
          <w:tab w:val="num" w:pos="0"/>
        </w:tabs>
        <w:ind w:left="720" w:hanging="360"/>
      </w:pPr>
      <w:rPr>
        <w:rFonts w:ascii="Times New Roman" w:hAnsi="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3F04614"/>
    <w:multiLevelType w:val="hybridMultilevel"/>
    <w:tmpl w:val="977AA75A"/>
    <w:lvl w:ilvl="0" w:tplc="C02C12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BC4DB3"/>
    <w:multiLevelType w:val="singleLevel"/>
    <w:tmpl w:val="DECCE1BE"/>
    <w:lvl w:ilvl="0">
      <w:start w:val="1"/>
      <w:numFmt w:val="decimal"/>
      <w:lvlText w:val="%1."/>
      <w:lvlJc w:val="left"/>
      <w:pPr>
        <w:tabs>
          <w:tab w:val="num" w:pos="360"/>
        </w:tabs>
        <w:ind w:left="340" w:hanging="340"/>
      </w:pPr>
    </w:lvl>
  </w:abstractNum>
  <w:abstractNum w:abstractNumId="10">
    <w:nsid w:val="139E4EAE"/>
    <w:multiLevelType w:val="multilevel"/>
    <w:tmpl w:val="460CB820"/>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1C08048A"/>
    <w:multiLevelType w:val="multilevel"/>
    <w:tmpl w:val="905A6A8E"/>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F1E702D"/>
    <w:multiLevelType w:val="multilevel"/>
    <w:tmpl w:val="00000006"/>
    <w:lvl w:ilvl="0">
      <w:start w:val="1"/>
      <w:numFmt w:val="decimal"/>
      <w:lvlText w:val="%1)"/>
      <w:lvlJc w:val="left"/>
      <w:pPr>
        <w:tabs>
          <w:tab w:val="num" w:pos="0"/>
        </w:tabs>
        <w:ind w:left="680" w:hanging="397"/>
      </w:pPr>
      <w:rPr>
        <w:rFonts w:ascii="Times New Roman" w:hAnsi="Times New Roman" w:cs="Times New Roman"/>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2633216E"/>
    <w:multiLevelType w:val="hybridMultilevel"/>
    <w:tmpl w:val="5DF05602"/>
    <w:lvl w:ilvl="0" w:tplc="748A62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8244D"/>
    <w:multiLevelType w:val="hybridMultilevel"/>
    <w:tmpl w:val="BBDA1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1456C1"/>
    <w:multiLevelType w:val="hybridMultilevel"/>
    <w:tmpl w:val="1FD44CE0"/>
    <w:lvl w:ilvl="0" w:tplc="80D6FB68">
      <w:start w:val="1"/>
      <w:numFmt w:val="decimal"/>
      <w:lvlText w:val="%1)"/>
      <w:lvlJc w:val="left"/>
      <w:pPr>
        <w:tabs>
          <w:tab w:val="num" w:pos="720"/>
        </w:tabs>
        <w:ind w:left="720" w:hanging="360"/>
      </w:pPr>
      <w:rPr>
        <w:rFonts w:hint="default"/>
        <w:b w:val="0"/>
      </w:rPr>
    </w:lvl>
    <w:lvl w:ilvl="1" w:tplc="3C0883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C9227E"/>
    <w:multiLevelType w:val="hybridMultilevel"/>
    <w:tmpl w:val="D070D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464AD8"/>
    <w:multiLevelType w:val="hybridMultilevel"/>
    <w:tmpl w:val="FD9A8B02"/>
    <w:lvl w:ilvl="0" w:tplc="F04413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753CD4"/>
    <w:multiLevelType w:val="hybridMultilevel"/>
    <w:tmpl w:val="30EC2B9C"/>
    <w:lvl w:ilvl="0" w:tplc="7CEAB0B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EC3CCE"/>
    <w:multiLevelType w:val="hybridMultilevel"/>
    <w:tmpl w:val="DAE29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D57E0A"/>
    <w:multiLevelType w:val="multilevel"/>
    <w:tmpl w:val="299ED804"/>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900"/>
        </w:tabs>
        <w:ind w:left="2340" w:hanging="360"/>
      </w:pPr>
      <w:rPr>
        <w:rFonts w:ascii="Times New Roman" w:eastAsia="Times New Roman" w:hAnsi="Times New Roman"/>
        <w:sz w:val="24"/>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400B20"/>
    <w:multiLevelType w:val="singleLevel"/>
    <w:tmpl w:val="FAD09112"/>
    <w:lvl w:ilvl="0">
      <w:start w:val="1"/>
      <w:numFmt w:val="decimal"/>
      <w:lvlText w:val="%1)"/>
      <w:lvlJc w:val="left"/>
      <w:pPr>
        <w:tabs>
          <w:tab w:val="num" w:pos="644"/>
        </w:tabs>
        <w:ind w:left="644" w:hanging="360"/>
      </w:pPr>
      <w:rPr>
        <w:rFonts w:hint="default"/>
      </w:rPr>
    </w:lvl>
  </w:abstractNum>
  <w:abstractNum w:abstractNumId="22">
    <w:nsid w:val="5C1E3DFE"/>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160E2C"/>
    <w:multiLevelType w:val="hybridMultilevel"/>
    <w:tmpl w:val="AFE8F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7D045E24"/>
    <w:multiLevelType w:val="hybridMultilevel"/>
    <w:tmpl w:val="B2CE0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DB633B"/>
    <w:multiLevelType w:val="hybridMultilevel"/>
    <w:tmpl w:val="1F707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2"/>
  </w:num>
  <w:num w:numId="11">
    <w:abstractNumId w:val="17"/>
  </w:num>
  <w:num w:numId="12">
    <w:abstractNumId w:val="18"/>
  </w:num>
  <w:num w:numId="13">
    <w:abstractNumId w:val="12"/>
  </w:num>
  <w:num w:numId="14">
    <w:abstractNumId w:val="10"/>
  </w:num>
  <w:num w:numId="15">
    <w:abstractNumId w:val="14"/>
  </w:num>
  <w:num w:numId="16">
    <w:abstractNumId w:val="25"/>
  </w:num>
  <w:num w:numId="17">
    <w:abstractNumId w:val="20"/>
  </w:num>
  <w:num w:numId="18">
    <w:abstractNumId w:val="23"/>
  </w:num>
  <w:num w:numId="19">
    <w:abstractNumId w:val="13"/>
  </w:num>
  <w:num w:numId="20">
    <w:abstractNumId w:val="26"/>
  </w:num>
  <w:num w:numId="21">
    <w:abstractNumId w:val="19"/>
  </w:num>
  <w:num w:numId="22">
    <w:abstractNumId w:val="16"/>
  </w:num>
  <w:num w:numId="23">
    <w:abstractNumId w:val="15"/>
  </w:num>
  <w:num w:numId="24">
    <w:abstractNumId w:val="8"/>
  </w:num>
  <w:num w:numId="25">
    <w:abstractNumId w:val="21"/>
  </w:num>
  <w:num w:numId="26">
    <w:abstractNumId w:val="9"/>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Kucypera">
    <w15:presenceInfo w15:providerId="None" w15:userId="WKucyp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EC"/>
    <w:rsid w:val="00006612"/>
    <w:rsid w:val="00014BA7"/>
    <w:rsid w:val="000661FF"/>
    <w:rsid w:val="00085979"/>
    <w:rsid w:val="000A77EC"/>
    <w:rsid w:val="000C4CE2"/>
    <w:rsid w:val="000D7CBD"/>
    <w:rsid w:val="00122A4B"/>
    <w:rsid w:val="0013088F"/>
    <w:rsid w:val="00140732"/>
    <w:rsid w:val="001956B3"/>
    <w:rsid w:val="001F0A29"/>
    <w:rsid w:val="001F73D4"/>
    <w:rsid w:val="00220E58"/>
    <w:rsid w:val="00244BB8"/>
    <w:rsid w:val="00275534"/>
    <w:rsid w:val="002822EB"/>
    <w:rsid w:val="002950AA"/>
    <w:rsid w:val="002B5351"/>
    <w:rsid w:val="002C7FB4"/>
    <w:rsid w:val="003256AA"/>
    <w:rsid w:val="0033114C"/>
    <w:rsid w:val="0033615B"/>
    <w:rsid w:val="00351981"/>
    <w:rsid w:val="003521C4"/>
    <w:rsid w:val="00387214"/>
    <w:rsid w:val="003A5688"/>
    <w:rsid w:val="00415295"/>
    <w:rsid w:val="00430CCC"/>
    <w:rsid w:val="004353E6"/>
    <w:rsid w:val="004A3E77"/>
    <w:rsid w:val="004F2A1C"/>
    <w:rsid w:val="005041DB"/>
    <w:rsid w:val="00510D5D"/>
    <w:rsid w:val="00531C37"/>
    <w:rsid w:val="005A58C8"/>
    <w:rsid w:val="005E47F0"/>
    <w:rsid w:val="00607E0B"/>
    <w:rsid w:val="00615CCE"/>
    <w:rsid w:val="006408A0"/>
    <w:rsid w:val="006467CC"/>
    <w:rsid w:val="00657ADD"/>
    <w:rsid w:val="00694BB7"/>
    <w:rsid w:val="006D2170"/>
    <w:rsid w:val="006E1896"/>
    <w:rsid w:val="00760AF6"/>
    <w:rsid w:val="00782080"/>
    <w:rsid w:val="007D7CD5"/>
    <w:rsid w:val="00811C48"/>
    <w:rsid w:val="008168CB"/>
    <w:rsid w:val="0083594D"/>
    <w:rsid w:val="008914D1"/>
    <w:rsid w:val="008A61B5"/>
    <w:rsid w:val="008D1174"/>
    <w:rsid w:val="008D491E"/>
    <w:rsid w:val="009010CD"/>
    <w:rsid w:val="00944EFC"/>
    <w:rsid w:val="00946EF4"/>
    <w:rsid w:val="009C0066"/>
    <w:rsid w:val="009C50FE"/>
    <w:rsid w:val="009C7D4D"/>
    <w:rsid w:val="009F0C97"/>
    <w:rsid w:val="00A13D73"/>
    <w:rsid w:val="00A410B8"/>
    <w:rsid w:val="00A70164"/>
    <w:rsid w:val="00A709E6"/>
    <w:rsid w:val="00AB4B56"/>
    <w:rsid w:val="00AE60B5"/>
    <w:rsid w:val="00B559A6"/>
    <w:rsid w:val="00BB3B8A"/>
    <w:rsid w:val="00BC3ECE"/>
    <w:rsid w:val="00BE0F5E"/>
    <w:rsid w:val="00C05986"/>
    <w:rsid w:val="00C17790"/>
    <w:rsid w:val="00C26772"/>
    <w:rsid w:val="00C82019"/>
    <w:rsid w:val="00CD03EC"/>
    <w:rsid w:val="00CE701E"/>
    <w:rsid w:val="00CF1815"/>
    <w:rsid w:val="00D22AA7"/>
    <w:rsid w:val="00D363F5"/>
    <w:rsid w:val="00D54D02"/>
    <w:rsid w:val="00DB018C"/>
    <w:rsid w:val="00DD5EE3"/>
    <w:rsid w:val="00DE4FF6"/>
    <w:rsid w:val="00E3298E"/>
    <w:rsid w:val="00E74C8C"/>
    <w:rsid w:val="00EA28D9"/>
    <w:rsid w:val="00EA6157"/>
    <w:rsid w:val="00EB2552"/>
    <w:rsid w:val="00EE3769"/>
    <w:rsid w:val="00EF4598"/>
    <w:rsid w:val="00F3631A"/>
    <w:rsid w:val="00F37838"/>
    <w:rsid w:val="00F740AC"/>
    <w:rsid w:val="00F94BB0"/>
    <w:rsid w:val="00FA1B84"/>
    <w:rsid w:val="00FE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CEB5-3BD7-40C9-9B1E-33F4ED89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4509</Words>
  <Characters>27057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Inwestycje01</dc:creator>
  <cp:lastModifiedBy>A.Kurpiel</cp:lastModifiedBy>
  <cp:revision>3</cp:revision>
  <cp:lastPrinted>2017-06-06T05:28:00Z</cp:lastPrinted>
  <dcterms:created xsi:type="dcterms:W3CDTF">2017-06-06T11:14:00Z</dcterms:created>
  <dcterms:modified xsi:type="dcterms:W3CDTF">2017-06-07T08:45:00Z</dcterms:modified>
</cp:coreProperties>
</file>