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4D" w:rsidRPr="006B2AF5" w:rsidRDefault="005A304D" w:rsidP="005A304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B2AF5">
        <w:rPr>
          <w:b/>
          <w:bCs/>
          <w:sz w:val="22"/>
          <w:szCs w:val="22"/>
        </w:rPr>
        <w:t>OGŁOSZENIE O WOLNYM STANOWISKU URZĘDNICZYM</w:t>
      </w:r>
    </w:p>
    <w:p w:rsidR="005A304D" w:rsidRDefault="005A304D" w:rsidP="005A304D">
      <w:pPr>
        <w:jc w:val="center"/>
        <w:rPr>
          <w:b/>
          <w:bCs/>
        </w:rPr>
      </w:pPr>
      <w:r w:rsidRPr="006B2AF5">
        <w:rPr>
          <w:b/>
          <w:bCs/>
          <w:sz w:val="22"/>
          <w:szCs w:val="22"/>
        </w:rPr>
        <w:t>ORAZ O NABORZE KANDYDATÓW NA STANOWISKO</w:t>
      </w:r>
    </w:p>
    <w:p w:rsidR="005A304D" w:rsidRDefault="005A304D" w:rsidP="005A304D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inspektora w WYDZIAle INWESTYCJI </w:t>
      </w:r>
    </w:p>
    <w:p w:rsidR="005A304D" w:rsidRPr="006B2AF5" w:rsidRDefault="005A304D" w:rsidP="005A304D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I REMONTÓW  </w:t>
      </w:r>
    </w:p>
    <w:p w:rsidR="005A304D" w:rsidRPr="006B2AF5" w:rsidRDefault="005A304D" w:rsidP="005A304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5A304D" w:rsidRPr="006B2AF5" w:rsidRDefault="005A304D" w:rsidP="005A304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5A304D" w:rsidRDefault="005A304D" w:rsidP="005A304D">
      <w:pPr>
        <w:ind w:left="567" w:hanging="567"/>
        <w:jc w:val="both"/>
        <w:rPr>
          <w:b/>
          <w:bCs/>
        </w:rPr>
      </w:pPr>
    </w:p>
    <w:p w:rsidR="005A304D" w:rsidRDefault="005A304D" w:rsidP="005A304D">
      <w:pPr>
        <w:ind w:left="567" w:hanging="567"/>
        <w:jc w:val="both"/>
        <w:rPr>
          <w:b/>
          <w:bCs/>
        </w:rPr>
      </w:pPr>
    </w:p>
    <w:p w:rsidR="005A304D" w:rsidRDefault="005A304D" w:rsidP="005A304D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5A304D" w:rsidRDefault="005A304D" w:rsidP="005A304D">
      <w:pPr>
        <w:numPr>
          <w:ilvl w:val="0"/>
          <w:numId w:val="3"/>
        </w:numPr>
        <w:ind w:left="1417" w:hanging="283"/>
      </w:pPr>
      <w:r>
        <w:t>obywatelstwo polskie*;</w:t>
      </w:r>
    </w:p>
    <w:p w:rsidR="005A304D" w:rsidRDefault="005A304D" w:rsidP="005A304D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5A304D" w:rsidRDefault="005A304D" w:rsidP="005A304D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5A304D" w:rsidRDefault="005A304D" w:rsidP="005A304D">
      <w:pPr>
        <w:numPr>
          <w:ilvl w:val="0"/>
          <w:numId w:val="3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5A304D" w:rsidRDefault="005A304D" w:rsidP="005A304D">
      <w:pPr>
        <w:numPr>
          <w:ilvl w:val="0"/>
          <w:numId w:val="3"/>
        </w:numPr>
        <w:ind w:left="1417" w:hanging="283"/>
      </w:pPr>
      <w:r>
        <w:t>nieposzlakowana opinia;</w:t>
      </w:r>
    </w:p>
    <w:p w:rsidR="005A304D" w:rsidRDefault="005A304D" w:rsidP="005A304D">
      <w:pPr>
        <w:pStyle w:val="Zawartotabeli"/>
        <w:numPr>
          <w:ilvl w:val="0"/>
          <w:numId w:val="3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na kierunku budownictwo;</w:t>
      </w:r>
    </w:p>
    <w:p w:rsidR="005A304D" w:rsidRDefault="005A304D" w:rsidP="005A304D">
      <w:pPr>
        <w:numPr>
          <w:ilvl w:val="0"/>
          <w:numId w:val="3"/>
        </w:numPr>
        <w:ind w:left="1417" w:hanging="283"/>
        <w:jc w:val="both"/>
      </w:pPr>
      <w:r>
        <w:t>doświadczenie zawodowe co najmniej: 3 lata pracy;</w:t>
      </w:r>
    </w:p>
    <w:p w:rsidR="005A304D" w:rsidRDefault="005A304D" w:rsidP="005A304D">
      <w:pPr>
        <w:numPr>
          <w:ilvl w:val="0"/>
          <w:numId w:val="3"/>
        </w:numPr>
        <w:ind w:left="1417" w:hanging="283"/>
        <w:jc w:val="both"/>
      </w:pPr>
      <w:r>
        <w:t>doświadczenie zawodowe w administracji publicznej lub działach technicznych w firmach budowlanych lub inwestycyjnych;</w:t>
      </w:r>
    </w:p>
    <w:p w:rsidR="005A304D" w:rsidRDefault="005A304D" w:rsidP="005A304D">
      <w:pPr>
        <w:ind w:left="1134"/>
        <w:jc w:val="both"/>
      </w:pPr>
      <w:r>
        <w:t>9) znajomość następujących przepisów prawa:</w:t>
      </w:r>
    </w:p>
    <w:p w:rsidR="005A304D" w:rsidRDefault="005A304D" w:rsidP="005A304D">
      <w:pPr>
        <w:ind w:left="1418"/>
        <w:jc w:val="both"/>
      </w:pPr>
      <w:r>
        <w:t xml:space="preserve">a) </w:t>
      </w:r>
      <w:r w:rsidRPr="00CB251E">
        <w:t>ustawa z dnia 07 lipca 1994r. Prawo budowlane (Dz. U.</w:t>
      </w:r>
      <w:r>
        <w:t xml:space="preserve"> </w:t>
      </w:r>
      <w:r w:rsidRPr="00CB251E">
        <w:t>z 20</w:t>
      </w:r>
      <w:r>
        <w:t xml:space="preserve">16r. </w:t>
      </w:r>
      <w:r w:rsidRPr="00CB251E">
        <w:t xml:space="preserve">poz. </w:t>
      </w:r>
      <w:r>
        <w:t>290</w:t>
      </w:r>
      <w:r w:rsidRPr="00CB251E">
        <w:t xml:space="preserve"> z</w:t>
      </w:r>
      <w:r>
        <w:t xml:space="preserve"> późń. zm.</w:t>
      </w:r>
      <w:r w:rsidRPr="00CB251E">
        <w:t>),</w:t>
      </w:r>
    </w:p>
    <w:p w:rsidR="005A304D" w:rsidRDefault="005A304D" w:rsidP="005A304D">
      <w:pPr>
        <w:ind w:left="1418"/>
        <w:jc w:val="both"/>
        <w:rPr>
          <w:rFonts w:eastAsia="Times New Roman"/>
          <w:kern w:val="0"/>
          <w:lang w:eastAsia="pl-PL"/>
        </w:rPr>
      </w:pPr>
      <w:r>
        <w:t xml:space="preserve">b) </w:t>
      </w:r>
      <w:r w:rsidRPr="0075226F">
        <w:t xml:space="preserve">ustawa </w:t>
      </w:r>
      <w:r w:rsidRPr="0085608B">
        <w:rPr>
          <w:rFonts w:eastAsia="Times New Roman"/>
          <w:kern w:val="0"/>
          <w:lang w:eastAsia="pl-PL"/>
        </w:rPr>
        <w:t>z dnia 29 stycznia 2004 r.</w:t>
      </w:r>
      <w:r w:rsidRPr="0075226F">
        <w:t xml:space="preserve"> </w:t>
      </w:r>
      <w:r w:rsidRPr="0085608B">
        <w:rPr>
          <w:rFonts w:eastAsia="Times New Roman"/>
          <w:kern w:val="0"/>
          <w:lang w:eastAsia="pl-PL"/>
        </w:rPr>
        <w:t>Prawo zamówień publicznych</w:t>
      </w:r>
      <w:r w:rsidRPr="0075226F">
        <w:rPr>
          <w:rFonts w:eastAsia="Times New Roman"/>
          <w:kern w:val="0"/>
          <w:lang w:eastAsia="pl-PL"/>
        </w:rPr>
        <w:t xml:space="preserve"> (Dz. U. </w:t>
      </w:r>
      <w:r>
        <w:rPr>
          <w:rFonts w:eastAsia="Times New Roman"/>
          <w:kern w:val="0"/>
          <w:lang w:eastAsia="pl-PL"/>
        </w:rPr>
        <w:t xml:space="preserve">      </w:t>
      </w:r>
      <w:r w:rsidRPr="0075226F">
        <w:rPr>
          <w:rFonts w:eastAsia="Times New Roman"/>
          <w:kern w:val="0"/>
          <w:lang w:eastAsia="pl-PL"/>
        </w:rPr>
        <w:t>z</w:t>
      </w:r>
      <w:r>
        <w:rPr>
          <w:rFonts w:eastAsia="Times New Roman"/>
          <w:kern w:val="0"/>
          <w:lang w:eastAsia="pl-PL"/>
        </w:rPr>
        <w:t xml:space="preserve"> 2015r. poz. 2164 z późń. zm.).</w:t>
      </w:r>
    </w:p>
    <w:p w:rsidR="005A304D" w:rsidRPr="0085608B" w:rsidRDefault="005A304D" w:rsidP="005A304D">
      <w:pPr>
        <w:ind w:left="1418"/>
        <w:jc w:val="both"/>
        <w:rPr>
          <w:rFonts w:eastAsia="Times New Roman"/>
          <w:kern w:val="0"/>
          <w:lang w:eastAsia="pl-PL"/>
        </w:rPr>
      </w:pPr>
    </w:p>
    <w:p w:rsidR="005A304D" w:rsidRDefault="005A304D" w:rsidP="005A304D">
      <w:pPr>
        <w:pStyle w:val="Bezodstpw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5A304D" w:rsidRDefault="005A304D" w:rsidP="005A304D">
      <w:pPr>
        <w:pStyle w:val="Zawartotabeli"/>
        <w:numPr>
          <w:ilvl w:val="0"/>
          <w:numId w:val="5"/>
        </w:numPr>
        <w:ind w:left="1418" w:hanging="284"/>
        <w:jc w:val="both"/>
      </w:pPr>
      <w:r>
        <w:t>wykształcenie wyższe na kierunku architektura;</w:t>
      </w:r>
    </w:p>
    <w:p w:rsidR="005A304D" w:rsidRDefault="005A304D" w:rsidP="005A304D">
      <w:pPr>
        <w:pStyle w:val="Zawartotabeli"/>
        <w:numPr>
          <w:ilvl w:val="0"/>
          <w:numId w:val="5"/>
        </w:numPr>
        <w:ind w:left="1418" w:hanging="284"/>
        <w:jc w:val="both"/>
      </w:pPr>
      <w:r>
        <w:t>znajomość następujących przepisów prawa:</w:t>
      </w:r>
    </w:p>
    <w:p w:rsidR="005A304D" w:rsidRDefault="005A304D" w:rsidP="005A304D">
      <w:pPr>
        <w:pStyle w:val="Zawartotabeli"/>
        <w:numPr>
          <w:ilvl w:val="0"/>
          <w:numId w:val="7"/>
        </w:numPr>
        <w:jc w:val="both"/>
      </w:pPr>
      <w:r w:rsidRPr="0075226F">
        <w:t xml:space="preserve">ustawa o samorządzie powiatowym ustawa z dnia 5 czerwca 1998 r. </w:t>
      </w:r>
      <w:r>
        <w:t xml:space="preserve">             </w:t>
      </w:r>
      <w:r w:rsidRPr="0075226F">
        <w:t>o samorządzie powiatowym (Dz. U. z 2016 r. poz. 814 z późn. zm.),</w:t>
      </w:r>
    </w:p>
    <w:p w:rsidR="005A304D" w:rsidRDefault="005A304D" w:rsidP="005A304D">
      <w:pPr>
        <w:pStyle w:val="Zawartotabeli"/>
        <w:numPr>
          <w:ilvl w:val="0"/>
          <w:numId w:val="7"/>
        </w:numPr>
        <w:jc w:val="both"/>
      </w:pPr>
      <w:r w:rsidRPr="0075226F">
        <w:t>ustawa z dnia 21 listopada 2008 r. o pracownikach samorządowych  (Dz. U. z 2016 r. poz. 902, z późn. zm.).</w:t>
      </w:r>
    </w:p>
    <w:p w:rsidR="005A304D" w:rsidRDefault="005A304D" w:rsidP="005A304D">
      <w:pPr>
        <w:pStyle w:val="Akapitzlist"/>
        <w:numPr>
          <w:ilvl w:val="0"/>
          <w:numId w:val="5"/>
        </w:numPr>
        <w:ind w:left="1418" w:hanging="284"/>
        <w:jc w:val="both"/>
      </w:pPr>
      <w:r>
        <w:t>umiejętność czytania dokumentacji,</w:t>
      </w:r>
    </w:p>
    <w:p w:rsidR="005A304D" w:rsidRDefault="005A304D" w:rsidP="005A304D">
      <w:pPr>
        <w:pStyle w:val="Akapitzlist"/>
        <w:numPr>
          <w:ilvl w:val="0"/>
          <w:numId w:val="5"/>
        </w:numPr>
        <w:ind w:left="1418" w:hanging="284"/>
        <w:jc w:val="both"/>
      </w:pPr>
      <w:r>
        <w:t xml:space="preserve">znajomość programów kosztorysowych, </w:t>
      </w:r>
    </w:p>
    <w:p w:rsidR="005A304D" w:rsidRDefault="005A304D" w:rsidP="005A304D">
      <w:pPr>
        <w:pStyle w:val="Akapitzlist"/>
        <w:numPr>
          <w:ilvl w:val="0"/>
          <w:numId w:val="5"/>
        </w:numPr>
        <w:ind w:left="1418" w:hanging="284"/>
        <w:jc w:val="both"/>
      </w:pPr>
      <w:r>
        <w:t xml:space="preserve">umiejętność planowania i przygotowania inwestycji, </w:t>
      </w:r>
    </w:p>
    <w:p w:rsidR="005A304D" w:rsidRDefault="005A304D" w:rsidP="005A304D">
      <w:pPr>
        <w:pStyle w:val="Akapitzlist"/>
        <w:numPr>
          <w:ilvl w:val="0"/>
          <w:numId w:val="5"/>
        </w:numPr>
        <w:ind w:left="1418" w:hanging="284"/>
        <w:jc w:val="both"/>
      </w:pPr>
      <w:r>
        <w:t>komunikatywność,</w:t>
      </w:r>
    </w:p>
    <w:p w:rsidR="005A304D" w:rsidRDefault="005A304D" w:rsidP="005A304D">
      <w:pPr>
        <w:pStyle w:val="Akapitzlist"/>
        <w:numPr>
          <w:ilvl w:val="0"/>
          <w:numId w:val="5"/>
        </w:numPr>
        <w:ind w:left="1418" w:hanging="284"/>
        <w:jc w:val="both"/>
      </w:pPr>
      <w:r>
        <w:t xml:space="preserve">umiejętność pracy w zespole.  </w:t>
      </w:r>
    </w:p>
    <w:p w:rsidR="005A304D" w:rsidRDefault="005A304D" w:rsidP="005A304D">
      <w:pPr>
        <w:pStyle w:val="Akapitzlist"/>
        <w:tabs>
          <w:tab w:val="num" w:pos="1134"/>
        </w:tabs>
        <w:ind w:left="1417" w:firstLine="774"/>
        <w:jc w:val="both"/>
      </w:pPr>
    </w:p>
    <w:p w:rsidR="005A304D" w:rsidRDefault="005A304D" w:rsidP="005A304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5A304D" w:rsidRDefault="005A304D" w:rsidP="005A304D">
      <w:pPr>
        <w:numPr>
          <w:ilvl w:val="0"/>
          <w:numId w:val="4"/>
        </w:numPr>
        <w:ind w:left="1417" w:hanging="283"/>
        <w:jc w:val="both"/>
      </w:pPr>
      <w:r>
        <w:t>miejsce pracy: Brzeg;</w:t>
      </w:r>
    </w:p>
    <w:p w:rsidR="005A304D" w:rsidRDefault="005A304D" w:rsidP="005A304D">
      <w:pPr>
        <w:numPr>
          <w:ilvl w:val="0"/>
          <w:numId w:val="4"/>
        </w:numPr>
        <w:ind w:left="1417" w:hanging="283"/>
        <w:jc w:val="both"/>
      </w:pPr>
      <w:r>
        <w:t>wymiar czasu pracy: cały etat;</w:t>
      </w:r>
    </w:p>
    <w:p w:rsidR="005A304D" w:rsidRDefault="005A304D" w:rsidP="005A304D">
      <w:pPr>
        <w:numPr>
          <w:ilvl w:val="0"/>
          <w:numId w:val="4"/>
        </w:numPr>
        <w:ind w:left="1417" w:hanging="283"/>
        <w:jc w:val="both"/>
      </w:pPr>
      <w:r>
        <w:t>z osobą wyłonioną w wyniku naboru przewidywane jest zawarcie umowy           o pracę na czas określony z możliwością przedłużenia na czas nieokreślony;</w:t>
      </w:r>
    </w:p>
    <w:p w:rsidR="005A304D" w:rsidRDefault="005A304D" w:rsidP="005A304D">
      <w:pPr>
        <w:pStyle w:val="Akapitzlist"/>
        <w:numPr>
          <w:ilvl w:val="0"/>
          <w:numId w:val="4"/>
        </w:numPr>
        <w:tabs>
          <w:tab w:val="clear" w:pos="805"/>
          <w:tab w:val="num" w:pos="1418"/>
        </w:tabs>
        <w:ind w:left="1417" w:hanging="284"/>
        <w:jc w:val="both"/>
      </w:pPr>
      <w:r>
        <w:t xml:space="preserve">zatrudniona osoba będzie pracownikiem samorządowym na stanowisku urzędniczym, którego obowiązki i uprawnienia określają w szczególności: ustawa z dnia 21 listopada 2008 r. o pracownikach samorządowych (Dz. U. z 2016 r. poz. 902, z późn. zm.), ustawa z dnia 26 czerwca 1974 r. — Kodeks pracy </w:t>
      </w:r>
      <w:r>
        <w:rPr>
          <w:bCs/>
        </w:rPr>
        <w:t>(Dz. U. z 2016</w:t>
      </w:r>
      <w:r w:rsidRPr="00766059">
        <w:rPr>
          <w:bCs/>
        </w:rPr>
        <w:t>r. poz. 1</w:t>
      </w:r>
      <w:r>
        <w:rPr>
          <w:bCs/>
        </w:rPr>
        <w:t>666</w:t>
      </w:r>
      <w:r w:rsidRPr="00766059">
        <w:rPr>
          <w:bCs/>
        </w:rPr>
        <w:t xml:space="preserve"> z późń. zm. )</w:t>
      </w:r>
      <w:r>
        <w:rPr>
          <w:b/>
          <w:bCs/>
          <w:sz w:val="22"/>
        </w:rPr>
        <w:t xml:space="preserve"> </w:t>
      </w:r>
      <w:r>
        <w:t xml:space="preserve">rozporządzenie Rady Ministrów z dnia 18 marca 2009 r. w sprawie wynagradzania pracowników </w:t>
      </w:r>
      <w:r>
        <w:lastRenderedPageBreak/>
        <w:t xml:space="preserve">samorządowych </w:t>
      </w:r>
      <w:r w:rsidRPr="003011FF">
        <w:t xml:space="preserve">( </w:t>
      </w:r>
      <w:r w:rsidRPr="003011FF">
        <w:rPr>
          <w:bCs/>
        </w:rPr>
        <w:t>Dz. U. z 2014r. poz. 1786 z późń. zm.</w:t>
      </w:r>
      <w:r w:rsidRPr="003011FF">
        <w:rPr>
          <w:b/>
          <w:bCs/>
        </w:rPr>
        <w:t xml:space="preserve"> </w:t>
      </w:r>
      <w:r w:rsidRPr="003011FF">
        <w:t>),</w:t>
      </w:r>
      <w:r>
        <w:t xml:space="preserve"> regulamin pracy Starostwa Powiatowego w Brzegu i inne;</w:t>
      </w:r>
    </w:p>
    <w:p w:rsidR="005A304D" w:rsidRDefault="005A304D" w:rsidP="005A304D">
      <w:pPr>
        <w:numPr>
          <w:ilvl w:val="0"/>
          <w:numId w:val="4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5A304D" w:rsidRDefault="005A304D" w:rsidP="005A304D">
      <w:pPr>
        <w:numPr>
          <w:ilvl w:val="0"/>
          <w:numId w:val="4"/>
        </w:numPr>
        <w:ind w:left="1417" w:hanging="283"/>
        <w:jc w:val="both"/>
      </w:pPr>
      <w:r>
        <w:t>stanowisko wyposażone będzie w komputer z oprogramowaniem.</w:t>
      </w:r>
    </w:p>
    <w:p w:rsidR="005A304D" w:rsidRDefault="005A304D" w:rsidP="005A304D">
      <w:pPr>
        <w:jc w:val="both"/>
        <w:rPr>
          <w:b/>
          <w:bCs/>
        </w:rPr>
      </w:pPr>
    </w:p>
    <w:p w:rsidR="005A304D" w:rsidRDefault="005A304D" w:rsidP="005A304D">
      <w:pPr>
        <w:jc w:val="both"/>
        <w:rPr>
          <w:b/>
          <w:bCs/>
        </w:rPr>
      </w:pPr>
    </w:p>
    <w:p w:rsidR="005A304D" w:rsidRDefault="005A304D" w:rsidP="005A304D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5A304D" w:rsidRPr="00494F08" w:rsidRDefault="005A304D" w:rsidP="005A304D">
      <w:pPr>
        <w:pStyle w:val="Akapitzlist"/>
        <w:numPr>
          <w:ilvl w:val="0"/>
          <w:numId w:val="8"/>
        </w:numPr>
        <w:jc w:val="both"/>
      </w:pPr>
      <w:r>
        <w:t>u</w:t>
      </w:r>
      <w:r w:rsidRPr="00494F08">
        <w:t xml:space="preserve">dział w przygotowaniu </w:t>
      </w:r>
      <w:r>
        <w:t>dokumentacji przetargowej;</w:t>
      </w:r>
    </w:p>
    <w:p w:rsidR="005A304D" w:rsidRPr="00494F08" w:rsidRDefault="005A304D" w:rsidP="005A304D">
      <w:pPr>
        <w:pStyle w:val="Akapitzlist"/>
        <w:numPr>
          <w:ilvl w:val="0"/>
          <w:numId w:val="8"/>
        </w:numPr>
        <w:jc w:val="both"/>
      </w:pPr>
      <w:r>
        <w:t>w</w:t>
      </w:r>
      <w:r w:rsidRPr="00494F08">
        <w:t>spółpraca z biurami projektow</w:t>
      </w:r>
      <w:r>
        <w:t>ymi oraz z firmami wykonawczymi;</w:t>
      </w:r>
    </w:p>
    <w:p w:rsidR="005A304D" w:rsidRPr="00494F08" w:rsidRDefault="005A304D" w:rsidP="005A304D">
      <w:pPr>
        <w:pStyle w:val="Akapitzlist"/>
        <w:numPr>
          <w:ilvl w:val="0"/>
          <w:numId w:val="8"/>
        </w:numPr>
        <w:jc w:val="both"/>
      </w:pPr>
      <w:r>
        <w:t>p</w:t>
      </w:r>
      <w:r w:rsidRPr="00494F08">
        <w:t xml:space="preserve">rzygotowywanie materiałów niezbędnych do uzyskania stosownych decyzji   </w:t>
      </w:r>
      <w:r>
        <w:t xml:space="preserve">         </w:t>
      </w:r>
      <w:r w:rsidRPr="00494F08">
        <w:t xml:space="preserve">        i pozwoleń zwi</w:t>
      </w:r>
      <w:r>
        <w:t>ązanych z realizacją inwestycji;</w:t>
      </w:r>
    </w:p>
    <w:p w:rsidR="005A304D" w:rsidRPr="00494F08" w:rsidRDefault="005A304D" w:rsidP="005A304D">
      <w:pPr>
        <w:pStyle w:val="Akapitzlist"/>
        <w:numPr>
          <w:ilvl w:val="0"/>
          <w:numId w:val="8"/>
        </w:numPr>
        <w:jc w:val="both"/>
      </w:pPr>
      <w:r>
        <w:t>u</w:t>
      </w:r>
      <w:r w:rsidRPr="00494F08">
        <w:t>dział w procesach przygotowania wybranych zamierzeń inwestycyjnych i prac remontowych, w tym koo</w:t>
      </w:r>
      <w:r>
        <w:t>rdynacja procesu inwestycyjnego;</w:t>
      </w:r>
    </w:p>
    <w:p w:rsidR="005A304D" w:rsidRPr="00494F08" w:rsidRDefault="005A304D" w:rsidP="005A304D">
      <w:pPr>
        <w:pStyle w:val="Akapitzlist"/>
        <w:numPr>
          <w:ilvl w:val="0"/>
          <w:numId w:val="8"/>
        </w:numPr>
        <w:jc w:val="both"/>
      </w:pPr>
      <w:r>
        <w:t>k</w:t>
      </w:r>
      <w:r w:rsidRPr="00494F08">
        <w:t>ontrolowanie inwestycji pod względem rzeczowym i finansowym, weryfikowanie płatności zgodnie z zawartą umową na roboty i nadzory.</w:t>
      </w:r>
    </w:p>
    <w:p w:rsidR="005A304D" w:rsidRPr="00353DCA" w:rsidRDefault="005A304D" w:rsidP="005A304D">
      <w:pPr>
        <w:ind w:left="283" w:hanging="283"/>
        <w:jc w:val="both"/>
        <w:rPr>
          <w:bCs/>
        </w:rPr>
      </w:pPr>
    </w:p>
    <w:p w:rsidR="005A304D" w:rsidRDefault="005A304D" w:rsidP="005A304D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5A304D" w:rsidRDefault="005A304D" w:rsidP="005A304D">
      <w:pPr>
        <w:pStyle w:val="Akapitzlist"/>
        <w:numPr>
          <w:ilvl w:val="3"/>
          <w:numId w:val="6"/>
        </w:numPr>
        <w:tabs>
          <w:tab w:val="clear" w:pos="1800"/>
          <w:tab w:val="num" w:pos="1418"/>
        </w:tabs>
        <w:ind w:hanging="807"/>
      </w:pPr>
      <w:r>
        <w:t>list motywacyjny własnoręcznie podpisany;</w:t>
      </w:r>
    </w:p>
    <w:p w:rsidR="005A304D" w:rsidRDefault="005A304D" w:rsidP="005A304D">
      <w:pPr>
        <w:pStyle w:val="Akapitzlist"/>
        <w:numPr>
          <w:ilvl w:val="2"/>
          <w:numId w:val="6"/>
        </w:numPr>
      </w:pPr>
      <w:r>
        <w:t>życiorys (curriculum vitae) własnoręcznie podpisany;</w:t>
      </w:r>
    </w:p>
    <w:p w:rsidR="005A304D" w:rsidRDefault="005A304D" w:rsidP="005A304D">
      <w:pPr>
        <w:pStyle w:val="Akapitzlist"/>
        <w:numPr>
          <w:ilvl w:val="2"/>
          <w:numId w:val="6"/>
        </w:numPr>
        <w:jc w:val="both"/>
      </w:pPr>
      <w:r>
        <w:t>wypełniony oryginał kwestionariusza osobowego dla osoby ubiegającej się          o zatrudnienie (do pobrania na stronie powiat.brzeski.opolski.sisco.info lub w pok. 106 A na parterze w siedzibie Starostwa Powiatowego w Brzegu przy ul. Robotniczej 20);</w:t>
      </w:r>
    </w:p>
    <w:p w:rsidR="005A304D" w:rsidRDefault="005A304D" w:rsidP="005A304D">
      <w:pPr>
        <w:pStyle w:val="Akapitzlist"/>
        <w:numPr>
          <w:ilvl w:val="2"/>
          <w:numId w:val="6"/>
        </w:numPr>
        <w:jc w:val="both"/>
      </w:pPr>
      <w:r>
        <w:t>oświadczenie (lub oświadczenia) kandydata:</w:t>
      </w:r>
    </w:p>
    <w:p w:rsidR="005A304D" w:rsidRDefault="005A304D" w:rsidP="005A304D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5A304D" w:rsidRDefault="005A304D" w:rsidP="005A304D">
      <w:pPr>
        <w:numPr>
          <w:ilvl w:val="0"/>
          <w:numId w:val="1"/>
        </w:numPr>
        <w:ind w:left="2551" w:hanging="454"/>
        <w:jc w:val="both"/>
      </w:pPr>
      <w:r>
        <w:t>o korzystaniu z pełni praw publicznych,</w:t>
      </w:r>
    </w:p>
    <w:p w:rsidR="005A304D" w:rsidRDefault="005A304D" w:rsidP="005A304D">
      <w:pPr>
        <w:numPr>
          <w:ilvl w:val="0"/>
          <w:numId w:val="1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5A304D" w:rsidRDefault="005A304D" w:rsidP="005A304D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5A304D" w:rsidRDefault="005A304D" w:rsidP="005A304D">
      <w:pPr>
        <w:pStyle w:val="Akapitzlist"/>
        <w:numPr>
          <w:ilvl w:val="2"/>
          <w:numId w:val="6"/>
        </w:numPr>
        <w:jc w:val="both"/>
      </w:pPr>
      <w:r>
        <w:t xml:space="preserve">kopie następujących dokumentów, </w:t>
      </w:r>
      <w:r w:rsidRPr="00C44390">
        <w:rPr>
          <w:u w:val="single"/>
        </w:rPr>
        <w:t>poświadczone przez kandydata na każdej zapisanej stronie za zgodność z oryginałem</w:t>
      </w:r>
      <w:r>
        <w:t>:</w:t>
      </w:r>
    </w:p>
    <w:p w:rsidR="005A304D" w:rsidRDefault="005A304D" w:rsidP="005A304D">
      <w:pPr>
        <w:numPr>
          <w:ilvl w:val="0"/>
          <w:numId w:val="2"/>
        </w:numPr>
        <w:ind w:left="2551" w:hanging="283"/>
      </w:pPr>
      <w:r>
        <w:t>dokumentu tożsamości,</w:t>
      </w:r>
    </w:p>
    <w:p w:rsidR="005A304D" w:rsidRDefault="005A304D" w:rsidP="005A304D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5A304D" w:rsidRDefault="005A304D" w:rsidP="005A304D">
      <w:pPr>
        <w:numPr>
          <w:ilvl w:val="0"/>
          <w:numId w:val="2"/>
        </w:numPr>
        <w:ind w:left="2551" w:hanging="283"/>
        <w:jc w:val="both"/>
      </w:pPr>
      <w:r>
        <w:t>dyplomów, świadectw lub innych dokumentów potwierdzających wykształcenie,</w:t>
      </w:r>
    </w:p>
    <w:p w:rsidR="005A304D" w:rsidRDefault="005A304D" w:rsidP="005A304D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5A304D" w:rsidRDefault="005A304D" w:rsidP="005A304D">
      <w:pPr>
        <w:numPr>
          <w:ilvl w:val="0"/>
          <w:numId w:val="2"/>
        </w:numPr>
        <w:ind w:left="2551" w:hanging="283"/>
        <w:jc w:val="both"/>
      </w:pPr>
      <w:r>
        <w:t>dokumentu potwierdzającego niepełnosprawność, tj.                        w szczególności orzeczenia o stopniu niepełnosprawności, jeżeli kandydatowi przysługuje pierwszeństwo na zasadach określonych w art. 13a ust. 2 ustawy pracownikach samorządowych,</w:t>
      </w:r>
    </w:p>
    <w:p w:rsidR="005A304D" w:rsidRDefault="005A304D" w:rsidP="005A304D">
      <w:pPr>
        <w:numPr>
          <w:ilvl w:val="0"/>
          <w:numId w:val="2"/>
        </w:numPr>
        <w:ind w:left="2551" w:hanging="283"/>
        <w:jc w:val="both"/>
      </w:pPr>
      <w:r>
        <w:lastRenderedPageBreak/>
        <w:t>zaświadczenia poświadczającego odbycie służby przygotowawczej oraz/albo zdanie egzaminu na zasadach określonych w ustawie                o pracownikach samorządowych, jeżeli kandydat takie posiada.</w:t>
      </w:r>
    </w:p>
    <w:p w:rsidR="005A304D" w:rsidRDefault="005A304D" w:rsidP="005A304D">
      <w:pPr>
        <w:ind w:left="2551"/>
        <w:jc w:val="both"/>
      </w:pPr>
    </w:p>
    <w:p w:rsidR="005A304D" w:rsidRDefault="005A304D" w:rsidP="005A304D">
      <w:pPr>
        <w:ind w:left="2551"/>
        <w:jc w:val="both"/>
      </w:pPr>
    </w:p>
    <w:p w:rsidR="005A304D" w:rsidRDefault="005A304D" w:rsidP="005A304D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  <w:r>
        <w:rPr>
          <w:b/>
          <w:bCs/>
        </w:rPr>
        <w:t xml:space="preserve"> </w:t>
      </w:r>
    </w:p>
    <w:p w:rsidR="005A304D" w:rsidRDefault="005A304D" w:rsidP="005A304D">
      <w:pPr>
        <w:ind w:left="567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5A304D" w:rsidRDefault="005A304D" w:rsidP="005A304D">
      <w:pPr>
        <w:ind w:left="567"/>
        <w:jc w:val="both"/>
      </w:pPr>
      <w:r>
        <w:t xml:space="preserve">W związku z powyższym, kandydatowi na stanowisko urzędnicze niekierownicze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5A304D" w:rsidRDefault="005A304D" w:rsidP="005A304D">
      <w:pPr>
        <w:jc w:val="both"/>
      </w:pPr>
    </w:p>
    <w:p w:rsidR="005A304D" w:rsidRDefault="005A304D" w:rsidP="005A304D">
      <w:pPr>
        <w:jc w:val="both"/>
      </w:pPr>
    </w:p>
    <w:p w:rsidR="005A304D" w:rsidRDefault="005A304D" w:rsidP="005A304D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5A304D" w:rsidRPr="00861636" w:rsidRDefault="005A304D" w:rsidP="005A304D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inspektora w Wydziale Inwestycji i Remontów Starostwa Powiatowego w Brzegu</w:t>
      </w:r>
      <w:r>
        <w:t xml:space="preserve">” do dnia </w:t>
      </w:r>
      <w:r>
        <w:rPr>
          <w:b/>
          <w:u w:val="single"/>
        </w:rPr>
        <w:t>08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czerwca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7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w Kancelarii Ogólnej w siedzibie Starostwa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5A304D" w:rsidRDefault="005A304D" w:rsidP="005A304D">
      <w:pPr>
        <w:ind w:left="850"/>
        <w:jc w:val="both"/>
      </w:pPr>
      <w:r>
        <w:t>Otrzymane dokumenty nie podlegają zwrotowi.</w:t>
      </w:r>
    </w:p>
    <w:p w:rsidR="005A304D" w:rsidRDefault="005A304D" w:rsidP="005A304D">
      <w:pPr>
        <w:keepNext/>
        <w:ind w:left="567" w:hanging="567"/>
        <w:jc w:val="both"/>
        <w:rPr>
          <w:b/>
          <w:bCs/>
        </w:rPr>
      </w:pPr>
    </w:p>
    <w:p w:rsidR="005A304D" w:rsidRDefault="005A304D" w:rsidP="005A304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5A304D" w:rsidRPr="00C365BC" w:rsidRDefault="005A304D" w:rsidP="005A304D">
      <w:pPr>
        <w:ind w:left="850"/>
        <w:jc w:val="both"/>
        <w:rPr>
          <w:b/>
        </w:rPr>
      </w:pPr>
      <w:r>
        <w:t xml:space="preserve">O terminie i formie postępowania </w:t>
      </w:r>
      <w:r>
        <w:rPr>
          <w:b/>
          <w:u w:val="single"/>
        </w:rPr>
        <w:t xml:space="preserve">kandydaci spełniający wymagania formalne zostaną powiadomieni telefonicznie. </w:t>
      </w:r>
    </w:p>
    <w:p w:rsidR="005A304D" w:rsidRDefault="005A304D" w:rsidP="005A304D">
      <w:pPr>
        <w:ind w:left="850"/>
        <w:jc w:val="both"/>
      </w:pPr>
      <w:r>
        <w:t xml:space="preserve">Na postępowanie należy stawić się z dokumentem tożsamości. </w:t>
      </w:r>
    </w:p>
    <w:p w:rsidR="005A304D" w:rsidRDefault="005A304D" w:rsidP="005A304D">
      <w:pPr>
        <w:ind w:left="850"/>
        <w:jc w:val="both"/>
      </w:pPr>
      <w:r>
        <w:t xml:space="preserve">Potwierdzenie spełnienia wymagań formalnych i dopuszczenia do postępowania należy uzyskać samemu telefonicznie lub osobiście w dniu </w:t>
      </w:r>
      <w:r>
        <w:rPr>
          <w:b/>
        </w:rPr>
        <w:t>09 czerwca 2017r.</w:t>
      </w:r>
      <w:r>
        <w:t xml:space="preserve">               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5A304D" w:rsidRDefault="005A304D" w:rsidP="005A304D">
      <w:pPr>
        <w:keepNext/>
        <w:ind w:left="567" w:hanging="567"/>
        <w:jc w:val="both"/>
      </w:pPr>
    </w:p>
    <w:p w:rsidR="005A304D" w:rsidRPr="00E16AB1" w:rsidRDefault="005A304D" w:rsidP="005A304D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 w:rsidRPr="00E16AB1">
        <w:rPr>
          <w:sz w:val="20"/>
          <w:szCs w:val="20"/>
        </w:rPr>
        <w:t>Dodatkowe informacje można uzyskać pocztą elektronicznej (</w:t>
      </w:r>
      <w:hyperlink r:id="rId6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</w:t>
      </w:r>
      <w:r>
        <w:rPr>
          <w:sz w:val="20"/>
          <w:szCs w:val="20"/>
        </w:rPr>
        <w:t xml:space="preserve">2 </w:t>
      </w:r>
      <w:r w:rsidRPr="00E16AB1">
        <w:rPr>
          <w:sz w:val="20"/>
          <w:szCs w:val="20"/>
        </w:rPr>
        <w:t xml:space="preserve"> na parterze w siedzibie Starostwa Powiatowego w Brzegu przy ul. Robotniczej 20.</w:t>
      </w:r>
    </w:p>
    <w:p w:rsidR="005A304D" w:rsidRDefault="005A304D" w:rsidP="005A304D">
      <w:pPr>
        <w:keepNext/>
        <w:keepLines/>
      </w:pPr>
    </w:p>
    <w:p w:rsidR="005A304D" w:rsidRDefault="005A304D" w:rsidP="005A304D">
      <w:pPr>
        <w:keepNext/>
        <w:keepLines/>
        <w:ind w:left="6372"/>
      </w:pPr>
      <w:r>
        <w:t xml:space="preserve">   STAROSTA</w:t>
      </w:r>
    </w:p>
    <w:p w:rsidR="005A304D" w:rsidRDefault="005A304D" w:rsidP="005A304D">
      <w:pPr>
        <w:keepNext/>
        <w:keepLines/>
      </w:pPr>
      <w:r>
        <w:t xml:space="preserve">                                                                                                                      ( - )</w:t>
      </w:r>
    </w:p>
    <w:p w:rsidR="005A304D" w:rsidRDefault="005A304D" w:rsidP="005A304D">
      <w:pPr>
        <w:keepNext/>
        <w:keepLines/>
        <w:ind w:left="5664" w:firstLine="708"/>
      </w:pPr>
      <w:r>
        <w:t>Maciej Stefański</w:t>
      </w:r>
    </w:p>
    <w:p w:rsidR="005A304D" w:rsidRDefault="005A304D" w:rsidP="005A304D">
      <w:pPr>
        <w:pStyle w:val="Bezodstpw"/>
        <w:rPr>
          <w:sz w:val="20"/>
          <w:szCs w:val="20"/>
        </w:rPr>
      </w:pPr>
    </w:p>
    <w:p w:rsidR="005A304D" w:rsidRDefault="005A304D" w:rsidP="005A304D">
      <w:pPr>
        <w:pStyle w:val="Bezodstpw"/>
        <w:rPr>
          <w:sz w:val="20"/>
          <w:szCs w:val="20"/>
        </w:rPr>
      </w:pPr>
    </w:p>
    <w:p w:rsidR="005F6D03" w:rsidRDefault="005F6D03"/>
    <w:sectPr w:rsidR="005F6D03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5FA4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267AEA"/>
    <w:multiLevelType w:val="hybridMultilevel"/>
    <w:tmpl w:val="95D2227A"/>
    <w:lvl w:ilvl="0" w:tplc="E306F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0D0942"/>
    <w:multiLevelType w:val="hybridMultilevel"/>
    <w:tmpl w:val="A96295D2"/>
    <w:lvl w:ilvl="0" w:tplc="D28246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4D"/>
    <w:rsid w:val="000B337B"/>
    <w:rsid w:val="001E28FD"/>
    <w:rsid w:val="005A304D"/>
    <w:rsid w:val="005F6D03"/>
    <w:rsid w:val="006E1A9B"/>
    <w:rsid w:val="00890BCC"/>
    <w:rsid w:val="009E16B6"/>
    <w:rsid w:val="00B237B5"/>
    <w:rsid w:val="00CE2D45"/>
    <w:rsid w:val="00D046A1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4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304D"/>
    <w:pPr>
      <w:suppressLineNumbers/>
    </w:pPr>
  </w:style>
  <w:style w:type="paragraph" w:styleId="Bezodstpw">
    <w:name w:val="No Spacing"/>
    <w:uiPriority w:val="1"/>
    <w:qFormat/>
    <w:rsid w:val="005A304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04D"/>
    <w:pPr>
      <w:ind w:left="720"/>
      <w:contextualSpacing/>
    </w:pPr>
  </w:style>
  <w:style w:type="character" w:styleId="Hipercze">
    <w:name w:val="Hyperlink"/>
    <w:rsid w:val="005A304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4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304D"/>
    <w:pPr>
      <w:suppressLineNumbers/>
    </w:pPr>
  </w:style>
  <w:style w:type="paragraph" w:styleId="Bezodstpw">
    <w:name w:val="No Spacing"/>
    <w:uiPriority w:val="1"/>
    <w:qFormat/>
    <w:rsid w:val="005A304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04D"/>
    <w:pPr>
      <w:ind w:left="720"/>
      <w:contextualSpacing/>
    </w:pPr>
  </w:style>
  <w:style w:type="character" w:styleId="Hipercze">
    <w:name w:val="Hyperlink"/>
    <w:rsid w:val="005A30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brzeg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Promocja</cp:lastModifiedBy>
  <cp:revision>2</cp:revision>
  <dcterms:created xsi:type="dcterms:W3CDTF">2017-05-29T12:06:00Z</dcterms:created>
  <dcterms:modified xsi:type="dcterms:W3CDTF">2017-05-29T12:06:00Z</dcterms:modified>
</cp:coreProperties>
</file>