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58" w:rsidRDefault="00BB1758" w:rsidP="00BB1758">
      <w:pPr>
        <w:jc w:val="right"/>
      </w:pPr>
    </w:p>
    <w:p w:rsidR="00BB1758" w:rsidRDefault="00BB1758" w:rsidP="00BB1758">
      <w:pPr>
        <w:jc w:val="right"/>
      </w:pPr>
    </w:p>
    <w:p w:rsidR="00BB1758" w:rsidRDefault="00BB1758" w:rsidP="00BB1758">
      <w:pPr>
        <w:jc w:val="right"/>
      </w:pPr>
    </w:p>
    <w:p w:rsidR="00BB1758" w:rsidRDefault="00BB1758" w:rsidP="00BB1758"/>
    <w:p w:rsidR="007F2955" w:rsidRDefault="007F2955" w:rsidP="00BB1758">
      <w:pPr>
        <w:jc w:val="center"/>
        <w:rPr>
          <w:b/>
          <w:bCs/>
        </w:rPr>
      </w:pPr>
    </w:p>
    <w:p w:rsidR="007F2955" w:rsidRDefault="007F2955" w:rsidP="00BB1758">
      <w:pPr>
        <w:jc w:val="center"/>
        <w:rPr>
          <w:b/>
          <w:bCs/>
        </w:rPr>
      </w:pPr>
    </w:p>
    <w:p w:rsidR="00534E6B" w:rsidRDefault="00BB1758" w:rsidP="00BB1758">
      <w:pPr>
        <w:jc w:val="center"/>
        <w:rPr>
          <w:b/>
          <w:bCs/>
        </w:rPr>
      </w:pPr>
      <w:r>
        <w:rPr>
          <w:b/>
          <w:bCs/>
        </w:rPr>
        <w:t xml:space="preserve">INFORMACJA O WYNIKU NABORU </w:t>
      </w:r>
    </w:p>
    <w:p w:rsidR="00BB1758" w:rsidRDefault="00BB1758" w:rsidP="00BB1758">
      <w:pPr>
        <w:jc w:val="center"/>
        <w:rPr>
          <w:b/>
          <w:bCs/>
        </w:rPr>
      </w:pPr>
      <w:r>
        <w:rPr>
          <w:b/>
          <w:bCs/>
        </w:rPr>
        <w:t>NA</w:t>
      </w:r>
      <w:r w:rsidR="00534E6B">
        <w:rPr>
          <w:b/>
          <w:bCs/>
        </w:rPr>
        <w:t xml:space="preserve"> </w:t>
      </w:r>
      <w:r>
        <w:rPr>
          <w:b/>
          <w:bCs/>
        </w:rPr>
        <w:t xml:space="preserve">WOLNE </w:t>
      </w:r>
      <w:r w:rsidR="00534E6B">
        <w:rPr>
          <w:b/>
          <w:bCs/>
        </w:rPr>
        <w:t xml:space="preserve">KIEROWNICZE </w:t>
      </w:r>
      <w:r>
        <w:rPr>
          <w:b/>
          <w:bCs/>
        </w:rPr>
        <w:t>STANOWISKO URZĘDNICZE</w:t>
      </w:r>
    </w:p>
    <w:p w:rsidR="00BB1758" w:rsidRDefault="00534E6B" w:rsidP="00BB1758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 xml:space="preserve">ZASTĘPCY NACZELNIKA </w:t>
      </w:r>
    </w:p>
    <w:p w:rsidR="00BB1758" w:rsidRDefault="00BB1758" w:rsidP="00BB1758">
      <w:pPr>
        <w:jc w:val="center"/>
        <w:rPr>
          <w:b/>
          <w:bCs/>
        </w:rPr>
      </w:pPr>
      <w:r>
        <w:rPr>
          <w:b/>
          <w:bCs/>
        </w:rPr>
        <w:t>WYDZIA</w:t>
      </w:r>
      <w:r w:rsidR="00534E6B">
        <w:rPr>
          <w:b/>
          <w:bCs/>
        </w:rPr>
        <w:t>ŁU</w:t>
      </w:r>
      <w:r>
        <w:rPr>
          <w:b/>
          <w:bCs/>
        </w:rPr>
        <w:t xml:space="preserve"> BUDOWNICTWA </w:t>
      </w:r>
    </w:p>
    <w:p w:rsidR="00BB1758" w:rsidRDefault="00BB1758" w:rsidP="00BB1758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BB1758" w:rsidRDefault="00BB1758" w:rsidP="00BB1758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BB1758" w:rsidRDefault="00BB1758" w:rsidP="00BB1758"/>
    <w:p w:rsidR="00BB1758" w:rsidRDefault="00BB1758" w:rsidP="00BB1758"/>
    <w:p w:rsidR="00BB1758" w:rsidRDefault="00BB1758" w:rsidP="00BB1758"/>
    <w:p w:rsidR="00C8625A" w:rsidRDefault="00C8625A" w:rsidP="00C8625A">
      <w:pPr>
        <w:ind w:left="567" w:hanging="567"/>
        <w:jc w:val="both"/>
      </w:pPr>
      <w:r>
        <w:t xml:space="preserve">W wyniku naboru wybrano </w:t>
      </w:r>
      <w:r w:rsidR="00534E6B">
        <w:rPr>
          <w:b/>
        </w:rPr>
        <w:t>Panią</w:t>
      </w:r>
      <w:r>
        <w:rPr>
          <w:b/>
        </w:rPr>
        <w:t xml:space="preserve"> </w:t>
      </w:r>
      <w:r w:rsidR="00534E6B">
        <w:rPr>
          <w:b/>
        </w:rPr>
        <w:t>Magdalenę Krawiecką</w:t>
      </w:r>
      <w:r>
        <w:t xml:space="preserve"> zam. </w:t>
      </w:r>
      <w:r w:rsidR="00534E6B">
        <w:rPr>
          <w:b/>
        </w:rPr>
        <w:t>Namysłów</w:t>
      </w:r>
    </w:p>
    <w:p w:rsidR="00C8625A" w:rsidRDefault="00C8625A" w:rsidP="00C8625A">
      <w:pPr>
        <w:ind w:left="567" w:hanging="567"/>
        <w:jc w:val="both"/>
      </w:pPr>
    </w:p>
    <w:p w:rsidR="00C8625A" w:rsidRDefault="00C8625A" w:rsidP="00C8625A">
      <w:pPr>
        <w:ind w:left="567" w:hanging="567"/>
        <w:jc w:val="both"/>
        <w:rPr>
          <w:b/>
          <w:bCs/>
          <w:u w:val="single"/>
        </w:rPr>
      </w:pPr>
    </w:p>
    <w:p w:rsidR="00C8625A" w:rsidRDefault="00C8625A" w:rsidP="00C8625A">
      <w:pPr>
        <w:ind w:left="567" w:hanging="567"/>
        <w:jc w:val="both"/>
        <w:rPr>
          <w:b/>
          <w:bCs/>
          <w:u w:val="single"/>
        </w:rPr>
      </w:pPr>
    </w:p>
    <w:p w:rsidR="00C8625A" w:rsidRDefault="00C8625A" w:rsidP="00C8625A">
      <w:pPr>
        <w:ind w:left="567" w:hanging="567"/>
        <w:jc w:val="both"/>
        <w:rPr>
          <w:b/>
          <w:bCs/>
          <w:u w:val="single"/>
        </w:rPr>
      </w:pPr>
    </w:p>
    <w:p w:rsidR="00C8625A" w:rsidRDefault="00C8625A" w:rsidP="00C8625A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C8625A" w:rsidRDefault="00C8625A" w:rsidP="00C8625A">
      <w:pPr>
        <w:jc w:val="both"/>
      </w:pPr>
      <w:r>
        <w:t>Wybrana osoba spełniła wymogi formalne określone w ogłoszeniu o naborze. W postępowaniu kwalifikacyjnym wykazała się wiedzą niezbędną do zajmowania ww. stanowiska.</w:t>
      </w:r>
    </w:p>
    <w:p w:rsidR="00C8625A" w:rsidRDefault="00C8625A" w:rsidP="00C8625A">
      <w:pPr>
        <w:jc w:val="both"/>
      </w:pPr>
    </w:p>
    <w:p w:rsidR="006241DA" w:rsidRDefault="006241DA" w:rsidP="006241DA">
      <w:pPr>
        <w:ind w:left="5664" w:firstLine="708"/>
      </w:pPr>
    </w:p>
    <w:p w:rsidR="006241DA" w:rsidRDefault="006241DA" w:rsidP="006241DA">
      <w:pPr>
        <w:ind w:left="5664" w:firstLine="708"/>
      </w:pPr>
    </w:p>
    <w:p w:rsidR="006241DA" w:rsidRDefault="006241DA" w:rsidP="006241DA">
      <w:pPr>
        <w:ind w:left="5664" w:firstLine="708"/>
      </w:pPr>
      <w:r>
        <w:t>Z up. STAROSTY</w:t>
      </w:r>
    </w:p>
    <w:p w:rsidR="006241DA" w:rsidRDefault="006241DA" w:rsidP="006241DA">
      <w:pPr>
        <w:ind w:left="6372" w:firstLine="708"/>
      </w:pPr>
      <w:r>
        <w:t>( - )</w:t>
      </w:r>
    </w:p>
    <w:p w:rsidR="006241DA" w:rsidRDefault="006241DA" w:rsidP="006241DA">
      <w:pPr>
        <w:ind w:left="6372"/>
      </w:pPr>
      <w:r>
        <w:t xml:space="preserve">       Janusz Gil</w:t>
      </w:r>
    </w:p>
    <w:p w:rsidR="006241DA" w:rsidRDefault="006241DA" w:rsidP="006241DA">
      <w:pPr>
        <w:ind w:left="5664" w:firstLine="708"/>
      </w:pPr>
      <w:r>
        <w:t xml:space="preserve"> Członek Zarządu</w:t>
      </w:r>
    </w:p>
    <w:p w:rsidR="00BB1758" w:rsidRDefault="00BB1758" w:rsidP="00BB1758">
      <w:pPr>
        <w:jc w:val="both"/>
      </w:pPr>
    </w:p>
    <w:p w:rsidR="005709D3" w:rsidRDefault="005709D3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p w:rsidR="009A4EEC" w:rsidRDefault="009A4EEC"/>
    <w:sectPr w:rsidR="009A4EEC" w:rsidSect="001A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D5" w:rsidRDefault="002450D5" w:rsidP="00BB1758">
      <w:r>
        <w:separator/>
      </w:r>
    </w:p>
  </w:endnote>
  <w:endnote w:type="continuationSeparator" w:id="0">
    <w:p w:rsidR="002450D5" w:rsidRDefault="002450D5" w:rsidP="00BB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D5" w:rsidRDefault="002450D5" w:rsidP="00BB1758">
      <w:r>
        <w:separator/>
      </w:r>
    </w:p>
  </w:footnote>
  <w:footnote w:type="continuationSeparator" w:id="0">
    <w:p w:rsidR="002450D5" w:rsidRDefault="002450D5" w:rsidP="00BB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A" w:rsidRDefault="00FB0F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A43A2C"/>
    <w:multiLevelType w:val="hybridMultilevel"/>
    <w:tmpl w:val="4FC257AA"/>
    <w:lvl w:ilvl="0" w:tplc="AF8AC6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E3304E"/>
    <w:multiLevelType w:val="hybridMultilevel"/>
    <w:tmpl w:val="B54EF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AF5033"/>
    <w:multiLevelType w:val="hybridMultilevel"/>
    <w:tmpl w:val="B864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1223"/>
    <w:multiLevelType w:val="hybridMultilevel"/>
    <w:tmpl w:val="B61CF180"/>
    <w:lvl w:ilvl="0" w:tplc="4F1C4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B84536A"/>
    <w:multiLevelType w:val="hybridMultilevel"/>
    <w:tmpl w:val="A566C94A"/>
    <w:lvl w:ilvl="0" w:tplc="F3C211D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9223769"/>
    <w:multiLevelType w:val="hybridMultilevel"/>
    <w:tmpl w:val="EF5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E4DC5"/>
    <w:multiLevelType w:val="hybridMultilevel"/>
    <w:tmpl w:val="B54EF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E14A7A"/>
    <w:multiLevelType w:val="hybridMultilevel"/>
    <w:tmpl w:val="A3A4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A6A0B"/>
    <w:multiLevelType w:val="hybridMultilevel"/>
    <w:tmpl w:val="C8504DB8"/>
    <w:lvl w:ilvl="0" w:tplc="33129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D0A7E"/>
    <w:multiLevelType w:val="hybridMultilevel"/>
    <w:tmpl w:val="9176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58"/>
    <w:rsid w:val="000400F0"/>
    <w:rsid w:val="00067FD1"/>
    <w:rsid w:val="00095E31"/>
    <w:rsid w:val="000A52AA"/>
    <w:rsid w:val="000A54F0"/>
    <w:rsid w:val="000D7791"/>
    <w:rsid w:val="001679E3"/>
    <w:rsid w:val="001A3BB4"/>
    <w:rsid w:val="001B0F82"/>
    <w:rsid w:val="001C14E1"/>
    <w:rsid w:val="001D10F9"/>
    <w:rsid w:val="001E2C58"/>
    <w:rsid w:val="00200526"/>
    <w:rsid w:val="002450D5"/>
    <w:rsid w:val="002A1C25"/>
    <w:rsid w:val="002D0EDF"/>
    <w:rsid w:val="002D7D20"/>
    <w:rsid w:val="002E2970"/>
    <w:rsid w:val="002E4B38"/>
    <w:rsid w:val="00321769"/>
    <w:rsid w:val="00324A09"/>
    <w:rsid w:val="003629A2"/>
    <w:rsid w:val="003A63A9"/>
    <w:rsid w:val="003C1BFB"/>
    <w:rsid w:val="003C3000"/>
    <w:rsid w:val="003D34D0"/>
    <w:rsid w:val="003D441E"/>
    <w:rsid w:val="003E6449"/>
    <w:rsid w:val="004333BF"/>
    <w:rsid w:val="0047234C"/>
    <w:rsid w:val="004A3349"/>
    <w:rsid w:val="004A350D"/>
    <w:rsid w:val="004C335B"/>
    <w:rsid w:val="004E2C93"/>
    <w:rsid w:val="004E624D"/>
    <w:rsid w:val="004F0E4C"/>
    <w:rsid w:val="00534E6B"/>
    <w:rsid w:val="005709D3"/>
    <w:rsid w:val="00580A05"/>
    <w:rsid w:val="005D758D"/>
    <w:rsid w:val="005F2AB3"/>
    <w:rsid w:val="006231C8"/>
    <w:rsid w:val="006241DA"/>
    <w:rsid w:val="0064541A"/>
    <w:rsid w:val="006628DA"/>
    <w:rsid w:val="00662AC7"/>
    <w:rsid w:val="006647E4"/>
    <w:rsid w:val="006728F6"/>
    <w:rsid w:val="00694035"/>
    <w:rsid w:val="006941D4"/>
    <w:rsid w:val="007D0EDA"/>
    <w:rsid w:val="007E503D"/>
    <w:rsid w:val="007F2955"/>
    <w:rsid w:val="00817A0E"/>
    <w:rsid w:val="00820D35"/>
    <w:rsid w:val="00947E18"/>
    <w:rsid w:val="00956BE1"/>
    <w:rsid w:val="009A3655"/>
    <w:rsid w:val="009A4EEC"/>
    <w:rsid w:val="009B7A9D"/>
    <w:rsid w:val="009C2497"/>
    <w:rsid w:val="00A03D20"/>
    <w:rsid w:val="00AA4BC0"/>
    <w:rsid w:val="00BB1758"/>
    <w:rsid w:val="00BE474F"/>
    <w:rsid w:val="00C12D7C"/>
    <w:rsid w:val="00C30C88"/>
    <w:rsid w:val="00C40D53"/>
    <w:rsid w:val="00C449F1"/>
    <w:rsid w:val="00C71DE9"/>
    <w:rsid w:val="00C8625A"/>
    <w:rsid w:val="00D103C5"/>
    <w:rsid w:val="00D1354D"/>
    <w:rsid w:val="00D354A5"/>
    <w:rsid w:val="00D61357"/>
    <w:rsid w:val="00D9220E"/>
    <w:rsid w:val="00DB7D96"/>
    <w:rsid w:val="00DD7145"/>
    <w:rsid w:val="00E0503D"/>
    <w:rsid w:val="00E05F87"/>
    <w:rsid w:val="00E461B3"/>
    <w:rsid w:val="00EB7DA6"/>
    <w:rsid w:val="00F32A1E"/>
    <w:rsid w:val="00F65A20"/>
    <w:rsid w:val="00FB0F0A"/>
    <w:rsid w:val="00FC5F11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758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BB1758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758"/>
    <w:rPr>
      <w:rFonts w:ascii="Arial" w:eastAsia="MS Mincho" w:hAnsi="Arial" w:cs="Tahoma"/>
      <w:b/>
      <w:bCs/>
      <w:kern w:val="1"/>
      <w:sz w:val="32"/>
      <w:szCs w:val="32"/>
    </w:rPr>
  </w:style>
  <w:style w:type="character" w:customStyle="1" w:styleId="Znakiprzypiswdolnych">
    <w:name w:val="Znaki przypisów dolnych"/>
    <w:rsid w:val="00BB1758"/>
  </w:style>
  <w:style w:type="character" w:styleId="Odwoanieprzypisudolnego">
    <w:name w:val="footnote reference"/>
    <w:rsid w:val="00BB1758"/>
    <w:rPr>
      <w:vertAlign w:val="superscript"/>
    </w:rPr>
  </w:style>
  <w:style w:type="character" w:styleId="Hipercze">
    <w:name w:val="Hyperlink"/>
    <w:rsid w:val="00BB175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B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175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B1758"/>
    <w:pPr>
      <w:keepNext/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758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BB1758"/>
    <w:pPr>
      <w:suppressLineNumbers/>
    </w:pPr>
  </w:style>
  <w:style w:type="paragraph" w:styleId="Akapitzlist">
    <w:name w:val="List Paragraph"/>
    <w:basedOn w:val="Normalny"/>
    <w:uiPriority w:val="34"/>
    <w:qFormat/>
    <w:rsid w:val="00BB1758"/>
    <w:pPr>
      <w:ind w:left="720"/>
      <w:contextualSpacing/>
    </w:pPr>
  </w:style>
  <w:style w:type="paragraph" w:styleId="Bezodstpw">
    <w:name w:val="No Spacing"/>
    <w:uiPriority w:val="1"/>
    <w:qFormat/>
    <w:rsid w:val="00BB1758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B1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758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rsid w:val="003629A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4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BA73-3580-4906-949F-F285453A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2012-07-31T11:10:00Z</cp:lastPrinted>
  <dcterms:created xsi:type="dcterms:W3CDTF">2012-07-31T11:10:00Z</dcterms:created>
  <dcterms:modified xsi:type="dcterms:W3CDTF">2012-07-31T11:11:00Z</dcterms:modified>
</cp:coreProperties>
</file>