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E" w:rsidRDefault="00ED6C6E" w:rsidP="00ED6C6E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ED6C6E" w:rsidRDefault="00ED6C6E" w:rsidP="00ED6C6E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ED6C6E" w:rsidRDefault="00ED6C6E" w:rsidP="00ED6C6E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ED6C6E" w:rsidRDefault="00ED6C6E" w:rsidP="00ED6C6E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ED6C6E" w:rsidRDefault="00ED6C6E" w:rsidP="00ED6C6E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ED6C6E" w:rsidRDefault="00ED6C6E" w:rsidP="00ED6C6E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ED6C6E" w:rsidRDefault="00ED6C6E" w:rsidP="00ED6C6E">
      <w:pPr>
        <w:ind w:left="567" w:hanging="567"/>
        <w:jc w:val="both"/>
        <w:rPr>
          <w:b/>
          <w:bCs/>
        </w:rPr>
      </w:pPr>
    </w:p>
    <w:p w:rsidR="00ED6C6E" w:rsidRDefault="00ED6C6E" w:rsidP="00ED6C6E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ED6C6E" w:rsidRDefault="00ED6C6E" w:rsidP="00ED6C6E">
      <w:pPr>
        <w:numPr>
          <w:ilvl w:val="0"/>
          <w:numId w:val="4"/>
        </w:numPr>
        <w:ind w:left="1417" w:hanging="283"/>
      </w:pPr>
      <w:r>
        <w:t>obywatelstwo polskie*;</w:t>
      </w:r>
    </w:p>
    <w:p w:rsidR="00ED6C6E" w:rsidRDefault="00ED6C6E" w:rsidP="00ED6C6E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ED6C6E" w:rsidRDefault="00ED6C6E" w:rsidP="00ED6C6E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ED6C6E" w:rsidRDefault="00ED6C6E" w:rsidP="00ED6C6E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ED6C6E" w:rsidRDefault="00ED6C6E" w:rsidP="00ED6C6E">
      <w:pPr>
        <w:numPr>
          <w:ilvl w:val="0"/>
          <w:numId w:val="4"/>
        </w:numPr>
        <w:ind w:left="1417" w:hanging="283"/>
      </w:pPr>
      <w:r>
        <w:t>nieposzlakowana opinia;</w:t>
      </w:r>
    </w:p>
    <w:p w:rsidR="00ED6C6E" w:rsidRDefault="00ED6C6E" w:rsidP="00ED6C6E">
      <w:pPr>
        <w:numPr>
          <w:ilvl w:val="0"/>
          <w:numId w:val="4"/>
        </w:numPr>
        <w:ind w:left="1417" w:hanging="283"/>
      </w:pPr>
      <w:r>
        <w:t>wykształcenie: wyższe – budownictwo, architektura;</w:t>
      </w:r>
    </w:p>
    <w:p w:rsidR="00ED6C6E" w:rsidRDefault="00ED6C6E" w:rsidP="00ED6C6E">
      <w:pPr>
        <w:numPr>
          <w:ilvl w:val="0"/>
          <w:numId w:val="4"/>
        </w:numPr>
        <w:ind w:left="1417" w:hanging="283"/>
        <w:jc w:val="both"/>
      </w:pPr>
      <w:r>
        <w:t>doświadczenie zawodowe nie wymagane;</w:t>
      </w:r>
    </w:p>
    <w:p w:rsidR="00ED6C6E" w:rsidRDefault="00ED6C6E" w:rsidP="00ED6C6E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ED6C6E" w:rsidRDefault="00ED6C6E" w:rsidP="00ED6C6E">
      <w:pPr>
        <w:ind w:left="708" w:firstLine="708"/>
        <w:jc w:val="both"/>
      </w:pPr>
      <w:r>
        <w:t xml:space="preserve">- </w:t>
      </w:r>
      <w:r w:rsidRPr="00CB251E">
        <w:t xml:space="preserve">ustawa z dnia 07 lipca 1994r. Prawo budowlane ( </w:t>
      </w:r>
      <w:proofErr w:type="spellStart"/>
      <w:r w:rsidRPr="00CB251E">
        <w:t>t.j</w:t>
      </w:r>
      <w:proofErr w:type="spellEnd"/>
      <w:r w:rsidRPr="00CB251E">
        <w:t xml:space="preserve">. Dz. U. z 2006r. Nr 156, </w:t>
      </w:r>
    </w:p>
    <w:p w:rsidR="00ED6C6E" w:rsidRPr="00CB251E" w:rsidRDefault="00ED6C6E" w:rsidP="00ED6C6E">
      <w:pPr>
        <w:ind w:left="708" w:firstLine="708"/>
        <w:jc w:val="both"/>
      </w:pPr>
      <w:r w:rsidRPr="00CB251E">
        <w:t>poz. 1118 ze zm. ),</w:t>
      </w:r>
    </w:p>
    <w:p w:rsidR="00ED6C6E" w:rsidRDefault="00ED6C6E" w:rsidP="00ED6C6E">
      <w:pPr>
        <w:pStyle w:val="Bezodstpw"/>
        <w:ind w:left="567" w:firstLine="708"/>
        <w:jc w:val="both"/>
        <w:rPr>
          <w:kern w:val="0"/>
        </w:rPr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 tj. Dz. U. </w:t>
      </w:r>
    </w:p>
    <w:p w:rsidR="00ED6C6E" w:rsidRDefault="00ED6C6E" w:rsidP="00ED6C6E">
      <w:pPr>
        <w:pStyle w:val="Bezodstpw"/>
        <w:ind w:left="567" w:firstLine="708"/>
        <w:jc w:val="both"/>
      </w:pPr>
      <w:r>
        <w:rPr>
          <w:kern w:val="0"/>
        </w:rPr>
        <w:t>z 2010r. Nr 113, poz. 759 ze zm. ).</w:t>
      </w:r>
    </w:p>
    <w:p w:rsidR="00ED6C6E" w:rsidRDefault="00ED6C6E" w:rsidP="00ED6C6E">
      <w:pPr>
        <w:jc w:val="both"/>
      </w:pPr>
    </w:p>
    <w:p w:rsidR="00ED6C6E" w:rsidRDefault="00ED6C6E" w:rsidP="00ED6C6E">
      <w:pPr>
        <w:ind w:left="567" w:hanging="567"/>
        <w:jc w:val="both"/>
        <w:rPr>
          <w:b/>
          <w:bCs/>
        </w:rPr>
      </w:pPr>
    </w:p>
    <w:p w:rsidR="00ED6C6E" w:rsidRDefault="00ED6C6E" w:rsidP="00ED6C6E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co najmniej 2 letnie doświadczenie w pracy w administracji publicznej, działach technicznych w firmach inwestycyjnych lub budowlanych;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uprawnienia budowlane;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umiejętność obsługi komputera i podstawowa znajomość programów kosztorysowych;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umiejętność czytania dokumentacji technicznej;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umiejętność planowania i przygotowania inwestycji;</w:t>
      </w:r>
    </w:p>
    <w:p w:rsidR="00ED6C6E" w:rsidRDefault="00ED6C6E" w:rsidP="00ED6C6E">
      <w:pPr>
        <w:numPr>
          <w:ilvl w:val="0"/>
          <w:numId w:val="5"/>
        </w:numPr>
        <w:ind w:left="1417" w:hanging="283"/>
        <w:jc w:val="both"/>
      </w:pPr>
      <w:r>
        <w:t>komunikatywność,</w:t>
      </w:r>
      <w:r w:rsidRPr="00525FBD">
        <w:t xml:space="preserve"> </w:t>
      </w:r>
      <w:r>
        <w:t>umiejętność pracy w zespole;</w:t>
      </w:r>
    </w:p>
    <w:p w:rsidR="00ED6C6E" w:rsidRDefault="00ED6C6E" w:rsidP="00ED6C6E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ED6C6E" w:rsidRDefault="00ED6C6E" w:rsidP="00ED6C6E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     z 2001 r. Nr 142, poz. 1592 z </w:t>
      </w:r>
      <w:proofErr w:type="spellStart"/>
      <w:r>
        <w:t>późn</w:t>
      </w:r>
      <w:proofErr w:type="spellEnd"/>
      <w:r>
        <w:t>. zm.),</w:t>
      </w:r>
    </w:p>
    <w:p w:rsidR="00ED6C6E" w:rsidRDefault="00ED6C6E" w:rsidP="00ED6C6E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zm.).</w:t>
      </w:r>
    </w:p>
    <w:p w:rsidR="00ED6C6E" w:rsidRDefault="00ED6C6E" w:rsidP="00ED6C6E">
      <w:pPr>
        <w:ind w:left="567" w:hanging="567"/>
        <w:jc w:val="both"/>
        <w:rPr>
          <w:b/>
          <w:bCs/>
        </w:rPr>
      </w:pPr>
    </w:p>
    <w:p w:rsidR="00ED6C6E" w:rsidRDefault="00ED6C6E" w:rsidP="00ED6C6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pracowników </w:t>
      </w:r>
      <w:r>
        <w:lastRenderedPageBreak/>
        <w:t>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ED6C6E" w:rsidRDefault="00ED6C6E" w:rsidP="00ED6C6E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oprogramowaniem.</w:t>
      </w:r>
    </w:p>
    <w:p w:rsidR="00ED6C6E" w:rsidRDefault="00ED6C6E" w:rsidP="00ED6C6E">
      <w:pPr>
        <w:jc w:val="both"/>
        <w:rPr>
          <w:b/>
          <w:bCs/>
        </w:rPr>
      </w:pPr>
    </w:p>
    <w:p w:rsidR="00ED6C6E" w:rsidRDefault="00ED6C6E" w:rsidP="00ED6C6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ED6C6E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wybranych zamierzeń  inwestycyjnych oraz prac  remontowych</w:t>
      </w:r>
      <w:r>
        <w:rPr>
          <w:lang w:eastAsia="pl-PL"/>
        </w:rPr>
        <w:t>;</w:t>
      </w:r>
    </w:p>
    <w:p w:rsidR="00ED6C6E" w:rsidRPr="00142011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rzygotowywanie materiałów niezbędnych do uzyskania stosownych decyzji</w:t>
      </w:r>
      <w:r>
        <w:rPr>
          <w:lang w:eastAsia="pl-PL"/>
        </w:rPr>
        <w:t xml:space="preserve">                </w:t>
      </w:r>
      <w:r w:rsidRPr="00142011">
        <w:rPr>
          <w:lang w:eastAsia="pl-PL"/>
        </w:rPr>
        <w:t xml:space="preserve"> i pozwoleń związanych z realizacją inwestycji</w:t>
      </w:r>
      <w:r>
        <w:rPr>
          <w:lang w:eastAsia="pl-PL"/>
        </w:rPr>
        <w:t>;</w:t>
      </w:r>
    </w:p>
    <w:p w:rsidR="00ED6C6E" w:rsidRPr="00142011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kontrolowanie inwestycji pod względem rzeczowym i finansowym</w:t>
      </w:r>
      <w:r w:rsidRPr="00142011">
        <w:rPr>
          <w:lang w:eastAsia="pl-PL"/>
        </w:rPr>
        <w:t xml:space="preserve">, weryfikowanie płatności zgodnie z zawartą umową na roboty i </w:t>
      </w:r>
      <w:r>
        <w:rPr>
          <w:lang w:eastAsia="pl-PL"/>
        </w:rPr>
        <w:t>nadzory inwestorskie;</w:t>
      </w:r>
    </w:p>
    <w:p w:rsidR="00ED6C6E" w:rsidRPr="00142011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 xml:space="preserve">rowadzenie monitoringu </w:t>
      </w:r>
      <w:proofErr w:type="spellStart"/>
      <w:r w:rsidRPr="00142011">
        <w:rPr>
          <w:lang w:eastAsia="pl-PL"/>
        </w:rPr>
        <w:t>porealizacyjnego</w:t>
      </w:r>
      <w:proofErr w:type="spellEnd"/>
      <w:r w:rsidRPr="00142011">
        <w:rPr>
          <w:lang w:eastAsia="pl-PL"/>
        </w:rPr>
        <w:t xml:space="preserve"> zadań wykonanych i oddanych do eksploatacji</w:t>
      </w:r>
      <w:r>
        <w:rPr>
          <w:lang w:eastAsia="pl-PL"/>
        </w:rPr>
        <w:t>, w tym udział w przeglądach gwarancyjnych;</w:t>
      </w:r>
    </w:p>
    <w:p w:rsidR="00ED6C6E" w:rsidRPr="00A26F16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 xml:space="preserve"> na wszystkich etapach przygotowania i realizacji inwestycji;</w:t>
      </w:r>
    </w:p>
    <w:p w:rsidR="00ED6C6E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 xml:space="preserve">dział </w:t>
      </w:r>
      <w:r>
        <w:rPr>
          <w:lang w:eastAsia="pl-PL"/>
        </w:rPr>
        <w:t xml:space="preserve"> w przygotowaniu dokumentacji przetargowej w tym do SIWZ;</w:t>
      </w:r>
    </w:p>
    <w:p w:rsidR="00ED6C6E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prowadzenie spraw związanych z zabezpieczeniem potrzeb inwestycyjnych                    i planowanym rozwojem;</w:t>
      </w:r>
    </w:p>
    <w:p w:rsidR="00ED6C6E" w:rsidRPr="00142011" w:rsidRDefault="00ED6C6E" w:rsidP="00ED6C6E">
      <w:pPr>
        <w:pStyle w:val="Bezodstpw"/>
        <w:numPr>
          <w:ilvl w:val="0"/>
          <w:numId w:val="8"/>
        </w:numPr>
        <w:ind w:left="1134" w:firstLine="0"/>
        <w:jc w:val="both"/>
        <w:rPr>
          <w:lang w:eastAsia="pl-PL"/>
        </w:rPr>
      </w:pPr>
      <w:r>
        <w:rPr>
          <w:lang w:eastAsia="pl-PL"/>
        </w:rPr>
        <w:t>archiwizacja dokumentacji.</w:t>
      </w:r>
    </w:p>
    <w:p w:rsidR="00ED6C6E" w:rsidRDefault="00ED6C6E" w:rsidP="00ED6C6E">
      <w:pPr>
        <w:ind w:left="283" w:hanging="283"/>
        <w:jc w:val="both"/>
        <w:rPr>
          <w:b/>
          <w:bCs/>
        </w:rPr>
      </w:pPr>
    </w:p>
    <w:p w:rsidR="00ED6C6E" w:rsidRDefault="00ED6C6E" w:rsidP="00ED6C6E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ED6C6E" w:rsidRDefault="00ED6C6E" w:rsidP="00ED6C6E">
      <w:pPr>
        <w:numPr>
          <w:ilvl w:val="0"/>
          <w:numId w:val="7"/>
        </w:numPr>
        <w:ind w:left="1701" w:hanging="454"/>
      </w:pPr>
      <w:r>
        <w:t>list motywacyjny;</w:t>
      </w:r>
    </w:p>
    <w:p w:rsidR="00ED6C6E" w:rsidRDefault="00ED6C6E" w:rsidP="00ED6C6E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ED6C6E" w:rsidRDefault="00ED6C6E" w:rsidP="00ED6C6E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ED6C6E" w:rsidRDefault="00ED6C6E" w:rsidP="00ED6C6E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ED6C6E" w:rsidRDefault="00ED6C6E" w:rsidP="00ED6C6E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ED6C6E" w:rsidRDefault="00ED6C6E" w:rsidP="00ED6C6E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ED6C6E" w:rsidRDefault="00ED6C6E" w:rsidP="00ED6C6E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ED6C6E" w:rsidRDefault="00ED6C6E" w:rsidP="00ED6C6E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ED6C6E" w:rsidRDefault="00ED6C6E" w:rsidP="00ED6C6E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ED6C6E" w:rsidRDefault="00ED6C6E" w:rsidP="00ED6C6E">
      <w:pPr>
        <w:numPr>
          <w:ilvl w:val="0"/>
          <w:numId w:val="3"/>
        </w:numPr>
        <w:ind w:left="2551" w:hanging="283"/>
      </w:pPr>
      <w:r>
        <w:t>dokumentu tożsamości,</w:t>
      </w:r>
    </w:p>
    <w:p w:rsidR="00ED6C6E" w:rsidRDefault="00ED6C6E" w:rsidP="00ED6C6E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ED6C6E" w:rsidRDefault="00ED6C6E" w:rsidP="00ED6C6E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ED6C6E" w:rsidRDefault="00ED6C6E" w:rsidP="00ED6C6E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ED6C6E" w:rsidRDefault="00ED6C6E" w:rsidP="00ED6C6E">
      <w:pPr>
        <w:numPr>
          <w:ilvl w:val="0"/>
          <w:numId w:val="3"/>
        </w:numPr>
        <w:ind w:left="2551" w:hanging="283"/>
        <w:jc w:val="both"/>
      </w:pPr>
      <w:r>
        <w:lastRenderedPageBreak/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ED6C6E" w:rsidRDefault="00ED6C6E" w:rsidP="00ED6C6E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ED6C6E" w:rsidRDefault="00ED6C6E" w:rsidP="00ED6C6E">
      <w:pPr>
        <w:ind w:left="2551"/>
        <w:jc w:val="both"/>
      </w:pPr>
    </w:p>
    <w:p w:rsidR="00ED6C6E" w:rsidRPr="00A43242" w:rsidRDefault="00ED6C6E" w:rsidP="00ED6C6E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</w:p>
    <w:p w:rsidR="00ED6C6E" w:rsidRDefault="00ED6C6E" w:rsidP="00ED6C6E">
      <w:pPr>
        <w:pStyle w:val="Akapitzlist"/>
        <w:jc w:val="both"/>
      </w:pPr>
      <w:r>
        <w:t xml:space="preserve">W miesiącu poprzedzającym datę upublicznienia niniejszego ogłoszenia wskaźnik zatrudnienia osób niepełnosprawnych w Starostwie Powiatowym w Brzegu,                 w rozumieniu przepisów o rehabilitacji zawodowej i społecznej oraz zatrudnianiu osób niepełnosprawnych, wynosił </w:t>
      </w:r>
      <w:r w:rsidRPr="00A43242">
        <w:rPr>
          <w:b/>
          <w:bCs/>
        </w:rPr>
        <w:t xml:space="preserve">więcej niż 6% </w:t>
      </w:r>
      <w:r>
        <w:t>.</w:t>
      </w:r>
    </w:p>
    <w:p w:rsidR="00ED6C6E" w:rsidRDefault="00ED6C6E" w:rsidP="00ED6C6E">
      <w:pPr>
        <w:pStyle w:val="Akapitzlist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 w:rsidRPr="00A43242">
        <w:rPr>
          <w:b/>
          <w:bCs/>
        </w:rPr>
        <w:t>nie przysługuje</w:t>
      </w:r>
      <w:r>
        <w:t xml:space="preserve"> uprawnienie do skorzystania               z pierwszeństwa w zatrudnieniu — stosownie do art. 13a w związku z art. 13 ust. 2b ustawy o pracownikach samorządowych w znowelizowanym brzmieniu ogłoszonym w Dz. U. z 2011 r. Nr 201, poz. 1183.</w:t>
      </w:r>
    </w:p>
    <w:p w:rsidR="00ED6C6E" w:rsidRDefault="00ED6C6E" w:rsidP="00ED6C6E">
      <w:pPr>
        <w:jc w:val="both"/>
      </w:pPr>
    </w:p>
    <w:p w:rsidR="00ED6C6E" w:rsidRDefault="00ED6C6E" w:rsidP="00ED6C6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ED6C6E" w:rsidRPr="00861636" w:rsidRDefault="00ED6C6E" w:rsidP="00ED6C6E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Referacie Inwestycji                     i Remontów  Starostwa Powiatowego w Brzegu</w:t>
      </w:r>
      <w:r>
        <w:t xml:space="preserve">” do dnia </w:t>
      </w:r>
      <w:r>
        <w:rPr>
          <w:b/>
          <w:u w:val="single"/>
        </w:rPr>
        <w:t>23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lipca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ED6C6E" w:rsidRDefault="00ED6C6E" w:rsidP="00ED6C6E">
      <w:pPr>
        <w:ind w:left="850"/>
        <w:jc w:val="both"/>
      </w:pPr>
      <w:r>
        <w:t>Otrzymane dokumenty nie podlegają zwrotowi.</w:t>
      </w:r>
    </w:p>
    <w:p w:rsidR="00ED6C6E" w:rsidRDefault="00ED6C6E" w:rsidP="00ED6C6E">
      <w:pPr>
        <w:keepNext/>
        <w:ind w:left="567" w:hanging="567"/>
        <w:jc w:val="both"/>
        <w:rPr>
          <w:b/>
          <w:bCs/>
        </w:rPr>
      </w:pPr>
    </w:p>
    <w:p w:rsidR="00ED6C6E" w:rsidRDefault="00ED6C6E" w:rsidP="00ED6C6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ED6C6E" w:rsidRPr="00C365BC" w:rsidRDefault="00ED6C6E" w:rsidP="00ED6C6E">
      <w:pPr>
        <w:ind w:left="850"/>
        <w:jc w:val="both"/>
        <w:rPr>
          <w:b/>
        </w:rPr>
      </w:pPr>
      <w:r>
        <w:t xml:space="preserve">Postępowanie rozpocznie się w dniu:  </w:t>
      </w:r>
      <w:r>
        <w:rPr>
          <w:b/>
          <w:u w:val="single"/>
        </w:rPr>
        <w:t>kandydaci zostaną powiadomieni telefonicznie  o dacie i miejscu postępowania.</w:t>
      </w:r>
    </w:p>
    <w:p w:rsidR="00ED6C6E" w:rsidRDefault="00ED6C6E" w:rsidP="00ED6C6E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24 lipca 2012r.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ED6C6E" w:rsidRDefault="00ED6C6E" w:rsidP="00ED6C6E">
      <w:pPr>
        <w:keepNext/>
        <w:ind w:left="567" w:hanging="567"/>
        <w:jc w:val="both"/>
      </w:pPr>
    </w:p>
    <w:p w:rsidR="00ED6C6E" w:rsidRDefault="00ED6C6E" w:rsidP="00ED6C6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ED6C6E" w:rsidRDefault="00ED6C6E" w:rsidP="00ED6C6E">
      <w:pPr>
        <w:keepNext/>
        <w:keepLines/>
        <w:ind w:left="850"/>
        <w:jc w:val="both"/>
      </w:pPr>
      <w:r>
        <w:t>Dodatkowe informacje można uzyskać pocztą elektronicznej (</w:t>
      </w:r>
      <w:hyperlink r:id="rId6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5709D3" w:rsidRDefault="005709D3"/>
    <w:p w:rsidR="00ED6C6E" w:rsidRDefault="00ED6C6E" w:rsidP="00ED6C6E">
      <w:pPr>
        <w:ind w:left="5664" w:firstLine="708"/>
      </w:pPr>
      <w:r>
        <w:t>Z UP. STAROSTY</w:t>
      </w:r>
    </w:p>
    <w:p w:rsidR="00ED6C6E" w:rsidRDefault="00ED6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-) </w:t>
      </w:r>
    </w:p>
    <w:p w:rsidR="00ED6C6E" w:rsidRDefault="00ED6C6E" w:rsidP="00ED6C6E">
      <w:pPr>
        <w:ind w:left="4956" w:firstLine="708"/>
      </w:pPr>
      <w:r>
        <w:t xml:space="preserve">    Krzysztof Waldemar Konik</w:t>
      </w:r>
    </w:p>
    <w:p w:rsidR="00ED6C6E" w:rsidRDefault="00ED6C6E" w:rsidP="00ED6C6E">
      <w:pPr>
        <w:ind w:left="4956" w:firstLine="708"/>
      </w:pPr>
      <w:r>
        <w:t xml:space="preserve">  Sekretarz Powiatu Brzeskiego</w:t>
      </w:r>
    </w:p>
    <w:sectPr w:rsidR="00ED6C6E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1D017B"/>
    <w:multiLevelType w:val="hybridMultilevel"/>
    <w:tmpl w:val="E41CA94A"/>
    <w:lvl w:ilvl="0" w:tplc="100AB5F2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C6E"/>
    <w:rsid w:val="00067FD1"/>
    <w:rsid w:val="000A54F0"/>
    <w:rsid w:val="001679E3"/>
    <w:rsid w:val="001D10F9"/>
    <w:rsid w:val="00200526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11DE4"/>
    <w:rsid w:val="00662AC7"/>
    <w:rsid w:val="006728F6"/>
    <w:rsid w:val="006941D4"/>
    <w:rsid w:val="00947E18"/>
    <w:rsid w:val="009C2497"/>
    <w:rsid w:val="00A03D20"/>
    <w:rsid w:val="00C36FD0"/>
    <w:rsid w:val="00C449F1"/>
    <w:rsid w:val="00C71DE9"/>
    <w:rsid w:val="00E31729"/>
    <w:rsid w:val="00EB7DA6"/>
    <w:rsid w:val="00ED6C6E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6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6C6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D6C6E"/>
    <w:pPr>
      <w:ind w:left="720"/>
      <w:contextualSpacing/>
    </w:pPr>
  </w:style>
  <w:style w:type="paragraph" w:styleId="Bezodstpw">
    <w:name w:val="No Spacing"/>
    <w:uiPriority w:val="1"/>
    <w:qFormat/>
    <w:rsid w:val="00ED6C6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BB07-7AD3-4C2B-8B29-C636239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User</cp:lastModifiedBy>
  <cp:revision>2</cp:revision>
  <dcterms:created xsi:type="dcterms:W3CDTF">2012-07-11T06:03:00Z</dcterms:created>
  <dcterms:modified xsi:type="dcterms:W3CDTF">2012-07-11T06:03:00Z</dcterms:modified>
</cp:coreProperties>
</file>