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8F6" w:rsidRDefault="00BE58F6" w:rsidP="00BE58F6">
      <w:pPr>
        <w:jc w:val="center"/>
        <w:rPr>
          <w:b/>
          <w:bCs/>
        </w:rPr>
      </w:pPr>
      <w:r>
        <w:rPr>
          <w:b/>
          <w:bCs/>
        </w:rPr>
        <w:t>OGŁOSZENIE O WOLNYM STANOWISKU URZĘDNICZYM</w:t>
      </w:r>
    </w:p>
    <w:p w:rsidR="00BE58F6" w:rsidRDefault="00BE58F6" w:rsidP="00BE58F6">
      <w:pPr>
        <w:jc w:val="center"/>
        <w:rPr>
          <w:b/>
          <w:bCs/>
        </w:rPr>
      </w:pPr>
      <w:r>
        <w:rPr>
          <w:b/>
          <w:bCs/>
        </w:rPr>
        <w:t>ORAZ O NABORZE KANDYDATÓW NA STANOWISKO</w:t>
      </w:r>
    </w:p>
    <w:p w:rsidR="00BE58F6" w:rsidRDefault="00BE58F6" w:rsidP="00BE58F6">
      <w:pPr>
        <w:jc w:val="center"/>
        <w:rPr>
          <w:b/>
          <w:bCs/>
          <w:caps/>
          <w:sz w:val="40"/>
          <w:szCs w:val="40"/>
        </w:rPr>
      </w:pPr>
      <w:r>
        <w:rPr>
          <w:b/>
          <w:bCs/>
          <w:caps/>
          <w:sz w:val="40"/>
          <w:szCs w:val="40"/>
        </w:rPr>
        <w:t>PodINSPEKTORa</w:t>
      </w:r>
    </w:p>
    <w:p w:rsidR="00BE58F6" w:rsidRDefault="00BE58F6" w:rsidP="00BE58F6">
      <w:pPr>
        <w:jc w:val="center"/>
        <w:rPr>
          <w:b/>
          <w:bCs/>
        </w:rPr>
      </w:pPr>
      <w:r>
        <w:rPr>
          <w:b/>
          <w:bCs/>
        </w:rPr>
        <w:t>W WYDZIALE GEODEZJI I GOSPODARKI NIERUCHOMOŚCIAMI</w:t>
      </w:r>
    </w:p>
    <w:p w:rsidR="00BE58F6" w:rsidRDefault="00BE58F6" w:rsidP="00BE58F6">
      <w:pPr>
        <w:jc w:val="center"/>
        <w:rPr>
          <w:b/>
          <w:bCs/>
        </w:rPr>
      </w:pPr>
      <w:r>
        <w:rPr>
          <w:b/>
          <w:bCs/>
        </w:rPr>
        <w:t xml:space="preserve">W STAROSTWIE POWIATOWYM W BRZEGU </w:t>
      </w:r>
    </w:p>
    <w:p w:rsidR="00BE58F6" w:rsidRDefault="00BE58F6" w:rsidP="00BE58F6">
      <w:pPr>
        <w:jc w:val="center"/>
        <w:rPr>
          <w:b/>
          <w:bCs/>
        </w:rPr>
      </w:pPr>
      <w:r>
        <w:rPr>
          <w:b/>
          <w:bCs/>
        </w:rPr>
        <w:t>z siedzibą przy ul. Robotniczej 20, 49-300 Brzeg</w:t>
      </w:r>
    </w:p>
    <w:p w:rsidR="00BE58F6" w:rsidRDefault="00BE58F6" w:rsidP="00BE58F6">
      <w:pPr>
        <w:ind w:left="567" w:hanging="567"/>
        <w:jc w:val="both"/>
        <w:rPr>
          <w:b/>
          <w:bCs/>
        </w:rPr>
      </w:pPr>
    </w:p>
    <w:p w:rsidR="00BE58F6" w:rsidRDefault="00BE58F6" w:rsidP="00BE58F6">
      <w:pPr>
        <w:ind w:left="567" w:hanging="567"/>
        <w:jc w:val="both"/>
      </w:pPr>
      <w:r>
        <w:rPr>
          <w:b/>
          <w:bCs/>
          <w:u w:val="single"/>
        </w:rPr>
        <w:t>Wymagania niezbędne</w:t>
      </w:r>
      <w:r>
        <w:rPr>
          <w:sz w:val="20"/>
          <w:szCs w:val="20"/>
        </w:rPr>
        <w:t xml:space="preserve"> (konieczne do podjęcia pracy na tym stanowisku)</w:t>
      </w:r>
      <w:r>
        <w:t>:</w:t>
      </w:r>
    </w:p>
    <w:p w:rsidR="00BE58F6" w:rsidRDefault="00BE58F6" w:rsidP="00BE58F6">
      <w:pPr>
        <w:numPr>
          <w:ilvl w:val="0"/>
          <w:numId w:val="3"/>
        </w:numPr>
        <w:ind w:left="1417" w:hanging="283"/>
      </w:pPr>
      <w:r>
        <w:t>obywatelstwo polskie;</w:t>
      </w:r>
    </w:p>
    <w:p w:rsidR="00BE58F6" w:rsidRDefault="00BE58F6" w:rsidP="00BE58F6">
      <w:pPr>
        <w:numPr>
          <w:ilvl w:val="0"/>
          <w:numId w:val="3"/>
        </w:numPr>
        <w:ind w:left="1417" w:hanging="283"/>
      </w:pPr>
      <w:r>
        <w:t>pełna zdolność do czynności prawnych;</w:t>
      </w:r>
    </w:p>
    <w:p w:rsidR="00BE58F6" w:rsidRDefault="00BE58F6" w:rsidP="00BE58F6">
      <w:pPr>
        <w:numPr>
          <w:ilvl w:val="0"/>
          <w:numId w:val="3"/>
        </w:numPr>
        <w:ind w:left="1417" w:hanging="283"/>
      </w:pPr>
      <w:r>
        <w:t>korzystanie z pełni praw publicznych;</w:t>
      </w:r>
    </w:p>
    <w:p w:rsidR="00BE58F6" w:rsidRDefault="00BE58F6" w:rsidP="00BE58F6">
      <w:pPr>
        <w:numPr>
          <w:ilvl w:val="0"/>
          <w:numId w:val="3"/>
        </w:numPr>
        <w:ind w:left="1417" w:hanging="283"/>
        <w:jc w:val="both"/>
      </w:pPr>
      <w:r>
        <w:t>niekaralność za umyślne przestępstwo ścigane z oskarżenia publicznego lub umyślne przestępstwo skarbowe;</w:t>
      </w:r>
    </w:p>
    <w:p w:rsidR="00BE58F6" w:rsidRDefault="00BE58F6" w:rsidP="00BE58F6">
      <w:pPr>
        <w:numPr>
          <w:ilvl w:val="0"/>
          <w:numId w:val="3"/>
        </w:numPr>
        <w:ind w:left="1417" w:hanging="283"/>
      </w:pPr>
      <w:r>
        <w:t>nieposzlakowana opinia;</w:t>
      </w:r>
    </w:p>
    <w:p w:rsidR="00BE58F6" w:rsidRDefault="00BE58F6" w:rsidP="00BE58F6">
      <w:pPr>
        <w:numPr>
          <w:ilvl w:val="0"/>
          <w:numId w:val="3"/>
        </w:numPr>
        <w:ind w:left="1417" w:hanging="283"/>
        <w:jc w:val="both"/>
      </w:pPr>
      <w:r>
        <w:t xml:space="preserve">wykształcenie: wyższe na kierunku geodezja i kartografia lub gospodarka przestrzenna; </w:t>
      </w:r>
    </w:p>
    <w:p w:rsidR="00BE58F6" w:rsidRDefault="00BE58F6" w:rsidP="00BE58F6">
      <w:pPr>
        <w:numPr>
          <w:ilvl w:val="0"/>
          <w:numId w:val="3"/>
        </w:numPr>
        <w:ind w:left="1417" w:hanging="283"/>
      </w:pPr>
      <w:r>
        <w:t>doświadczenie zawodowe co najmniej: nie wymagane;</w:t>
      </w:r>
    </w:p>
    <w:p w:rsidR="00BE58F6" w:rsidRDefault="00BE58F6" w:rsidP="00BE58F6">
      <w:pPr>
        <w:numPr>
          <w:ilvl w:val="0"/>
          <w:numId w:val="3"/>
        </w:numPr>
        <w:ind w:left="1417" w:hanging="283"/>
        <w:jc w:val="both"/>
      </w:pPr>
      <w:r>
        <w:t>znajomość następujących przepisów prawa:</w:t>
      </w:r>
    </w:p>
    <w:p w:rsidR="00E106FD" w:rsidRDefault="00BE58F6" w:rsidP="00BE58F6">
      <w:pPr>
        <w:ind w:left="708" w:firstLine="708"/>
        <w:jc w:val="both"/>
      </w:pPr>
      <w:r w:rsidRPr="008B77B7">
        <w:t xml:space="preserve">- </w:t>
      </w:r>
      <w:r>
        <w:t xml:space="preserve"> </w:t>
      </w:r>
      <w:r w:rsidRPr="008B77B7">
        <w:t xml:space="preserve">ustawy z dnia 5 czerwca 1998r. o samorządzie powiatowym ( Dz. U. z 2001r. </w:t>
      </w:r>
    </w:p>
    <w:p w:rsidR="00BE58F6" w:rsidRPr="008B77B7" w:rsidRDefault="00BE58F6" w:rsidP="00BE58F6">
      <w:pPr>
        <w:ind w:left="708" w:firstLine="708"/>
        <w:jc w:val="both"/>
      </w:pPr>
      <w:r w:rsidRPr="008B77B7">
        <w:t>Nr</w:t>
      </w:r>
      <w:r w:rsidR="00E106FD">
        <w:t xml:space="preserve"> </w:t>
      </w:r>
      <w:r w:rsidRPr="008B77B7">
        <w:t>142, poz. 1592, ze zm. )</w:t>
      </w:r>
      <w:r>
        <w:t>;</w:t>
      </w:r>
    </w:p>
    <w:p w:rsidR="00BE58F6" w:rsidRPr="008B77B7" w:rsidRDefault="00BE58F6" w:rsidP="00BE58F6">
      <w:pPr>
        <w:ind w:left="1416"/>
        <w:jc w:val="both"/>
      </w:pPr>
      <w:r w:rsidRPr="008B77B7">
        <w:t xml:space="preserve">- </w:t>
      </w:r>
      <w:r>
        <w:t xml:space="preserve"> </w:t>
      </w:r>
      <w:r w:rsidRPr="008B77B7">
        <w:t xml:space="preserve">ustawa z dnia 21 listopada 2008 r. o pracownikach samorządowych (Dz. U. Nr 223, </w:t>
      </w:r>
      <w:r>
        <w:t>poz. 1458, ze  zm.);</w:t>
      </w:r>
    </w:p>
    <w:p w:rsidR="00BE58F6" w:rsidRPr="008B77B7" w:rsidRDefault="00BE58F6" w:rsidP="00BE58F6">
      <w:pPr>
        <w:ind w:left="1416"/>
        <w:jc w:val="both"/>
      </w:pPr>
      <w:r w:rsidRPr="008B77B7">
        <w:t>- ustawy z dnia 14 czerwca 1960r. Kodeks postępowania administracyjnego</w:t>
      </w:r>
      <w:r>
        <w:t xml:space="preserve">               </w:t>
      </w:r>
      <w:r w:rsidRPr="008B77B7">
        <w:t xml:space="preserve"> ( tj. Dz. U. z 2</w:t>
      </w:r>
      <w:r>
        <w:t>000r. Nr 98, poz. 1071 ze zm. );</w:t>
      </w:r>
    </w:p>
    <w:p w:rsidR="00E106FD" w:rsidRDefault="00BE58F6" w:rsidP="00E106FD">
      <w:pPr>
        <w:jc w:val="both"/>
        <w:rPr>
          <w:rFonts w:eastAsia="Times New Roman"/>
          <w:bCs/>
          <w:kern w:val="0"/>
          <w:lang w:eastAsia="pl-PL"/>
        </w:rPr>
      </w:pPr>
      <w:r>
        <w:t xml:space="preserve">                        </w:t>
      </w:r>
      <w:r w:rsidRPr="008B77B7">
        <w:t>-</w:t>
      </w:r>
      <w:r>
        <w:t xml:space="preserve">  ustawa </w:t>
      </w:r>
      <w:r>
        <w:rPr>
          <w:rFonts w:eastAsia="Times New Roman"/>
          <w:kern w:val="0"/>
          <w:lang w:eastAsia="pl-PL"/>
        </w:rPr>
        <w:t>z dnia 17 maja 1989</w:t>
      </w:r>
      <w:r w:rsidRPr="006841CF">
        <w:rPr>
          <w:rFonts w:eastAsia="Times New Roman"/>
          <w:kern w:val="0"/>
          <w:lang w:eastAsia="pl-PL"/>
        </w:rPr>
        <w:t>r.</w:t>
      </w:r>
      <w:r>
        <w:rPr>
          <w:rFonts w:eastAsia="Times New Roman"/>
          <w:kern w:val="0"/>
          <w:lang w:eastAsia="pl-PL"/>
        </w:rPr>
        <w:t xml:space="preserve"> </w:t>
      </w:r>
      <w:r w:rsidRPr="006841CF">
        <w:rPr>
          <w:rFonts w:eastAsia="Times New Roman"/>
          <w:bCs/>
          <w:kern w:val="0"/>
          <w:lang w:eastAsia="pl-PL"/>
        </w:rPr>
        <w:t>Prawo geodezyjne i kartograficzne</w:t>
      </w:r>
    </w:p>
    <w:p w:rsidR="00BE58F6" w:rsidRDefault="00BE58F6" w:rsidP="00E106FD">
      <w:pPr>
        <w:jc w:val="both"/>
      </w:pPr>
      <w:r>
        <w:rPr>
          <w:rFonts w:eastAsia="Times New Roman"/>
          <w:bCs/>
          <w:kern w:val="0"/>
          <w:lang w:eastAsia="pl-PL"/>
        </w:rPr>
        <w:t xml:space="preserve"> </w:t>
      </w:r>
      <w:r w:rsidR="00E106FD">
        <w:rPr>
          <w:rFonts w:eastAsia="Times New Roman"/>
          <w:bCs/>
          <w:kern w:val="0"/>
          <w:lang w:eastAsia="pl-PL"/>
        </w:rPr>
        <w:t xml:space="preserve">                    </w:t>
      </w:r>
      <w:r>
        <w:rPr>
          <w:rFonts w:eastAsia="Times New Roman"/>
          <w:bCs/>
          <w:kern w:val="0"/>
          <w:lang w:eastAsia="pl-PL"/>
        </w:rPr>
        <w:t xml:space="preserve">( tj. z </w:t>
      </w:r>
      <w:r w:rsidR="00E106FD">
        <w:rPr>
          <w:rFonts w:eastAsia="Times New Roman"/>
          <w:bCs/>
          <w:kern w:val="0"/>
          <w:lang w:eastAsia="pl-PL"/>
        </w:rPr>
        <w:t>2</w:t>
      </w:r>
      <w:r>
        <w:rPr>
          <w:rFonts w:eastAsia="Times New Roman"/>
          <w:bCs/>
          <w:kern w:val="0"/>
          <w:lang w:eastAsia="pl-PL"/>
        </w:rPr>
        <w:t>010r.</w:t>
      </w:r>
      <w:r w:rsidR="00E106FD">
        <w:rPr>
          <w:rFonts w:eastAsia="Times New Roman"/>
          <w:bCs/>
          <w:kern w:val="0"/>
          <w:lang w:eastAsia="pl-PL"/>
        </w:rPr>
        <w:t xml:space="preserve"> </w:t>
      </w:r>
      <w:r>
        <w:rPr>
          <w:rFonts w:eastAsia="Times New Roman"/>
          <w:bCs/>
          <w:kern w:val="0"/>
          <w:lang w:eastAsia="pl-PL"/>
        </w:rPr>
        <w:t xml:space="preserve"> Dz. U. Nr 193, poz. 1287 ze zm.)</w:t>
      </w:r>
      <w:r>
        <w:t>;</w:t>
      </w:r>
    </w:p>
    <w:p w:rsidR="00BE58F6" w:rsidRDefault="00BE58F6" w:rsidP="00BE58F6">
      <w:pPr>
        <w:ind w:left="708" w:firstLine="708"/>
        <w:jc w:val="center"/>
      </w:pPr>
      <w:r>
        <w:t xml:space="preserve">- ustawa </w:t>
      </w:r>
      <w:r w:rsidRPr="00B54705">
        <w:rPr>
          <w:rFonts w:eastAsia="Times New Roman"/>
          <w:kern w:val="0"/>
          <w:lang w:eastAsia="pl-PL"/>
        </w:rPr>
        <w:t>z dnia 21 sierpnia 1997r.</w:t>
      </w:r>
      <w:r>
        <w:rPr>
          <w:rFonts w:eastAsia="Times New Roman"/>
          <w:kern w:val="0"/>
          <w:lang w:eastAsia="pl-PL"/>
        </w:rPr>
        <w:t xml:space="preserve"> o</w:t>
      </w:r>
      <w:r>
        <w:t xml:space="preserve"> gospodarce nieruchomościami ( tj. z 2010r. </w:t>
      </w:r>
    </w:p>
    <w:p w:rsidR="00BE58F6" w:rsidRDefault="00BE58F6" w:rsidP="00BE58F6">
      <w:pPr>
        <w:ind w:left="708" w:firstLine="708"/>
      </w:pPr>
      <w:proofErr w:type="spellStart"/>
      <w:r>
        <w:t>Dz.U</w:t>
      </w:r>
      <w:proofErr w:type="spellEnd"/>
      <w:r>
        <w:t>. Nr 102,poz.651 ze zm. );</w:t>
      </w:r>
    </w:p>
    <w:p w:rsidR="00E106FD" w:rsidRDefault="00BE58F6" w:rsidP="00BE58F6">
      <w:pPr>
        <w:ind w:left="708" w:firstLine="708"/>
        <w:jc w:val="both"/>
      </w:pPr>
      <w:r>
        <w:t xml:space="preserve">- ustawa </w:t>
      </w:r>
      <w:r w:rsidRPr="00CF2E2B">
        <w:rPr>
          <w:rFonts w:eastAsia="Times New Roman"/>
          <w:kern w:val="0"/>
          <w:lang w:eastAsia="pl-PL"/>
        </w:rPr>
        <w:t>z dnia 29 lipca 2005 r.</w:t>
      </w:r>
      <w:r>
        <w:rPr>
          <w:rFonts w:eastAsia="Times New Roman"/>
          <w:kern w:val="0"/>
          <w:lang w:eastAsia="pl-PL"/>
        </w:rPr>
        <w:t xml:space="preserve"> </w:t>
      </w:r>
      <w:r>
        <w:t>o przekształceniu prawa użytkowania</w:t>
      </w:r>
    </w:p>
    <w:p w:rsidR="00BE58F6" w:rsidRDefault="00E106FD" w:rsidP="00BE58F6">
      <w:pPr>
        <w:ind w:left="708" w:firstLine="708"/>
        <w:jc w:val="both"/>
      </w:pPr>
      <w:r>
        <w:t>W</w:t>
      </w:r>
      <w:r w:rsidR="00BE58F6">
        <w:t>ieczystego</w:t>
      </w:r>
      <w:r>
        <w:t xml:space="preserve"> </w:t>
      </w:r>
      <w:r w:rsidR="00BE58F6">
        <w:t xml:space="preserve">w prawo własności nieruchomości ( tj. </w:t>
      </w:r>
      <w:proofErr w:type="spellStart"/>
      <w:r w:rsidR="00BE58F6">
        <w:t>Dz.U</w:t>
      </w:r>
      <w:proofErr w:type="spellEnd"/>
      <w:r w:rsidR="00BE58F6">
        <w:t>. z 2012r. Nr 83 );</w:t>
      </w:r>
    </w:p>
    <w:p w:rsidR="00E106FD" w:rsidRDefault="00BE58F6" w:rsidP="00BE58F6">
      <w:pPr>
        <w:jc w:val="both"/>
      </w:pPr>
      <w:r>
        <w:t xml:space="preserve">                        - ustawa </w:t>
      </w:r>
      <w:r w:rsidRPr="00CF2E2B">
        <w:rPr>
          <w:rFonts w:eastAsia="Times New Roman"/>
          <w:kern w:val="0"/>
          <w:lang w:eastAsia="pl-PL"/>
        </w:rPr>
        <w:t xml:space="preserve">z dnia </w:t>
      </w:r>
      <w:r>
        <w:rPr>
          <w:rFonts w:eastAsia="Times New Roman"/>
          <w:kern w:val="0"/>
          <w:lang w:eastAsia="pl-PL"/>
        </w:rPr>
        <w:t>26 marca 1982</w:t>
      </w:r>
      <w:r w:rsidRPr="00CF2E2B">
        <w:rPr>
          <w:rFonts w:eastAsia="Times New Roman"/>
          <w:kern w:val="0"/>
          <w:lang w:eastAsia="pl-PL"/>
        </w:rPr>
        <w:t>r.</w:t>
      </w:r>
      <w:r>
        <w:rPr>
          <w:rFonts w:eastAsia="Times New Roman"/>
          <w:kern w:val="0"/>
          <w:lang w:eastAsia="pl-PL"/>
        </w:rPr>
        <w:t xml:space="preserve"> </w:t>
      </w:r>
      <w:r>
        <w:t>o scalaniu i wymianie gruntów ( tj. z 2003r.</w:t>
      </w:r>
    </w:p>
    <w:p w:rsidR="00BE58F6" w:rsidRDefault="00BE58F6" w:rsidP="00E106FD">
      <w:pPr>
        <w:ind w:left="708" w:firstLine="708"/>
        <w:jc w:val="both"/>
      </w:pPr>
      <w:r>
        <w:t>Dz. U.</w:t>
      </w:r>
      <w:r w:rsidR="00E106FD">
        <w:t>N</w:t>
      </w:r>
      <w:r>
        <w:t xml:space="preserve">r 178, poz. 1749 ze </w:t>
      </w:r>
      <w:proofErr w:type="spellStart"/>
      <w:r>
        <w:t>zm</w:t>
      </w:r>
      <w:proofErr w:type="spellEnd"/>
      <w:r>
        <w:t xml:space="preserve"> );</w:t>
      </w:r>
    </w:p>
    <w:p w:rsidR="00BE58F6" w:rsidRDefault="00BE58F6" w:rsidP="00BE58F6">
      <w:pPr>
        <w:ind w:left="708" w:firstLine="708"/>
        <w:jc w:val="both"/>
      </w:pPr>
      <w:r>
        <w:t>- rozporządzenie w sprawie gleboznawczej klasyfikacji gruntów;</w:t>
      </w:r>
    </w:p>
    <w:p w:rsidR="00BE58F6" w:rsidRPr="008B77B7" w:rsidRDefault="00BE58F6" w:rsidP="00BE58F6">
      <w:pPr>
        <w:ind w:left="708" w:firstLine="708"/>
        <w:jc w:val="both"/>
      </w:pPr>
      <w:r>
        <w:t>- rozporządzenie w sprawie ewidencji gruntów i budynków</w:t>
      </w:r>
      <w:r w:rsidRPr="008B77B7">
        <w:t>;</w:t>
      </w:r>
    </w:p>
    <w:p w:rsidR="00BE58F6" w:rsidRDefault="00BE58F6" w:rsidP="00BE58F6">
      <w:pPr>
        <w:ind w:left="1416"/>
        <w:jc w:val="both"/>
      </w:pPr>
    </w:p>
    <w:p w:rsidR="00BE58F6" w:rsidRDefault="00BE58F6" w:rsidP="00BE58F6">
      <w:pPr>
        <w:ind w:left="567" w:hanging="567"/>
        <w:jc w:val="both"/>
        <w:rPr>
          <w:b/>
          <w:bCs/>
        </w:rPr>
      </w:pPr>
    </w:p>
    <w:p w:rsidR="00BE58F6" w:rsidRDefault="00BE58F6" w:rsidP="00BE58F6">
      <w:pPr>
        <w:ind w:left="567" w:hanging="567"/>
        <w:jc w:val="both"/>
      </w:pPr>
      <w:r>
        <w:rPr>
          <w:b/>
          <w:bCs/>
          <w:u w:val="single"/>
        </w:rPr>
        <w:t>Wymagania dodatkowe</w:t>
      </w:r>
      <w:r>
        <w:rPr>
          <w:sz w:val="20"/>
          <w:szCs w:val="20"/>
        </w:rPr>
        <w:t xml:space="preserve"> (pozwalające na optymalne wykonywanie zadań na tym stanowisku)</w:t>
      </w:r>
      <w:r>
        <w:t>:</w:t>
      </w:r>
    </w:p>
    <w:p w:rsidR="00BE58F6" w:rsidRDefault="00BE58F6" w:rsidP="00BE58F6">
      <w:pPr>
        <w:numPr>
          <w:ilvl w:val="0"/>
          <w:numId w:val="4"/>
        </w:numPr>
        <w:ind w:left="1417" w:hanging="283"/>
        <w:jc w:val="both"/>
      </w:pPr>
      <w:r>
        <w:t xml:space="preserve">wykształcenie wyższe magisterskie; </w:t>
      </w:r>
    </w:p>
    <w:p w:rsidR="00BE58F6" w:rsidRDefault="00BE58F6" w:rsidP="00BE58F6">
      <w:pPr>
        <w:numPr>
          <w:ilvl w:val="0"/>
          <w:numId w:val="4"/>
        </w:numPr>
        <w:ind w:left="1417" w:hanging="283"/>
        <w:jc w:val="both"/>
      </w:pPr>
      <w:r>
        <w:t>staż pracy co najmniej 3 lata na podobnym stanowisku;</w:t>
      </w:r>
    </w:p>
    <w:p w:rsidR="00BE58F6" w:rsidRDefault="00BE58F6" w:rsidP="00BE58F6">
      <w:pPr>
        <w:numPr>
          <w:ilvl w:val="0"/>
          <w:numId w:val="4"/>
        </w:numPr>
        <w:ind w:left="1417" w:hanging="283"/>
        <w:jc w:val="both"/>
      </w:pPr>
      <w:r>
        <w:t>uprawnienia zawodowe z zakresu geodezji i kartografii;</w:t>
      </w:r>
    </w:p>
    <w:p w:rsidR="00BE58F6" w:rsidRPr="003A0F1E" w:rsidRDefault="00BE58F6" w:rsidP="00BE58F6">
      <w:pPr>
        <w:pStyle w:val="Akapitzlist"/>
        <w:numPr>
          <w:ilvl w:val="0"/>
          <w:numId w:val="4"/>
        </w:numPr>
        <w:tabs>
          <w:tab w:val="clear" w:pos="805"/>
          <w:tab w:val="num" w:pos="1134"/>
        </w:tabs>
        <w:suppressAutoHyphens/>
        <w:snapToGrid w:val="0"/>
        <w:ind w:left="1134" w:firstLine="0"/>
        <w:rPr>
          <w:kern w:val="2"/>
        </w:rPr>
      </w:pPr>
      <w:r>
        <w:t>znajomość technologii wykonywania  prac geodezyjnych i kartograficznych;</w:t>
      </w:r>
    </w:p>
    <w:p w:rsidR="00BE58F6" w:rsidRPr="003A0F1E" w:rsidRDefault="00BE58F6" w:rsidP="00BE58F6">
      <w:pPr>
        <w:pStyle w:val="Akapitzlist"/>
        <w:numPr>
          <w:ilvl w:val="0"/>
          <w:numId w:val="4"/>
        </w:numPr>
        <w:tabs>
          <w:tab w:val="clear" w:pos="805"/>
          <w:tab w:val="num" w:pos="1134"/>
        </w:tabs>
        <w:suppressAutoHyphens/>
        <w:snapToGrid w:val="0"/>
        <w:ind w:firstLine="386"/>
        <w:rPr>
          <w:kern w:val="2"/>
        </w:rPr>
      </w:pPr>
      <w:r>
        <w:t>obsługa komputera, plotera, faksu i innych urządzeń biurowych;</w:t>
      </w:r>
    </w:p>
    <w:p w:rsidR="00BE58F6" w:rsidRPr="003A0F1E" w:rsidRDefault="00BE58F6" w:rsidP="00BE58F6">
      <w:pPr>
        <w:pStyle w:val="Akapitzlist"/>
        <w:numPr>
          <w:ilvl w:val="0"/>
          <w:numId w:val="4"/>
        </w:numPr>
        <w:suppressAutoHyphens/>
        <w:snapToGrid w:val="0"/>
        <w:ind w:firstLine="386"/>
        <w:rPr>
          <w:kern w:val="2"/>
        </w:rPr>
      </w:pPr>
      <w:r>
        <w:t>obsługa programów pakietu biurowego Microsoft Office;</w:t>
      </w:r>
    </w:p>
    <w:p w:rsidR="00BE58F6" w:rsidRPr="003A0F1E" w:rsidRDefault="00BE58F6" w:rsidP="00BE58F6">
      <w:pPr>
        <w:pStyle w:val="Akapitzlist"/>
        <w:numPr>
          <w:ilvl w:val="0"/>
          <w:numId w:val="4"/>
        </w:numPr>
        <w:suppressAutoHyphens/>
        <w:snapToGrid w:val="0"/>
        <w:ind w:firstLine="386"/>
        <w:jc w:val="both"/>
        <w:rPr>
          <w:kern w:val="2"/>
        </w:rPr>
      </w:pPr>
      <w:r>
        <w:t>obsługa programów do prowadzenia ewidencji gruntów i budynków i do</w:t>
      </w:r>
    </w:p>
    <w:p w:rsidR="00BE58F6" w:rsidRPr="003A0F1E" w:rsidRDefault="00BE58F6" w:rsidP="00BE58F6">
      <w:pPr>
        <w:pStyle w:val="Akapitzlist"/>
        <w:suppressAutoHyphens/>
        <w:snapToGrid w:val="0"/>
        <w:ind w:left="1134"/>
        <w:jc w:val="both"/>
        <w:rPr>
          <w:kern w:val="2"/>
        </w:rPr>
      </w:pPr>
      <w:r>
        <w:t xml:space="preserve">    prowadzenia ewidencji zasobu nieruchomości.</w:t>
      </w:r>
    </w:p>
    <w:p w:rsidR="00BE58F6" w:rsidRDefault="00BE58F6" w:rsidP="00BE58F6">
      <w:pPr>
        <w:ind w:left="567" w:hanging="567"/>
        <w:jc w:val="both"/>
        <w:rPr>
          <w:b/>
          <w:bCs/>
        </w:rPr>
      </w:pPr>
    </w:p>
    <w:p w:rsidR="00BE58F6" w:rsidRDefault="00BE58F6" w:rsidP="00BE58F6">
      <w:pPr>
        <w:ind w:left="567" w:hanging="567"/>
        <w:jc w:val="both"/>
        <w:rPr>
          <w:b/>
          <w:bCs/>
        </w:rPr>
      </w:pPr>
      <w:r>
        <w:rPr>
          <w:b/>
          <w:bCs/>
          <w:u w:val="single"/>
        </w:rPr>
        <w:t>Warunki pracy na stanowisku</w:t>
      </w:r>
      <w:r>
        <w:rPr>
          <w:b/>
          <w:bCs/>
        </w:rPr>
        <w:t>:</w:t>
      </w:r>
    </w:p>
    <w:p w:rsidR="00BE58F6" w:rsidRDefault="00BE58F6" w:rsidP="00BE58F6">
      <w:pPr>
        <w:numPr>
          <w:ilvl w:val="0"/>
          <w:numId w:val="5"/>
        </w:numPr>
        <w:ind w:left="1417" w:hanging="283"/>
        <w:jc w:val="both"/>
      </w:pPr>
      <w:r>
        <w:t>miejsce pracy: Brzeg;</w:t>
      </w:r>
    </w:p>
    <w:p w:rsidR="00BE58F6" w:rsidRDefault="00BE58F6" w:rsidP="00BE58F6">
      <w:pPr>
        <w:numPr>
          <w:ilvl w:val="0"/>
          <w:numId w:val="5"/>
        </w:numPr>
        <w:ind w:left="1417" w:hanging="283"/>
        <w:jc w:val="both"/>
      </w:pPr>
      <w:r>
        <w:t>wymiar czasu pracy: cały etat;</w:t>
      </w:r>
    </w:p>
    <w:p w:rsidR="00BE58F6" w:rsidRDefault="00BE58F6" w:rsidP="00BE58F6">
      <w:pPr>
        <w:numPr>
          <w:ilvl w:val="0"/>
          <w:numId w:val="5"/>
        </w:numPr>
        <w:ind w:left="1417" w:hanging="283"/>
        <w:jc w:val="both"/>
      </w:pPr>
      <w:r>
        <w:lastRenderedPageBreak/>
        <w:t>z osobą wyłonioną w wyniku naboru przewidywane jest zawarcie umowy o pracę na czas określony, następnie nieokreślony;</w:t>
      </w:r>
    </w:p>
    <w:p w:rsidR="00BE58F6" w:rsidRDefault="00BE58F6" w:rsidP="00BE58F6">
      <w:pPr>
        <w:numPr>
          <w:ilvl w:val="0"/>
          <w:numId w:val="5"/>
        </w:numPr>
        <w:ind w:left="1417" w:hanging="283"/>
        <w:jc w:val="both"/>
      </w:pPr>
      <w:r>
        <w:t>zatrudniona osoba będzie pracownikiem samorządowym na stanowisku urzędniczym, którego obowiązki i uprawnienia określają w szczególności: ustawa      z dnia 21 listopada 2008 r. o pracownikach samorządowych (Dz. U. Nr 223, poz. 1458, z </w:t>
      </w:r>
      <w:proofErr w:type="spellStart"/>
      <w:r>
        <w:t>późn</w:t>
      </w:r>
      <w:proofErr w:type="spellEnd"/>
      <w:r>
        <w:t xml:space="preserve">. zm.), ustawa z dnia 26 czerwca 1974 r. — Kodeks pracy (Dz. U.           z 1998 r. Nr 21, poz. 94, z </w:t>
      </w:r>
      <w:proofErr w:type="spellStart"/>
      <w:r>
        <w:t>późn</w:t>
      </w:r>
      <w:proofErr w:type="spellEnd"/>
      <w:r>
        <w:t>. zm.), rozporządzenie Rady Ministrów z dnia 18 marca 2009 r. w sprawie wynagradzania pracowników samorządowych (Dz. U. Nr 50, poz. 398, z </w:t>
      </w:r>
      <w:proofErr w:type="spellStart"/>
      <w:r>
        <w:t>późn</w:t>
      </w:r>
      <w:proofErr w:type="spellEnd"/>
      <w:r>
        <w:t>. zm.), regulamin pracy Starostwa Powiatowego w Brzegu i inne;</w:t>
      </w:r>
    </w:p>
    <w:p w:rsidR="00BE58F6" w:rsidRDefault="00BE58F6" w:rsidP="00BE58F6">
      <w:pPr>
        <w:numPr>
          <w:ilvl w:val="0"/>
          <w:numId w:val="5"/>
        </w:numPr>
        <w:ind w:left="1417" w:hanging="283"/>
        <w:jc w:val="both"/>
      </w:pPr>
      <w:r>
        <w:t>urzędnika samorządowego obowiązuje zakaz wykonywania zajęć pozostających w sprzeczności lub związanych z zajęciami, które pracownik wykonuje w ramach obowiązków służbowych, wywołujących uzasadnione podejrzenie o stronniczość lub interesowność oraz zajęć sprzecznych z obowiązkami wynikającymi z ustawy;</w:t>
      </w:r>
    </w:p>
    <w:p w:rsidR="00BE58F6" w:rsidRDefault="00BE58F6" w:rsidP="00BE58F6">
      <w:pPr>
        <w:pStyle w:val="Akapitzlist"/>
        <w:numPr>
          <w:ilvl w:val="0"/>
          <w:numId w:val="5"/>
        </w:numPr>
        <w:ind w:firstLine="386"/>
        <w:jc w:val="both"/>
      </w:pPr>
      <w:r>
        <w:t>stanowisko wyposażone będzie w komputer z oprogramowaniem: MS Office,</w:t>
      </w:r>
    </w:p>
    <w:p w:rsidR="00BE58F6" w:rsidRDefault="00BE58F6" w:rsidP="00BE58F6">
      <w:pPr>
        <w:pStyle w:val="Akapitzlist"/>
        <w:ind w:left="1134"/>
        <w:jc w:val="both"/>
      </w:pPr>
      <w:r>
        <w:t xml:space="preserve">     oprogramowanie do prowadzenia ewidencji zasobu nieruchomości Skarbu Państwa</w:t>
      </w:r>
    </w:p>
    <w:p w:rsidR="00BE58F6" w:rsidRDefault="00BE58F6" w:rsidP="00BE58F6">
      <w:pPr>
        <w:pStyle w:val="Akapitzlist"/>
        <w:ind w:left="1134"/>
        <w:jc w:val="both"/>
      </w:pPr>
      <w:r>
        <w:t xml:space="preserve">     i powiatu – </w:t>
      </w:r>
      <w:proofErr w:type="spellStart"/>
      <w:r>
        <w:t>GeoInfo</w:t>
      </w:r>
      <w:proofErr w:type="spellEnd"/>
      <w:r>
        <w:t xml:space="preserve"> Sigma, oprogramowanie do prowadzenia </w:t>
      </w:r>
      <w:proofErr w:type="spellStart"/>
      <w:r>
        <w:t>egib</w:t>
      </w:r>
      <w:proofErr w:type="spellEnd"/>
      <w:r>
        <w:t xml:space="preserve"> – </w:t>
      </w:r>
    </w:p>
    <w:p w:rsidR="00BE58F6" w:rsidRDefault="00BE58F6" w:rsidP="00BE58F6">
      <w:pPr>
        <w:pStyle w:val="Akapitzlist"/>
        <w:ind w:left="1134"/>
        <w:jc w:val="both"/>
      </w:pPr>
      <w:r>
        <w:t xml:space="preserve">     </w:t>
      </w:r>
      <w:proofErr w:type="spellStart"/>
      <w:r>
        <w:t>Geo</w:t>
      </w:r>
      <w:proofErr w:type="spellEnd"/>
      <w:r>
        <w:t xml:space="preserve"> </w:t>
      </w:r>
      <w:proofErr w:type="spellStart"/>
      <w:r>
        <w:t>Info</w:t>
      </w:r>
      <w:proofErr w:type="spellEnd"/>
      <w:r>
        <w:t xml:space="preserve"> </w:t>
      </w:r>
      <w:proofErr w:type="spellStart"/>
      <w:r>
        <w:t>Integra</w:t>
      </w:r>
      <w:proofErr w:type="spellEnd"/>
      <w:r>
        <w:t>.</w:t>
      </w:r>
    </w:p>
    <w:p w:rsidR="00BE58F6" w:rsidRDefault="00BE58F6" w:rsidP="00BE58F6">
      <w:pPr>
        <w:jc w:val="both"/>
      </w:pPr>
    </w:p>
    <w:p w:rsidR="00BE58F6" w:rsidRDefault="00BE58F6" w:rsidP="00BE58F6">
      <w:pPr>
        <w:jc w:val="both"/>
        <w:rPr>
          <w:b/>
          <w:bCs/>
        </w:rPr>
      </w:pPr>
    </w:p>
    <w:p w:rsidR="00BE58F6" w:rsidRDefault="00BE58F6" w:rsidP="00BE58F6">
      <w:pPr>
        <w:keepNext/>
        <w:ind w:left="567" w:hanging="567"/>
        <w:jc w:val="both"/>
        <w:rPr>
          <w:b/>
          <w:bCs/>
        </w:rPr>
      </w:pPr>
      <w:r>
        <w:rPr>
          <w:b/>
          <w:bCs/>
          <w:u w:val="single"/>
        </w:rPr>
        <w:t>Zakres zadań wykonywanych na stanowisku</w:t>
      </w:r>
      <w:r>
        <w:rPr>
          <w:b/>
          <w:bCs/>
        </w:rPr>
        <w:t>:</w:t>
      </w:r>
    </w:p>
    <w:p w:rsidR="00BE58F6" w:rsidRDefault="00BE58F6" w:rsidP="00BE58F6">
      <w:pPr>
        <w:ind w:left="567"/>
        <w:jc w:val="both"/>
      </w:pPr>
    </w:p>
    <w:p w:rsidR="00BE58F6" w:rsidRDefault="00BE58F6" w:rsidP="00BE58F6">
      <w:pPr>
        <w:pStyle w:val="Akapitzlist"/>
        <w:numPr>
          <w:ilvl w:val="0"/>
          <w:numId w:val="7"/>
        </w:numPr>
        <w:jc w:val="both"/>
      </w:pPr>
      <w:r>
        <w:t>ewidencjonowanie nieruchomości Skarbu Państwa i powiatu;</w:t>
      </w:r>
    </w:p>
    <w:p w:rsidR="00BE58F6" w:rsidRDefault="00BE58F6" w:rsidP="00BE58F6">
      <w:pPr>
        <w:pStyle w:val="Akapitzlist"/>
        <w:numPr>
          <w:ilvl w:val="0"/>
          <w:numId w:val="7"/>
        </w:numPr>
        <w:jc w:val="both"/>
      </w:pPr>
      <w:r>
        <w:t xml:space="preserve">pozyskiwanie dochodów budżetowych z tytułu opłat za użytkowanie wieczyste                      i przekształcanie użytkowania wieczystego w prawo własności; </w:t>
      </w:r>
    </w:p>
    <w:p w:rsidR="00BE58F6" w:rsidRDefault="00BE58F6" w:rsidP="00BE58F6">
      <w:pPr>
        <w:pStyle w:val="Akapitzlist"/>
        <w:numPr>
          <w:ilvl w:val="0"/>
          <w:numId w:val="7"/>
        </w:numPr>
        <w:jc w:val="both"/>
      </w:pPr>
      <w:r>
        <w:t>racjonalizacja struktury gruntów rolnych poprzez scalenia i wymiany gruntów;</w:t>
      </w:r>
    </w:p>
    <w:p w:rsidR="00BE58F6" w:rsidRDefault="00BE58F6" w:rsidP="00BE58F6">
      <w:pPr>
        <w:pStyle w:val="Akapitzlist"/>
        <w:numPr>
          <w:ilvl w:val="0"/>
          <w:numId w:val="7"/>
        </w:numPr>
        <w:jc w:val="both"/>
      </w:pPr>
      <w:r>
        <w:t>aktualizacja danych o gruntach rolnych  w drodze postępowań z zakresu klasyfikacji gleboznawczej gruntów;</w:t>
      </w:r>
    </w:p>
    <w:p w:rsidR="00BE58F6" w:rsidRDefault="00BE58F6" w:rsidP="00BE58F6">
      <w:pPr>
        <w:pStyle w:val="Akapitzlist"/>
        <w:numPr>
          <w:ilvl w:val="0"/>
          <w:numId w:val="7"/>
        </w:numPr>
        <w:jc w:val="both"/>
      </w:pPr>
      <w:r>
        <w:t>zakładanie i prowadzenie rejestru zasobu nieruchomości Skarbu Państwa i powiatu;</w:t>
      </w:r>
    </w:p>
    <w:p w:rsidR="00BE58F6" w:rsidRDefault="00BE58F6" w:rsidP="00BE58F6">
      <w:pPr>
        <w:pStyle w:val="Akapitzlist"/>
        <w:numPr>
          <w:ilvl w:val="0"/>
          <w:numId w:val="7"/>
        </w:numPr>
        <w:jc w:val="both"/>
      </w:pPr>
      <w:r>
        <w:t>ewidencjonowanie gruntów oddanych w użytkowanie wieczyste;</w:t>
      </w:r>
    </w:p>
    <w:p w:rsidR="00BE58F6" w:rsidRDefault="00BE58F6" w:rsidP="00BE58F6">
      <w:pPr>
        <w:pStyle w:val="Akapitzlist"/>
        <w:numPr>
          <w:ilvl w:val="0"/>
          <w:numId w:val="7"/>
        </w:numPr>
        <w:jc w:val="both"/>
      </w:pPr>
      <w:r>
        <w:t>naliczanie i wypowiadanie wysokości opłat z tytułu użytkowania wieczystego gruntów;</w:t>
      </w:r>
    </w:p>
    <w:p w:rsidR="00BE58F6" w:rsidRDefault="00BE58F6" w:rsidP="00BE58F6">
      <w:pPr>
        <w:pStyle w:val="Akapitzlist"/>
        <w:numPr>
          <w:ilvl w:val="0"/>
          <w:numId w:val="7"/>
        </w:numPr>
        <w:jc w:val="both"/>
      </w:pPr>
      <w:r>
        <w:t>prowadzenie postępowań administracyjnych dot. przekształcanie użytkowania wieczystego             w prawo własności;</w:t>
      </w:r>
    </w:p>
    <w:p w:rsidR="00BE58F6" w:rsidRDefault="00BE58F6" w:rsidP="00BE58F6">
      <w:pPr>
        <w:pStyle w:val="Akapitzlist"/>
        <w:numPr>
          <w:ilvl w:val="0"/>
          <w:numId w:val="7"/>
        </w:numPr>
        <w:jc w:val="both"/>
      </w:pPr>
      <w:r>
        <w:t>prowadzenie postępowań administracyjnych dot. scaleń i wymian gruntów;</w:t>
      </w:r>
    </w:p>
    <w:p w:rsidR="00BE58F6" w:rsidRDefault="00BE58F6" w:rsidP="00BE58F6">
      <w:pPr>
        <w:pStyle w:val="Akapitzlist"/>
        <w:numPr>
          <w:ilvl w:val="0"/>
          <w:numId w:val="7"/>
        </w:numPr>
        <w:jc w:val="both"/>
      </w:pPr>
      <w:r>
        <w:t>prowadzenie postępowań administracyjnych dot. klasyfikacji gleboznawczej gruntów;</w:t>
      </w:r>
    </w:p>
    <w:p w:rsidR="00BE58F6" w:rsidRDefault="00BE58F6" w:rsidP="00BE58F6">
      <w:pPr>
        <w:pStyle w:val="Akapitzlist"/>
        <w:numPr>
          <w:ilvl w:val="0"/>
          <w:numId w:val="7"/>
        </w:numPr>
        <w:jc w:val="both"/>
      </w:pPr>
      <w:r>
        <w:t>sporządzanie informacji o nieruchomościach SP i powiatu dla celów podatkowych.</w:t>
      </w:r>
    </w:p>
    <w:p w:rsidR="00BE58F6" w:rsidRPr="00114886" w:rsidRDefault="00BE58F6" w:rsidP="00BE58F6">
      <w:pPr>
        <w:pStyle w:val="Bezodstpw"/>
        <w:ind w:left="735"/>
        <w:jc w:val="both"/>
      </w:pPr>
    </w:p>
    <w:p w:rsidR="00BE58F6" w:rsidRDefault="00BE58F6" w:rsidP="00BE58F6">
      <w:pPr>
        <w:keepNext/>
        <w:jc w:val="both"/>
        <w:rPr>
          <w:b/>
          <w:bCs/>
          <w:u w:val="single"/>
        </w:rPr>
      </w:pPr>
    </w:p>
    <w:p w:rsidR="00BE58F6" w:rsidRDefault="00BE58F6" w:rsidP="00BE58F6">
      <w:pPr>
        <w:keepNext/>
        <w:jc w:val="both"/>
        <w:rPr>
          <w:b/>
          <w:bCs/>
        </w:rPr>
      </w:pPr>
      <w:r>
        <w:rPr>
          <w:b/>
          <w:bCs/>
          <w:u w:val="single"/>
        </w:rPr>
        <w:t>Wymagane dokumenty</w:t>
      </w:r>
      <w:r>
        <w:rPr>
          <w:b/>
          <w:bCs/>
        </w:rPr>
        <w:t>:</w:t>
      </w:r>
    </w:p>
    <w:p w:rsidR="00BE58F6" w:rsidRDefault="00BE58F6" w:rsidP="00BE58F6">
      <w:pPr>
        <w:numPr>
          <w:ilvl w:val="0"/>
          <w:numId w:val="6"/>
        </w:numPr>
        <w:ind w:left="1701" w:hanging="454"/>
      </w:pPr>
      <w:r>
        <w:t>list motywacyjny;</w:t>
      </w:r>
    </w:p>
    <w:p w:rsidR="00BE58F6" w:rsidRDefault="00BE58F6" w:rsidP="00BE58F6">
      <w:pPr>
        <w:numPr>
          <w:ilvl w:val="0"/>
          <w:numId w:val="6"/>
        </w:numPr>
        <w:ind w:left="1701" w:hanging="454"/>
      </w:pPr>
      <w:r>
        <w:t xml:space="preserve">życiorys (curriculum </w:t>
      </w:r>
      <w:proofErr w:type="spellStart"/>
      <w:r>
        <w:t>vitae</w:t>
      </w:r>
      <w:proofErr w:type="spellEnd"/>
      <w:r>
        <w:t>);</w:t>
      </w:r>
    </w:p>
    <w:p w:rsidR="00BE58F6" w:rsidRDefault="00BE58F6" w:rsidP="00BE58F6">
      <w:pPr>
        <w:numPr>
          <w:ilvl w:val="0"/>
          <w:numId w:val="6"/>
        </w:numPr>
        <w:ind w:left="1701" w:hanging="454"/>
        <w:jc w:val="both"/>
      </w:pPr>
      <w:r>
        <w:t xml:space="preserve">wypełniony oryginał kwestionariusza osobowego dla osoby ubiegającej się          o zatrudnienie (do pobrania na stronie </w:t>
      </w:r>
      <w:proofErr w:type="spellStart"/>
      <w:r>
        <w:t>powiat.brzeski.opolski.sisco.info</w:t>
      </w:r>
      <w:proofErr w:type="spellEnd"/>
      <w:r>
        <w:t xml:space="preserve"> lub          w pok. 106 A na parterze w siedzibie Starostwa Powiatowego w Brzegu przy ul. Robotniczej 20);</w:t>
      </w:r>
    </w:p>
    <w:p w:rsidR="00BE58F6" w:rsidRDefault="00BE58F6" w:rsidP="00BE58F6">
      <w:pPr>
        <w:numPr>
          <w:ilvl w:val="0"/>
          <w:numId w:val="6"/>
        </w:numPr>
        <w:ind w:left="1701" w:hanging="454"/>
        <w:jc w:val="both"/>
      </w:pPr>
      <w:r>
        <w:t>oświadczenie (lub oświadczenia) kandydata:</w:t>
      </w:r>
    </w:p>
    <w:p w:rsidR="00BE58F6" w:rsidRDefault="00BE58F6" w:rsidP="00BE58F6">
      <w:pPr>
        <w:numPr>
          <w:ilvl w:val="0"/>
          <w:numId w:val="1"/>
        </w:numPr>
        <w:ind w:left="2551" w:hanging="454"/>
        <w:jc w:val="both"/>
      </w:pPr>
      <w:r>
        <w:t>o posiadaniu pełnej zdolności do czynności prawnych,</w:t>
      </w:r>
    </w:p>
    <w:p w:rsidR="00BE58F6" w:rsidRDefault="00BE58F6" w:rsidP="00BE58F6">
      <w:pPr>
        <w:numPr>
          <w:ilvl w:val="0"/>
          <w:numId w:val="1"/>
        </w:numPr>
        <w:ind w:left="2551" w:hanging="454"/>
        <w:jc w:val="both"/>
      </w:pPr>
      <w:r>
        <w:lastRenderedPageBreak/>
        <w:t>o korzystaniu z pełni praw publicznych,</w:t>
      </w:r>
    </w:p>
    <w:p w:rsidR="00BE58F6" w:rsidRDefault="00BE58F6" w:rsidP="00BE58F6">
      <w:pPr>
        <w:numPr>
          <w:ilvl w:val="0"/>
          <w:numId w:val="1"/>
        </w:numPr>
        <w:ind w:left="2551" w:hanging="454"/>
        <w:jc w:val="both"/>
      </w:pPr>
      <w:r>
        <w:t>stwierdzające, że kandydat nie był skazany prawomocnym wyrokiem sądu za umyślne przestępstwo ścigane z oskarżenia publicznego lub umyślne przestępstwo skarbowe,</w:t>
      </w:r>
    </w:p>
    <w:p w:rsidR="00BE58F6" w:rsidRDefault="00BE58F6" w:rsidP="00BE58F6">
      <w:pPr>
        <w:numPr>
          <w:ilvl w:val="0"/>
          <w:numId w:val="1"/>
        </w:numPr>
        <w:ind w:left="2551" w:hanging="454"/>
        <w:jc w:val="both"/>
      </w:pPr>
      <w:r>
        <w:t>o wyrażeniu zgody na przetwarzanie danych osobowych na potrzeby naboru;</w:t>
      </w:r>
    </w:p>
    <w:p w:rsidR="00BE58F6" w:rsidRDefault="00BE58F6" w:rsidP="00BE58F6">
      <w:pPr>
        <w:numPr>
          <w:ilvl w:val="0"/>
          <w:numId w:val="6"/>
        </w:numPr>
        <w:ind w:left="1701" w:hanging="454"/>
        <w:jc w:val="both"/>
      </w:pPr>
      <w:r>
        <w:t>kopie następujących dokumentów, poświadczone przez kandydata na każdej zapisanej stronie za zgodność z oryginałem:</w:t>
      </w:r>
    </w:p>
    <w:p w:rsidR="00BE58F6" w:rsidRDefault="00BE58F6" w:rsidP="00BE58F6">
      <w:pPr>
        <w:numPr>
          <w:ilvl w:val="0"/>
          <w:numId w:val="2"/>
        </w:numPr>
        <w:ind w:left="2551" w:hanging="283"/>
      </w:pPr>
      <w:r>
        <w:t>dokumentu tożsamości,</w:t>
      </w:r>
    </w:p>
    <w:p w:rsidR="00BE58F6" w:rsidRDefault="00BE58F6" w:rsidP="00BE58F6">
      <w:pPr>
        <w:numPr>
          <w:ilvl w:val="0"/>
          <w:numId w:val="2"/>
        </w:numPr>
        <w:ind w:left="2551" w:hanging="283"/>
        <w:jc w:val="both"/>
      </w:pPr>
      <w:r>
        <w:t>świadectw pracy lub innych dokumentów potwierdzających staż pracy i doświadczenie zawodowe,</w:t>
      </w:r>
    </w:p>
    <w:p w:rsidR="00BE58F6" w:rsidRDefault="00BE58F6" w:rsidP="00BE58F6">
      <w:pPr>
        <w:numPr>
          <w:ilvl w:val="0"/>
          <w:numId w:val="2"/>
        </w:numPr>
        <w:ind w:left="2551" w:hanging="283"/>
        <w:jc w:val="both"/>
      </w:pPr>
      <w:r>
        <w:t>dyplomów, świadectw lub innych dokumentów potwierdzających wykształcenie,</w:t>
      </w:r>
    </w:p>
    <w:p w:rsidR="00BE58F6" w:rsidRDefault="00BE58F6" w:rsidP="00BE58F6">
      <w:pPr>
        <w:numPr>
          <w:ilvl w:val="0"/>
          <w:numId w:val="2"/>
        </w:numPr>
        <w:ind w:left="2551" w:hanging="283"/>
        <w:jc w:val="both"/>
      </w:pPr>
      <w:r>
        <w:t>dokumentów potwierdzających nabycie uprawnień zawodowych lub innych umiejętności, jeżeli kandydat takie posiada,</w:t>
      </w:r>
    </w:p>
    <w:p w:rsidR="00BE58F6" w:rsidRDefault="00BE58F6" w:rsidP="00BE58F6">
      <w:pPr>
        <w:numPr>
          <w:ilvl w:val="0"/>
          <w:numId w:val="2"/>
        </w:numPr>
        <w:ind w:left="2551" w:hanging="283"/>
        <w:jc w:val="both"/>
      </w:pPr>
      <w:r>
        <w:t>dokumentu potwierdzającego niepełnosprawność, tj. w szczególności orzeczenia o stopniu niepełnosprawności, jeżeli kandydatowi przysługuje pierwszeństwo na zasadach określonych w art. 13a ust. 2 ustawy     pracownikach samorządowych,</w:t>
      </w:r>
    </w:p>
    <w:p w:rsidR="00BE58F6" w:rsidRDefault="00BE58F6" w:rsidP="00BE58F6">
      <w:pPr>
        <w:numPr>
          <w:ilvl w:val="0"/>
          <w:numId w:val="2"/>
        </w:numPr>
        <w:ind w:left="2551" w:hanging="283"/>
        <w:jc w:val="both"/>
      </w:pPr>
      <w:r>
        <w:t>zaświadczenia poświadczającego odbycie służby przygotowawczej oraz/albo zdanie egzaminu na zasadach określonych w ustawie                o pracownikach samorządowych, jeżeli kandydat takie posiada.</w:t>
      </w:r>
    </w:p>
    <w:p w:rsidR="00BE58F6" w:rsidRDefault="00BE58F6" w:rsidP="00BE58F6">
      <w:pPr>
        <w:ind w:left="567" w:hanging="567"/>
        <w:jc w:val="both"/>
        <w:rPr>
          <w:b/>
          <w:bCs/>
        </w:rPr>
      </w:pPr>
    </w:p>
    <w:p w:rsidR="00BE58F6" w:rsidRDefault="00BE58F6" w:rsidP="00BE58F6">
      <w:pPr>
        <w:keepNext/>
        <w:ind w:left="567" w:hanging="567"/>
        <w:jc w:val="both"/>
        <w:rPr>
          <w:b/>
          <w:bCs/>
        </w:rPr>
      </w:pPr>
      <w:r>
        <w:rPr>
          <w:b/>
          <w:bCs/>
          <w:u w:val="single"/>
        </w:rPr>
        <w:t>Termin i miejsce składania dokumentów</w:t>
      </w:r>
      <w:r>
        <w:rPr>
          <w:b/>
          <w:bCs/>
        </w:rPr>
        <w:t>:</w:t>
      </w:r>
    </w:p>
    <w:p w:rsidR="00BE58F6" w:rsidRDefault="00BE58F6" w:rsidP="00BE58F6">
      <w:pPr>
        <w:ind w:left="850"/>
        <w:jc w:val="both"/>
      </w:pPr>
      <w:r>
        <w:t xml:space="preserve">Dokumenty należy składać w postaci papierowej w zamkniętej kopercie z dopiskiem „Dotyczy naboru na stanowisko </w:t>
      </w:r>
      <w:r>
        <w:rPr>
          <w:b/>
        </w:rPr>
        <w:t>podinspektora w Wydziale Geodezji i Gospodarki Nieruchomościami Starostwa Powiatowego w Brzegu</w:t>
      </w:r>
      <w:r>
        <w:t xml:space="preserve">” do dnia </w:t>
      </w:r>
      <w:r>
        <w:rPr>
          <w:b/>
          <w:u w:val="single"/>
        </w:rPr>
        <w:t>23</w:t>
      </w:r>
      <w:r w:rsidRPr="00485EBE">
        <w:rPr>
          <w:b/>
          <w:u w:val="single"/>
        </w:rPr>
        <w:t xml:space="preserve"> </w:t>
      </w:r>
      <w:r>
        <w:rPr>
          <w:b/>
          <w:u w:val="single"/>
        </w:rPr>
        <w:t>m</w:t>
      </w:r>
      <w:r w:rsidRPr="00485EBE">
        <w:rPr>
          <w:b/>
          <w:u w:val="single"/>
        </w:rPr>
        <w:t>a</w:t>
      </w:r>
      <w:r>
        <w:rPr>
          <w:b/>
          <w:u w:val="single"/>
        </w:rPr>
        <w:t>ja</w:t>
      </w:r>
      <w:r w:rsidRPr="00485EBE">
        <w:rPr>
          <w:b/>
          <w:u w:val="single"/>
        </w:rPr>
        <w:t xml:space="preserve"> 201</w:t>
      </w:r>
      <w:r>
        <w:rPr>
          <w:b/>
          <w:u w:val="single"/>
        </w:rPr>
        <w:t>3</w:t>
      </w:r>
      <w:r w:rsidRPr="00485EBE">
        <w:rPr>
          <w:b/>
          <w:u w:val="single"/>
        </w:rPr>
        <w:t>r</w:t>
      </w:r>
      <w:r>
        <w:rPr>
          <w:b/>
        </w:rPr>
        <w:t>.</w:t>
      </w:r>
      <w:r>
        <w:t xml:space="preserve"> na biurze podawczym w siedzibie Starostwa w godzinach jego pracy (7</w:t>
      </w:r>
      <w:r>
        <w:rPr>
          <w:vertAlign w:val="superscript"/>
        </w:rPr>
        <w:t>15</w:t>
      </w:r>
      <w:r>
        <w:t>–15</w:t>
      </w:r>
      <w:r>
        <w:rPr>
          <w:vertAlign w:val="superscript"/>
        </w:rPr>
        <w:t>15</w:t>
      </w:r>
      <w:r>
        <w:t>) lub pocztą na adres: Starostwo Powiatowe w Brzegu, ul. Robotnicza 20, 49-300 Brzeg (uwaga: decyduje data faktycznego wpływu oferty do Starostwa, a nie data nadania!).</w:t>
      </w:r>
    </w:p>
    <w:p w:rsidR="00BE58F6" w:rsidRDefault="00BE58F6" w:rsidP="00BE58F6">
      <w:pPr>
        <w:ind w:left="850"/>
        <w:jc w:val="both"/>
      </w:pPr>
      <w:r>
        <w:t>Otrzymane dokumenty nie podlegają zwrotowi.</w:t>
      </w:r>
    </w:p>
    <w:p w:rsidR="00BE58F6" w:rsidRDefault="00BE58F6" w:rsidP="00BE58F6">
      <w:pPr>
        <w:keepNext/>
        <w:ind w:left="567" w:hanging="567"/>
        <w:jc w:val="both"/>
        <w:rPr>
          <w:b/>
          <w:bCs/>
        </w:rPr>
      </w:pPr>
    </w:p>
    <w:p w:rsidR="00BE58F6" w:rsidRDefault="00BE58F6" w:rsidP="00BE58F6">
      <w:pPr>
        <w:ind w:left="567" w:hanging="567"/>
        <w:jc w:val="both"/>
        <w:rPr>
          <w:b/>
          <w:bCs/>
        </w:rPr>
      </w:pPr>
      <w:r>
        <w:rPr>
          <w:b/>
          <w:bCs/>
          <w:u w:val="single"/>
        </w:rPr>
        <w:t>Informacja dla osób niepełnosprawnych</w:t>
      </w:r>
      <w:r>
        <w:rPr>
          <w:b/>
          <w:bCs/>
        </w:rPr>
        <w:t>:</w:t>
      </w:r>
    </w:p>
    <w:p w:rsidR="00BE58F6" w:rsidRDefault="00BE58F6" w:rsidP="00BE58F6">
      <w:pPr>
        <w:ind w:left="850"/>
        <w:jc w:val="both"/>
      </w:pPr>
      <w:r>
        <w:t xml:space="preserve">W miesiącu poprzedzającym datę upublicznienia niniejszego ogłoszenia wskaźnik zatrudnienia osób niepełnosprawnych w Starostwie Powiatowym w Brzegu, </w:t>
      </w:r>
      <w:r w:rsidR="00C2581A">
        <w:t xml:space="preserve">            </w:t>
      </w:r>
      <w:r>
        <w:t xml:space="preserve">w rozumieniu przepisów o rehabilitacji zawodowej i społecznej oraz zatrudnianiu osób niepełnosprawnych, wynosił </w:t>
      </w:r>
      <w:r>
        <w:rPr>
          <w:b/>
          <w:bCs/>
        </w:rPr>
        <w:t xml:space="preserve">więcej niż 6% </w:t>
      </w:r>
      <w:r>
        <w:t>.</w:t>
      </w:r>
    </w:p>
    <w:p w:rsidR="00BE58F6" w:rsidRDefault="00BE58F6" w:rsidP="00BE58F6">
      <w:pPr>
        <w:ind w:left="850"/>
        <w:jc w:val="both"/>
      </w:pPr>
      <w:r>
        <w:t xml:space="preserve">W związku z powyższym, kandydatowi na stanowisko urzędnicze </w:t>
      </w:r>
      <w:proofErr w:type="spellStart"/>
      <w:r>
        <w:t>niekierownicze</w:t>
      </w:r>
      <w:proofErr w:type="spellEnd"/>
      <w:r>
        <w:t xml:space="preserve"> będącemu osobą niepełnosprawną, jeżeli złożył wraz z dokumentami kopię dokumentu potwierdzającego niepełnosprawność i jednocześnie znajdzie się </w:t>
      </w:r>
      <w:r w:rsidR="00C2581A">
        <w:t xml:space="preserve">             </w:t>
      </w:r>
      <w:r>
        <w:t xml:space="preserve">w gronie pięciu najlepszych kandydatów, </w:t>
      </w:r>
      <w:r>
        <w:rPr>
          <w:b/>
          <w:bCs/>
        </w:rPr>
        <w:t>nie przysługuje</w:t>
      </w:r>
      <w:r>
        <w:t xml:space="preserve"> uprawnienie do skorzystania z pierwszeństwa w zatrudnieniu — stosownie do art. 13a w związku </w:t>
      </w:r>
      <w:r w:rsidR="00C2581A">
        <w:t xml:space="preserve">      </w:t>
      </w:r>
      <w:r>
        <w:t>z art. 13 ust. 2b ustawy  o pracownikach samorządowych w znowelizowanym brzmieniu ogłoszonym w Dz. U. z 2011 r. Nr 201, poz. 1183.</w:t>
      </w:r>
    </w:p>
    <w:p w:rsidR="00BE58F6" w:rsidRDefault="00BE58F6" w:rsidP="00BE58F6">
      <w:pPr>
        <w:ind w:left="567" w:hanging="567"/>
        <w:jc w:val="both"/>
        <w:rPr>
          <w:b/>
          <w:bCs/>
        </w:rPr>
      </w:pPr>
    </w:p>
    <w:p w:rsidR="00BE58F6" w:rsidRDefault="00BE58F6" w:rsidP="00BE58F6">
      <w:pPr>
        <w:ind w:left="567" w:hanging="567"/>
        <w:jc w:val="both"/>
        <w:rPr>
          <w:b/>
          <w:bCs/>
        </w:rPr>
      </w:pPr>
      <w:r>
        <w:rPr>
          <w:b/>
          <w:bCs/>
          <w:u w:val="single"/>
        </w:rPr>
        <w:t>Termin, miejsce i rodzaj postępowania kwalifikacyjnego</w:t>
      </w:r>
      <w:r>
        <w:rPr>
          <w:b/>
          <w:bCs/>
        </w:rPr>
        <w:t>:</w:t>
      </w:r>
    </w:p>
    <w:p w:rsidR="00BE58F6" w:rsidRPr="00C365BC" w:rsidRDefault="00BE58F6" w:rsidP="00BE58F6">
      <w:pPr>
        <w:ind w:left="850"/>
        <w:jc w:val="both"/>
        <w:rPr>
          <w:b/>
        </w:rPr>
      </w:pPr>
      <w:r>
        <w:t xml:space="preserve">Postępowanie rozpocznie się w dniu </w:t>
      </w:r>
      <w:r>
        <w:rPr>
          <w:b/>
          <w:u w:val="single"/>
        </w:rPr>
        <w:t xml:space="preserve"> 03</w:t>
      </w:r>
      <w:r w:rsidRPr="00485EBE">
        <w:rPr>
          <w:b/>
          <w:u w:val="single"/>
        </w:rPr>
        <w:t xml:space="preserve"> </w:t>
      </w:r>
      <w:r>
        <w:rPr>
          <w:b/>
          <w:u w:val="single"/>
        </w:rPr>
        <w:t>czerwca</w:t>
      </w:r>
      <w:r w:rsidRPr="00485EBE">
        <w:rPr>
          <w:b/>
          <w:u w:val="single"/>
        </w:rPr>
        <w:t xml:space="preserve"> 201</w:t>
      </w:r>
      <w:r>
        <w:rPr>
          <w:b/>
          <w:u w:val="single"/>
        </w:rPr>
        <w:t>3</w:t>
      </w:r>
      <w:r w:rsidRPr="00485EBE">
        <w:rPr>
          <w:b/>
          <w:u w:val="single"/>
        </w:rPr>
        <w:t xml:space="preserve">r. </w:t>
      </w:r>
      <w:r w:rsidRPr="00485EBE">
        <w:rPr>
          <w:u w:val="single"/>
        </w:rPr>
        <w:t xml:space="preserve"> o godz. </w:t>
      </w:r>
      <w:r w:rsidRPr="00485EBE">
        <w:rPr>
          <w:b/>
          <w:u w:val="single"/>
        </w:rPr>
        <w:t>9,00</w:t>
      </w:r>
    </w:p>
    <w:p w:rsidR="00BE58F6" w:rsidRDefault="00BE58F6" w:rsidP="00BE58F6">
      <w:pPr>
        <w:ind w:left="850"/>
        <w:jc w:val="both"/>
      </w:pPr>
      <w:r>
        <w:t xml:space="preserve">w sali konferencyjnej (III p., pok. 402) w siedzibie Starostwa Powiatowego </w:t>
      </w:r>
      <w:r w:rsidR="00C2581A">
        <w:t xml:space="preserve">              </w:t>
      </w:r>
      <w:r>
        <w:t xml:space="preserve">w Brzegu przy ul. Robotniczej 20, na które należy stawić się z dokumentem </w:t>
      </w:r>
      <w:r>
        <w:lastRenderedPageBreak/>
        <w:t xml:space="preserve">tożsamości. Sposób sprawdzenia kwalifikacji kandydatów: część pisemna oraz część praktyczna. Potwierdzenie spełnienia wymagań formalnych i dopuszczenia do postępowania należy uzyskać samemu telefonicznie lub osobiście w dniu </w:t>
      </w:r>
      <w:r>
        <w:rPr>
          <w:b/>
        </w:rPr>
        <w:t>27 maja 2013r.</w:t>
      </w:r>
      <w:r>
        <w:t xml:space="preserve"> w godzinach 10</w:t>
      </w:r>
      <w:r>
        <w:rPr>
          <w:vertAlign w:val="superscript"/>
        </w:rPr>
        <w:t>00</w:t>
      </w:r>
      <w:r>
        <w:t>–14</w:t>
      </w:r>
      <w:r>
        <w:rPr>
          <w:vertAlign w:val="superscript"/>
        </w:rPr>
        <w:t>00</w:t>
      </w:r>
      <w:r>
        <w:t>. Starostwo nie będzie odrębnie zawiadamiało kandydatów!</w:t>
      </w:r>
    </w:p>
    <w:p w:rsidR="00BE58F6" w:rsidRDefault="00BE58F6" w:rsidP="00BE58F6">
      <w:pPr>
        <w:keepNext/>
        <w:ind w:left="567" w:hanging="567"/>
        <w:jc w:val="both"/>
      </w:pPr>
    </w:p>
    <w:p w:rsidR="00BE58F6" w:rsidRDefault="00BE58F6" w:rsidP="00BE58F6">
      <w:pPr>
        <w:keepNext/>
        <w:ind w:left="567" w:hanging="567"/>
        <w:jc w:val="both"/>
      </w:pPr>
    </w:p>
    <w:p w:rsidR="00BE58F6" w:rsidRDefault="00BE58F6" w:rsidP="00BE58F6">
      <w:pPr>
        <w:keepNext/>
        <w:ind w:left="567" w:hanging="567"/>
        <w:jc w:val="both"/>
      </w:pPr>
    </w:p>
    <w:p w:rsidR="00BE58F6" w:rsidRDefault="00BE58F6" w:rsidP="00BE58F6">
      <w:pPr>
        <w:keepNext/>
        <w:ind w:left="567" w:hanging="567"/>
        <w:jc w:val="both"/>
      </w:pPr>
    </w:p>
    <w:p w:rsidR="00BE58F6" w:rsidRDefault="00BE58F6" w:rsidP="00BE58F6">
      <w:pPr>
        <w:keepNext/>
        <w:ind w:left="567" w:hanging="567"/>
        <w:jc w:val="both"/>
      </w:pPr>
    </w:p>
    <w:p w:rsidR="00BE58F6" w:rsidRDefault="00BE58F6" w:rsidP="00BE58F6">
      <w:pPr>
        <w:ind w:left="567" w:hanging="567"/>
        <w:jc w:val="both"/>
        <w:rPr>
          <w:b/>
          <w:bCs/>
        </w:rPr>
      </w:pPr>
      <w:r>
        <w:rPr>
          <w:b/>
          <w:bCs/>
          <w:u w:val="single"/>
        </w:rPr>
        <w:t>Informacje dodatkowe</w:t>
      </w:r>
      <w:r>
        <w:rPr>
          <w:b/>
          <w:bCs/>
        </w:rPr>
        <w:t>:</w:t>
      </w:r>
    </w:p>
    <w:p w:rsidR="00BE58F6" w:rsidRDefault="00BE58F6" w:rsidP="00BE58F6">
      <w:pPr>
        <w:keepNext/>
        <w:keepLines/>
        <w:ind w:left="850"/>
        <w:jc w:val="both"/>
      </w:pPr>
      <w:r>
        <w:t>Dodatkowe informacje można uzyskać pocztą elektronicznej (</w:t>
      </w:r>
      <w:hyperlink r:id="rId5" w:history="1">
        <w:r>
          <w:rPr>
            <w:rStyle w:val="Hipercze"/>
          </w:rPr>
          <w:t>kadry@brzeg-powiat.pl</w:t>
        </w:r>
      </w:hyperlink>
      <w:r>
        <w:t>) lub w godzinach 10</w:t>
      </w:r>
      <w:r>
        <w:rPr>
          <w:vertAlign w:val="superscript"/>
        </w:rPr>
        <w:t>00</w:t>
      </w:r>
      <w:r>
        <w:t>–15</w:t>
      </w:r>
      <w:r>
        <w:rPr>
          <w:vertAlign w:val="superscript"/>
        </w:rPr>
        <w:t>00</w:t>
      </w:r>
      <w:r>
        <w:t xml:space="preserve"> pod numerem telefonu 77 444 79 37 albo osobiście w pok. 106A na parterze w siedzibie Starostwa Powiatowego w Brzegu przy ul. Robotniczej 20.</w:t>
      </w:r>
    </w:p>
    <w:p w:rsidR="00BE58F6" w:rsidRDefault="00BE58F6" w:rsidP="00BE58F6">
      <w:pPr>
        <w:keepNext/>
        <w:keepLines/>
      </w:pPr>
    </w:p>
    <w:p w:rsidR="00A4673E" w:rsidRDefault="00A4673E"/>
    <w:p w:rsidR="00BE58F6" w:rsidRDefault="00BE58F6"/>
    <w:p w:rsidR="00BE58F6" w:rsidRDefault="00BE58F6"/>
    <w:p w:rsidR="00BE58F6" w:rsidRDefault="00BE58F6" w:rsidP="00BE58F6">
      <w:pPr>
        <w:ind w:left="4956" w:firstLine="708"/>
      </w:pPr>
      <w:r>
        <w:t>SEKRETARZ</w:t>
      </w:r>
    </w:p>
    <w:p w:rsidR="00BE58F6" w:rsidRDefault="00BE58F6" w:rsidP="00BE58F6">
      <w:pPr>
        <w:ind w:left="5664" w:firstLine="708"/>
      </w:pPr>
      <w:r>
        <w:t>( - )</w:t>
      </w:r>
    </w:p>
    <w:p w:rsidR="00BE58F6" w:rsidRDefault="00BE58F6" w:rsidP="00BE58F6">
      <w:pPr>
        <w:ind w:left="4248" w:firstLine="708"/>
      </w:pPr>
      <w:r>
        <w:t xml:space="preserve">Krzysztof  Waldemar Konik </w:t>
      </w:r>
    </w:p>
    <w:sectPr w:rsidR="00BE58F6" w:rsidSect="00A467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A"/>
    <w:multiLevelType w:val="multilevel"/>
    <w:tmpl w:val="000000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E"/>
    <w:multiLevelType w:val="multilevel"/>
    <w:tmpl w:val="0000000E"/>
    <w:lvl w:ilvl="0">
      <w:start w:val="1"/>
      <w:numFmt w:val="decimal"/>
      <w:lvlText w:val="%1)"/>
      <w:lvlJc w:val="left"/>
      <w:pPr>
        <w:tabs>
          <w:tab w:val="num" w:pos="805"/>
        </w:tabs>
        <w:ind w:left="748" w:hanging="30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F"/>
    <w:multiLevelType w:val="multilevel"/>
    <w:tmpl w:val="0000000F"/>
    <w:lvl w:ilvl="0">
      <w:start w:val="1"/>
      <w:numFmt w:val="decimal"/>
      <w:lvlText w:val="%1)"/>
      <w:lvlJc w:val="left"/>
      <w:pPr>
        <w:tabs>
          <w:tab w:val="num" w:pos="805"/>
        </w:tabs>
        <w:ind w:left="748" w:hanging="30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10"/>
    <w:multiLevelType w:val="multilevel"/>
    <w:tmpl w:val="00000010"/>
    <w:lvl w:ilvl="0">
      <w:start w:val="1"/>
      <w:numFmt w:val="decimal"/>
      <w:lvlText w:val="%1)"/>
      <w:lvlJc w:val="left"/>
      <w:pPr>
        <w:tabs>
          <w:tab w:val="num" w:pos="805"/>
        </w:tabs>
        <w:ind w:left="748" w:hanging="30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12"/>
    <w:multiLevelType w:val="multilevel"/>
    <w:tmpl w:val="00000012"/>
    <w:lvl w:ilvl="0">
      <w:start w:val="1"/>
      <w:numFmt w:val="decimal"/>
      <w:lvlText w:val="%1)"/>
      <w:lvlJc w:val="left"/>
      <w:pPr>
        <w:tabs>
          <w:tab w:val="num" w:pos="805"/>
        </w:tabs>
        <w:ind w:left="748" w:hanging="30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37AC6DAC"/>
    <w:multiLevelType w:val="hybridMultilevel"/>
    <w:tmpl w:val="94E224F0"/>
    <w:lvl w:ilvl="0" w:tplc="2A429EF4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E58F6"/>
    <w:rsid w:val="009D6333"/>
    <w:rsid w:val="00A4673E"/>
    <w:rsid w:val="00BE58F6"/>
    <w:rsid w:val="00C2581A"/>
    <w:rsid w:val="00E10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58F6"/>
    <w:pPr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E58F6"/>
    <w:rPr>
      <w:color w:val="000080"/>
      <w:u w:val="single"/>
    </w:rPr>
  </w:style>
  <w:style w:type="paragraph" w:styleId="Bezodstpw">
    <w:name w:val="No Spacing"/>
    <w:uiPriority w:val="1"/>
    <w:qFormat/>
    <w:rsid w:val="00BE58F6"/>
    <w:pPr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kapitzlist">
    <w:name w:val="List Paragraph"/>
    <w:basedOn w:val="Normalny"/>
    <w:uiPriority w:val="34"/>
    <w:qFormat/>
    <w:rsid w:val="00BE58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dry@brzeg-powia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1212</Words>
  <Characters>7278</Characters>
  <Application>Microsoft Office Word</Application>
  <DocSecurity>0</DocSecurity>
  <Lines>60</Lines>
  <Paragraphs>16</Paragraphs>
  <ScaleCrop>false</ScaleCrop>
  <Company/>
  <LinksUpToDate>false</LinksUpToDate>
  <CharactersWithSpaces>8474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KADROWA</dc:creator>
  <cp:keywords/>
  <dc:description/>
  <cp:lastModifiedBy>KADROWA</cp:lastModifiedBy>
  <cp:revision>3</cp:revision>
  <dcterms:created xsi:type="dcterms:W3CDTF">2013-05-10T10:50:00Z</dcterms:created>
  <dcterms:modified xsi:type="dcterms:W3CDTF">2013-05-10T10:56:00Z</dcterms:modified>
</cp:coreProperties>
</file>