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A" w:rsidRDefault="00A823CA" w:rsidP="00A823CA">
      <w:pPr>
        <w:pStyle w:val="Normal1"/>
        <w:spacing w:before="120" w:after="120" w:line="480" w:lineRule="auto"/>
        <w:ind w:left="7522"/>
        <w:rPr>
          <w:shd w:val="clear" w:color="auto" w:fill="FFFFFF"/>
        </w:rPr>
      </w:pPr>
      <w:r>
        <w:rPr>
          <w:shd w:val="clear" w:color="auto" w:fill="FFFFFF"/>
          <w:lang w:bidi="pl-PL"/>
        </w:rPr>
        <w:t>Załącznik do regulaminu i tryby przyznawania nagród za osiągnięte wyniki sportowe</w:t>
      </w:r>
    </w:p>
    <w:p w:rsidR="00A823CA" w:rsidRDefault="00A823CA" w:rsidP="00A823CA">
      <w:pPr>
        <w:pStyle w:val="Normal1"/>
        <w:spacing w:before="120" w:after="120" w:line="480" w:lineRule="auto"/>
        <w:ind w:left="7522"/>
        <w:rPr>
          <w:shd w:val="clear" w:color="auto" w:fill="FFFFFF"/>
        </w:rPr>
      </w:pPr>
    </w:p>
    <w:p w:rsidR="00A823CA" w:rsidRDefault="00A823CA" w:rsidP="00A823CA">
      <w:pPr>
        <w:pStyle w:val="Tekstpodstawowy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bidi="pl-PL"/>
        </w:rPr>
        <w:t>Wniosek</w:t>
      </w:r>
    </w:p>
    <w:p w:rsidR="00A823CA" w:rsidRDefault="00A823CA" w:rsidP="00A823CA">
      <w:pPr>
        <w:pStyle w:val="Tekstpodstawowy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 przyznanie nagrody dla osób fizycznych za osiągnięte wyniki sportowe</w:t>
      </w:r>
    </w:p>
    <w:p w:rsidR="00A823CA" w:rsidRDefault="00A823CA" w:rsidP="00A823CA">
      <w:pPr>
        <w:pStyle w:val="Tekstpodstawowy"/>
      </w:pPr>
    </w:p>
    <w:p w:rsidR="00A823CA" w:rsidRDefault="00A823CA" w:rsidP="00A823CA">
      <w:pPr>
        <w:pStyle w:val="Normal1"/>
        <w:rPr>
          <w:shd w:val="clear" w:color="auto" w:fill="FFFFFF"/>
        </w:rPr>
      </w:pPr>
    </w:p>
    <w:p w:rsidR="00A823CA" w:rsidRDefault="00A823CA" w:rsidP="00A823CA">
      <w:pPr>
        <w:pStyle w:val="Tekstpodstawowywcity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Arial" w:hAnsi="Arial"/>
          <w:b/>
        </w:rPr>
      </w:pPr>
      <w:r>
        <w:rPr>
          <w:b/>
          <w:sz w:val="22"/>
        </w:rPr>
        <w:t>Dane osobowe kandydata</w:t>
      </w:r>
      <w:r>
        <w:rPr>
          <w:rFonts w:ascii="Arial" w:hAnsi="Arial"/>
          <w:b/>
        </w:rPr>
        <w:t xml:space="preserve">: </w:t>
      </w:r>
    </w:p>
    <w:p w:rsidR="00A823CA" w:rsidRDefault="00A823CA" w:rsidP="00A823CA">
      <w:pPr>
        <w:pStyle w:val="Normal1"/>
        <w:tabs>
          <w:tab w:val="right" w:leader="dot" w:pos="10205"/>
        </w:tabs>
        <w:spacing w:line="360" w:lineRule="auto"/>
        <w:ind w:left="896" w:hanging="539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 xml:space="preserve">- </w:t>
      </w:r>
      <w:r>
        <w:rPr>
          <w:shd w:val="clear" w:color="auto" w:fill="FFFFFF"/>
        </w:rPr>
        <w:t>imię i nazwisk</w:t>
      </w:r>
      <w:r>
        <w:rPr>
          <w:shd w:val="clear" w:color="auto" w:fill="FFFFFF"/>
          <w:lang w:bidi="pl-PL"/>
        </w:rPr>
        <w:t xml:space="preserve">o </w:t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tabs>
          <w:tab w:val="right" w:leader="dot" w:pos="10205"/>
        </w:tabs>
        <w:spacing w:line="360" w:lineRule="auto"/>
        <w:ind w:left="896" w:hanging="539"/>
        <w:jc w:val="both"/>
        <w:rPr>
          <w:rFonts w:ascii="Arial" w:hAnsi="Arial"/>
          <w:shd w:val="clear" w:color="auto" w:fill="FFFFFF"/>
        </w:rPr>
      </w:pPr>
      <w:r>
        <w:rPr>
          <w:shd w:val="clear" w:color="auto" w:fill="FFFFFF"/>
          <w:lang w:bidi="pl-PL"/>
        </w:rPr>
        <w:t xml:space="preserve">- </w:t>
      </w:r>
      <w:r>
        <w:rPr>
          <w:shd w:val="clear" w:color="auto" w:fill="FFFFFF"/>
        </w:rPr>
        <w:t>adres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tabs>
          <w:tab w:val="right" w:leader="dot" w:pos="10205"/>
        </w:tabs>
        <w:spacing w:line="360" w:lineRule="auto"/>
        <w:ind w:left="896" w:hanging="539"/>
        <w:jc w:val="both"/>
        <w:rPr>
          <w:rFonts w:ascii="Arial" w:hAnsi="Arial"/>
          <w:shd w:val="clear" w:color="auto" w:fill="FFFFFF"/>
        </w:rPr>
      </w:pPr>
      <w:r>
        <w:rPr>
          <w:shd w:val="clear" w:color="auto" w:fill="FFFFFF"/>
          <w:lang w:bidi="pl-PL"/>
        </w:rPr>
        <w:t xml:space="preserve">- telefon kontaktowy </w:t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numPr>
          <w:ilvl w:val="0"/>
          <w:numId w:val="2"/>
        </w:numPr>
        <w:tabs>
          <w:tab w:val="left" w:pos="360"/>
        </w:tabs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Kategoria nagrody:</w:t>
      </w:r>
    </w:p>
    <w:p w:rsidR="00A823CA" w:rsidRDefault="00A823CA" w:rsidP="00A823CA">
      <w:pPr>
        <w:pStyle w:val="Normal1"/>
        <w:numPr>
          <w:ilvl w:val="1"/>
          <w:numId w:val="2"/>
        </w:numPr>
        <w:tabs>
          <w:tab w:val="left" w:pos="720"/>
        </w:tabs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Najlepszy Młody Sportowiec – junior*, </w:t>
      </w:r>
    </w:p>
    <w:p w:rsidR="00A823CA" w:rsidRDefault="00A823CA" w:rsidP="00A823CA">
      <w:pPr>
        <w:pStyle w:val="Normal1"/>
        <w:numPr>
          <w:ilvl w:val="1"/>
          <w:numId w:val="2"/>
        </w:numPr>
        <w:tabs>
          <w:tab w:val="left" w:pos="720"/>
        </w:tabs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Najlepszy Sportowiec – senior*,</w:t>
      </w:r>
    </w:p>
    <w:p w:rsidR="00A823CA" w:rsidRDefault="00A823CA" w:rsidP="00A823CA">
      <w:pPr>
        <w:pStyle w:val="Normal1"/>
        <w:numPr>
          <w:ilvl w:val="1"/>
          <w:numId w:val="2"/>
        </w:numPr>
        <w:tabs>
          <w:tab w:val="left" w:pos="720"/>
        </w:tabs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Najlepszy Sportowiec Niepełnosprawny*,</w:t>
      </w:r>
    </w:p>
    <w:p w:rsidR="00A823CA" w:rsidRDefault="00A823CA" w:rsidP="00A823CA">
      <w:pPr>
        <w:pStyle w:val="Normal1"/>
        <w:numPr>
          <w:ilvl w:val="1"/>
          <w:numId w:val="2"/>
        </w:numPr>
        <w:tabs>
          <w:tab w:val="left" w:pos="720"/>
        </w:tabs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Najlepszy Trener, </w:t>
      </w:r>
    </w:p>
    <w:p w:rsidR="00A823CA" w:rsidRDefault="00A823CA" w:rsidP="00A823CA">
      <w:pPr>
        <w:pStyle w:val="Normal1"/>
        <w:numPr>
          <w:ilvl w:val="1"/>
          <w:numId w:val="2"/>
        </w:numPr>
        <w:tabs>
          <w:tab w:val="left" w:pos="720"/>
        </w:tabs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Najlepszy Działacz Sportowy* </w:t>
      </w:r>
      <w:r>
        <w:rPr>
          <w:sz w:val="20"/>
          <w:shd w:val="clear" w:color="auto" w:fill="FFFFFF"/>
        </w:rPr>
        <w:t>(* niepotrzebne skreślić).</w:t>
      </w:r>
    </w:p>
    <w:p w:rsidR="00A823CA" w:rsidRDefault="00A823CA" w:rsidP="00A823CA">
      <w:pPr>
        <w:pStyle w:val="Normal1"/>
        <w:ind w:left="720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numPr>
          <w:ilvl w:val="0"/>
          <w:numId w:val="2"/>
        </w:numPr>
        <w:tabs>
          <w:tab w:val="left" w:pos="360"/>
        </w:tabs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Wnioskodawca:</w:t>
      </w:r>
    </w:p>
    <w:p w:rsidR="00A823CA" w:rsidRDefault="00A823CA" w:rsidP="00A823CA">
      <w:pPr>
        <w:pStyle w:val="Tekstpodstawowywcity"/>
        <w:tabs>
          <w:tab w:val="center" w:leader="dot" w:pos="720"/>
          <w:tab w:val="right" w:leader="dot" w:pos="10205"/>
        </w:tabs>
        <w:ind w:hanging="360"/>
        <w:rPr>
          <w:sz w:val="22"/>
        </w:rPr>
      </w:pPr>
      <w:r>
        <w:rPr>
          <w:sz w:val="22"/>
        </w:rPr>
        <w:tab/>
      </w:r>
      <w:r>
        <w:rPr>
          <w:sz w:val="22"/>
          <w:lang w:bidi="pl-PL"/>
        </w:rPr>
        <w:t xml:space="preserve">- </w:t>
      </w:r>
      <w:r>
        <w:rPr>
          <w:sz w:val="22"/>
        </w:rPr>
        <w:t>nazwa stowarzyszenia kultury fizycznej, klubu, związku sportowego</w:t>
      </w:r>
      <w:r>
        <w:rPr>
          <w:sz w:val="22"/>
          <w:lang w:bidi="pl-PL"/>
        </w:rPr>
        <w:t xml:space="preserve"> lub imię i nazwisko</w:t>
      </w:r>
      <w:r>
        <w:rPr>
          <w:sz w:val="22"/>
        </w:rPr>
        <w:t xml:space="preserve"> </w:t>
      </w:r>
    </w:p>
    <w:p w:rsidR="00A823CA" w:rsidRDefault="00A823CA" w:rsidP="00A823CA">
      <w:pPr>
        <w:pStyle w:val="Tekstpodstawowywcity"/>
        <w:tabs>
          <w:tab w:val="right" w:leader="dot" w:pos="720"/>
          <w:tab w:val="right" w:leader="dot" w:pos="10205"/>
        </w:tabs>
        <w:ind w:hanging="360"/>
        <w:rPr>
          <w:rFonts w:ascii="Arial" w:hAnsi="Arial"/>
        </w:rPr>
      </w:pPr>
      <w:r>
        <w:rPr>
          <w:sz w:val="22"/>
        </w:rPr>
        <w:tab/>
      </w:r>
      <w:r>
        <w:rPr>
          <w:sz w:val="22"/>
          <w:lang w:bidi="pl-PL"/>
        </w:rPr>
        <w:t xml:space="preserve"> </w:t>
      </w:r>
      <w:r>
        <w:rPr>
          <w:sz w:val="22"/>
          <w:lang w:bidi="pl-PL"/>
        </w:rPr>
        <w:tab/>
      </w:r>
      <w:r>
        <w:rPr>
          <w:sz w:val="22"/>
          <w:lang w:bidi="pl-PL"/>
        </w:rPr>
        <w:tab/>
      </w:r>
    </w:p>
    <w:p w:rsidR="00A823CA" w:rsidRDefault="00A823CA" w:rsidP="00A823CA">
      <w:pPr>
        <w:pStyle w:val="Tekstpodstawowywcity"/>
        <w:tabs>
          <w:tab w:val="left" w:pos="720"/>
          <w:tab w:val="right" w:leader="dot" w:pos="10205"/>
        </w:tabs>
        <w:ind w:hanging="360"/>
        <w:rPr>
          <w:rFonts w:ascii="Arial" w:hAnsi="Arial"/>
        </w:rPr>
      </w:pPr>
      <w:r>
        <w:rPr>
          <w:sz w:val="22"/>
        </w:rPr>
        <w:tab/>
      </w:r>
      <w:r>
        <w:rPr>
          <w:sz w:val="22"/>
          <w:lang w:bidi="pl-PL"/>
        </w:rPr>
        <w:t xml:space="preserve">- </w:t>
      </w:r>
      <w:r>
        <w:rPr>
          <w:sz w:val="22"/>
        </w:rPr>
        <w:t>adres</w:t>
      </w:r>
      <w:r>
        <w:rPr>
          <w:sz w:val="22"/>
          <w:lang w:bidi="pl-PL"/>
        </w:rPr>
        <w:t xml:space="preserve"> </w:t>
      </w:r>
      <w:r>
        <w:rPr>
          <w:sz w:val="18"/>
          <w:lang w:bidi="pl-PL"/>
        </w:rPr>
        <w:t>(nie dotyczy osoby fizycznej)</w:t>
      </w:r>
      <w:r>
        <w:rPr>
          <w:sz w:val="22"/>
          <w:lang w:bidi="pl-PL"/>
        </w:rPr>
        <w:tab/>
      </w:r>
    </w:p>
    <w:p w:rsidR="00A823CA" w:rsidRDefault="00A823CA" w:rsidP="00A823CA">
      <w:pPr>
        <w:pStyle w:val="Tekstpodstawowywcity"/>
        <w:tabs>
          <w:tab w:val="left" w:pos="720"/>
          <w:tab w:val="right" w:leader="dot" w:pos="10205"/>
        </w:tabs>
        <w:ind w:hanging="360"/>
        <w:jc w:val="both"/>
        <w:rPr>
          <w:rFonts w:ascii="Arial" w:hAnsi="Arial"/>
        </w:rPr>
      </w:pPr>
      <w:r>
        <w:rPr>
          <w:sz w:val="22"/>
        </w:rPr>
        <w:tab/>
      </w:r>
      <w:r>
        <w:rPr>
          <w:sz w:val="22"/>
          <w:lang w:bidi="pl-PL"/>
        </w:rPr>
        <w:t xml:space="preserve">- </w:t>
      </w:r>
      <w:r>
        <w:rPr>
          <w:sz w:val="22"/>
        </w:rPr>
        <w:t>nr wpisu do ewidencji organu rejestrowego lub KRS</w:t>
      </w:r>
      <w:r>
        <w:rPr>
          <w:sz w:val="22"/>
          <w:lang w:bidi="pl-PL"/>
        </w:rPr>
        <w:t xml:space="preserve"> </w:t>
      </w:r>
      <w:r>
        <w:rPr>
          <w:sz w:val="22"/>
          <w:lang w:bidi="pl-PL"/>
        </w:rPr>
        <w:tab/>
      </w:r>
    </w:p>
    <w:p w:rsidR="00A823CA" w:rsidRDefault="00A823CA" w:rsidP="00A823CA">
      <w:pPr>
        <w:pStyle w:val="Tekstpodstawowywcity"/>
        <w:tabs>
          <w:tab w:val="left" w:pos="720"/>
          <w:tab w:val="center" w:leader="dot" w:pos="10205"/>
        </w:tabs>
        <w:ind w:hanging="360"/>
        <w:rPr>
          <w:rFonts w:ascii="Arial" w:hAnsi="Arial"/>
        </w:rPr>
      </w:pPr>
      <w:r>
        <w:rPr>
          <w:sz w:val="22"/>
        </w:rPr>
        <w:tab/>
      </w:r>
      <w:r>
        <w:rPr>
          <w:sz w:val="22"/>
          <w:lang w:bidi="pl-PL"/>
        </w:rPr>
        <w:t xml:space="preserve">- </w:t>
      </w:r>
      <w:r>
        <w:rPr>
          <w:sz w:val="22"/>
        </w:rPr>
        <w:t xml:space="preserve">telefon </w:t>
      </w:r>
      <w:r>
        <w:rPr>
          <w:sz w:val="22"/>
          <w:lang w:bidi="pl-PL"/>
        </w:rPr>
        <w:t xml:space="preserve">kontaktowy </w:t>
      </w:r>
      <w:r>
        <w:rPr>
          <w:sz w:val="22"/>
          <w:lang w:bidi="pl-PL"/>
        </w:rPr>
        <w:tab/>
      </w:r>
    </w:p>
    <w:p w:rsidR="00A823CA" w:rsidRDefault="00A823CA" w:rsidP="00A823CA">
      <w:pPr>
        <w:pStyle w:val="Tekstpodstawowywcity"/>
        <w:ind w:left="0"/>
        <w:rPr>
          <w:rFonts w:ascii="Arial" w:hAnsi="Arial"/>
        </w:rPr>
      </w:pPr>
    </w:p>
    <w:p w:rsidR="00A823CA" w:rsidRDefault="00A823CA" w:rsidP="00A823CA">
      <w:pPr>
        <w:pStyle w:val="Normal1"/>
        <w:numPr>
          <w:ilvl w:val="0"/>
          <w:numId w:val="2"/>
        </w:numPr>
        <w:tabs>
          <w:tab w:val="left" w:pos="360"/>
        </w:tabs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Uzasadnienie wniosku:</w:t>
      </w:r>
    </w:p>
    <w:p w:rsidR="00A823CA" w:rsidRDefault="00A823CA" w:rsidP="00A823CA">
      <w:pPr>
        <w:pStyle w:val="Normal1"/>
        <w:tabs>
          <w:tab w:val="left" w:pos="360"/>
          <w:tab w:val="center" w:leader="dot" w:pos="10205"/>
        </w:tabs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tabs>
          <w:tab w:val="left" w:pos="360"/>
          <w:tab w:val="center" w:leader="dot" w:pos="10205"/>
        </w:tabs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tabs>
          <w:tab w:val="left" w:pos="360"/>
          <w:tab w:val="center" w:leader="dot" w:pos="10205"/>
        </w:tabs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tabs>
          <w:tab w:val="left" w:pos="360"/>
          <w:tab w:val="center" w:leader="dot" w:pos="10205"/>
        </w:tabs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tabs>
          <w:tab w:val="left" w:pos="360"/>
          <w:tab w:val="center" w:leader="dot" w:pos="10205"/>
        </w:tabs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</w:p>
    <w:p w:rsidR="00A823CA" w:rsidRDefault="00A823CA" w:rsidP="00A823CA">
      <w:pPr>
        <w:pStyle w:val="Normal1"/>
        <w:tabs>
          <w:tab w:val="left" w:pos="360"/>
          <w:tab w:val="center" w:leader="dot" w:pos="10205"/>
        </w:tabs>
        <w:spacing w:line="360" w:lineRule="auto"/>
        <w:rPr>
          <w:shd w:val="clear" w:color="auto" w:fill="FFFFFF"/>
          <w:lang w:bidi="pl-PL"/>
        </w:rPr>
      </w:pPr>
    </w:p>
    <w:p w:rsidR="00A823CA" w:rsidRDefault="00A823CA" w:rsidP="00A823CA">
      <w:pPr>
        <w:pStyle w:val="Normal1"/>
        <w:tabs>
          <w:tab w:val="left" w:pos="360"/>
          <w:tab w:val="center" w:leader="dot" w:pos="10205"/>
        </w:tabs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  <w:bookmarkStart w:id="0" w:name="_GoBack"/>
      <w:bookmarkEnd w:id="0"/>
    </w:p>
    <w:p w:rsidR="00A823CA" w:rsidRDefault="00A823CA" w:rsidP="00A823CA">
      <w:pPr>
        <w:pStyle w:val="Normal1"/>
        <w:ind w:firstLine="720"/>
        <w:rPr>
          <w:sz w:val="16"/>
          <w:shd w:val="clear" w:color="auto" w:fill="FFFFFF"/>
        </w:rPr>
      </w:pPr>
      <w:r>
        <w:rPr>
          <w:shd w:val="clear" w:color="auto" w:fill="FFFFFF"/>
        </w:rPr>
        <w:t xml:space="preserve">Miejscowość i data .........................................                       </w:t>
      </w:r>
      <w:r>
        <w:rPr>
          <w:shd w:val="clear" w:color="auto" w:fill="FFFFFF"/>
          <w:lang w:bidi="pl-PL"/>
        </w:rPr>
        <w:t xml:space="preserve">  </w:t>
      </w:r>
      <w:r>
        <w:rPr>
          <w:shd w:val="clear" w:color="auto" w:fill="FFFFFF"/>
        </w:rPr>
        <w:t>........................................</w:t>
      </w:r>
      <w:r>
        <w:rPr>
          <w:shd w:val="clear" w:color="auto" w:fill="FFFFFF"/>
          <w:lang w:bidi="pl-PL"/>
        </w:rPr>
        <w:t>....</w:t>
      </w:r>
      <w:r>
        <w:rPr>
          <w:shd w:val="clear" w:color="auto" w:fill="FFFFFF"/>
        </w:rPr>
        <w:br/>
        <w:t xml:space="preserve">                                                                                                           </w:t>
      </w:r>
      <w:r>
        <w:rPr>
          <w:sz w:val="16"/>
          <w:shd w:val="clear" w:color="auto" w:fill="FFFFFF"/>
        </w:rPr>
        <w:t>(podpis wnioskodawcy)</w:t>
      </w:r>
    </w:p>
    <w:p w:rsidR="00A823CA" w:rsidRDefault="00A823CA" w:rsidP="00A823CA">
      <w:pPr>
        <w:pStyle w:val="Normal1"/>
        <w:rPr>
          <w:sz w:val="16"/>
          <w:shd w:val="clear" w:color="auto" w:fill="FFFFFF"/>
        </w:rPr>
      </w:pPr>
    </w:p>
    <w:p w:rsidR="00A823CA" w:rsidRDefault="00A823CA" w:rsidP="00A823CA">
      <w:pPr>
        <w:pStyle w:val="Normal1"/>
        <w:rPr>
          <w:sz w:val="16"/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b/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b/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b/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b/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b/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Do wniosku należy dołączyć:</w:t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  <w:r>
        <w:rPr>
          <w:shd w:val="clear" w:color="auto" w:fill="FFFFFF"/>
        </w:rPr>
        <w:t>1.Aktualny wypis wnioskodawcy z KRS lub innego organu rejestrującego.</w:t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  <w:r>
        <w:rPr>
          <w:shd w:val="clear" w:color="auto" w:fill="FFFFFF"/>
        </w:rPr>
        <w:t>2.Potwierdzenie osiągniętych przez zawodnika wyników sportowych przez polski</w:t>
      </w:r>
      <w:r>
        <w:rPr>
          <w:shd w:val="clear" w:color="auto" w:fill="FFFFFF"/>
        </w:rPr>
        <w:br/>
        <w:t xml:space="preserve">   związek sportowy.</w:t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3.Kserokopię dokumentu potwierdzającego aktualną kartę zgłoszenia, licencję </w:t>
      </w:r>
      <w:r>
        <w:rPr>
          <w:shd w:val="clear" w:color="auto" w:fill="FFFFFF"/>
        </w:rPr>
        <w:br/>
        <w:t xml:space="preserve">   lub inny dokument uprawniający do udziału w zawodach sportowych zawodnika.</w:t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Oświadczeni</w:t>
      </w:r>
      <w:r>
        <w:rPr>
          <w:b/>
          <w:shd w:val="clear" w:color="auto" w:fill="FFFFFF"/>
          <w:lang w:bidi="pl-PL"/>
        </w:rPr>
        <w:t>e:</w:t>
      </w:r>
    </w:p>
    <w:p w:rsidR="00A823CA" w:rsidRDefault="00A823CA" w:rsidP="00A823CA">
      <w:pPr>
        <w:pStyle w:val="Normal1"/>
        <w:ind w:left="60"/>
        <w:jc w:val="both"/>
        <w:rPr>
          <w:color w:val="4F81BD" w:themeColor="accent1"/>
          <w:shd w:val="clear" w:color="auto" w:fill="FFFFFF"/>
        </w:rPr>
      </w:pPr>
    </w:p>
    <w:p w:rsidR="00A823CA" w:rsidRDefault="00A823CA" w:rsidP="00A823CA">
      <w:pPr>
        <w:pStyle w:val="ListParagraph0"/>
        <w:ind w:left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Oświadczam, że wyrażam zgodę na przetwarzanie przez Powiat Brzeski-Starostwo Powiatowe w Brzegu moich danych osobowych w zakresie imienia i nazwiska, przynależności do klubu i osiągnięć sportowych oraz wizerunku  utrwalonego na zdjęciach na stronie internetowej Starostwa Powiatowego w Brzegu, internetowych profilach </w:t>
      </w:r>
      <w:proofErr w:type="spellStart"/>
      <w:r>
        <w:rPr>
          <w:rFonts w:ascii="Times New Roman" w:hAnsi="Times New Roman"/>
          <w:sz w:val="22"/>
        </w:rPr>
        <w:t>społecznościowych</w:t>
      </w:r>
      <w:proofErr w:type="spellEnd"/>
      <w:r>
        <w:rPr>
          <w:rFonts w:ascii="Times New Roman" w:hAnsi="Times New Roman"/>
          <w:sz w:val="22"/>
        </w:rPr>
        <w:t xml:space="preserve"> organizatora, w publikacjach prasowych oraz w kronice powiatu.</w:t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.…………………………………………..</w:t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(data i podpis </w:t>
      </w:r>
      <w:r>
        <w:rPr>
          <w:shd w:val="clear" w:color="auto" w:fill="FFFFFF"/>
          <w:lang w:bidi="pl-PL"/>
        </w:rPr>
        <w:t>kandydata</w:t>
      </w:r>
      <w:r>
        <w:rPr>
          <w:shd w:val="clear" w:color="auto" w:fill="FFFFFF"/>
        </w:rPr>
        <w:t>)</w:t>
      </w:r>
      <w:r>
        <w:rPr>
          <w:shd w:val="clear" w:color="auto" w:fill="FFFFFF"/>
        </w:rPr>
        <w:tab/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</w:p>
    <w:p w:rsidR="00A823CA" w:rsidRDefault="00A823CA" w:rsidP="00A823CA">
      <w:pPr>
        <w:pStyle w:val="Normal1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Zgodnie z prawem informuje się, iż: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administratorem Pani/Pana danych osobowych jest Powiat Brzeski- Starostwo Powiatowe w Brzegu z siedzibą w Brzegu 49-300, przy ul. Robotniczej 20; tel. 77 444 79 00; mail starostwo@brzeg-powiat.pl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z Inspektorem Ochrony Danych w Starostwie Powiatowym w Brzegu można  skontaktować się pod nr tel. 77 444 79 34, adres </w:t>
      </w:r>
      <w:proofErr w:type="spellStart"/>
      <w:r>
        <w:rPr>
          <w:sz w:val="20"/>
        </w:rPr>
        <w:t>j.w</w:t>
      </w:r>
      <w:proofErr w:type="spellEnd"/>
      <w:r>
        <w:rPr>
          <w:sz w:val="20"/>
        </w:rPr>
        <w:t>.; mail odo@brzeg-powiat.pl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Pani/Pana dane osobowe przetwarzane będą:</w:t>
      </w:r>
    </w:p>
    <w:p w:rsidR="00A823CA" w:rsidRDefault="00A823CA" w:rsidP="00A823CA">
      <w:pPr>
        <w:pStyle w:val="ListParagraph0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w celu załatwienia niniejszego wniosku - na podstawie art. 6 ust. 1 lit. c ogólnego rozporządzenia o ochronie danych osobowych,</w:t>
      </w:r>
    </w:p>
    <w:p w:rsidR="00A823CA" w:rsidRDefault="00A823CA" w:rsidP="00A823CA">
      <w:pPr>
        <w:pStyle w:val="ListParagraph0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 w celach promocyjnych na podstawie wyrażonej zgody  - art.6 ust 1 lit. a ogólnego rozporządzenia o ochronie danych,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podanie danych osobowych jest dobrowolne, lecz niezbędne do realizacji celów określonych w pkt. 3 a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odbiorcami Pani/Pana danych osobowych będą wyłącznie podmioty uprawnione do uzyskania danych osobowych na podstawie przepisów prawa – sądy, organy ścigania, instytucjom publicznym;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Pani/Pana dane nie będą przekazywane do państwa trzeciego lub organizacji międzynarodowej;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Pani/Pana dane osobowe przechowywane będą w czasie określonym przepisami prawa, zgodnie z instrukcją kancelaryjną określoną przez Prezesa Rady Ministrów (Premiera);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posiada Pani/Pan prawo żądania od administratora dostępu do danych osobowych, prawo do ich sprostowania lub ograniczenia przetwarzania w przypadkach określonych w ogólnym rozporządzeniu o ochronie danych;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ma Pani/Pan prawo wniesienia skargi do Prezesa Urzędu Ochrony Danych Osobowych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 ma Pani/Pani prawo do cofnięcia zgody na przetwarzanie danych tylko w przypadku danych zgromadzonych do celów określonych w pkt.3 b na podstawie wyrażonej zgody – pkt. 3 b.</w:t>
      </w:r>
      <w:r>
        <w:rPr>
          <w:rFonts w:ascii="Calibri" w:hAnsi="Calibri"/>
          <w:b/>
          <w:sz w:val="20"/>
        </w:rPr>
        <w:t xml:space="preserve">  </w:t>
      </w:r>
      <w:r>
        <w:rPr>
          <w:sz w:val="20"/>
        </w:rPr>
        <w:t>Cofnięcia zgody nie będzie wpływać na zgodność z prawem, przetwarzania którego dokonano na podstawie zgody przed jej wycofaniem.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Pani/Pana dane nie będą podlegały profilowaniu i zautomatyzowaniu 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nie przysługuje Pani/Panu prawo usunięcia danych ze względu na prawne obowiązki określone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a, zgodnie z art.17 ust.3 lit. b, d lub e ogólnego rozporządzenia  o ochronie danych osobowych;</w:t>
      </w:r>
    </w:p>
    <w:p w:rsidR="00A823CA" w:rsidRDefault="00A823CA" w:rsidP="00A823CA">
      <w:pPr>
        <w:pStyle w:val="ListParagraph0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nie przysługuje Pani/Panu prawo wniesienia sprzeciwu wobec przetwarzania ze względu na to, że określona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podstawa jest inna niż w art.21 ogólnego rozporządzenia o ochronie danych osobowych;</w:t>
      </w:r>
    </w:p>
    <w:p w:rsidR="00A823CA" w:rsidRDefault="00A823CA" w:rsidP="00A823CA">
      <w:pPr>
        <w:pStyle w:val="ListParagraph0"/>
        <w:jc w:val="both"/>
        <w:rPr>
          <w:sz w:val="20"/>
        </w:rPr>
      </w:pPr>
    </w:p>
    <w:p w:rsidR="00A823CA" w:rsidRDefault="00A823CA" w:rsidP="00A823CA">
      <w:pPr>
        <w:pStyle w:val="Normal1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Powyższe wynika z art. 13 ogólnego rozporządzenia o ochronie danych osobowych z dnia 27 kwietnia 2016 r. (Dz. Urz. UE L 119 z 04.05.2016)</w:t>
      </w:r>
    </w:p>
    <w:p w:rsidR="00A823CA" w:rsidRDefault="00A823CA" w:rsidP="00A823CA">
      <w:pPr>
        <w:pStyle w:val="Normal1"/>
        <w:rPr>
          <w:sz w:val="20"/>
          <w:shd w:val="clear" w:color="auto" w:fill="FFFFFF"/>
        </w:rPr>
      </w:pPr>
    </w:p>
    <w:p w:rsidR="000E5A09" w:rsidRDefault="000E5A09" w:rsidP="00A823CA">
      <w:pPr>
        <w:pStyle w:val="Normal1"/>
        <w:rPr>
          <w:b/>
          <w:shd w:val="clear" w:color="auto" w:fill="FFFFFF"/>
        </w:rPr>
      </w:pPr>
    </w:p>
    <w:p w:rsidR="00A823CA" w:rsidRDefault="00A823CA" w:rsidP="00A823CA">
      <w:pPr>
        <w:pStyle w:val="Normal1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Informacja o przetwarzaniu danych osobowych wnioskodawcy</w:t>
      </w:r>
    </w:p>
    <w:p w:rsidR="00A823CA" w:rsidRDefault="00A823CA" w:rsidP="00A823CA">
      <w:pPr>
        <w:pStyle w:val="Normal1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Zgodnie z prawem informuje się, że: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administratorem Pani/Pana danych osobowych jest Powiat Brzeski- Starostwo Powiatowe w Brzegu z siedzibą w Brzegu 49-300, przy ul. Robotniczej 20; tel. 77 444 79 00; e-mail starostwo@brzeg-powiat.pl;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z Inspektorem Ochrony Danych w Starostwie Powiatowym w Brzegu można  skontaktować się pod nr tel. 77 444 79 34, adres </w:t>
      </w:r>
      <w:proofErr w:type="spellStart"/>
      <w:r>
        <w:rPr>
          <w:sz w:val="20"/>
        </w:rPr>
        <w:t>j.w</w:t>
      </w:r>
      <w:proofErr w:type="spellEnd"/>
      <w:r>
        <w:rPr>
          <w:sz w:val="20"/>
        </w:rPr>
        <w:t>.; e-mail odo@brzeg-powiat.pl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Pani/Pana dane osobowe, przetwarzane będą w celu załatwienia niniejszego wniosku -   realizacji zadań nałożonych na urząd, wynikających z prawa (na podstawie art. 6 ust. 1 lit. c ogólnego rozporządzenia o ochronie danych osobowych);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podanie danych osobowych jest dobrowolne, lecz niezbędne do realizacji ww. celu.;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Pani/Pana dane osobowe mogą być przekazane  wyłącznie podmiotom uprawnionym do uzyskania danych osobowych na podstawie przepisów prawa, tj. sądom, organom ścigania, instytucjom publicznym;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Pani/Pana dane nie będą przekazywane do państwa trzeciego lub organizacji międzynarodowej;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Pani/Pana dane osobowe przechowywane będą w czasie określonym przepisami prawa, zgodnie z instrukcją kancelaryjną określoną przez Prezesa Rady Ministrów (Premiera);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posiada Pani/Pan prawo żądania od administratora dostępu do danych osobowych, prawo do ich sprostowania lub ograniczenia przetwarzania w przypadkach określonych w ogólnym rozporządzeniu o ochronie danych;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ma Pani/Pan prawo wniesienia skargi do Prezesa Urzędu Ochrony Danych Osobowych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nie przysługuje Pani/Panu prawo usunięcia danych ze względu na prawne obowiązki określone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zgodnie z art.17 ust.3 lit. b, d lub e ogólnego rozporządzenia  o ochronie danych osobowych;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nie przysługuje Pani/Panu prawo wniesienia sprzeciwu wobec przetwarzania ze względu na to, że określona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podstawa jest inna niż w art.21 ogólnego rozporządzenia o ochronie danych osobowych;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nie przysługuje Pani/Panu prawo do cofnięcia zgody ze względu na to, że przetwarzanie nie jest oparte o wyrażenie zgody;</w:t>
      </w:r>
    </w:p>
    <w:p w:rsidR="00A823CA" w:rsidRDefault="00A823CA" w:rsidP="00A823CA">
      <w:pPr>
        <w:pStyle w:val="ListParagraph0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Pani/Pana dane nie będą podlegały profilowaniu i zautomatyzowaniu i dlatego nie przysługuje Pani/Panu prawo do przenoszenia danych w sposób zautomatyzowany ze względu na to, że określona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podstawa jest inna niż w art. 20 ogólnego rozporządzenia o ochronie danych.</w:t>
      </w:r>
    </w:p>
    <w:p w:rsidR="00A823CA" w:rsidRDefault="00A823CA" w:rsidP="00A823CA">
      <w:pPr>
        <w:pStyle w:val="Normal1"/>
        <w:ind w:left="426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Powyższe wynika z art. 13 ogólnego rozporządzenia o ochronie danych osobowych z dnia 27 kwietnia 2016 r. (Dz. Urz. UE L 119 z 04.05.2016)</w:t>
      </w:r>
    </w:p>
    <w:p w:rsidR="00A823CA" w:rsidRDefault="00A823CA" w:rsidP="00A823CA">
      <w:pPr>
        <w:pStyle w:val="Normal1"/>
        <w:rPr>
          <w:sz w:val="16"/>
          <w:shd w:val="clear" w:color="auto" w:fill="FFFFFF"/>
        </w:rPr>
      </w:pPr>
    </w:p>
    <w:p w:rsidR="00A823CA" w:rsidRDefault="00A823CA" w:rsidP="00A823CA">
      <w:pPr>
        <w:pStyle w:val="Normal1"/>
        <w:jc w:val="both"/>
        <w:rPr>
          <w:shd w:val="clear" w:color="auto" w:fill="FFFFFF"/>
        </w:rPr>
      </w:pPr>
    </w:p>
    <w:p w:rsidR="00A823CA" w:rsidRDefault="00A823CA" w:rsidP="00A823CA">
      <w:pPr>
        <w:pStyle w:val="Normal1"/>
        <w:spacing w:before="120" w:after="120" w:line="480" w:lineRule="auto"/>
        <w:rPr>
          <w:shd w:val="clear" w:color="auto" w:fill="FFFFFF"/>
        </w:rPr>
      </w:pPr>
    </w:p>
    <w:p w:rsidR="00A823CA" w:rsidRDefault="00A823CA" w:rsidP="00A823CA">
      <w:pPr>
        <w:pStyle w:val="Normal1"/>
        <w:rPr>
          <w:shd w:val="clear" w:color="auto" w:fill="FFFFFF"/>
        </w:rPr>
      </w:pPr>
    </w:p>
    <w:p w:rsidR="001959A6" w:rsidRDefault="000E5A09"/>
    <w:sectPr w:rsidR="001959A6" w:rsidSect="0027321C"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86" w:rsidRDefault="000E5A09">
    <w:pPr>
      <w:rPr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0"/>
    <w:lvl w:ilvl="0" w:tplc="41C8007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3FAE833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E4E833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676C2F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41A37B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E100F8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D24366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9845E0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7476376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0000005"/>
    <w:multiLevelType w:val="hybridMultilevel"/>
    <w:tmpl w:val="00000000"/>
    <w:lvl w:ilvl="0" w:tplc="B7665062">
      <w:start w:val="2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 w:tplc="22C8CED4">
      <w:start w:val="1"/>
      <w:numFmt w:val="bullet"/>
      <w:lvlText w:val="-"/>
      <w:lvlJc w:val="left"/>
      <w:pPr>
        <w:spacing w:beforeAutospacing="0" w:after="0" w:afterAutospacing="0" w:line="240" w:lineRule="auto"/>
        <w:ind w:left="1004" w:hanging="284"/>
      </w:pPr>
      <w:rPr>
        <w:rFonts w:ascii="Symbol" w:hAnsi="Symbol"/>
      </w:rPr>
    </w:lvl>
    <w:lvl w:ilvl="2" w:tplc="345AD46E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3366560A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142EA822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C23AA22C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0B72950E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A8009ED6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E1B6AFE4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2">
    <w:nsid w:val="00000006"/>
    <w:multiLevelType w:val="hybridMultilevel"/>
    <w:tmpl w:val="00000000"/>
    <w:lvl w:ilvl="0" w:tplc="51A8123C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D5F6FE8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5896C8F0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CCE391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E28EED4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0F4A78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9376826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244FFCC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DA3E0536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>
    <w:nsid w:val="00000007"/>
    <w:multiLevelType w:val="hybridMultilevel"/>
    <w:tmpl w:val="00000000"/>
    <w:lvl w:ilvl="0" w:tplc="3092B25C">
      <w:start w:val="1"/>
      <w:numFmt w:val="lowerLetter"/>
      <w:lvlText w:val="%1)"/>
      <w:lvlJc w:val="left"/>
      <w:pPr>
        <w:spacing w:beforeAutospacing="0" w:after="0" w:afterAutospacing="0" w:line="240" w:lineRule="auto"/>
        <w:ind w:left="1110" w:hanging="390"/>
      </w:pPr>
    </w:lvl>
    <w:lvl w:ilvl="1" w:tplc="20D86C00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B46AC448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8ABCC866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809A0676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22F4778A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64300F70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78C20FF0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D6B80F7A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4">
    <w:nsid w:val="00000008"/>
    <w:multiLevelType w:val="hybridMultilevel"/>
    <w:tmpl w:val="00000000"/>
    <w:lvl w:ilvl="0" w:tplc="3170FF0C">
      <w:start w:val="1"/>
      <w:numFmt w:val="decimal"/>
      <w:lvlText w:val="%1)"/>
      <w:lvlJc w:val="left"/>
      <w:pPr>
        <w:spacing w:beforeAutospacing="0" w:after="0" w:afterAutospacing="0" w:line="240" w:lineRule="auto"/>
        <w:ind w:left="786" w:hanging="360"/>
      </w:pPr>
    </w:lvl>
    <w:lvl w:ilvl="1" w:tplc="0C5448B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DD2C6C0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EE6969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D42C1482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BCC5B5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0E2D5E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5D6B2C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CB65ED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A823CA"/>
    <w:rsid w:val="0005416E"/>
    <w:rsid w:val="000E5A09"/>
    <w:rsid w:val="001070E5"/>
    <w:rsid w:val="00955FD4"/>
    <w:rsid w:val="00A8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_1"/>
    <w:rsid w:val="00A823C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1"/>
    <w:link w:val="TekstpodstawowyZnak"/>
    <w:rsid w:val="00A823CA"/>
    <w:pPr>
      <w:spacing w:after="120"/>
    </w:pPr>
    <w:rPr>
      <w:rFonts w:ascii="Arial" w:hAnsi="Arial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823C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1"/>
    <w:link w:val="TekstpodstawowywcityZnak"/>
    <w:rsid w:val="00A823CA"/>
    <w:pPr>
      <w:spacing w:line="360" w:lineRule="auto"/>
      <w:ind w:left="360"/>
    </w:pPr>
    <w:rPr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3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0">
    <w:name w:val="List Paragraph_0"/>
    <w:basedOn w:val="Normal1"/>
    <w:rsid w:val="00A823CA"/>
    <w:pPr>
      <w:ind w:left="720"/>
      <w:contextualSpacing/>
    </w:pPr>
    <w:rPr>
      <w:rFonts w:ascii="Arial" w:hAnsi="Arial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M.Stanowska</dc:creator>
  <cp:keywords/>
  <dc:description/>
  <cp:lastModifiedBy>M.Stanowska</cp:lastModifiedBy>
  <cp:revision>3</cp:revision>
  <dcterms:created xsi:type="dcterms:W3CDTF">2019-07-08T07:46:00Z</dcterms:created>
  <dcterms:modified xsi:type="dcterms:W3CDTF">2019-07-08T07:47:00Z</dcterms:modified>
</cp:coreProperties>
</file>