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02" w:rsidRDefault="00BC3F02" w:rsidP="00BC3F02">
      <w:pPr>
        <w:pStyle w:val="Normal0"/>
        <w:spacing w:before="120" w:after="120" w:line="360" w:lineRule="auto"/>
        <w:ind w:left="7522"/>
        <w:rPr>
          <w:shd w:val="clear" w:color="auto" w:fill="FFFFFF"/>
          <w:lang w:bidi="pl-PL"/>
        </w:rPr>
      </w:pPr>
      <w:r>
        <w:rPr>
          <w:shd w:val="clear" w:color="auto" w:fill="FFFFFF"/>
        </w:rPr>
        <w:t xml:space="preserve">Załącznik do </w:t>
      </w:r>
      <w:r>
        <w:rPr>
          <w:shd w:val="clear" w:color="auto" w:fill="FFFFFF"/>
          <w:lang w:bidi="pl-PL"/>
        </w:rPr>
        <w:t>regulaminu i trybu przyznawania stypendium sportowego</w:t>
      </w:r>
      <w:r>
        <w:rPr>
          <w:shd w:val="clear" w:color="auto" w:fill="FFFFFF"/>
        </w:rPr>
        <w:br/>
      </w:r>
    </w:p>
    <w:p w:rsidR="00BC3F02" w:rsidRDefault="00BC3F02" w:rsidP="00BC3F02">
      <w:pPr>
        <w:pStyle w:val="Normal0"/>
        <w:spacing w:before="120" w:after="120" w:line="360" w:lineRule="auto"/>
        <w:ind w:left="7522"/>
        <w:rPr>
          <w:shd w:val="clear" w:color="auto" w:fill="FFFFFF"/>
          <w:lang w:bidi="pl-PL"/>
        </w:rPr>
      </w:pPr>
    </w:p>
    <w:p w:rsidR="00BC3F02" w:rsidRDefault="00BC3F02" w:rsidP="00BC3F02">
      <w:pPr>
        <w:pStyle w:val="Normal0"/>
        <w:spacing w:before="120" w:after="120" w:line="360" w:lineRule="auto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Wniosek</w:t>
      </w:r>
    </w:p>
    <w:p w:rsidR="00BC3F02" w:rsidRDefault="00BC3F02" w:rsidP="00BC3F02">
      <w:pPr>
        <w:pStyle w:val="Normal0"/>
        <w:spacing w:before="120" w:after="120" w:line="360" w:lineRule="auto"/>
        <w:jc w:val="center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o przyznanie stypendium sportowego dla osoby fizycznej za osiągnięte wyniki sportowe</w:t>
      </w:r>
    </w:p>
    <w:p w:rsidR="00BC3F02" w:rsidRDefault="00BC3F02" w:rsidP="00BC3F02">
      <w:pPr>
        <w:pStyle w:val="Normal0"/>
        <w:spacing w:before="120" w:after="120" w:line="360" w:lineRule="auto"/>
        <w:jc w:val="both"/>
        <w:rPr>
          <w:b/>
          <w:shd w:val="clear" w:color="auto" w:fill="FFFFFF"/>
          <w:lang w:bidi="pl-PL"/>
        </w:rPr>
      </w:pPr>
    </w:p>
    <w:p w:rsidR="00BC3F02" w:rsidRDefault="00BC3F02" w:rsidP="00BC3F02">
      <w:pPr>
        <w:pStyle w:val="Normal0"/>
        <w:spacing w:before="120" w:after="120" w:line="360" w:lineRule="auto"/>
        <w:jc w:val="both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1. Wnioskodawca:</w:t>
      </w:r>
    </w:p>
    <w:p w:rsidR="00BC3F02" w:rsidRDefault="00BC3F02" w:rsidP="00BC3F02">
      <w:pPr>
        <w:pStyle w:val="Normal0"/>
        <w:tabs>
          <w:tab w:val="right" w:leader="dot" w:pos="10205"/>
          <w:tab w:val="lef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- nazwa klubu/stowarzyszenia/uczniowskiego klubu sportowego </w:t>
      </w: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- adres </w:t>
      </w: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- telefon kontaktowy </w:t>
      </w: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</w:p>
    <w:p w:rsidR="00BC3F02" w:rsidRDefault="00BC3F02" w:rsidP="00BC3F02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2. Dane osobowe zawodnika:</w:t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- imię i nazwisko </w:t>
      </w: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- adres </w:t>
      </w: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- telefon kontaktowy </w:t>
      </w: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3. Charakterystyka sportowa:</w:t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- uprawiana dyscyplina lub dziedzina </w:t>
      </w: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- uprawiana konkurencja </w:t>
      </w: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- nazwa klubu, którego zawodnik jest wychowankiem </w:t>
      </w: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- trener prowadzący </w:t>
      </w: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- członkostwo w kadrze narodowej </w:t>
      </w: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b/>
          <w:shd w:val="clear" w:color="auto" w:fill="FFFFFF"/>
          <w:lang w:bidi="pl-PL"/>
        </w:rPr>
      </w:pP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lastRenderedPageBreak/>
        <w:t>4. Informacje o osiągnięciach sportowych z podaniem rangi zawodów, zajętego miejsca oraz terminu:</w:t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b/>
          <w:shd w:val="clear" w:color="auto" w:fill="FFFFFF"/>
          <w:lang w:bidi="pl-PL"/>
        </w:rPr>
      </w:pPr>
      <w:r>
        <w:rPr>
          <w:b/>
          <w:shd w:val="clear" w:color="auto" w:fill="FFFFFF"/>
          <w:lang w:bidi="pl-PL"/>
        </w:rPr>
        <w:t>5. Program szkolenia i uzasadnienie wniosku:</w:t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tabs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</w:p>
    <w:p w:rsidR="00BC3F02" w:rsidRDefault="00BC3F02" w:rsidP="00BC3F02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 xml:space="preserve"> </w:t>
      </w:r>
    </w:p>
    <w:p w:rsidR="00BC3F02" w:rsidRDefault="00BC3F02" w:rsidP="00BC3F02">
      <w:pPr>
        <w:pStyle w:val="Normal0"/>
        <w:spacing w:before="120" w:after="120" w:line="360" w:lineRule="auto"/>
        <w:jc w:val="both"/>
        <w:rPr>
          <w:shd w:val="clear" w:color="auto" w:fill="FFFFFF"/>
          <w:lang w:bidi="pl-PL"/>
        </w:rPr>
      </w:pPr>
    </w:p>
    <w:p w:rsidR="00BC3F02" w:rsidRDefault="00BC3F02" w:rsidP="00BC3F02">
      <w:pPr>
        <w:pStyle w:val="Normal0"/>
        <w:tabs>
          <w:tab w:val="right" w:leader="dot" w:pos="4536"/>
          <w:tab w:val="right" w:pos="5670"/>
          <w:tab w:val="right" w:leader="dot" w:pos="10205"/>
          <w:tab w:val="right" w:leader="dot" w:pos="10210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ab/>
      </w:r>
      <w:r>
        <w:rPr>
          <w:shd w:val="clear" w:color="auto" w:fill="FFFFFF"/>
          <w:lang w:bidi="pl-PL"/>
        </w:rPr>
        <w:tab/>
      </w:r>
    </w:p>
    <w:p w:rsidR="00BC3F02" w:rsidRDefault="00BC3F02" w:rsidP="00BC3F02">
      <w:pPr>
        <w:pStyle w:val="Normal0"/>
        <w:tabs>
          <w:tab w:val="center" w:pos="2268"/>
          <w:tab w:val="center" w:pos="7938"/>
        </w:tabs>
        <w:spacing w:before="120" w:after="120" w:line="360" w:lineRule="auto"/>
        <w:ind w:firstLine="720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miejscowość i data</w:t>
      </w:r>
      <w:r>
        <w:rPr>
          <w:shd w:val="clear" w:color="auto" w:fill="FFFFFF"/>
          <w:lang w:bidi="pl-PL"/>
        </w:rPr>
        <w:tab/>
        <w:t>podpis wnioskodawcy</w:t>
      </w:r>
    </w:p>
    <w:p w:rsidR="00BC3F02" w:rsidRDefault="00BC3F02" w:rsidP="00BC3F02">
      <w:pPr>
        <w:pStyle w:val="Normal0"/>
        <w:jc w:val="both"/>
        <w:rPr>
          <w:b/>
          <w:shd w:val="clear" w:color="auto" w:fill="FFFFFF"/>
        </w:rPr>
      </w:pPr>
    </w:p>
    <w:p w:rsidR="00BC3F02" w:rsidRDefault="00BC3F02" w:rsidP="00BC3F02">
      <w:pPr>
        <w:pStyle w:val="Normal0"/>
        <w:jc w:val="both"/>
        <w:rPr>
          <w:b/>
          <w:shd w:val="clear" w:color="auto" w:fill="FFFFFF"/>
        </w:rPr>
      </w:pPr>
    </w:p>
    <w:p w:rsidR="00BC3F02" w:rsidRDefault="00BC3F02" w:rsidP="00BC3F02">
      <w:pPr>
        <w:pStyle w:val="Normal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Do wniosku należy dołączyć:</w:t>
      </w:r>
    </w:p>
    <w:p w:rsidR="00BC3F02" w:rsidRDefault="00BC3F02" w:rsidP="00BC3F02">
      <w:pPr>
        <w:pStyle w:val="Normal0"/>
        <w:jc w:val="both"/>
        <w:rPr>
          <w:b/>
          <w:shd w:val="clear" w:color="auto" w:fill="FFFFFF"/>
        </w:rPr>
      </w:pPr>
    </w:p>
    <w:p w:rsidR="00BC3F02" w:rsidRDefault="00BC3F02" w:rsidP="00BC3F02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1.Aktualny wypis wnioskodawcy z KRS lub innego organu rejestrującego.</w:t>
      </w:r>
    </w:p>
    <w:p w:rsidR="00BC3F02" w:rsidRDefault="00BC3F02" w:rsidP="00BC3F02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2.Potwierdzenie osiągniętych przez zawodnika wyników sportowych przez polski</w:t>
      </w:r>
      <w:r>
        <w:rPr>
          <w:shd w:val="clear" w:color="auto" w:fill="FFFFFF"/>
        </w:rPr>
        <w:br/>
        <w:t xml:space="preserve">   związek sportowy.</w:t>
      </w:r>
    </w:p>
    <w:p w:rsidR="00BC3F02" w:rsidRDefault="00BC3F02" w:rsidP="00BC3F02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3.Kserokopię dokumentu potwierdzającego aktualną kartę zgłoszenia, licencję </w:t>
      </w:r>
      <w:r>
        <w:rPr>
          <w:shd w:val="clear" w:color="auto" w:fill="FFFFFF"/>
        </w:rPr>
        <w:br/>
        <w:t xml:space="preserve">   lub inny dokument uprawniający do udziału w zawodach sportowych zawodnika.</w:t>
      </w:r>
    </w:p>
    <w:p w:rsidR="00BC3F02" w:rsidRDefault="00BC3F02" w:rsidP="00BC3F02">
      <w:pPr>
        <w:pStyle w:val="Normal0"/>
        <w:jc w:val="both"/>
        <w:rPr>
          <w:shd w:val="clear" w:color="auto" w:fill="FFFFFF"/>
        </w:rPr>
      </w:pPr>
    </w:p>
    <w:p w:rsidR="00BC3F02" w:rsidRDefault="00BC3F02" w:rsidP="00BC3F02">
      <w:pPr>
        <w:pStyle w:val="Normal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Oświadczeni</w:t>
      </w:r>
      <w:r>
        <w:rPr>
          <w:b/>
          <w:shd w:val="clear" w:color="auto" w:fill="FFFFFF"/>
          <w:lang w:bidi="pl-PL"/>
        </w:rPr>
        <w:t>e:</w:t>
      </w:r>
    </w:p>
    <w:p w:rsidR="00BC3F02" w:rsidRDefault="00BC3F02" w:rsidP="00BC3F02">
      <w:pPr>
        <w:pStyle w:val="Normal0"/>
        <w:ind w:left="60"/>
        <w:jc w:val="both"/>
        <w:rPr>
          <w:color w:val="4F81BD" w:themeColor="accent1"/>
          <w:shd w:val="clear" w:color="auto" w:fill="FFFFFF"/>
        </w:rPr>
      </w:pPr>
    </w:p>
    <w:p w:rsidR="00BC3F02" w:rsidRDefault="00BC3F02" w:rsidP="00BC3F02">
      <w:pPr>
        <w:pStyle w:val="Akapitzlist"/>
        <w:ind w:left="6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Oświadczam, że wyrażam zgodę na przetwarzanie przez Powiat Brzeski-Starostwo Powiatowe w Brzegu moich danych osobowych w zakresie imienia i nazwiska, przynależności do klubu i osiągnięć sportowych oraz wizerunku  utrwalonego na zdjęciach na stronie internetowej Starostwa Powiatowego w Brzegu, internetowych profilach </w:t>
      </w:r>
      <w:proofErr w:type="spellStart"/>
      <w:r>
        <w:rPr>
          <w:rFonts w:ascii="Times New Roman" w:hAnsi="Times New Roman"/>
          <w:sz w:val="22"/>
        </w:rPr>
        <w:t>społecznościowych</w:t>
      </w:r>
      <w:proofErr w:type="spellEnd"/>
      <w:r>
        <w:rPr>
          <w:rFonts w:ascii="Times New Roman" w:hAnsi="Times New Roman"/>
          <w:sz w:val="22"/>
        </w:rPr>
        <w:t xml:space="preserve"> organizatora, w publikacjach prasowych oraz w kronice powiatu.</w:t>
      </w:r>
    </w:p>
    <w:p w:rsidR="00BC3F02" w:rsidRDefault="00BC3F02" w:rsidP="00BC3F02">
      <w:pPr>
        <w:pStyle w:val="Normal0"/>
        <w:jc w:val="both"/>
        <w:rPr>
          <w:shd w:val="clear" w:color="auto" w:fill="FFFFFF"/>
        </w:rPr>
      </w:pPr>
    </w:p>
    <w:p w:rsidR="00BC3F02" w:rsidRDefault="00BC3F02" w:rsidP="00BC3F02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.…………………………………………..</w:t>
      </w:r>
    </w:p>
    <w:p w:rsidR="00BC3F02" w:rsidRDefault="00BC3F02" w:rsidP="00BC3F02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(data i podpis zawodnika)</w:t>
      </w:r>
      <w:r>
        <w:rPr>
          <w:shd w:val="clear" w:color="auto" w:fill="FFFFFF"/>
        </w:rPr>
        <w:tab/>
      </w:r>
    </w:p>
    <w:p w:rsidR="00BC3F02" w:rsidRDefault="00BC3F02" w:rsidP="00BC3F02">
      <w:pPr>
        <w:pStyle w:val="Normal0"/>
        <w:jc w:val="both"/>
        <w:rPr>
          <w:shd w:val="clear" w:color="auto" w:fill="FFFFFF"/>
        </w:rPr>
      </w:pPr>
    </w:p>
    <w:p w:rsidR="00BC3F02" w:rsidRDefault="00BC3F02" w:rsidP="00BC3F02">
      <w:pPr>
        <w:pStyle w:val="Normal0"/>
        <w:jc w:val="both"/>
        <w:rPr>
          <w:shd w:val="clear" w:color="auto" w:fill="FFFFFF"/>
        </w:rPr>
      </w:pPr>
    </w:p>
    <w:p w:rsidR="00BC3F02" w:rsidRPr="00BC3F02" w:rsidRDefault="00BC3F02" w:rsidP="00BC3F02">
      <w:pPr>
        <w:pStyle w:val="Normal0"/>
        <w:jc w:val="both"/>
        <w:rPr>
          <w:shd w:val="clear" w:color="auto" w:fill="FFFFFF"/>
        </w:rPr>
      </w:pPr>
    </w:p>
    <w:p w:rsidR="00BC3F02" w:rsidRDefault="00BC3F02" w:rsidP="00BC3F02">
      <w:pPr>
        <w:pStyle w:val="Normal0"/>
        <w:jc w:val="both"/>
        <w:rPr>
          <w:sz w:val="20"/>
          <w:shd w:val="clear" w:color="auto" w:fill="FFFFFF"/>
        </w:rPr>
      </w:pPr>
    </w:p>
    <w:p w:rsidR="00BC3F02" w:rsidRDefault="00BC3F02" w:rsidP="00BC3F02">
      <w:pPr>
        <w:pStyle w:val="Normal0"/>
        <w:jc w:val="both"/>
        <w:rPr>
          <w:sz w:val="20"/>
          <w:shd w:val="clear" w:color="auto" w:fill="FFFFFF"/>
        </w:rPr>
      </w:pPr>
    </w:p>
    <w:p w:rsidR="00BC3F02" w:rsidRDefault="00BC3F02" w:rsidP="00BC3F02">
      <w:pPr>
        <w:pStyle w:val="Normal0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Zgodnie z prawem informuje się, iż:</w:t>
      </w:r>
    </w:p>
    <w:p w:rsidR="00BC3F02" w:rsidRDefault="00BC3F02" w:rsidP="00BC3F02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administratorem Pani/Pana danych osobowych jest Powiat Brzeski- Starostwo Powiatowe w Brzegu z siedzibą w Brzegu 49-300, przy ul. Robotniczej 20; tel. 77 444 79 00; mail starostwo@brzeg-powiat.pl</w:t>
      </w:r>
    </w:p>
    <w:p w:rsidR="00BC3F02" w:rsidRDefault="00BC3F02" w:rsidP="00BC3F02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z Inspektorem Ochrony Danych w Starostwie Powiatowym w Brzegu można  skontaktować się pod nr tel. 77 444 79 34, adres </w:t>
      </w:r>
      <w:proofErr w:type="spellStart"/>
      <w:r>
        <w:rPr>
          <w:sz w:val="20"/>
        </w:rPr>
        <w:t>j.w</w:t>
      </w:r>
      <w:proofErr w:type="spellEnd"/>
      <w:r>
        <w:rPr>
          <w:sz w:val="20"/>
        </w:rPr>
        <w:t>.; mail odo@brzeg-powiat.pl</w:t>
      </w:r>
    </w:p>
    <w:p w:rsidR="00BC3F02" w:rsidRDefault="00BC3F02" w:rsidP="00BC3F02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Pani/Pana dane osobowe przetwarzane będą:</w:t>
      </w:r>
    </w:p>
    <w:p w:rsidR="00BC3F02" w:rsidRDefault="00BC3F02" w:rsidP="00BC3F02">
      <w:pPr>
        <w:pStyle w:val="Akapitzlis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w celu załatwienia niniejszego wniosku - na podstawie art. 6 ust. 1 lit. c ogólnego rozporządzenia o ochronie danych osobowych,</w:t>
      </w:r>
    </w:p>
    <w:p w:rsidR="00BC3F02" w:rsidRDefault="00BC3F02" w:rsidP="00BC3F02">
      <w:pPr>
        <w:pStyle w:val="Akapitzlist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 w celach promocyjnych na podstawie wyrażonej zgody  - art.6 ust 1 lit. a ogólnego rozporządzenia o ochronie danych,</w:t>
      </w:r>
    </w:p>
    <w:p w:rsidR="00BC3F02" w:rsidRDefault="00BC3F02" w:rsidP="00BC3F02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podanie danych osobowych jest dobrowolne, lecz niezbędne do realizacji celów określonych w pkt. 3 a</w:t>
      </w:r>
    </w:p>
    <w:p w:rsidR="00BC3F02" w:rsidRDefault="00BC3F02" w:rsidP="00BC3F02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odbiorcami Pani/Pana danych osobowych będą wyłącznie podmioty uprawnione do uzyskania danych osobowych na podstawie przepisów prawa – sądy, organy ścigania, instytucjom publicznym;</w:t>
      </w:r>
    </w:p>
    <w:p w:rsidR="00BC3F02" w:rsidRDefault="00BC3F02" w:rsidP="00BC3F02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Pani/Pana dane nie będą przekazywane do państwa trzeciego lub organizacji międzynarodowej;</w:t>
      </w:r>
    </w:p>
    <w:p w:rsidR="00BC3F02" w:rsidRDefault="00BC3F02" w:rsidP="00BC3F02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Pani/Pana dane osobowe przechowywane będą w czasie określonym przepisami prawa, zgodnie z instrukcją kancelaryjną określoną przez Prezesa Rady Ministrów (Premiera);</w:t>
      </w:r>
    </w:p>
    <w:p w:rsidR="00BC3F02" w:rsidRDefault="00BC3F02" w:rsidP="00BC3F02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posiada Pani/Pan prawo żądania od administratora dostępu do danych osobowych, prawo do ich sprostowania lub ograniczenia przetwarzania w przypadkach określonych w ogólnym rozporządzeniu o ochronie danych;</w:t>
      </w:r>
    </w:p>
    <w:p w:rsidR="00BC3F02" w:rsidRDefault="00BC3F02" w:rsidP="00BC3F02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ma Pani/Pan prawo wniesienia skargi do Prezesa Urzędu Ochrony Danych Osobowych</w:t>
      </w:r>
    </w:p>
    <w:p w:rsidR="00BC3F02" w:rsidRDefault="00BC3F02" w:rsidP="00BC3F02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 ma Pani/Pani prawo do cofnięcia zgody na przetwarzanie danych tylko w przypadku danych zgromadzonych do celów określonych w pkt.3 b na podstawie wyrażonej zgody – pkt. 3 b.</w:t>
      </w:r>
      <w:r>
        <w:rPr>
          <w:rFonts w:ascii="Calibri" w:hAnsi="Calibri"/>
          <w:b/>
          <w:sz w:val="20"/>
        </w:rPr>
        <w:t xml:space="preserve">  </w:t>
      </w:r>
      <w:r>
        <w:rPr>
          <w:sz w:val="20"/>
        </w:rPr>
        <w:t>Cofnięcia zgody nie będzie wpływać na zgodność z prawem, przetwarzania którego dokonano na podstawie zgody przed jej wycofaniem.</w:t>
      </w:r>
    </w:p>
    <w:p w:rsidR="00BC3F02" w:rsidRDefault="00BC3F02" w:rsidP="00BC3F02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nie będą podlegały profilowaniu i zautomatyzowaniu </w:t>
      </w:r>
    </w:p>
    <w:p w:rsidR="00BC3F02" w:rsidRDefault="00BC3F02" w:rsidP="00BC3F02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nie przysługuje Pani/Panu prawo usunięcia danych ze względu na prawne obowiązki określone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 a, zgodnie z art.17 ust.3 lit. b, d lub e ogólnego rozporządzenia  o ochronie danych osobowych;</w:t>
      </w:r>
    </w:p>
    <w:p w:rsidR="00BC3F02" w:rsidRDefault="00BC3F02" w:rsidP="00BC3F02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nie przysługuje Pani/Panu prawo wniesienia sprzeciwu wobec przetwarzania ze względu na to, że określona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 podstawa jest inna niż w art.21 ogólnego rozporządzenia o ochronie danych osobowych;</w:t>
      </w:r>
    </w:p>
    <w:p w:rsidR="00BC3F02" w:rsidRDefault="00BC3F02" w:rsidP="00BC3F02">
      <w:pPr>
        <w:pStyle w:val="Akapitzlist"/>
        <w:jc w:val="both"/>
        <w:rPr>
          <w:sz w:val="20"/>
        </w:rPr>
      </w:pPr>
    </w:p>
    <w:p w:rsidR="00BC3F02" w:rsidRDefault="00BC3F02" w:rsidP="00BC3F02">
      <w:pPr>
        <w:pStyle w:val="Normal0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Powyższe wynika z art. 13 ogólnego rozporządzenia o ochronie danych osobowych z dnia 27 kwietnia 2016 r. (Dz. Urz. UE L 119 z 04.05.2016)</w:t>
      </w:r>
    </w:p>
    <w:p w:rsidR="00BC3F02" w:rsidRDefault="00BC3F02" w:rsidP="00BC3F02">
      <w:pPr>
        <w:pStyle w:val="Normal0"/>
        <w:rPr>
          <w:sz w:val="20"/>
          <w:shd w:val="clear" w:color="auto" w:fill="FFFFFF"/>
        </w:rPr>
      </w:pPr>
    </w:p>
    <w:p w:rsidR="00BC3F02" w:rsidRDefault="00BC3F02" w:rsidP="00BC3F02">
      <w:pPr>
        <w:pStyle w:val="Normal0"/>
        <w:rPr>
          <w:b/>
          <w:shd w:val="clear" w:color="auto" w:fill="FFFFFF"/>
        </w:rPr>
      </w:pPr>
      <w:r>
        <w:rPr>
          <w:b/>
          <w:shd w:val="clear" w:color="auto" w:fill="FFFFFF"/>
        </w:rPr>
        <w:t>Informacja o przetwarzaniu danych osobowych wnioskodawcy</w:t>
      </w:r>
    </w:p>
    <w:p w:rsidR="00BC3F02" w:rsidRDefault="00BC3F02" w:rsidP="00BC3F02">
      <w:pPr>
        <w:pStyle w:val="Normal0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Zgodnie z prawem informuje się, że:</w:t>
      </w:r>
    </w:p>
    <w:p w:rsidR="00BC3F02" w:rsidRDefault="00BC3F02" w:rsidP="00BC3F02">
      <w:pPr>
        <w:pStyle w:val="Akapitzlist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administratorem Pani/Pana danych osobowych jest Powiat Brzeski- Starostwo Powiatowe w Brzegu z siedzibą w Brzegu 49-300, przy ul. Robotniczej 20; tel. 77 444 79 00; e-mail starostwo@brzeg-powiat.pl;</w:t>
      </w:r>
    </w:p>
    <w:p w:rsidR="00BC3F02" w:rsidRDefault="00BC3F02" w:rsidP="00BC3F02">
      <w:pPr>
        <w:pStyle w:val="Akapitzlist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z Inspektorem Ochrony Danych w Starostwie Powiatowym w Brzegu można  skontaktować się pod nr tel. 77 444 79 34, adres </w:t>
      </w:r>
      <w:proofErr w:type="spellStart"/>
      <w:r>
        <w:rPr>
          <w:sz w:val="20"/>
        </w:rPr>
        <w:t>j.w</w:t>
      </w:r>
      <w:proofErr w:type="spellEnd"/>
      <w:r>
        <w:rPr>
          <w:sz w:val="20"/>
        </w:rPr>
        <w:t>.; e-mail odo@brzeg-powiat.pl</w:t>
      </w:r>
    </w:p>
    <w:p w:rsidR="00BC3F02" w:rsidRDefault="00BC3F02" w:rsidP="00BC3F02">
      <w:pPr>
        <w:pStyle w:val="Akapitzlist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Pani/Pana dane osobowe, przetwarzane będą w celu załatwienia niniejszego wniosku -   realizacji zadań nałożonych na urząd, wynikających z prawa (na podstawie art. 6 ust. 1 lit. c ogólnego rozporządzenia o ochronie danych osobowych);</w:t>
      </w:r>
    </w:p>
    <w:p w:rsidR="00BC3F02" w:rsidRDefault="00BC3F02" w:rsidP="00BC3F02">
      <w:pPr>
        <w:pStyle w:val="Akapitzlist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podanie danych osobowych jest dobrowolne, lecz niezbędne do realizacji ww. celu.;</w:t>
      </w:r>
    </w:p>
    <w:p w:rsidR="00BC3F02" w:rsidRDefault="00BC3F02" w:rsidP="00BC3F02">
      <w:pPr>
        <w:pStyle w:val="Akapitzlist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Pani/Pana dane osobowe mogą być przekazane  wyłącznie podmiotom uprawnionym do uzyskania danych osobowych na podstawie przepisów prawa, tj. sądom, organom ścigania, instytucjom publicznym;</w:t>
      </w:r>
    </w:p>
    <w:p w:rsidR="00BC3F02" w:rsidRDefault="00BC3F02" w:rsidP="00BC3F02">
      <w:pPr>
        <w:pStyle w:val="Akapitzlist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Pani/Pana dane nie będą przekazywane do państwa trzeciego lub organizacji międzynarodowej;</w:t>
      </w:r>
    </w:p>
    <w:p w:rsidR="00BC3F02" w:rsidRDefault="00BC3F02" w:rsidP="00BC3F02">
      <w:pPr>
        <w:pStyle w:val="Akapitzlist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Pani/Pana dane osobowe przechowywane będą w czasie określonym przepisami prawa, zgodnie z instrukcją kancelaryjną określoną przez Prezesa Rady Ministrów (Premiera);</w:t>
      </w:r>
    </w:p>
    <w:p w:rsidR="00BC3F02" w:rsidRDefault="00BC3F02" w:rsidP="00BC3F02">
      <w:pPr>
        <w:pStyle w:val="Akapitzlist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lastRenderedPageBreak/>
        <w:t>posiada Pani/Pan prawo żądania od administratora dostępu do danych osobowych, prawo do ich sprostowania lub ograniczenia przetwarzania w przypadkach określonych w ogólnym rozporządzeniu o ochronie danych;</w:t>
      </w:r>
    </w:p>
    <w:p w:rsidR="00BC3F02" w:rsidRDefault="00BC3F02" w:rsidP="00BC3F02">
      <w:pPr>
        <w:pStyle w:val="Akapitzlist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ma Pani/Pan prawo wniesienia skargi do Prezesa Urzędu Ochrony Danych Osobowych</w:t>
      </w:r>
    </w:p>
    <w:p w:rsidR="00BC3F02" w:rsidRDefault="00BC3F02" w:rsidP="00BC3F02">
      <w:pPr>
        <w:pStyle w:val="Akapitzlist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nie przysługuje Pani/Panu prawo usunięcia danych ze względu na prawne obowiązki określone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 zgodnie z art.17 ust.3 lit. b, d lub e ogólnego rozporządzenia  o ochronie danych osobowych;</w:t>
      </w:r>
    </w:p>
    <w:p w:rsidR="00BC3F02" w:rsidRDefault="00BC3F02" w:rsidP="00BC3F02">
      <w:pPr>
        <w:pStyle w:val="Akapitzlist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nie przysługuje Pani/Panu prawo wniesienia sprzeciwu wobec przetwarzania ze względu na to, że określona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 podstawa jest inna niż w art.21 ogólnego rozporządzenia o ochronie danych osobowych;</w:t>
      </w:r>
    </w:p>
    <w:p w:rsidR="00BC3F02" w:rsidRDefault="00BC3F02" w:rsidP="00BC3F02">
      <w:pPr>
        <w:pStyle w:val="Akapitzlist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nie przysługuje Pani/Panu prawo do cofnięcia zgody ze względu na to, że przetwarzanie nie jest oparte o wyrażenie zgody;</w:t>
      </w:r>
    </w:p>
    <w:p w:rsidR="00BC3F02" w:rsidRDefault="00BC3F02" w:rsidP="00BC3F02">
      <w:pPr>
        <w:pStyle w:val="Akapitzlist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Pani/Pana dane nie będą podlegały profilowaniu i zautomatyzowaniu i dlatego nie przysługuje Pani/Panu prawo do przenoszenia danych w sposób zautomatyzowany ze względu na to, że określona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 podstawa jest inna niż w art. 20 ogólnego rozporządzenia o ochronie danych.</w:t>
      </w:r>
    </w:p>
    <w:p w:rsidR="00BC3F02" w:rsidRDefault="00BC3F02" w:rsidP="00BC3F02">
      <w:pPr>
        <w:pStyle w:val="Normal0"/>
        <w:ind w:left="426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Powyższe wynika z art. 13 ogólnego rozporządzenia o ochronie danych osobowych z dnia 27 kwietnia 2016 r. (Dz. Urz. UE L 119 z 04.05.2016)</w:t>
      </w:r>
    </w:p>
    <w:p w:rsidR="00BC3F02" w:rsidRDefault="00BC3F02" w:rsidP="00BC3F02">
      <w:pPr>
        <w:pStyle w:val="Normal0"/>
        <w:tabs>
          <w:tab w:val="center" w:pos="2268"/>
          <w:tab w:val="center" w:pos="7938"/>
        </w:tabs>
        <w:spacing w:before="120" w:after="120" w:line="360" w:lineRule="auto"/>
        <w:jc w:val="both"/>
        <w:rPr>
          <w:shd w:val="clear" w:color="auto" w:fill="FFFFFF"/>
          <w:lang w:bidi="pl-PL"/>
        </w:rPr>
      </w:pPr>
    </w:p>
    <w:p w:rsidR="00BC3F02" w:rsidRDefault="00BC3F02" w:rsidP="00BC3F02">
      <w:pPr>
        <w:pStyle w:val="Normal0"/>
        <w:spacing w:before="120" w:after="120" w:line="360" w:lineRule="auto"/>
        <w:jc w:val="both"/>
        <w:rPr>
          <w:shd w:val="clear" w:color="auto" w:fill="FFFFFF"/>
        </w:rPr>
      </w:pPr>
    </w:p>
    <w:p w:rsidR="001959A6" w:rsidRDefault="00BC3F02"/>
    <w:sectPr w:rsidR="001959A6" w:rsidSect="0005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7A24576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18DE4B0A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3B56CDC8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E96EB61E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29E82A08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F4C607EC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4C56E0C6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8A126F14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E47E3082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>
    <w:nsid w:val="00000002"/>
    <w:multiLevelType w:val="hybridMultilevel"/>
    <w:tmpl w:val="00000000"/>
    <w:lvl w:ilvl="0" w:tplc="0D8E505C">
      <w:start w:val="1"/>
      <w:numFmt w:val="lowerLetter"/>
      <w:lvlText w:val="%1)"/>
      <w:lvlJc w:val="left"/>
      <w:pPr>
        <w:spacing w:beforeAutospacing="0" w:after="0" w:afterAutospacing="0" w:line="240" w:lineRule="auto"/>
        <w:ind w:left="1110" w:hanging="390"/>
      </w:pPr>
    </w:lvl>
    <w:lvl w:ilvl="1" w:tplc="57443B98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B8DE924E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4734F742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5A3880AA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6B68F556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7C483FFC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292CDF4C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18EC7E8E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2">
    <w:nsid w:val="00000003"/>
    <w:multiLevelType w:val="hybridMultilevel"/>
    <w:tmpl w:val="00000000"/>
    <w:lvl w:ilvl="0" w:tplc="A05690FA">
      <w:start w:val="1"/>
      <w:numFmt w:val="decimal"/>
      <w:lvlText w:val="%1)"/>
      <w:lvlJc w:val="left"/>
      <w:pPr>
        <w:spacing w:beforeAutospacing="0" w:after="0" w:afterAutospacing="0" w:line="240" w:lineRule="auto"/>
        <w:ind w:left="786" w:hanging="360"/>
      </w:pPr>
    </w:lvl>
    <w:lvl w:ilvl="1" w:tplc="2A903A30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9B8E3F12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13120600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768066EE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1136A486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5C1270E8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DF52C79E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791A6ED0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F02"/>
    <w:rsid w:val="0005416E"/>
    <w:rsid w:val="001070E5"/>
    <w:rsid w:val="00955FD4"/>
    <w:rsid w:val="00BC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BC3F0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0"/>
    <w:rsid w:val="00BC3F02"/>
    <w:pPr>
      <w:ind w:left="720"/>
      <w:contextualSpacing/>
    </w:pPr>
    <w:rPr>
      <w:rFonts w:ascii="Arial" w:hAnsi="Arial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M.Stanowska</dc:creator>
  <cp:keywords/>
  <dc:description/>
  <cp:lastModifiedBy>M.Stanowska</cp:lastModifiedBy>
  <cp:revision>2</cp:revision>
  <dcterms:created xsi:type="dcterms:W3CDTF">2019-07-08T07:45:00Z</dcterms:created>
  <dcterms:modified xsi:type="dcterms:W3CDTF">2019-07-08T07:45:00Z</dcterms:modified>
</cp:coreProperties>
</file>