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D5" w:rsidRPr="006B2AF5" w:rsidRDefault="00B376D5" w:rsidP="00B376D5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6B2AF5">
        <w:rPr>
          <w:b/>
          <w:bCs/>
          <w:sz w:val="22"/>
          <w:szCs w:val="22"/>
        </w:rPr>
        <w:t>OGŁOSZENIE O WOLNYM STANOWISKU URZĘDNICZYM</w:t>
      </w:r>
    </w:p>
    <w:p w:rsidR="00B376D5" w:rsidRDefault="00B376D5" w:rsidP="00B376D5">
      <w:pPr>
        <w:jc w:val="center"/>
        <w:rPr>
          <w:b/>
          <w:bCs/>
        </w:rPr>
      </w:pPr>
      <w:r w:rsidRPr="006B2AF5">
        <w:rPr>
          <w:b/>
          <w:bCs/>
          <w:sz w:val="22"/>
          <w:szCs w:val="22"/>
        </w:rPr>
        <w:t>ORAZ O NABORZE KANDYDATÓW NA STANOWISKO</w:t>
      </w:r>
    </w:p>
    <w:p w:rsidR="00B376D5" w:rsidRPr="006B2AF5" w:rsidRDefault="00B376D5" w:rsidP="00B376D5">
      <w:pPr>
        <w:jc w:val="center"/>
        <w:rPr>
          <w:b/>
          <w:bCs/>
          <w:caps/>
          <w:sz w:val="36"/>
          <w:szCs w:val="36"/>
        </w:rPr>
      </w:pPr>
      <w:r w:rsidRPr="006B2AF5">
        <w:rPr>
          <w:b/>
          <w:bCs/>
          <w:caps/>
          <w:sz w:val="36"/>
          <w:szCs w:val="36"/>
        </w:rPr>
        <w:t>podinspektora</w:t>
      </w:r>
    </w:p>
    <w:p w:rsidR="00B376D5" w:rsidRPr="006B2AF5" w:rsidRDefault="00B376D5" w:rsidP="00B376D5">
      <w:pPr>
        <w:jc w:val="center"/>
        <w:rPr>
          <w:b/>
          <w:bCs/>
          <w:sz w:val="22"/>
          <w:szCs w:val="22"/>
        </w:rPr>
      </w:pPr>
      <w:r w:rsidRPr="006B2AF5">
        <w:rPr>
          <w:b/>
          <w:bCs/>
          <w:sz w:val="22"/>
          <w:szCs w:val="22"/>
        </w:rPr>
        <w:t>W REFERACIE INWESTYCJI I REMONTÓW</w:t>
      </w:r>
    </w:p>
    <w:p w:rsidR="00B376D5" w:rsidRPr="006B2AF5" w:rsidRDefault="00B376D5" w:rsidP="00B376D5">
      <w:pPr>
        <w:jc w:val="center"/>
        <w:rPr>
          <w:b/>
          <w:bCs/>
          <w:sz w:val="22"/>
          <w:szCs w:val="22"/>
        </w:rPr>
      </w:pPr>
      <w:r w:rsidRPr="006B2AF5">
        <w:rPr>
          <w:b/>
          <w:bCs/>
          <w:sz w:val="22"/>
          <w:szCs w:val="22"/>
        </w:rPr>
        <w:t xml:space="preserve">W STAROSTWIE POWIATOWYM W BRZEGU </w:t>
      </w:r>
    </w:p>
    <w:p w:rsidR="00B376D5" w:rsidRPr="006B2AF5" w:rsidRDefault="00B376D5" w:rsidP="00B376D5">
      <w:pPr>
        <w:jc w:val="center"/>
        <w:rPr>
          <w:b/>
          <w:bCs/>
          <w:sz w:val="22"/>
          <w:szCs w:val="22"/>
        </w:rPr>
      </w:pPr>
      <w:r w:rsidRPr="006B2AF5">
        <w:rPr>
          <w:b/>
          <w:bCs/>
          <w:sz w:val="22"/>
          <w:szCs w:val="22"/>
        </w:rPr>
        <w:t>z siedzibą przy ul. Robotniczej 20, 49-300 Brzeg</w:t>
      </w:r>
    </w:p>
    <w:p w:rsidR="00B376D5" w:rsidRDefault="00B376D5" w:rsidP="00B376D5">
      <w:pPr>
        <w:ind w:left="567" w:hanging="567"/>
        <w:jc w:val="both"/>
        <w:rPr>
          <w:b/>
          <w:bCs/>
        </w:rPr>
      </w:pPr>
    </w:p>
    <w:p w:rsidR="00B376D5" w:rsidRDefault="00B376D5" w:rsidP="00B376D5">
      <w:pPr>
        <w:ind w:left="567" w:hanging="567"/>
        <w:jc w:val="both"/>
        <w:rPr>
          <w:b/>
          <w:bCs/>
        </w:rPr>
      </w:pPr>
    </w:p>
    <w:p w:rsidR="00B376D5" w:rsidRPr="008263B5" w:rsidRDefault="00B376D5" w:rsidP="00B376D5">
      <w:pPr>
        <w:ind w:left="567" w:hanging="567"/>
        <w:jc w:val="both"/>
        <w:rPr>
          <w:sz w:val="22"/>
          <w:szCs w:val="22"/>
        </w:rPr>
      </w:pPr>
      <w:r w:rsidRPr="008263B5">
        <w:rPr>
          <w:b/>
          <w:bCs/>
          <w:sz w:val="22"/>
          <w:szCs w:val="22"/>
          <w:u w:val="single"/>
        </w:rPr>
        <w:t>Wymagania niezbędne</w:t>
      </w:r>
      <w:r w:rsidRPr="008263B5">
        <w:rPr>
          <w:sz w:val="22"/>
          <w:szCs w:val="22"/>
        </w:rPr>
        <w:t xml:space="preserve"> (konieczne do podjęcia pracy na tym stanowisku):</w:t>
      </w:r>
    </w:p>
    <w:p w:rsidR="00B376D5" w:rsidRPr="008263B5" w:rsidRDefault="00B376D5" w:rsidP="00B376D5">
      <w:pPr>
        <w:numPr>
          <w:ilvl w:val="0"/>
          <w:numId w:val="4"/>
        </w:numPr>
        <w:ind w:left="1417" w:hanging="283"/>
        <w:rPr>
          <w:sz w:val="22"/>
          <w:szCs w:val="22"/>
        </w:rPr>
      </w:pPr>
      <w:r w:rsidRPr="008263B5">
        <w:rPr>
          <w:sz w:val="22"/>
          <w:szCs w:val="22"/>
        </w:rPr>
        <w:t>obywatelstwo polskie*;</w:t>
      </w:r>
    </w:p>
    <w:p w:rsidR="00B376D5" w:rsidRPr="008263B5" w:rsidRDefault="00B376D5" w:rsidP="00B376D5">
      <w:pPr>
        <w:numPr>
          <w:ilvl w:val="0"/>
          <w:numId w:val="4"/>
        </w:numPr>
        <w:ind w:left="1417" w:hanging="283"/>
        <w:rPr>
          <w:sz w:val="22"/>
          <w:szCs w:val="22"/>
        </w:rPr>
      </w:pPr>
      <w:r w:rsidRPr="008263B5">
        <w:rPr>
          <w:sz w:val="22"/>
          <w:szCs w:val="22"/>
        </w:rPr>
        <w:t>pełna zdolność do czynności prawnych;</w:t>
      </w:r>
    </w:p>
    <w:p w:rsidR="00B376D5" w:rsidRPr="008263B5" w:rsidRDefault="00B376D5" w:rsidP="00B376D5">
      <w:pPr>
        <w:numPr>
          <w:ilvl w:val="0"/>
          <w:numId w:val="4"/>
        </w:numPr>
        <w:ind w:left="1417" w:hanging="283"/>
        <w:rPr>
          <w:sz w:val="22"/>
          <w:szCs w:val="22"/>
        </w:rPr>
      </w:pPr>
      <w:r w:rsidRPr="008263B5">
        <w:rPr>
          <w:sz w:val="22"/>
          <w:szCs w:val="22"/>
        </w:rPr>
        <w:t>korzystanie z pełni praw publicznych;</w:t>
      </w:r>
    </w:p>
    <w:p w:rsidR="00B376D5" w:rsidRPr="008263B5" w:rsidRDefault="00B376D5" w:rsidP="00B376D5">
      <w:pPr>
        <w:numPr>
          <w:ilvl w:val="0"/>
          <w:numId w:val="4"/>
        </w:numPr>
        <w:ind w:left="1417" w:hanging="283"/>
        <w:jc w:val="both"/>
        <w:rPr>
          <w:sz w:val="22"/>
          <w:szCs w:val="22"/>
        </w:rPr>
      </w:pPr>
      <w:r w:rsidRPr="008263B5">
        <w:rPr>
          <w:sz w:val="22"/>
          <w:szCs w:val="22"/>
        </w:rPr>
        <w:t>niekaralność za umyślne przestępstwo ścigane z oskarżenia publicznego lub umyślne przestępstwo skarbowe;</w:t>
      </w:r>
    </w:p>
    <w:p w:rsidR="00B376D5" w:rsidRPr="008263B5" w:rsidRDefault="00B376D5" w:rsidP="00B376D5">
      <w:pPr>
        <w:numPr>
          <w:ilvl w:val="0"/>
          <w:numId w:val="4"/>
        </w:numPr>
        <w:ind w:left="1417" w:hanging="283"/>
        <w:rPr>
          <w:sz w:val="22"/>
          <w:szCs w:val="22"/>
        </w:rPr>
      </w:pPr>
      <w:r w:rsidRPr="008263B5">
        <w:rPr>
          <w:sz w:val="22"/>
          <w:szCs w:val="22"/>
        </w:rPr>
        <w:t>nieposzlakowana opinia;</w:t>
      </w:r>
    </w:p>
    <w:p w:rsidR="00B376D5" w:rsidRPr="008263B5" w:rsidRDefault="00B376D5" w:rsidP="00B376D5">
      <w:pPr>
        <w:pStyle w:val="Zawartotabeli"/>
        <w:numPr>
          <w:ilvl w:val="0"/>
          <w:numId w:val="4"/>
        </w:numPr>
        <w:tabs>
          <w:tab w:val="clear" w:pos="805"/>
          <w:tab w:val="num" w:pos="1134"/>
        </w:tabs>
        <w:ind w:left="1417" w:hanging="283"/>
        <w:jc w:val="both"/>
        <w:rPr>
          <w:sz w:val="22"/>
          <w:szCs w:val="22"/>
        </w:rPr>
      </w:pPr>
      <w:r w:rsidRPr="008263B5">
        <w:rPr>
          <w:sz w:val="22"/>
          <w:szCs w:val="22"/>
        </w:rPr>
        <w:t>wykształcenie: wyższe inżynierskie na kierunkach: budownictwo, instalacje, architektura, drogownictwo oraz kierunki pokrewne zgodne z wykazem specjalności zawodowych w Polskiej Izbie Inżynierów Budownictwa;</w:t>
      </w:r>
    </w:p>
    <w:p w:rsidR="00B376D5" w:rsidRPr="008263B5" w:rsidRDefault="00B376D5" w:rsidP="00B376D5">
      <w:pPr>
        <w:numPr>
          <w:ilvl w:val="0"/>
          <w:numId w:val="4"/>
        </w:numPr>
        <w:ind w:left="1417" w:hanging="283"/>
        <w:jc w:val="both"/>
        <w:rPr>
          <w:sz w:val="22"/>
          <w:szCs w:val="22"/>
        </w:rPr>
      </w:pPr>
      <w:r w:rsidRPr="008263B5">
        <w:rPr>
          <w:sz w:val="22"/>
          <w:szCs w:val="22"/>
        </w:rPr>
        <w:t>doświadczenie zawodowe co najmniej: nie wymagane;</w:t>
      </w:r>
    </w:p>
    <w:p w:rsidR="00B376D5" w:rsidRPr="008263B5" w:rsidRDefault="00B376D5" w:rsidP="00B376D5">
      <w:pPr>
        <w:numPr>
          <w:ilvl w:val="0"/>
          <w:numId w:val="4"/>
        </w:numPr>
        <w:ind w:left="1417" w:hanging="283"/>
        <w:jc w:val="both"/>
        <w:rPr>
          <w:sz w:val="22"/>
          <w:szCs w:val="22"/>
        </w:rPr>
      </w:pPr>
      <w:r w:rsidRPr="008263B5">
        <w:rPr>
          <w:sz w:val="22"/>
          <w:szCs w:val="22"/>
        </w:rPr>
        <w:t>znajomość następujących przepisów prawa:</w:t>
      </w:r>
    </w:p>
    <w:p w:rsidR="00B376D5" w:rsidRPr="008263B5" w:rsidRDefault="00B376D5" w:rsidP="00B376D5">
      <w:pPr>
        <w:ind w:left="1418" w:hanging="2"/>
        <w:jc w:val="both"/>
        <w:rPr>
          <w:sz w:val="22"/>
          <w:szCs w:val="22"/>
        </w:rPr>
      </w:pPr>
      <w:r w:rsidRPr="008263B5">
        <w:rPr>
          <w:sz w:val="22"/>
          <w:szCs w:val="22"/>
        </w:rPr>
        <w:t xml:space="preserve">- ustawa z dnia 07 lipca 1994r. Prawo budowlane (Dz. U. z 2016r. poz. 290  z </w:t>
      </w:r>
      <w:proofErr w:type="spellStart"/>
      <w:r w:rsidRPr="008263B5">
        <w:rPr>
          <w:sz w:val="22"/>
          <w:szCs w:val="22"/>
        </w:rPr>
        <w:t>późń</w:t>
      </w:r>
      <w:proofErr w:type="spellEnd"/>
      <w:r w:rsidRPr="008263B5">
        <w:rPr>
          <w:sz w:val="22"/>
          <w:szCs w:val="22"/>
        </w:rPr>
        <w:t>. zm.),</w:t>
      </w:r>
    </w:p>
    <w:p w:rsidR="00B376D5" w:rsidRPr="008263B5" w:rsidRDefault="00B376D5" w:rsidP="00B376D5">
      <w:pPr>
        <w:pStyle w:val="Bezodstpw"/>
        <w:ind w:left="1418" w:hanging="143"/>
        <w:jc w:val="both"/>
        <w:rPr>
          <w:sz w:val="22"/>
          <w:szCs w:val="22"/>
        </w:rPr>
      </w:pPr>
      <w:r w:rsidRPr="008263B5">
        <w:rPr>
          <w:sz w:val="22"/>
          <w:szCs w:val="22"/>
        </w:rPr>
        <w:t xml:space="preserve">- </w:t>
      </w:r>
      <w:r w:rsidRPr="008263B5">
        <w:rPr>
          <w:kern w:val="0"/>
          <w:sz w:val="22"/>
          <w:szCs w:val="22"/>
        </w:rPr>
        <w:t>ustawa z dnia 29 stycznia 2004 r. Prawo zamówień publicznych (Dz.U. z 2015r. poz. 2164 z późń.zm.).</w:t>
      </w:r>
    </w:p>
    <w:p w:rsidR="00B376D5" w:rsidRPr="008263B5" w:rsidRDefault="00B376D5" w:rsidP="00B376D5">
      <w:pPr>
        <w:ind w:left="567" w:hanging="567"/>
        <w:jc w:val="both"/>
        <w:rPr>
          <w:b/>
          <w:bCs/>
          <w:sz w:val="22"/>
          <w:szCs w:val="22"/>
        </w:rPr>
      </w:pPr>
    </w:p>
    <w:p w:rsidR="00B376D5" w:rsidRPr="008263B5" w:rsidRDefault="00B376D5" w:rsidP="00B376D5">
      <w:pPr>
        <w:ind w:left="567" w:hanging="567"/>
        <w:jc w:val="both"/>
        <w:rPr>
          <w:sz w:val="22"/>
          <w:szCs w:val="22"/>
        </w:rPr>
      </w:pPr>
      <w:r w:rsidRPr="008263B5">
        <w:rPr>
          <w:b/>
          <w:bCs/>
          <w:sz w:val="22"/>
          <w:szCs w:val="22"/>
          <w:u w:val="single"/>
        </w:rPr>
        <w:t>Wymagania dodatkowe</w:t>
      </w:r>
      <w:r w:rsidRPr="008263B5">
        <w:rPr>
          <w:sz w:val="22"/>
          <w:szCs w:val="22"/>
        </w:rPr>
        <w:t xml:space="preserve"> (pozwalające na optymalne wykonywanie zadań na tym stanowisku):</w:t>
      </w:r>
    </w:p>
    <w:p w:rsidR="00B376D5" w:rsidRPr="008263B5" w:rsidRDefault="00B376D5" w:rsidP="00B376D5">
      <w:pPr>
        <w:pStyle w:val="Zawartotabeli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8263B5">
        <w:rPr>
          <w:sz w:val="22"/>
          <w:szCs w:val="22"/>
        </w:rPr>
        <w:t>wykształcenie magisterskie o ww. kierunkach;</w:t>
      </w:r>
    </w:p>
    <w:p w:rsidR="00B376D5" w:rsidRPr="008263B5" w:rsidRDefault="00B376D5" w:rsidP="00B376D5">
      <w:pPr>
        <w:pStyle w:val="Zawartotabeli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8263B5">
        <w:rPr>
          <w:sz w:val="22"/>
          <w:szCs w:val="22"/>
        </w:rPr>
        <w:t>co najmniej 2 letnie doświadczenie w pracy w działach technicznych w firmach inwestycyjnych lub budowl</w:t>
      </w:r>
      <w:r>
        <w:rPr>
          <w:sz w:val="22"/>
          <w:szCs w:val="22"/>
        </w:rPr>
        <w:t xml:space="preserve">anych, biurach projektowych lub </w:t>
      </w:r>
      <w:r w:rsidRPr="008263B5">
        <w:rPr>
          <w:sz w:val="22"/>
          <w:szCs w:val="22"/>
        </w:rPr>
        <w:t>w administracji publicznej związanej z inwestycjami, bezpośrednie wykonawstwo robót;</w:t>
      </w:r>
    </w:p>
    <w:p w:rsidR="00B376D5" w:rsidRPr="008263B5" w:rsidRDefault="00B376D5" w:rsidP="00B376D5">
      <w:pPr>
        <w:pStyle w:val="Akapitzlist"/>
        <w:numPr>
          <w:ilvl w:val="0"/>
          <w:numId w:val="7"/>
        </w:numPr>
        <w:ind w:firstLine="414"/>
        <w:jc w:val="both"/>
        <w:rPr>
          <w:sz w:val="22"/>
          <w:szCs w:val="22"/>
        </w:rPr>
      </w:pPr>
      <w:r w:rsidRPr="008263B5">
        <w:rPr>
          <w:sz w:val="22"/>
          <w:szCs w:val="22"/>
        </w:rPr>
        <w:t xml:space="preserve">uprawnienia budowlane w specjalności konstrukcyjno-budowlanej, drogowej, </w:t>
      </w:r>
    </w:p>
    <w:p w:rsidR="00B376D5" w:rsidRPr="008263B5" w:rsidRDefault="00B376D5" w:rsidP="00B376D5">
      <w:pPr>
        <w:pStyle w:val="Akapitzlist"/>
        <w:ind w:left="1134"/>
        <w:jc w:val="both"/>
        <w:rPr>
          <w:sz w:val="22"/>
          <w:szCs w:val="22"/>
        </w:rPr>
      </w:pPr>
      <w:r w:rsidRPr="008263B5">
        <w:rPr>
          <w:sz w:val="22"/>
          <w:szCs w:val="22"/>
        </w:rPr>
        <w:t xml:space="preserve">     instalacyjnej lub architektonicznej;</w:t>
      </w:r>
    </w:p>
    <w:p w:rsidR="00B376D5" w:rsidRPr="008263B5" w:rsidRDefault="00B376D5" w:rsidP="00B376D5">
      <w:pPr>
        <w:pStyle w:val="Akapitzlist"/>
        <w:numPr>
          <w:ilvl w:val="0"/>
          <w:numId w:val="7"/>
        </w:numPr>
        <w:ind w:left="1417" w:hanging="283"/>
        <w:jc w:val="both"/>
        <w:rPr>
          <w:sz w:val="22"/>
          <w:szCs w:val="22"/>
        </w:rPr>
      </w:pPr>
      <w:r w:rsidRPr="008263B5">
        <w:rPr>
          <w:sz w:val="22"/>
          <w:szCs w:val="22"/>
        </w:rPr>
        <w:t xml:space="preserve">umiejętność obsługi komputera, znajomość programów Word, Excel oraz programów kosztorysowych (Norma); </w:t>
      </w:r>
    </w:p>
    <w:p w:rsidR="00B376D5" w:rsidRPr="008263B5" w:rsidRDefault="00B376D5" w:rsidP="00B376D5">
      <w:pPr>
        <w:numPr>
          <w:ilvl w:val="0"/>
          <w:numId w:val="7"/>
        </w:numPr>
        <w:ind w:left="1417" w:hanging="283"/>
        <w:jc w:val="both"/>
        <w:rPr>
          <w:sz w:val="22"/>
          <w:szCs w:val="22"/>
        </w:rPr>
      </w:pPr>
      <w:r w:rsidRPr="008263B5">
        <w:rPr>
          <w:sz w:val="22"/>
          <w:szCs w:val="22"/>
        </w:rPr>
        <w:t>umiejętność czytania dokumentacji technicznej;</w:t>
      </w:r>
    </w:p>
    <w:p w:rsidR="00B376D5" w:rsidRPr="008263B5" w:rsidRDefault="00B376D5" w:rsidP="00B376D5">
      <w:pPr>
        <w:numPr>
          <w:ilvl w:val="0"/>
          <w:numId w:val="7"/>
        </w:numPr>
        <w:ind w:left="1417" w:hanging="283"/>
        <w:jc w:val="both"/>
        <w:rPr>
          <w:sz w:val="22"/>
          <w:szCs w:val="22"/>
        </w:rPr>
      </w:pPr>
      <w:r w:rsidRPr="008263B5">
        <w:rPr>
          <w:sz w:val="22"/>
          <w:szCs w:val="22"/>
        </w:rPr>
        <w:t>umiejętność planowania i przygotowania inwestycji;</w:t>
      </w:r>
    </w:p>
    <w:p w:rsidR="00B376D5" w:rsidRPr="008263B5" w:rsidRDefault="00B376D5" w:rsidP="00B376D5">
      <w:pPr>
        <w:numPr>
          <w:ilvl w:val="0"/>
          <w:numId w:val="7"/>
        </w:numPr>
        <w:ind w:left="1417" w:hanging="283"/>
        <w:jc w:val="both"/>
        <w:rPr>
          <w:sz w:val="22"/>
          <w:szCs w:val="22"/>
        </w:rPr>
      </w:pPr>
      <w:r w:rsidRPr="008263B5">
        <w:rPr>
          <w:sz w:val="22"/>
          <w:szCs w:val="22"/>
        </w:rPr>
        <w:t xml:space="preserve">komunikatywność, samodzielność w działaniu, kreatywność, umiejętność pracy </w:t>
      </w:r>
      <w:r>
        <w:rPr>
          <w:sz w:val="22"/>
          <w:szCs w:val="22"/>
        </w:rPr>
        <w:t xml:space="preserve">            </w:t>
      </w:r>
      <w:r w:rsidRPr="008263B5">
        <w:rPr>
          <w:sz w:val="22"/>
          <w:szCs w:val="22"/>
        </w:rPr>
        <w:t>w zespole;</w:t>
      </w:r>
    </w:p>
    <w:p w:rsidR="00B376D5" w:rsidRPr="008263B5" w:rsidRDefault="00B376D5" w:rsidP="00B376D5">
      <w:pPr>
        <w:numPr>
          <w:ilvl w:val="0"/>
          <w:numId w:val="7"/>
        </w:numPr>
        <w:ind w:left="1417" w:hanging="283"/>
        <w:rPr>
          <w:sz w:val="22"/>
          <w:szCs w:val="22"/>
        </w:rPr>
      </w:pPr>
      <w:r w:rsidRPr="008263B5">
        <w:rPr>
          <w:sz w:val="22"/>
          <w:szCs w:val="22"/>
        </w:rPr>
        <w:t>znajomość następujących przepisów prawa:</w:t>
      </w:r>
    </w:p>
    <w:p w:rsidR="00B376D5" w:rsidRPr="008263B5" w:rsidRDefault="00B376D5" w:rsidP="00B376D5">
      <w:pPr>
        <w:numPr>
          <w:ilvl w:val="0"/>
          <w:numId w:val="1"/>
        </w:numPr>
        <w:ind w:left="1984" w:hanging="283"/>
        <w:jc w:val="both"/>
        <w:rPr>
          <w:sz w:val="22"/>
          <w:szCs w:val="22"/>
        </w:rPr>
      </w:pPr>
      <w:r w:rsidRPr="008263B5">
        <w:rPr>
          <w:sz w:val="22"/>
          <w:szCs w:val="22"/>
        </w:rPr>
        <w:t xml:space="preserve">ustawa z dnia 5 czerwca 1998 r. o samorządzie powiatowym (Dz. U. z 2016 r. poz. 814 z </w:t>
      </w:r>
      <w:proofErr w:type="spellStart"/>
      <w:r w:rsidRPr="008263B5">
        <w:rPr>
          <w:sz w:val="22"/>
          <w:szCs w:val="22"/>
        </w:rPr>
        <w:t>późn</w:t>
      </w:r>
      <w:proofErr w:type="spellEnd"/>
      <w:r w:rsidRPr="008263B5">
        <w:rPr>
          <w:sz w:val="22"/>
          <w:szCs w:val="22"/>
        </w:rPr>
        <w:t>. zm.),</w:t>
      </w:r>
    </w:p>
    <w:p w:rsidR="00B376D5" w:rsidRPr="008263B5" w:rsidRDefault="00B376D5" w:rsidP="00B376D5">
      <w:pPr>
        <w:numPr>
          <w:ilvl w:val="0"/>
          <w:numId w:val="1"/>
        </w:numPr>
        <w:ind w:left="1984" w:hanging="283"/>
        <w:jc w:val="both"/>
        <w:rPr>
          <w:sz w:val="22"/>
          <w:szCs w:val="22"/>
        </w:rPr>
      </w:pPr>
      <w:r w:rsidRPr="008263B5">
        <w:rPr>
          <w:sz w:val="22"/>
          <w:szCs w:val="22"/>
        </w:rPr>
        <w:t xml:space="preserve">ustawa z dnia 21 listopada 2008 r. o pracownikach samorządowych  (Dz. U. </w:t>
      </w:r>
      <w:r>
        <w:rPr>
          <w:sz w:val="22"/>
          <w:szCs w:val="22"/>
        </w:rPr>
        <w:t xml:space="preserve">            </w:t>
      </w:r>
      <w:r w:rsidRPr="008263B5">
        <w:rPr>
          <w:sz w:val="22"/>
          <w:szCs w:val="22"/>
        </w:rPr>
        <w:t xml:space="preserve">z 2016 r. poz. 902, z </w:t>
      </w:r>
      <w:proofErr w:type="spellStart"/>
      <w:r w:rsidRPr="008263B5">
        <w:rPr>
          <w:sz w:val="22"/>
          <w:szCs w:val="22"/>
        </w:rPr>
        <w:t>późn</w:t>
      </w:r>
      <w:proofErr w:type="spellEnd"/>
      <w:r w:rsidRPr="008263B5">
        <w:rPr>
          <w:sz w:val="22"/>
          <w:szCs w:val="22"/>
        </w:rPr>
        <w:t>. zm.).</w:t>
      </w:r>
    </w:p>
    <w:p w:rsidR="00B376D5" w:rsidRPr="008263B5" w:rsidRDefault="00B376D5" w:rsidP="00B376D5">
      <w:pPr>
        <w:ind w:left="567" w:hanging="567"/>
        <w:jc w:val="both"/>
        <w:rPr>
          <w:b/>
          <w:bCs/>
          <w:sz w:val="22"/>
          <w:szCs w:val="22"/>
        </w:rPr>
      </w:pPr>
    </w:p>
    <w:p w:rsidR="00B376D5" w:rsidRPr="008263B5" w:rsidRDefault="00B376D5" w:rsidP="00B376D5">
      <w:pPr>
        <w:ind w:left="567" w:hanging="567"/>
        <w:jc w:val="both"/>
        <w:rPr>
          <w:b/>
          <w:bCs/>
          <w:sz w:val="22"/>
          <w:szCs w:val="22"/>
        </w:rPr>
      </w:pPr>
      <w:r w:rsidRPr="008263B5">
        <w:rPr>
          <w:b/>
          <w:bCs/>
          <w:sz w:val="22"/>
          <w:szCs w:val="22"/>
          <w:u w:val="single"/>
        </w:rPr>
        <w:t>Warunki pracy na stanowisku</w:t>
      </w:r>
      <w:r w:rsidRPr="008263B5">
        <w:rPr>
          <w:b/>
          <w:bCs/>
          <w:sz w:val="22"/>
          <w:szCs w:val="22"/>
        </w:rPr>
        <w:t>:</w:t>
      </w:r>
    </w:p>
    <w:p w:rsidR="00B376D5" w:rsidRPr="008263B5" w:rsidRDefault="00B376D5" w:rsidP="00B376D5">
      <w:pPr>
        <w:numPr>
          <w:ilvl w:val="0"/>
          <w:numId w:val="5"/>
        </w:numPr>
        <w:ind w:left="1417" w:hanging="283"/>
        <w:jc w:val="both"/>
        <w:rPr>
          <w:sz w:val="22"/>
          <w:szCs w:val="22"/>
        </w:rPr>
      </w:pPr>
      <w:r w:rsidRPr="008263B5">
        <w:rPr>
          <w:sz w:val="22"/>
          <w:szCs w:val="22"/>
        </w:rPr>
        <w:t>miejsce pracy: Brzeg;</w:t>
      </w:r>
    </w:p>
    <w:p w:rsidR="00B376D5" w:rsidRPr="008263B5" w:rsidRDefault="00B376D5" w:rsidP="00B376D5">
      <w:pPr>
        <w:numPr>
          <w:ilvl w:val="0"/>
          <w:numId w:val="5"/>
        </w:numPr>
        <w:ind w:left="1417" w:hanging="283"/>
        <w:jc w:val="both"/>
        <w:rPr>
          <w:sz w:val="22"/>
          <w:szCs w:val="22"/>
        </w:rPr>
      </w:pPr>
      <w:r w:rsidRPr="008263B5">
        <w:rPr>
          <w:sz w:val="22"/>
          <w:szCs w:val="22"/>
        </w:rPr>
        <w:t>wymiar czasu pracy: cały etat;</w:t>
      </w:r>
    </w:p>
    <w:p w:rsidR="00B376D5" w:rsidRPr="008263B5" w:rsidRDefault="00B376D5" w:rsidP="00B376D5">
      <w:pPr>
        <w:numPr>
          <w:ilvl w:val="0"/>
          <w:numId w:val="5"/>
        </w:numPr>
        <w:ind w:left="1417" w:hanging="283"/>
        <w:jc w:val="both"/>
        <w:rPr>
          <w:sz w:val="22"/>
          <w:szCs w:val="22"/>
        </w:rPr>
      </w:pPr>
      <w:r w:rsidRPr="008263B5">
        <w:rPr>
          <w:sz w:val="22"/>
          <w:szCs w:val="22"/>
        </w:rPr>
        <w:t>z osobą wyłonioną w wyniku naboru przewidywane jest zawarcie umowy o pracę na czas określony z możliwością przedłużenia na czas nieokreślony;</w:t>
      </w:r>
    </w:p>
    <w:p w:rsidR="00B376D5" w:rsidRPr="008263B5" w:rsidRDefault="00B376D5" w:rsidP="00B376D5">
      <w:pPr>
        <w:pStyle w:val="Akapitzlist"/>
        <w:numPr>
          <w:ilvl w:val="0"/>
          <w:numId w:val="5"/>
        </w:numPr>
        <w:tabs>
          <w:tab w:val="clear" w:pos="805"/>
          <w:tab w:val="num" w:pos="1418"/>
        </w:tabs>
        <w:ind w:left="1417" w:hanging="284"/>
        <w:jc w:val="both"/>
        <w:rPr>
          <w:sz w:val="22"/>
          <w:szCs w:val="22"/>
        </w:rPr>
      </w:pPr>
      <w:r w:rsidRPr="008263B5">
        <w:rPr>
          <w:sz w:val="22"/>
          <w:szCs w:val="22"/>
        </w:rPr>
        <w:t xml:space="preserve">zatrudniona osoba będzie pracownikiem samorządowym na stanowisku urzędniczym, którego obowiązki i uprawnienia określają w szczególności: ustawa z dnia 21 listopada 2008 r. o pracownikach samorządowych (Dz. U. z 2016 r. poz. 902, </w:t>
      </w:r>
      <w:r>
        <w:rPr>
          <w:sz w:val="22"/>
          <w:szCs w:val="22"/>
        </w:rPr>
        <w:t xml:space="preserve">          </w:t>
      </w:r>
      <w:r w:rsidRPr="008263B5">
        <w:rPr>
          <w:sz w:val="22"/>
          <w:szCs w:val="22"/>
        </w:rPr>
        <w:t xml:space="preserve">z </w:t>
      </w:r>
      <w:proofErr w:type="spellStart"/>
      <w:r w:rsidRPr="008263B5">
        <w:rPr>
          <w:sz w:val="22"/>
          <w:szCs w:val="22"/>
        </w:rPr>
        <w:t>późn</w:t>
      </w:r>
      <w:proofErr w:type="spellEnd"/>
      <w:r w:rsidRPr="008263B5">
        <w:rPr>
          <w:sz w:val="22"/>
          <w:szCs w:val="22"/>
        </w:rPr>
        <w:t xml:space="preserve">. zm.), ustawa z dnia 26 czerwca 1974 r. — Kodeks pracy </w:t>
      </w:r>
      <w:r w:rsidRPr="008263B5">
        <w:rPr>
          <w:bCs/>
          <w:sz w:val="22"/>
          <w:szCs w:val="22"/>
        </w:rPr>
        <w:t xml:space="preserve">(Dz. U. z 2014r. poz. 1502 z </w:t>
      </w:r>
      <w:proofErr w:type="spellStart"/>
      <w:r w:rsidRPr="008263B5">
        <w:rPr>
          <w:bCs/>
          <w:sz w:val="22"/>
          <w:szCs w:val="22"/>
        </w:rPr>
        <w:t>późń</w:t>
      </w:r>
      <w:proofErr w:type="spellEnd"/>
      <w:r w:rsidRPr="008263B5">
        <w:rPr>
          <w:bCs/>
          <w:sz w:val="22"/>
          <w:szCs w:val="22"/>
        </w:rPr>
        <w:t>. zm. )</w:t>
      </w:r>
      <w:r w:rsidRPr="008263B5">
        <w:rPr>
          <w:b/>
          <w:bCs/>
          <w:sz w:val="22"/>
          <w:szCs w:val="22"/>
        </w:rPr>
        <w:t xml:space="preserve"> </w:t>
      </w:r>
      <w:r w:rsidRPr="008263B5">
        <w:rPr>
          <w:sz w:val="22"/>
          <w:szCs w:val="22"/>
        </w:rPr>
        <w:t xml:space="preserve">rozporządzenie Rady Ministrów z dnia 18 marca 2009 r. w sprawie </w:t>
      </w:r>
      <w:r w:rsidRPr="008263B5">
        <w:rPr>
          <w:sz w:val="22"/>
          <w:szCs w:val="22"/>
        </w:rPr>
        <w:lastRenderedPageBreak/>
        <w:t xml:space="preserve">wynagradzania pracowników samorządowych </w:t>
      </w:r>
      <w:r>
        <w:rPr>
          <w:sz w:val="22"/>
          <w:szCs w:val="22"/>
        </w:rPr>
        <w:t>(</w:t>
      </w:r>
      <w:r w:rsidRPr="008263B5">
        <w:rPr>
          <w:bCs/>
          <w:sz w:val="22"/>
          <w:szCs w:val="22"/>
        </w:rPr>
        <w:t xml:space="preserve">Dz. U. z 2014r. poz. 1786 z </w:t>
      </w:r>
      <w:proofErr w:type="spellStart"/>
      <w:r w:rsidRPr="008263B5">
        <w:rPr>
          <w:bCs/>
          <w:sz w:val="22"/>
          <w:szCs w:val="22"/>
        </w:rPr>
        <w:t>późń</w:t>
      </w:r>
      <w:proofErr w:type="spellEnd"/>
      <w:r w:rsidRPr="008263B5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  </w:t>
      </w:r>
      <w:r w:rsidRPr="008263B5">
        <w:rPr>
          <w:bCs/>
          <w:sz w:val="22"/>
          <w:szCs w:val="22"/>
        </w:rPr>
        <w:t>zm.</w:t>
      </w:r>
      <w:r w:rsidRPr="008263B5">
        <w:rPr>
          <w:sz w:val="22"/>
          <w:szCs w:val="22"/>
        </w:rPr>
        <w:t>), regulamin pracy Starostwa Powiatowego w Brzegu i inne;</w:t>
      </w:r>
    </w:p>
    <w:p w:rsidR="00B376D5" w:rsidRPr="008263B5" w:rsidRDefault="00B376D5" w:rsidP="00B376D5">
      <w:pPr>
        <w:numPr>
          <w:ilvl w:val="0"/>
          <w:numId w:val="5"/>
        </w:numPr>
        <w:ind w:left="1417" w:hanging="283"/>
        <w:jc w:val="both"/>
        <w:rPr>
          <w:sz w:val="22"/>
          <w:szCs w:val="22"/>
        </w:rPr>
      </w:pPr>
      <w:r w:rsidRPr="008263B5">
        <w:rPr>
          <w:sz w:val="22"/>
          <w:szCs w:val="22"/>
        </w:rPr>
        <w:t>urzędnika samorządowego obowiązuje zakaz wykonywania zajęć pozostających w sprzeczności lub związanych z zajęciami, które pracownik wykonuje w ramach obowiązków służbowych, wywołujących uzasadnione podejrzenie o stronniczość lub interesowność oraz zajęć sprzecznych z obowiązkami wynikającymi z ustawy;</w:t>
      </w:r>
    </w:p>
    <w:p w:rsidR="00B376D5" w:rsidRPr="008263B5" w:rsidRDefault="00B376D5" w:rsidP="00B376D5">
      <w:pPr>
        <w:numPr>
          <w:ilvl w:val="0"/>
          <w:numId w:val="5"/>
        </w:numPr>
        <w:ind w:left="1417" w:hanging="283"/>
        <w:jc w:val="both"/>
        <w:rPr>
          <w:sz w:val="22"/>
          <w:szCs w:val="22"/>
        </w:rPr>
      </w:pPr>
      <w:r w:rsidRPr="008263B5">
        <w:rPr>
          <w:sz w:val="22"/>
          <w:szCs w:val="22"/>
        </w:rPr>
        <w:t>stanowisko wyposażone będzie w komputer z oprogramowaniem.</w:t>
      </w:r>
    </w:p>
    <w:p w:rsidR="00B376D5" w:rsidRPr="008263B5" w:rsidRDefault="00B376D5" w:rsidP="00B376D5">
      <w:pPr>
        <w:jc w:val="both"/>
        <w:rPr>
          <w:b/>
          <w:bCs/>
          <w:sz w:val="22"/>
          <w:szCs w:val="22"/>
        </w:rPr>
      </w:pPr>
    </w:p>
    <w:p w:rsidR="00B376D5" w:rsidRPr="008263B5" w:rsidRDefault="00B376D5" w:rsidP="00B376D5">
      <w:pPr>
        <w:keepNext/>
        <w:ind w:left="567" w:hanging="567"/>
        <w:jc w:val="both"/>
        <w:rPr>
          <w:sz w:val="22"/>
          <w:szCs w:val="22"/>
        </w:rPr>
      </w:pPr>
      <w:r w:rsidRPr="008263B5">
        <w:rPr>
          <w:b/>
          <w:bCs/>
          <w:sz w:val="22"/>
          <w:szCs w:val="22"/>
          <w:u w:val="single"/>
        </w:rPr>
        <w:t>Zakres zadań wykonywanych na stanowisku</w:t>
      </w:r>
      <w:r w:rsidRPr="008263B5">
        <w:rPr>
          <w:b/>
          <w:bCs/>
          <w:sz w:val="22"/>
          <w:szCs w:val="22"/>
        </w:rPr>
        <w:t>:</w:t>
      </w:r>
    </w:p>
    <w:p w:rsidR="00B376D5" w:rsidRPr="008263B5" w:rsidRDefault="00B376D5" w:rsidP="00B376D5">
      <w:pPr>
        <w:ind w:left="283" w:hanging="283"/>
        <w:jc w:val="both"/>
        <w:rPr>
          <w:sz w:val="22"/>
          <w:szCs w:val="22"/>
        </w:rPr>
      </w:pPr>
    </w:p>
    <w:p w:rsidR="00B376D5" w:rsidRPr="008263B5" w:rsidRDefault="00B376D5" w:rsidP="00B376D5">
      <w:pPr>
        <w:pStyle w:val="Bezodstpw1"/>
        <w:numPr>
          <w:ilvl w:val="0"/>
          <w:numId w:val="8"/>
        </w:numPr>
        <w:jc w:val="both"/>
        <w:rPr>
          <w:sz w:val="22"/>
          <w:szCs w:val="22"/>
          <w:lang w:eastAsia="pl-PL"/>
        </w:rPr>
      </w:pPr>
      <w:r w:rsidRPr="008263B5">
        <w:rPr>
          <w:sz w:val="22"/>
          <w:szCs w:val="22"/>
          <w:lang w:eastAsia="pl-PL"/>
        </w:rPr>
        <w:t>udział w procesie  przygotowania  zamierzeń  inwestycyjnych oraz prac  remontowych, w tym koordynacja procesu inwestycyjnego zgodnie z ustawą Prawo budowlane;</w:t>
      </w:r>
    </w:p>
    <w:p w:rsidR="00B376D5" w:rsidRPr="008263B5" w:rsidRDefault="00B376D5" w:rsidP="00B376D5">
      <w:pPr>
        <w:pStyle w:val="Bezodstpw1"/>
        <w:numPr>
          <w:ilvl w:val="0"/>
          <w:numId w:val="8"/>
        </w:numPr>
        <w:jc w:val="both"/>
        <w:rPr>
          <w:sz w:val="22"/>
          <w:szCs w:val="22"/>
          <w:lang w:eastAsia="pl-PL"/>
        </w:rPr>
      </w:pPr>
      <w:r w:rsidRPr="008263B5">
        <w:rPr>
          <w:sz w:val="22"/>
          <w:szCs w:val="22"/>
          <w:lang w:eastAsia="pl-PL"/>
        </w:rPr>
        <w:t xml:space="preserve">przygotowywanie materiałów niezbędnych do uzyskania stosownych decyzji </w:t>
      </w:r>
      <w:r>
        <w:rPr>
          <w:sz w:val="22"/>
          <w:szCs w:val="22"/>
          <w:lang w:eastAsia="pl-PL"/>
        </w:rPr>
        <w:t xml:space="preserve">            </w:t>
      </w:r>
      <w:r w:rsidRPr="008263B5">
        <w:rPr>
          <w:sz w:val="22"/>
          <w:szCs w:val="22"/>
          <w:lang w:eastAsia="pl-PL"/>
        </w:rPr>
        <w:t xml:space="preserve">       i pozwoleń związanych z realizacją inwestycji w tym nadzór nad przygotowaniem dokumentacji technicznej inwestycji planowanych do realizacji przez Starostwo Powiatowe w Brzegu;</w:t>
      </w:r>
    </w:p>
    <w:p w:rsidR="00B376D5" w:rsidRPr="008263B5" w:rsidRDefault="00B376D5" w:rsidP="00B376D5">
      <w:pPr>
        <w:pStyle w:val="Bezodstpw1"/>
        <w:numPr>
          <w:ilvl w:val="0"/>
          <w:numId w:val="8"/>
        </w:numPr>
        <w:jc w:val="both"/>
        <w:rPr>
          <w:sz w:val="22"/>
          <w:szCs w:val="22"/>
          <w:lang w:eastAsia="pl-PL"/>
        </w:rPr>
      </w:pPr>
      <w:r w:rsidRPr="008263B5">
        <w:rPr>
          <w:sz w:val="22"/>
          <w:szCs w:val="22"/>
          <w:lang w:eastAsia="pl-PL"/>
        </w:rPr>
        <w:t>udział w kontrolowaniu inwestycji pod względem rzeczowym i finansowym, weryfikowanie płatności zgodnie z zawartą umową na roboty i nadzory inwestorskie;</w:t>
      </w:r>
    </w:p>
    <w:p w:rsidR="00B376D5" w:rsidRPr="008263B5" w:rsidRDefault="00B376D5" w:rsidP="00B376D5">
      <w:pPr>
        <w:pStyle w:val="Bezodstpw1"/>
        <w:numPr>
          <w:ilvl w:val="0"/>
          <w:numId w:val="8"/>
        </w:numPr>
        <w:jc w:val="both"/>
        <w:rPr>
          <w:sz w:val="22"/>
          <w:szCs w:val="22"/>
          <w:lang w:eastAsia="pl-PL"/>
        </w:rPr>
      </w:pPr>
      <w:r w:rsidRPr="008263B5">
        <w:rPr>
          <w:sz w:val="22"/>
          <w:szCs w:val="22"/>
          <w:lang w:eastAsia="pl-PL"/>
        </w:rPr>
        <w:t xml:space="preserve">prowadzenie monitoringu </w:t>
      </w:r>
      <w:proofErr w:type="spellStart"/>
      <w:r w:rsidRPr="008263B5">
        <w:rPr>
          <w:sz w:val="22"/>
          <w:szCs w:val="22"/>
          <w:lang w:eastAsia="pl-PL"/>
        </w:rPr>
        <w:t>porealizacyjnego</w:t>
      </w:r>
      <w:proofErr w:type="spellEnd"/>
      <w:r w:rsidRPr="008263B5">
        <w:rPr>
          <w:sz w:val="22"/>
          <w:szCs w:val="22"/>
          <w:lang w:eastAsia="pl-PL"/>
        </w:rPr>
        <w:t xml:space="preserve"> zadań wykonanych i oddanych do eksploatacji, w tym udział w przeglądach gwarancyjnych;</w:t>
      </w:r>
    </w:p>
    <w:p w:rsidR="00B376D5" w:rsidRPr="008263B5" w:rsidRDefault="00B376D5" w:rsidP="00B376D5">
      <w:pPr>
        <w:pStyle w:val="Bezodstpw1"/>
        <w:numPr>
          <w:ilvl w:val="0"/>
          <w:numId w:val="8"/>
        </w:numPr>
        <w:jc w:val="both"/>
        <w:rPr>
          <w:sz w:val="22"/>
          <w:szCs w:val="22"/>
          <w:lang w:eastAsia="pl-PL"/>
        </w:rPr>
      </w:pPr>
      <w:r w:rsidRPr="008263B5">
        <w:rPr>
          <w:sz w:val="22"/>
          <w:szCs w:val="22"/>
        </w:rPr>
        <w:t>współpraca z biurami projektowymi oraz firmami wykonawczymi na wszystkich etapach przygotowania i realizacji inwestycji tj.: koordynacja, uzgadnianie i analiza zleconych opracowań koncepcyjnych i dokumentacji technicznych, przekazywanie dokumentacji technicznej wykonawcy, zapewnienie obsługi i nadzoru inwestorskiego nad realizacją inwestycji  i remontów w celu zapewnienia ich prawidłowego przebiegu i zakończenia;</w:t>
      </w:r>
    </w:p>
    <w:p w:rsidR="00B376D5" w:rsidRPr="008263B5" w:rsidRDefault="00B376D5" w:rsidP="00B376D5">
      <w:pPr>
        <w:pStyle w:val="Bezodstpw1"/>
        <w:numPr>
          <w:ilvl w:val="0"/>
          <w:numId w:val="8"/>
        </w:numPr>
        <w:jc w:val="both"/>
        <w:rPr>
          <w:sz w:val="22"/>
          <w:szCs w:val="22"/>
          <w:lang w:eastAsia="pl-PL"/>
        </w:rPr>
      </w:pPr>
      <w:r w:rsidRPr="008263B5">
        <w:rPr>
          <w:sz w:val="22"/>
          <w:szCs w:val="22"/>
          <w:lang w:eastAsia="pl-PL"/>
        </w:rPr>
        <w:t>udział  w przygotowaniu dokumentacji przetargowej SIWZ w zakresie wybranych elementów dot. zadań inwestycyjnych i remontowych;</w:t>
      </w:r>
    </w:p>
    <w:p w:rsidR="00B376D5" w:rsidRPr="008263B5" w:rsidRDefault="00B376D5" w:rsidP="00B376D5">
      <w:pPr>
        <w:pStyle w:val="Bezodstpw1"/>
        <w:numPr>
          <w:ilvl w:val="0"/>
          <w:numId w:val="8"/>
        </w:numPr>
        <w:jc w:val="both"/>
        <w:rPr>
          <w:sz w:val="22"/>
          <w:szCs w:val="22"/>
          <w:lang w:eastAsia="pl-PL"/>
        </w:rPr>
      </w:pPr>
      <w:r w:rsidRPr="008263B5">
        <w:rPr>
          <w:sz w:val="22"/>
          <w:szCs w:val="22"/>
          <w:lang w:eastAsia="pl-PL"/>
        </w:rPr>
        <w:t xml:space="preserve">prowadzenie spraw związanych z zabezpieczeniem potrzeb inwestycyjnych  </w:t>
      </w:r>
      <w:r>
        <w:rPr>
          <w:sz w:val="22"/>
          <w:szCs w:val="22"/>
          <w:lang w:eastAsia="pl-PL"/>
        </w:rPr>
        <w:t xml:space="preserve">            </w:t>
      </w:r>
      <w:r w:rsidRPr="008263B5">
        <w:rPr>
          <w:sz w:val="22"/>
          <w:szCs w:val="22"/>
          <w:lang w:eastAsia="pl-PL"/>
        </w:rPr>
        <w:t xml:space="preserve">      i planowanym rozwojem;</w:t>
      </w:r>
    </w:p>
    <w:p w:rsidR="00B376D5" w:rsidRPr="008263B5" w:rsidRDefault="00B376D5" w:rsidP="00B376D5">
      <w:pPr>
        <w:pStyle w:val="Bezodstpw1"/>
        <w:numPr>
          <w:ilvl w:val="0"/>
          <w:numId w:val="8"/>
        </w:numPr>
        <w:rPr>
          <w:sz w:val="22"/>
          <w:szCs w:val="22"/>
          <w:lang w:eastAsia="pl-PL"/>
        </w:rPr>
      </w:pPr>
      <w:r w:rsidRPr="008263B5">
        <w:rPr>
          <w:sz w:val="22"/>
          <w:szCs w:val="22"/>
          <w:lang w:eastAsia="pl-PL"/>
        </w:rPr>
        <w:t>sporządzanie sprawozdań z realizacji inwestycji i remontów;</w:t>
      </w:r>
    </w:p>
    <w:p w:rsidR="00B376D5" w:rsidRPr="008263B5" w:rsidRDefault="00B376D5" w:rsidP="00B376D5">
      <w:pPr>
        <w:pStyle w:val="Bezodstpw1"/>
        <w:numPr>
          <w:ilvl w:val="0"/>
          <w:numId w:val="8"/>
        </w:numPr>
        <w:rPr>
          <w:sz w:val="22"/>
          <w:szCs w:val="22"/>
          <w:lang w:eastAsia="pl-PL"/>
        </w:rPr>
      </w:pPr>
      <w:r w:rsidRPr="008263B5">
        <w:rPr>
          <w:sz w:val="22"/>
          <w:szCs w:val="22"/>
          <w:lang w:eastAsia="pl-PL"/>
        </w:rPr>
        <w:t xml:space="preserve">szacowanie kosztów, przedmiarowanie i kosztorysowanie. </w:t>
      </w:r>
    </w:p>
    <w:p w:rsidR="00B376D5" w:rsidRPr="008263B5" w:rsidRDefault="00B376D5" w:rsidP="00B376D5">
      <w:pPr>
        <w:ind w:left="283" w:hanging="283"/>
        <w:jc w:val="both"/>
        <w:rPr>
          <w:b/>
          <w:bCs/>
          <w:sz w:val="22"/>
          <w:szCs w:val="22"/>
        </w:rPr>
      </w:pPr>
    </w:p>
    <w:p w:rsidR="00B376D5" w:rsidRPr="008263B5" w:rsidRDefault="00B376D5" w:rsidP="00B376D5">
      <w:pPr>
        <w:keepNext/>
        <w:jc w:val="both"/>
        <w:rPr>
          <w:b/>
          <w:bCs/>
          <w:sz w:val="22"/>
          <w:szCs w:val="22"/>
        </w:rPr>
      </w:pPr>
      <w:r w:rsidRPr="008263B5">
        <w:rPr>
          <w:b/>
          <w:bCs/>
          <w:sz w:val="22"/>
          <w:szCs w:val="22"/>
          <w:u w:val="single"/>
        </w:rPr>
        <w:t>Wymagane dokumenty</w:t>
      </w:r>
      <w:r w:rsidRPr="008263B5">
        <w:rPr>
          <w:b/>
          <w:bCs/>
          <w:sz w:val="22"/>
          <w:szCs w:val="22"/>
        </w:rPr>
        <w:t>:</w:t>
      </w:r>
    </w:p>
    <w:p w:rsidR="00B376D5" w:rsidRPr="008263B5" w:rsidRDefault="00B376D5" w:rsidP="00B376D5">
      <w:pPr>
        <w:numPr>
          <w:ilvl w:val="0"/>
          <w:numId w:val="6"/>
        </w:numPr>
        <w:ind w:left="1701" w:hanging="454"/>
        <w:rPr>
          <w:sz w:val="22"/>
          <w:szCs w:val="22"/>
        </w:rPr>
      </w:pPr>
      <w:r w:rsidRPr="008263B5">
        <w:rPr>
          <w:sz w:val="22"/>
          <w:szCs w:val="22"/>
        </w:rPr>
        <w:t>list motywacyjny;</w:t>
      </w:r>
    </w:p>
    <w:p w:rsidR="00B376D5" w:rsidRPr="008263B5" w:rsidRDefault="00B376D5" w:rsidP="00B376D5">
      <w:pPr>
        <w:numPr>
          <w:ilvl w:val="0"/>
          <w:numId w:val="6"/>
        </w:numPr>
        <w:ind w:left="1701" w:hanging="454"/>
        <w:rPr>
          <w:sz w:val="22"/>
          <w:szCs w:val="22"/>
        </w:rPr>
      </w:pPr>
      <w:r w:rsidRPr="008263B5">
        <w:rPr>
          <w:sz w:val="22"/>
          <w:szCs w:val="22"/>
        </w:rPr>
        <w:t>życiorys (curriculum vitae);</w:t>
      </w:r>
    </w:p>
    <w:p w:rsidR="00B376D5" w:rsidRPr="008263B5" w:rsidRDefault="00B376D5" w:rsidP="00B376D5">
      <w:pPr>
        <w:numPr>
          <w:ilvl w:val="0"/>
          <w:numId w:val="6"/>
        </w:numPr>
        <w:ind w:left="1701" w:hanging="454"/>
        <w:jc w:val="both"/>
        <w:rPr>
          <w:sz w:val="22"/>
          <w:szCs w:val="22"/>
        </w:rPr>
      </w:pPr>
      <w:r w:rsidRPr="008263B5">
        <w:rPr>
          <w:sz w:val="22"/>
          <w:szCs w:val="22"/>
        </w:rPr>
        <w:t xml:space="preserve">wypełniony oryginał kwestionariusza osobowego dla osoby ubiegającej się </w:t>
      </w:r>
      <w:r>
        <w:rPr>
          <w:sz w:val="22"/>
          <w:szCs w:val="22"/>
        </w:rPr>
        <w:t xml:space="preserve">    </w:t>
      </w:r>
      <w:r w:rsidRPr="008263B5">
        <w:rPr>
          <w:sz w:val="22"/>
          <w:szCs w:val="22"/>
        </w:rPr>
        <w:t xml:space="preserve">         o zatrudnienie (do pobrania na stronie powiat.brzeski.opolski.sisco.info lub w pok. 106 A na parterze w siedzibie Starostwa Powiatowego w Brzegu przy ul. Robotniczej 20);</w:t>
      </w:r>
    </w:p>
    <w:p w:rsidR="00B376D5" w:rsidRPr="008263B5" w:rsidRDefault="00B376D5" w:rsidP="00B376D5">
      <w:pPr>
        <w:numPr>
          <w:ilvl w:val="0"/>
          <w:numId w:val="6"/>
        </w:numPr>
        <w:ind w:left="1701" w:hanging="454"/>
        <w:jc w:val="both"/>
        <w:rPr>
          <w:sz w:val="22"/>
          <w:szCs w:val="22"/>
        </w:rPr>
      </w:pPr>
      <w:r w:rsidRPr="008263B5">
        <w:rPr>
          <w:sz w:val="22"/>
          <w:szCs w:val="22"/>
        </w:rPr>
        <w:t>oświadczenie (lub oświadczenia) kandydata:</w:t>
      </w:r>
    </w:p>
    <w:p w:rsidR="00B376D5" w:rsidRPr="008263B5" w:rsidRDefault="00B376D5" w:rsidP="00B376D5">
      <w:pPr>
        <w:numPr>
          <w:ilvl w:val="0"/>
          <w:numId w:val="2"/>
        </w:numPr>
        <w:ind w:left="2551" w:hanging="454"/>
        <w:jc w:val="both"/>
        <w:rPr>
          <w:sz w:val="22"/>
          <w:szCs w:val="22"/>
        </w:rPr>
      </w:pPr>
      <w:r w:rsidRPr="008263B5">
        <w:rPr>
          <w:sz w:val="22"/>
          <w:szCs w:val="22"/>
        </w:rPr>
        <w:t>o posiadaniu pełnej zdolności do czynności prawnych,</w:t>
      </w:r>
    </w:p>
    <w:p w:rsidR="00B376D5" w:rsidRPr="008263B5" w:rsidRDefault="00B376D5" w:rsidP="00B376D5">
      <w:pPr>
        <w:numPr>
          <w:ilvl w:val="0"/>
          <w:numId w:val="2"/>
        </w:numPr>
        <w:ind w:left="2551" w:hanging="454"/>
        <w:jc w:val="both"/>
        <w:rPr>
          <w:sz w:val="22"/>
          <w:szCs w:val="22"/>
        </w:rPr>
      </w:pPr>
      <w:r w:rsidRPr="008263B5">
        <w:rPr>
          <w:sz w:val="22"/>
          <w:szCs w:val="22"/>
        </w:rPr>
        <w:t>o korzystaniu z pełni praw publicznych,</w:t>
      </w:r>
    </w:p>
    <w:p w:rsidR="00B376D5" w:rsidRPr="008263B5" w:rsidRDefault="00B376D5" w:rsidP="00B376D5">
      <w:pPr>
        <w:numPr>
          <w:ilvl w:val="0"/>
          <w:numId w:val="2"/>
        </w:numPr>
        <w:ind w:left="2551" w:hanging="454"/>
        <w:jc w:val="both"/>
        <w:rPr>
          <w:sz w:val="22"/>
          <w:szCs w:val="22"/>
        </w:rPr>
      </w:pPr>
      <w:r w:rsidRPr="008263B5">
        <w:rPr>
          <w:sz w:val="22"/>
          <w:szCs w:val="22"/>
        </w:rPr>
        <w:t>stwierdzające, że kandydat nie był skazany prawomocnym wyrokiem sądu za umyślne przestępstwo ścigane z oskarżenia publicznego lub umyślne przestępstwo skarbowe,</w:t>
      </w:r>
    </w:p>
    <w:p w:rsidR="00B376D5" w:rsidRPr="008263B5" w:rsidRDefault="00B376D5" w:rsidP="00B376D5">
      <w:pPr>
        <w:numPr>
          <w:ilvl w:val="0"/>
          <w:numId w:val="2"/>
        </w:numPr>
        <w:ind w:left="2551" w:hanging="454"/>
        <w:jc w:val="both"/>
        <w:rPr>
          <w:sz w:val="22"/>
          <w:szCs w:val="22"/>
        </w:rPr>
      </w:pPr>
      <w:r w:rsidRPr="008263B5">
        <w:rPr>
          <w:sz w:val="22"/>
          <w:szCs w:val="22"/>
        </w:rPr>
        <w:t>o wyrażeniu zgody na przetwarzanie danych osobowych na potrzeby naboru;</w:t>
      </w:r>
    </w:p>
    <w:p w:rsidR="00B376D5" w:rsidRPr="008263B5" w:rsidRDefault="00B376D5" w:rsidP="00B376D5">
      <w:pPr>
        <w:numPr>
          <w:ilvl w:val="0"/>
          <w:numId w:val="6"/>
        </w:numPr>
        <w:ind w:left="1701" w:hanging="454"/>
        <w:jc w:val="both"/>
        <w:rPr>
          <w:sz w:val="22"/>
          <w:szCs w:val="22"/>
        </w:rPr>
      </w:pPr>
      <w:r w:rsidRPr="008263B5">
        <w:rPr>
          <w:sz w:val="22"/>
          <w:szCs w:val="22"/>
        </w:rPr>
        <w:t xml:space="preserve">kopie następujących dokumentów, </w:t>
      </w:r>
      <w:r w:rsidRPr="008263B5">
        <w:rPr>
          <w:sz w:val="22"/>
          <w:szCs w:val="22"/>
          <w:u w:val="single"/>
        </w:rPr>
        <w:t>poświadczone przez kandydata na każdej zapisanej stronie za zgodność z oryginałem</w:t>
      </w:r>
      <w:r w:rsidRPr="008263B5">
        <w:rPr>
          <w:sz w:val="22"/>
          <w:szCs w:val="22"/>
        </w:rPr>
        <w:t>:</w:t>
      </w:r>
    </w:p>
    <w:p w:rsidR="00B376D5" w:rsidRPr="008263B5" w:rsidRDefault="00B376D5" w:rsidP="00B376D5">
      <w:pPr>
        <w:numPr>
          <w:ilvl w:val="0"/>
          <w:numId w:val="3"/>
        </w:numPr>
        <w:ind w:left="2551" w:hanging="283"/>
        <w:rPr>
          <w:sz w:val="22"/>
          <w:szCs w:val="22"/>
        </w:rPr>
      </w:pPr>
      <w:r w:rsidRPr="008263B5">
        <w:rPr>
          <w:sz w:val="22"/>
          <w:szCs w:val="22"/>
        </w:rPr>
        <w:t>dokumentu tożsamości,</w:t>
      </w:r>
    </w:p>
    <w:p w:rsidR="00B376D5" w:rsidRPr="008263B5" w:rsidRDefault="00B376D5" w:rsidP="00B376D5">
      <w:pPr>
        <w:numPr>
          <w:ilvl w:val="0"/>
          <w:numId w:val="3"/>
        </w:numPr>
        <w:ind w:left="2551" w:hanging="283"/>
        <w:jc w:val="both"/>
        <w:rPr>
          <w:sz w:val="22"/>
          <w:szCs w:val="22"/>
        </w:rPr>
      </w:pPr>
      <w:r w:rsidRPr="008263B5">
        <w:rPr>
          <w:sz w:val="22"/>
          <w:szCs w:val="22"/>
        </w:rPr>
        <w:t>świadectw pracy lub innych dokumentów potwierdzających staż pracy i doświadczenie zawodowe,</w:t>
      </w:r>
    </w:p>
    <w:p w:rsidR="00B376D5" w:rsidRPr="008263B5" w:rsidRDefault="00B376D5" w:rsidP="00B376D5">
      <w:pPr>
        <w:numPr>
          <w:ilvl w:val="0"/>
          <w:numId w:val="3"/>
        </w:numPr>
        <w:ind w:left="2551" w:hanging="283"/>
        <w:jc w:val="both"/>
        <w:rPr>
          <w:sz w:val="22"/>
          <w:szCs w:val="22"/>
        </w:rPr>
      </w:pPr>
      <w:r w:rsidRPr="008263B5">
        <w:rPr>
          <w:sz w:val="22"/>
          <w:szCs w:val="22"/>
        </w:rPr>
        <w:lastRenderedPageBreak/>
        <w:t>dyplomów, świadectw lub innych dokumentów potwierdzających wykształcenie,</w:t>
      </w:r>
    </w:p>
    <w:p w:rsidR="00B376D5" w:rsidRPr="008263B5" w:rsidRDefault="00B376D5" w:rsidP="00B376D5">
      <w:pPr>
        <w:numPr>
          <w:ilvl w:val="0"/>
          <w:numId w:val="3"/>
        </w:numPr>
        <w:ind w:left="2551" w:hanging="283"/>
        <w:jc w:val="both"/>
        <w:rPr>
          <w:sz w:val="22"/>
          <w:szCs w:val="22"/>
        </w:rPr>
      </w:pPr>
      <w:r w:rsidRPr="008263B5">
        <w:rPr>
          <w:sz w:val="22"/>
          <w:szCs w:val="22"/>
        </w:rPr>
        <w:t>dokumentów potwierdzających nabycie uprawnień zawodowych lub innych umiejętności, jeżeli kandydat takie posiada,</w:t>
      </w:r>
    </w:p>
    <w:p w:rsidR="00B376D5" w:rsidRPr="008263B5" w:rsidRDefault="00B376D5" w:rsidP="00B376D5">
      <w:pPr>
        <w:numPr>
          <w:ilvl w:val="0"/>
          <w:numId w:val="3"/>
        </w:numPr>
        <w:ind w:left="2551" w:hanging="283"/>
        <w:jc w:val="both"/>
        <w:rPr>
          <w:sz w:val="22"/>
          <w:szCs w:val="22"/>
        </w:rPr>
      </w:pPr>
      <w:r w:rsidRPr="008263B5">
        <w:rPr>
          <w:sz w:val="22"/>
          <w:szCs w:val="22"/>
        </w:rPr>
        <w:t>dokumentu potwierdzającego niepełnosprawność, tj.  w szczególności orzeczenia o stopniu niepełnosprawności, jeżeli kandydatowi przysługuje pierwszeństwo na zasadach określonych w art. 13a ust. 2 ustawy pracownikach samorządowych,</w:t>
      </w:r>
    </w:p>
    <w:p w:rsidR="00B376D5" w:rsidRPr="008263B5" w:rsidRDefault="00B376D5" w:rsidP="00B376D5">
      <w:pPr>
        <w:numPr>
          <w:ilvl w:val="0"/>
          <w:numId w:val="3"/>
        </w:numPr>
        <w:ind w:left="2551" w:hanging="283"/>
        <w:jc w:val="both"/>
        <w:rPr>
          <w:sz w:val="22"/>
          <w:szCs w:val="22"/>
        </w:rPr>
      </w:pPr>
      <w:r w:rsidRPr="008263B5">
        <w:rPr>
          <w:sz w:val="22"/>
          <w:szCs w:val="22"/>
        </w:rPr>
        <w:t>zaświadczenia poświadczającego odbycie służby przygotowawczej oraz/albo zdanie egzaminu na zasadach określonych w ustawie                o pracownikach samorządowych, jeżeli kandydat takie posiada.</w:t>
      </w:r>
    </w:p>
    <w:p w:rsidR="00B376D5" w:rsidRPr="008263B5" w:rsidRDefault="00B376D5" w:rsidP="00B376D5">
      <w:pPr>
        <w:ind w:left="2551"/>
        <w:jc w:val="both"/>
        <w:rPr>
          <w:sz w:val="22"/>
          <w:szCs w:val="22"/>
        </w:rPr>
      </w:pPr>
    </w:p>
    <w:p w:rsidR="00B376D5" w:rsidRPr="008263B5" w:rsidRDefault="00B376D5" w:rsidP="00B376D5">
      <w:pPr>
        <w:jc w:val="both"/>
        <w:rPr>
          <w:b/>
          <w:bCs/>
          <w:sz w:val="22"/>
          <w:szCs w:val="22"/>
        </w:rPr>
      </w:pPr>
      <w:r w:rsidRPr="008263B5">
        <w:rPr>
          <w:b/>
          <w:bCs/>
          <w:sz w:val="22"/>
          <w:szCs w:val="22"/>
          <w:u w:val="single"/>
        </w:rPr>
        <w:t>Informacja dla osób niepełnosprawnych</w:t>
      </w:r>
      <w:r w:rsidRPr="008263B5">
        <w:rPr>
          <w:b/>
          <w:bCs/>
          <w:sz w:val="22"/>
          <w:szCs w:val="22"/>
        </w:rPr>
        <w:t>:</w:t>
      </w:r>
    </w:p>
    <w:p w:rsidR="00B376D5" w:rsidRPr="008263B5" w:rsidRDefault="00B376D5" w:rsidP="00B376D5">
      <w:pPr>
        <w:pStyle w:val="Akapitzlist"/>
        <w:jc w:val="both"/>
        <w:rPr>
          <w:sz w:val="22"/>
          <w:szCs w:val="22"/>
        </w:rPr>
      </w:pPr>
      <w:r w:rsidRPr="008263B5">
        <w:rPr>
          <w:sz w:val="22"/>
          <w:szCs w:val="22"/>
        </w:rPr>
        <w:t xml:space="preserve">W miesiącu poprzedzającym datę upublicznienia niniejszego ogłoszenia wskaźnik zatrudnienia osób niepełnosprawnych w Starostwie Powiatowym w Brzegu,  w rozumieniu przepisów o rehabilitacji zawodowej i społecznej oraz zatrudnianiu osób niepełnosprawnych, wynosił </w:t>
      </w:r>
      <w:r w:rsidRPr="008263B5">
        <w:rPr>
          <w:b/>
          <w:bCs/>
          <w:sz w:val="22"/>
          <w:szCs w:val="22"/>
        </w:rPr>
        <w:t xml:space="preserve">więcej niż 6% </w:t>
      </w:r>
      <w:r w:rsidRPr="008263B5">
        <w:rPr>
          <w:sz w:val="22"/>
          <w:szCs w:val="22"/>
        </w:rPr>
        <w:t>.</w:t>
      </w:r>
    </w:p>
    <w:p w:rsidR="00B376D5" w:rsidRPr="008263B5" w:rsidRDefault="00B376D5" w:rsidP="00B376D5">
      <w:pPr>
        <w:pStyle w:val="Akapitzlist"/>
        <w:jc w:val="both"/>
        <w:rPr>
          <w:sz w:val="22"/>
          <w:szCs w:val="22"/>
        </w:rPr>
      </w:pPr>
      <w:r w:rsidRPr="008263B5">
        <w:rPr>
          <w:sz w:val="22"/>
          <w:szCs w:val="22"/>
        </w:rPr>
        <w:t xml:space="preserve">W związku z powyższym, kandydatowi na stanowisko urzędnicze </w:t>
      </w:r>
      <w:proofErr w:type="spellStart"/>
      <w:r w:rsidRPr="008263B5">
        <w:rPr>
          <w:sz w:val="22"/>
          <w:szCs w:val="22"/>
        </w:rPr>
        <w:t>niekierownicze</w:t>
      </w:r>
      <w:proofErr w:type="spellEnd"/>
      <w:r w:rsidRPr="008263B5">
        <w:rPr>
          <w:sz w:val="22"/>
          <w:szCs w:val="22"/>
        </w:rPr>
        <w:t xml:space="preserve"> będącemu osobą niepełnosprawną, jeżeli złożył wraz z dokumentami kopię dokumentu potwierdzającego niepełnosprawność i jednocześnie znajdzie się w gronie pięciu najlepszych kandydatów, </w:t>
      </w:r>
      <w:r w:rsidRPr="008263B5">
        <w:rPr>
          <w:b/>
          <w:bCs/>
          <w:sz w:val="22"/>
          <w:szCs w:val="22"/>
        </w:rPr>
        <w:t>nie przysługuje</w:t>
      </w:r>
      <w:r w:rsidRPr="008263B5">
        <w:rPr>
          <w:sz w:val="22"/>
          <w:szCs w:val="22"/>
        </w:rPr>
        <w:t xml:space="preserve"> uprawnienie do skorzystania z pierwszeństwa w zatrudnieniu — stosownie do art. 13a w związku z art. 13 ust. 2b ustawy o pracownikach samorządowych w znowelizowanym brzmieniu ogłoszonym w Dz. U. z 2011 r. Nr 201, poz. 1183.</w:t>
      </w:r>
    </w:p>
    <w:p w:rsidR="00B376D5" w:rsidRPr="008263B5" w:rsidRDefault="00B376D5" w:rsidP="00B376D5">
      <w:pPr>
        <w:jc w:val="both"/>
        <w:rPr>
          <w:sz w:val="22"/>
          <w:szCs w:val="22"/>
        </w:rPr>
      </w:pPr>
    </w:p>
    <w:p w:rsidR="00B376D5" w:rsidRPr="008263B5" w:rsidRDefault="00B376D5" w:rsidP="00B376D5">
      <w:pPr>
        <w:keepNext/>
        <w:ind w:left="567" w:hanging="567"/>
        <w:jc w:val="both"/>
        <w:rPr>
          <w:b/>
          <w:bCs/>
          <w:sz w:val="22"/>
          <w:szCs w:val="22"/>
        </w:rPr>
      </w:pPr>
      <w:r w:rsidRPr="008263B5">
        <w:rPr>
          <w:b/>
          <w:bCs/>
          <w:sz w:val="22"/>
          <w:szCs w:val="22"/>
          <w:u w:val="single"/>
        </w:rPr>
        <w:t>Termin i miejsce składania dokumentów</w:t>
      </w:r>
      <w:r w:rsidRPr="008263B5">
        <w:rPr>
          <w:b/>
          <w:bCs/>
          <w:sz w:val="22"/>
          <w:szCs w:val="22"/>
        </w:rPr>
        <w:t>:</w:t>
      </w:r>
    </w:p>
    <w:p w:rsidR="00B376D5" w:rsidRPr="008263B5" w:rsidRDefault="00B376D5" w:rsidP="00B376D5">
      <w:pPr>
        <w:ind w:left="850"/>
        <w:jc w:val="both"/>
        <w:rPr>
          <w:b/>
          <w:sz w:val="22"/>
          <w:szCs w:val="22"/>
          <w:u w:val="single"/>
        </w:rPr>
      </w:pPr>
      <w:r w:rsidRPr="008263B5">
        <w:rPr>
          <w:sz w:val="22"/>
          <w:szCs w:val="22"/>
        </w:rPr>
        <w:t xml:space="preserve">Dokumenty należy składać w postaci papierowej w zamkniętej kopercie z dopiskiem „Dotyczy naboru na stanowisko </w:t>
      </w:r>
      <w:r w:rsidRPr="008263B5">
        <w:rPr>
          <w:b/>
          <w:sz w:val="22"/>
          <w:szCs w:val="22"/>
        </w:rPr>
        <w:t>podinspe</w:t>
      </w:r>
      <w:r>
        <w:rPr>
          <w:b/>
          <w:sz w:val="22"/>
          <w:szCs w:val="22"/>
        </w:rPr>
        <w:t xml:space="preserve">ktora w Referacie Inwestycji </w:t>
      </w:r>
      <w:r w:rsidRPr="008263B5">
        <w:rPr>
          <w:b/>
          <w:sz w:val="22"/>
          <w:szCs w:val="22"/>
        </w:rPr>
        <w:t>i Remontów  Starostwa Powiatowego w Brzegu</w:t>
      </w:r>
      <w:r w:rsidRPr="008263B5">
        <w:rPr>
          <w:sz w:val="22"/>
          <w:szCs w:val="22"/>
        </w:rPr>
        <w:t xml:space="preserve">” do dnia </w:t>
      </w:r>
      <w:r w:rsidRPr="008263B5">
        <w:rPr>
          <w:b/>
          <w:sz w:val="22"/>
          <w:szCs w:val="22"/>
          <w:u w:val="single"/>
        </w:rPr>
        <w:t>17 października</w:t>
      </w:r>
      <w:r w:rsidRPr="008263B5">
        <w:rPr>
          <w:b/>
          <w:sz w:val="22"/>
          <w:szCs w:val="22"/>
        </w:rPr>
        <w:t xml:space="preserve"> </w:t>
      </w:r>
      <w:r w:rsidRPr="008263B5">
        <w:rPr>
          <w:b/>
          <w:sz w:val="22"/>
          <w:szCs w:val="22"/>
          <w:u w:val="single"/>
        </w:rPr>
        <w:t xml:space="preserve"> 2016r</w:t>
      </w:r>
      <w:r w:rsidRPr="008263B5">
        <w:rPr>
          <w:b/>
          <w:sz w:val="22"/>
          <w:szCs w:val="22"/>
        </w:rPr>
        <w:t>.</w:t>
      </w:r>
      <w:r w:rsidRPr="008263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263B5">
        <w:rPr>
          <w:sz w:val="22"/>
          <w:szCs w:val="22"/>
        </w:rPr>
        <w:t>w Kancelarii Ogólnej w siedzibie Starostwa w godzinach (7</w:t>
      </w:r>
      <w:r w:rsidRPr="008263B5">
        <w:rPr>
          <w:sz w:val="22"/>
          <w:szCs w:val="22"/>
          <w:vertAlign w:val="superscript"/>
        </w:rPr>
        <w:t>15</w:t>
      </w:r>
      <w:r w:rsidRPr="008263B5">
        <w:rPr>
          <w:sz w:val="22"/>
          <w:szCs w:val="22"/>
        </w:rPr>
        <w:t>–15</w:t>
      </w:r>
      <w:r w:rsidRPr="008263B5">
        <w:rPr>
          <w:sz w:val="22"/>
          <w:szCs w:val="22"/>
          <w:vertAlign w:val="superscript"/>
        </w:rPr>
        <w:t>00</w:t>
      </w:r>
      <w:r w:rsidRPr="008263B5">
        <w:rPr>
          <w:sz w:val="22"/>
          <w:szCs w:val="22"/>
        </w:rPr>
        <w:t xml:space="preserve">) lub pocztą na adres: Starostwo Powiatowe w Brzegu, ul. Robotnicza 20, 49-300 Brzeg </w:t>
      </w:r>
      <w:r w:rsidRPr="008263B5">
        <w:rPr>
          <w:b/>
          <w:sz w:val="22"/>
          <w:szCs w:val="22"/>
          <w:u w:val="single"/>
        </w:rPr>
        <w:t>(uwaga: decyduje data faktycznego wpływu oferty do Starostwa, a nie data nadania!).</w:t>
      </w:r>
    </w:p>
    <w:p w:rsidR="00B376D5" w:rsidRPr="008263B5" w:rsidRDefault="00B376D5" w:rsidP="00B376D5">
      <w:pPr>
        <w:ind w:left="850"/>
        <w:jc w:val="both"/>
        <w:rPr>
          <w:sz w:val="22"/>
          <w:szCs w:val="22"/>
        </w:rPr>
      </w:pPr>
      <w:r w:rsidRPr="008263B5">
        <w:rPr>
          <w:sz w:val="22"/>
          <w:szCs w:val="22"/>
        </w:rPr>
        <w:t>Otrzymane dokumenty nie podlegają zwrotowi.</w:t>
      </w:r>
    </w:p>
    <w:p w:rsidR="00B376D5" w:rsidRPr="008263B5" w:rsidRDefault="00B376D5" w:rsidP="00B376D5">
      <w:pPr>
        <w:keepNext/>
        <w:ind w:left="567" w:hanging="567"/>
        <w:jc w:val="both"/>
        <w:rPr>
          <w:b/>
          <w:bCs/>
          <w:sz w:val="22"/>
          <w:szCs w:val="22"/>
        </w:rPr>
      </w:pPr>
    </w:p>
    <w:p w:rsidR="00B376D5" w:rsidRPr="008263B5" w:rsidRDefault="00B376D5" w:rsidP="00B376D5">
      <w:pPr>
        <w:ind w:left="567" w:hanging="567"/>
        <w:jc w:val="both"/>
        <w:rPr>
          <w:b/>
          <w:bCs/>
          <w:sz w:val="22"/>
          <w:szCs w:val="22"/>
        </w:rPr>
      </w:pPr>
      <w:r w:rsidRPr="008263B5">
        <w:rPr>
          <w:b/>
          <w:bCs/>
          <w:sz w:val="22"/>
          <w:szCs w:val="22"/>
          <w:u w:val="single"/>
        </w:rPr>
        <w:t>Termin, miejsce i rodzaj postępowania kwalifikacyjnego</w:t>
      </w:r>
      <w:r w:rsidRPr="008263B5">
        <w:rPr>
          <w:b/>
          <w:bCs/>
          <w:sz w:val="22"/>
          <w:szCs w:val="22"/>
        </w:rPr>
        <w:t>:</w:t>
      </w:r>
    </w:p>
    <w:p w:rsidR="00B376D5" w:rsidRPr="008263B5" w:rsidRDefault="00B376D5" w:rsidP="00B376D5">
      <w:pPr>
        <w:ind w:left="850"/>
        <w:jc w:val="both"/>
        <w:rPr>
          <w:b/>
          <w:sz w:val="22"/>
          <w:szCs w:val="22"/>
        </w:rPr>
      </w:pPr>
      <w:r w:rsidRPr="008263B5">
        <w:rPr>
          <w:sz w:val="22"/>
          <w:szCs w:val="22"/>
        </w:rPr>
        <w:t xml:space="preserve">Postępowanie rozpocznie się w dniu:  </w:t>
      </w:r>
      <w:r w:rsidRPr="008263B5">
        <w:rPr>
          <w:b/>
          <w:sz w:val="22"/>
          <w:szCs w:val="22"/>
          <w:u w:val="single"/>
        </w:rPr>
        <w:t>kandydaci zostaną powiadomieni telefonicznie  o dacie i miejscu postępowania.</w:t>
      </w:r>
    </w:p>
    <w:p w:rsidR="00B376D5" w:rsidRPr="008263B5" w:rsidRDefault="00B376D5" w:rsidP="00B376D5">
      <w:pPr>
        <w:ind w:left="850"/>
        <w:jc w:val="both"/>
        <w:rPr>
          <w:sz w:val="22"/>
          <w:szCs w:val="22"/>
        </w:rPr>
      </w:pPr>
      <w:r w:rsidRPr="008263B5">
        <w:rPr>
          <w:sz w:val="22"/>
          <w:szCs w:val="22"/>
        </w:rPr>
        <w:t xml:space="preserve">Na postępowanie należy stawić się z dokumentem tożsamości. Sposób sprawdzenia kwalifikacji kandydatów (część pisemna, część ustna i końcowa) zostanie ustalony po upływie terminu składania dokumentów w zależności od liczby kandydatów. Potwierdzenie spełnienia wymagań formalnych i dopuszczenia do postępowania należy uzyskać samemu telefonicznie lub osobiście w dniu </w:t>
      </w:r>
      <w:r w:rsidRPr="008263B5">
        <w:rPr>
          <w:b/>
          <w:sz w:val="22"/>
          <w:szCs w:val="22"/>
        </w:rPr>
        <w:t>18.10.2016r.</w:t>
      </w:r>
      <w:r w:rsidRPr="008263B5">
        <w:rPr>
          <w:sz w:val="22"/>
          <w:szCs w:val="22"/>
        </w:rPr>
        <w:t xml:space="preserve">  </w:t>
      </w:r>
      <w:r w:rsidRPr="008263B5">
        <w:rPr>
          <w:b/>
          <w:sz w:val="22"/>
          <w:szCs w:val="22"/>
        </w:rPr>
        <w:t>w godzinach 11</w:t>
      </w:r>
      <w:r w:rsidRPr="008263B5">
        <w:rPr>
          <w:b/>
          <w:sz w:val="22"/>
          <w:szCs w:val="22"/>
          <w:vertAlign w:val="superscript"/>
        </w:rPr>
        <w:t>00</w:t>
      </w:r>
      <w:r w:rsidRPr="008263B5">
        <w:rPr>
          <w:b/>
          <w:sz w:val="22"/>
          <w:szCs w:val="22"/>
        </w:rPr>
        <w:t>–14</w:t>
      </w:r>
      <w:r w:rsidRPr="008263B5">
        <w:rPr>
          <w:b/>
          <w:sz w:val="22"/>
          <w:szCs w:val="22"/>
          <w:vertAlign w:val="superscript"/>
        </w:rPr>
        <w:t>00</w:t>
      </w:r>
      <w:r w:rsidRPr="008263B5">
        <w:rPr>
          <w:sz w:val="22"/>
          <w:szCs w:val="22"/>
        </w:rPr>
        <w:t>. Starostwo nie będzie odrębnie zawiadamiało kandydatów!</w:t>
      </w:r>
    </w:p>
    <w:p w:rsidR="00B376D5" w:rsidRDefault="00B376D5" w:rsidP="00B376D5">
      <w:pPr>
        <w:keepNext/>
        <w:ind w:left="567" w:hanging="567"/>
        <w:jc w:val="both"/>
      </w:pPr>
    </w:p>
    <w:p w:rsidR="00B376D5" w:rsidRPr="00E16AB1" w:rsidRDefault="00B376D5" w:rsidP="00B376D5">
      <w:pPr>
        <w:ind w:left="567" w:hanging="567"/>
        <w:jc w:val="both"/>
        <w:rPr>
          <w:sz w:val="20"/>
          <w:szCs w:val="20"/>
        </w:rPr>
      </w:pPr>
      <w:r>
        <w:rPr>
          <w:b/>
          <w:bCs/>
          <w:u w:val="single"/>
        </w:rPr>
        <w:t>Informacje dodatkowe</w:t>
      </w:r>
      <w:r>
        <w:rPr>
          <w:b/>
          <w:bCs/>
        </w:rPr>
        <w:t xml:space="preserve">: </w:t>
      </w:r>
      <w:r w:rsidRPr="00E16AB1">
        <w:rPr>
          <w:sz w:val="20"/>
          <w:szCs w:val="20"/>
        </w:rPr>
        <w:t>Dodatkowe informacje można uzyskać pocztą elektronicznej (</w:t>
      </w:r>
      <w:hyperlink r:id="rId6" w:history="1">
        <w:r w:rsidRPr="00E16AB1">
          <w:rPr>
            <w:rStyle w:val="Hipercze"/>
            <w:sz w:val="20"/>
            <w:szCs w:val="20"/>
          </w:rPr>
          <w:t>kadry@brzeg-powiat.pl</w:t>
        </w:r>
      </w:hyperlink>
      <w:r w:rsidRPr="00E16AB1">
        <w:rPr>
          <w:sz w:val="20"/>
          <w:szCs w:val="20"/>
        </w:rPr>
        <w:t>) lub w godzinach 10</w:t>
      </w:r>
      <w:r w:rsidRPr="00E16AB1">
        <w:rPr>
          <w:sz w:val="20"/>
          <w:szCs w:val="20"/>
          <w:vertAlign w:val="superscript"/>
        </w:rPr>
        <w:t>00</w:t>
      </w:r>
      <w:r w:rsidRPr="00E16AB1">
        <w:rPr>
          <w:sz w:val="20"/>
          <w:szCs w:val="20"/>
        </w:rPr>
        <w:t>–14</w:t>
      </w:r>
      <w:r w:rsidRPr="00E16AB1">
        <w:rPr>
          <w:sz w:val="20"/>
          <w:szCs w:val="20"/>
          <w:vertAlign w:val="superscript"/>
        </w:rPr>
        <w:t>00</w:t>
      </w:r>
      <w:r w:rsidRPr="00E16AB1">
        <w:rPr>
          <w:sz w:val="20"/>
          <w:szCs w:val="20"/>
        </w:rPr>
        <w:t xml:space="preserve"> pod numerem telefonu 77 444 79 37 albo osobiście w pok. 106A</w:t>
      </w:r>
      <w:r>
        <w:rPr>
          <w:sz w:val="20"/>
          <w:szCs w:val="20"/>
        </w:rPr>
        <w:t xml:space="preserve"> </w:t>
      </w:r>
      <w:r w:rsidRPr="00E16AB1">
        <w:rPr>
          <w:sz w:val="20"/>
          <w:szCs w:val="20"/>
        </w:rPr>
        <w:t xml:space="preserve"> na parterze w siedzibie Starostwa Powiatowego w Brzegu przy ul. Robotniczej 20.</w:t>
      </w:r>
    </w:p>
    <w:p w:rsidR="00B376D5" w:rsidRDefault="00B376D5" w:rsidP="00B376D5">
      <w:pPr>
        <w:keepNext/>
        <w:keepLines/>
      </w:pPr>
    </w:p>
    <w:tbl>
      <w:tblPr>
        <w:tblW w:w="9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03"/>
      </w:tblGrid>
      <w:tr w:rsidR="00B376D5" w:rsidTr="00B376D5">
        <w:trPr>
          <w:trHeight w:val="1425"/>
        </w:trPr>
        <w:tc>
          <w:tcPr>
            <w:tcW w:w="4901" w:type="dxa"/>
            <w:shd w:val="clear" w:color="auto" w:fill="auto"/>
          </w:tcPr>
          <w:p w:rsidR="00B376D5" w:rsidRDefault="00B376D5" w:rsidP="00DD5655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  <w:tc>
          <w:tcPr>
            <w:tcW w:w="4903" w:type="dxa"/>
            <w:shd w:val="clear" w:color="auto" w:fill="auto"/>
          </w:tcPr>
          <w:p w:rsidR="00B376D5" w:rsidRDefault="00B376D5" w:rsidP="00DD5655">
            <w:pPr>
              <w:tabs>
                <w:tab w:val="left" w:pos="4950"/>
              </w:tabs>
              <w:jc w:val="center"/>
            </w:pPr>
            <w:r>
              <w:t>STAROSTA</w:t>
            </w:r>
          </w:p>
          <w:p w:rsidR="00B376D5" w:rsidRDefault="00B376D5" w:rsidP="00DD5655">
            <w:pPr>
              <w:tabs>
                <w:tab w:val="left" w:pos="4950"/>
              </w:tabs>
              <w:jc w:val="center"/>
            </w:pPr>
            <w:r>
              <w:t>( - )</w:t>
            </w:r>
          </w:p>
          <w:p w:rsidR="00B376D5" w:rsidRDefault="00B376D5" w:rsidP="00DD5655">
            <w:pPr>
              <w:tabs>
                <w:tab w:val="left" w:pos="4950"/>
              </w:tabs>
              <w:jc w:val="center"/>
            </w:pPr>
            <w:r>
              <w:t>Maciej Stefański</w:t>
            </w:r>
          </w:p>
        </w:tc>
      </w:tr>
    </w:tbl>
    <w:p w:rsidR="00B376D5" w:rsidRDefault="00B376D5" w:rsidP="00B376D5">
      <w:pPr>
        <w:tabs>
          <w:tab w:val="left" w:pos="4535"/>
        </w:tabs>
        <w:rPr>
          <w:sz w:val="16"/>
          <w:szCs w:val="16"/>
        </w:rPr>
      </w:pPr>
      <w:r>
        <w:tab/>
      </w:r>
    </w:p>
    <w:p w:rsidR="00B376D5" w:rsidRDefault="00B376D5" w:rsidP="00B376D5">
      <w:pPr>
        <w:pStyle w:val="Bezodstpw"/>
        <w:rPr>
          <w:sz w:val="20"/>
          <w:szCs w:val="20"/>
        </w:rPr>
      </w:pPr>
    </w:p>
    <w:p w:rsidR="00B376D5" w:rsidRDefault="00B376D5" w:rsidP="00B376D5">
      <w:pPr>
        <w:pStyle w:val="Bezodstpw"/>
        <w:rPr>
          <w:sz w:val="20"/>
          <w:szCs w:val="20"/>
        </w:rPr>
      </w:pPr>
    </w:p>
    <w:p w:rsidR="00B376D5" w:rsidRDefault="00B376D5" w:rsidP="00B376D5">
      <w:pPr>
        <w:pStyle w:val="Bezodstpw"/>
        <w:rPr>
          <w:sz w:val="20"/>
          <w:szCs w:val="20"/>
        </w:rPr>
      </w:pPr>
    </w:p>
    <w:p w:rsidR="005F6D03" w:rsidRDefault="005F6D03"/>
    <w:sectPr w:rsidR="005F6D03" w:rsidSect="005F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F74FDC"/>
    <w:multiLevelType w:val="hybridMultilevel"/>
    <w:tmpl w:val="B8C4D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757F5"/>
    <w:multiLevelType w:val="hybridMultilevel"/>
    <w:tmpl w:val="B1C42C52"/>
    <w:lvl w:ilvl="0" w:tplc="1318EF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D5"/>
    <w:rsid w:val="001E28FD"/>
    <w:rsid w:val="003B1F1A"/>
    <w:rsid w:val="005F6D03"/>
    <w:rsid w:val="006E1A9B"/>
    <w:rsid w:val="009E16B6"/>
    <w:rsid w:val="00B376D5"/>
    <w:rsid w:val="00D046A1"/>
    <w:rsid w:val="00D6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6D5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376D5"/>
    <w:rPr>
      <w:color w:val="000080"/>
      <w:u w:val="single"/>
    </w:rPr>
  </w:style>
  <w:style w:type="paragraph" w:customStyle="1" w:styleId="Zawartotabeli">
    <w:name w:val="Zawartość tabeli"/>
    <w:basedOn w:val="Normalny"/>
    <w:rsid w:val="00B376D5"/>
    <w:pPr>
      <w:suppressLineNumbers/>
    </w:pPr>
  </w:style>
  <w:style w:type="paragraph" w:styleId="Akapitzlist">
    <w:name w:val="List Paragraph"/>
    <w:basedOn w:val="Normalny"/>
    <w:uiPriority w:val="34"/>
    <w:qFormat/>
    <w:rsid w:val="00B376D5"/>
    <w:pPr>
      <w:ind w:left="720"/>
      <w:contextualSpacing/>
    </w:pPr>
  </w:style>
  <w:style w:type="paragraph" w:styleId="Bezodstpw">
    <w:name w:val="No Spacing"/>
    <w:uiPriority w:val="1"/>
    <w:qFormat/>
    <w:rsid w:val="00B376D5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ezodstpw1">
    <w:name w:val="Bez odstępów1"/>
    <w:rsid w:val="00B376D5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6D5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376D5"/>
    <w:rPr>
      <w:color w:val="000080"/>
      <w:u w:val="single"/>
    </w:rPr>
  </w:style>
  <w:style w:type="paragraph" w:customStyle="1" w:styleId="Zawartotabeli">
    <w:name w:val="Zawartość tabeli"/>
    <w:basedOn w:val="Normalny"/>
    <w:rsid w:val="00B376D5"/>
    <w:pPr>
      <w:suppressLineNumbers/>
    </w:pPr>
  </w:style>
  <w:style w:type="paragraph" w:styleId="Akapitzlist">
    <w:name w:val="List Paragraph"/>
    <w:basedOn w:val="Normalny"/>
    <w:uiPriority w:val="34"/>
    <w:qFormat/>
    <w:rsid w:val="00B376D5"/>
    <w:pPr>
      <w:ind w:left="720"/>
      <w:contextualSpacing/>
    </w:pPr>
  </w:style>
  <w:style w:type="paragraph" w:styleId="Bezodstpw">
    <w:name w:val="No Spacing"/>
    <w:uiPriority w:val="1"/>
    <w:qFormat/>
    <w:rsid w:val="00B376D5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ezodstpw1">
    <w:name w:val="Bez odstępów1"/>
    <w:rsid w:val="00B376D5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brzeg-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k.soroczynska</cp:lastModifiedBy>
  <cp:revision>2</cp:revision>
  <dcterms:created xsi:type="dcterms:W3CDTF">2016-10-05T09:20:00Z</dcterms:created>
  <dcterms:modified xsi:type="dcterms:W3CDTF">2016-10-05T09:20:00Z</dcterms:modified>
</cp:coreProperties>
</file>