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B4" w:rsidRPr="00422F04" w:rsidRDefault="00D43EB4" w:rsidP="003F513F">
      <w:pPr>
        <w:ind w:left="720"/>
        <w:jc w:val="both"/>
        <w:rPr>
          <w:rFonts w:ascii="Calibri" w:hAnsi="Calibri" w:cs="Calibri"/>
          <w:sz w:val="20"/>
          <w:szCs w:val="20"/>
        </w:rPr>
      </w:pPr>
    </w:p>
    <w:p w:rsidR="00D43EB4" w:rsidRPr="0085766A" w:rsidRDefault="00D43EB4" w:rsidP="003E3F82">
      <w:pPr>
        <w:overflowPunct w:val="0"/>
        <w:autoSpaceDE w:val="0"/>
        <w:autoSpaceDN w:val="0"/>
        <w:adjustRightInd w:val="0"/>
        <w:spacing w:line="360" w:lineRule="auto"/>
        <w:jc w:val="center"/>
        <w:rPr>
          <w:rFonts w:ascii="Calibri" w:hAnsi="Calibri" w:cs="Calibri"/>
          <w:b/>
          <w:bCs/>
          <w:sz w:val="28"/>
          <w:szCs w:val="28"/>
        </w:rPr>
      </w:pPr>
      <w:r w:rsidRPr="0085766A">
        <w:rPr>
          <w:rFonts w:ascii="Calibri" w:hAnsi="Calibri" w:cs="Calibri"/>
          <w:b/>
          <w:bCs/>
          <w:sz w:val="28"/>
          <w:szCs w:val="28"/>
        </w:rPr>
        <w:t>Część III</w:t>
      </w:r>
    </w:p>
    <w:p w:rsidR="00D43EB4" w:rsidRPr="0085766A" w:rsidRDefault="00D43EB4" w:rsidP="00462EB3">
      <w:pPr>
        <w:pStyle w:val="Tytu1"/>
        <w:rPr>
          <w:rFonts w:ascii="Calibri" w:hAnsi="Calibri" w:cs="Calibri"/>
          <w:sz w:val="28"/>
          <w:szCs w:val="28"/>
        </w:rPr>
      </w:pPr>
    </w:p>
    <w:p w:rsidR="00D43EB4" w:rsidRPr="0085766A" w:rsidRDefault="00D43EB4" w:rsidP="00462EB3">
      <w:pPr>
        <w:pStyle w:val="Tytu1"/>
        <w:rPr>
          <w:rFonts w:ascii="Calibri" w:hAnsi="Calibri" w:cs="Calibri"/>
          <w:sz w:val="28"/>
          <w:szCs w:val="28"/>
        </w:rPr>
      </w:pPr>
      <w:r w:rsidRPr="0085766A">
        <w:rPr>
          <w:rFonts w:ascii="Calibri" w:hAnsi="Calibri" w:cs="Calibri"/>
          <w:sz w:val="28"/>
          <w:szCs w:val="28"/>
        </w:rPr>
        <w:t>„Opis przedmiotu zamówienia”</w:t>
      </w:r>
    </w:p>
    <w:p w:rsidR="00D43EB4" w:rsidRPr="00422F04" w:rsidRDefault="00D43EB4" w:rsidP="003F513F">
      <w:pPr>
        <w:jc w:val="center"/>
        <w:rPr>
          <w:rFonts w:ascii="Calibri" w:hAnsi="Calibri" w:cs="Calibri"/>
          <w:sz w:val="20"/>
          <w:szCs w:val="20"/>
        </w:rPr>
      </w:pPr>
    </w:p>
    <w:p w:rsidR="00D43EB4" w:rsidRPr="00422F04" w:rsidRDefault="00D43EB4" w:rsidP="003F513F">
      <w:pPr>
        <w:jc w:val="center"/>
        <w:rPr>
          <w:rFonts w:ascii="Calibri" w:hAnsi="Calibri" w:cs="Calibri"/>
          <w:sz w:val="20"/>
          <w:szCs w:val="20"/>
        </w:rPr>
      </w:pPr>
    </w:p>
    <w:p w:rsidR="00D43EB4" w:rsidRPr="00422F04" w:rsidRDefault="00D43EB4" w:rsidP="003F513F">
      <w:pPr>
        <w:jc w:val="center"/>
        <w:rPr>
          <w:rFonts w:ascii="Calibri" w:hAnsi="Calibri" w:cs="Calibri"/>
          <w:sz w:val="20"/>
          <w:szCs w:val="20"/>
        </w:rPr>
      </w:pPr>
    </w:p>
    <w:p w:rsidR="00D43EB4" w:rsidRPr="00422F04" w:rsidRDefault="00D43EB4" w:rsidP="00941003">
      <w:pPr>
        <w:rPr>
          <w:rFonts w:ascii="Calibri" w:hAnsi="Calibri" w:cs="Calibri"/>
          <w:sz w:val="20"/>
          <w:szCs w:val="20"/>
        </w:rPr>
      </w:pPr>
      <w:r w:rsidRPr="00422F04">
        <w:rPr>
          <w:rFonts w:ascii="Calibri" w:hAnsi="Calibri" w:cs="Calibri"/>
          <w:sz w:val="20"/>
          <w:szCs w:val="20"/>
        </w:rPr>
        <w:t>Część III Specyfikacji Istotnych Warunków Zamówienia będąca  Opisem Przedmiotu Zamówienia składa się z następujących części:</w:t>
      </w:r>
    </w:p>
    <w:p w:rsidR="00D43EB4" w:rsidRPr="00422F04" w:rsidRDefault="00D43EB4" w:rsidP="00941003">
      <w:pPr>
        <w:rPr>
          <w:rFonts w:ascii="Calibri" w:hAnsi="Calibri" w:cs="Calibri"/>
          <w:sz w:val="20"/>
          <w:szCs w:val="20"/>
        </w:rPr>
      </w:pPr>
    </w:p>
    <w:p w:rsidR="00D43EB4" w:rsidRPr="00422F04" w:rsidRDefault="00D43EB4" w:rsidP="007E4578">
      <w:pPr>
        <w:numPr>
          <w:ilvl w:val="0"/>
          <w:numId w:val="15"/>
        </w:numPr>
        <w:rPr>
          <w:rFonts w:ascii="Calibri" w:hAnsi="Calibri" w:cs="Calibri"/>
          <w:sz w:val="20"/>
          <w:szCs w:val="20"/>
        </w:rPr>
      </w:pPr>
      <w:r>
        <w:rPr>
          <w:rFonts w:ascii="Calibri" w:hAnsi="Calibri" w:cs="Calibri"/>
          <w:sz w:val="20"/>
          <w:szCs w:val="20"/>
        </w:rPr>
        <w:t>Załącznik 9</w:t>
      </w:r>
      <w:r w:rsidRPr="00422F04">
        <w:rPr>
          <w:rFonts w:ascii="Calibri" w:hAnsi="Calibri" w:cs="Calibri"/>
          <w:sz w:val="20"/>
          <w:szCs w:val="20"/>
        </w:rPr>
        <w:t xml:space="preserve"> - Słownik pojęć oraz definicji używanych w SIWZ.</w:t>
      </w:r>
    </w:p>
    <w:p w:rsidR="00D43EB4" w:rsidRPr="00422F04" w:rsidRDefault="00D43EB4" w:rsidP="007E4578">
      <w:pPr>
        <w:numPr>
          <w:ilvl w:val="0"/>
          <w:numId w:val="15"/>
        </w:numPr>
        <w:rPr>
          <w:rFonts w:ascii="Calibri" w:hAnsi="Calibri" w:cs="Calibri"/>
          <w:sz w:val="20"/>
          <w:szCs w:val="20"/>
        </w:rPr>
      </w:pPr>
      <w:r>
        <w:rPr>
          <w:rFonts w:ascii="Calibri" w:hAnsi="Calibri" w:cs="Calibri"/>
          <w:sz w:val="20"/>
          <w:szCs w:val="20"/>
        </w:rPr>
        <w:t xml:space="preserve">Załącznik 10 </w:t>
      </w:r>
      <w:r w:rsidRPr="00422F04">
        <w:rPr>
          <w:rFonts w:ascii="Calibri" w:hAnsi="Calibri" w:cs="Calibri"/>
          <w:sz w:val="20"/>
          <w:szCs w:val="20"/>
        </w:rPr>
        <w:t>- Szczegółowy opis przedmiotu zamówienia</w:t>
      </w:r>
    </w:p>
    <w:p w:rsidR="00D43EB4" w:rsidRPr="00422F04" w:rsidRDefault="00D43EB4" w:rsidP="007E4578">
      <w:pPr>
        <w:numPr>
          <w:ilvl w:val="0"/>
          <w:numId w:val="15"/>
        </w:numPr>
        <w:rPr>
          <w:rFonts w:ascii="Calibri" w:hAnsi="Calibri" w:cs="Calibri"/>
          <w:sz w:val="20"/>
          <w:szCs w:val="20"/>
        </w:rPr>
      </w:pPr>
      <w:r>
        <w:rPr>
          <w:rFonts w:ascii="Calibri" w:hAnsi="Calibri" w:cs="Calibri"/>
          <w:sz w:val="20"/>
          <w:szCs w:val="20"/>
        </w:rPr>
        <w:t xml:space="preserve">Załącznik </w:t>
      </w:r>
      <w:r w:rsidRPr="00422F04">
        <w:rPr>
          <w:rFonts w:ascii="Calibri" w:hAnsi="Calibri" w:cs="Calibri"/>
          <w:sz w:val="20"/>
          <w:szCs w:val="20"/>
        </w:rPr>
        <w:t xml:space="preserve"> </w:t>
      </w:r>
      <w:r>
        <w:rPr>
          <w:rFonts w:ascii="Calibri" w:hAnsi="Calibri" w:cs="Calibri"/>
          <w:sz w:val="20"/>
          <w:szCs w:val="20"/>
        </w:rPr>
        <w:t xml:space="preserve">11 </w:t>
      </w:r>
      <w:r w:rsidRPr="00422F04">
        <w:rPr>
          <w:rFonts w:ascii="Calibri" w:hAnsi="Calibri" w:cs="Calibri"/>
          <w:sz w:val="20"/>
          <w:szCs w:val="20"/>
        </w:rPr>
        <w:t>- Specyfikacja techniczna sprzętu komputerowego</w:t>
      </w:r>
    </w:p>
    <w:p w:rsidR="00D43EB4" w:rsidRPr="00422F04" w:rsidRDefault="00D43EB4" w:rsidP="003F513F">
      <w:pPr>
        <w:jc w:val="right"/>
        <w:rPr>
          <w:rFonts w:ascii="Calibri" w:hAnsi="Calibri" w:cs="Calibri"/>
          <w:b/>
          <w:bCs/>
          <w:sz w:val="20"/>
          <w:szCs w:val="20"/>
          <w:u w:val="single"/>
        </w:rPr>
      </w:pPr>
      <w:r w:rsidRPr="00422F04">
        <w:rPr>
          <w:rFonts w:ascii="Calibri" w:hAnsi="Calibri" w:cs="Calibri"/>
          <w:sz w:val="20"/>
          <w:szCs w:val="20"/>
        </w:rPr>
        <w:br w:type="page"/>
      </w:r>
    </w:p>
    <w:p w:rsidR="00D43EB4" w:rsidRPr="00422F04" w:rsidRDefault="00D43EB4" w:rsidP="003F513F">
      <w:pPr>
        <w:jc w:val="right"/>
        <w:rPr>
          <w:rFonts w:ascii="Calibri" w:hAnsi="Calibri" w:cs="Calibri"/>
          <w:b/>
          <w:bCs/>
          <w:sz w:val="20"/>
          <w:szCs w:val="20"/>
          <w:u w:val="single"/>
        </w:rPr>
      </w:pPr>
      <w:r>
        <w:rPr>
          <w:rFonts w:ascii="Calibri" w:hAnsi="Calibri" w:cs="Calibri"/>
          <w:b/>
          <w:bCs/>
          <w:sz w:val="20"/>
          <w:szCs w:val="20"/>
          <w:u w:val="single"/>
        </w:rPr>
        <w:t>Załącznik Nr 9</w:t>
      </w:r>
    </w:p>
    <w:p w:rsidR="00D43EB4" w:rsidRPr="00422F04" w:rsidRDefault="00D43EB4" w:rsidP="003F513F">
      <w:pPr>
        <w:jc w:val="right"/>
        <w:rPr>
          <w:rFonts w:ascii="Calibri" w:hAnsi="Calibri" w:cs="Calibri"/>
          <w:b/>
          <w:bCs/>
          <w:sz w:val="20"/>
          <w:szCs w:val="20"/>
        </w:rPr>
      </w:pPr>
    </w:p>
    <w:p w:rsidR="00D43EB4" w:rsidRPr="00422F04" w:rsidRDefault="00D43EB4" w:rsidP="003F513F">
      <w:pPr>
        <w:rPr>
          <w:rFonts w:ascii="Calibri" w:hAnsi="Calibri" w:cs="Calibri"/>
          <w:sz w:val="20"/>
          <w:szCs w:val="20"/>
        </w:rPr>
      </w:pPr>
    </w:p>
    <w:p w:rsidR="00D43EB4" w:rsidRPr="00422F04" w:rsidRDefault="00D43EB4" w:rsidP="00462EB3">
      <w:pPr>
        <w:pStyle w:val="Tytu1"/>
        <w:rPr>
          <w:rFonts w:ascii="Calibri" w:hAnsi="Calibri" w:cs="Calibri"/>
          <w:sz w:val="20"/>
          <w:szCs w:val="20"/>
        </w:rPr>
      </w:pPr>
      <w:r w:rsidRPr="00422F04">
        <w:rPr>
          <w:rFonts w:ascii="Calibri" w:hAnsi="Calibri" w:cs="Calibri"/>
          <w:sz w:val="20"/>
          <w:szCs w:val="20"/>
        </w:rPr>
        <w:t>Słownik pojęć oraz definicji używanych w SIWZ</w:t>
      </w:r>
    </w:p>
    <w:p w:rsidR="00D43EB4" w:rsidRPr="00422F04" w:rsidRDefault="00D43EB4" w:rsidP="003F513F">
      <w:pPr>
        <w:rPr>
          <w:rFonts w:ascii="Calibri" w:hAnsi="Calibri" w:cs="Calibri"/>
          <w:sz w:val="20"/>
          <w:szCs w:val="20"/>
        </w:rPr>
      </w:pPr>
    </w:p>
    <w:p w:rsidR="00D43EB4" w:rsidRPr="00422F04" w:rsidRDefault="00D43EB4" w:rsidP="00F032C3">
      <w:pPr>
        <w:pStyle w:val="Footer"/>
        <w:pBdr>
          <w:top w:val="single" w:sz="4" w:space="7" w:color="auto"/>
        </w:pBdr>
        <w:ind w:right="360"/>
        <w:jc w:val="center"/>
        <w:rPr>
          <w:rFonts w:ascii="Calibri" w:hAnsi="Calibri" w:cs="Calibri"/>
          <w:b/>
          <w:bCs/>
          <w:i/>
          <w:iCs/>
          <w:sz w:val="20"/>
          <w:szCs w:val="20"/>
        </w:rPr>
      </w:pPr>
      <w:r w:rsidRPr="00422F04">
        <w:rPr>
          <w:rFonts w:ascii="Calibri" w:hAnsi="Calibri" w:cs="Calibri"/>
          <w:b/>
          <w:bCs/>
          <w:i/>
          <w:iCs/>
          <w:sz w:val="20"/>
          <w:szCs w:val="20"/>
        </w:rPr>
        <w:t>Dotyczy projektu pn.: „</w:t>
      </w:r>
      <w:r>
        <w:rPr>
          <w:rFonts w:ascii="Calibri" w:hAnsi="Calibri" w:cs="Calibri"/>
          <w:b/>
          <w:bCs/>
          <w:sz w:val="20"/>
          <w:szCs w:val="20"/>
        </w:rPr>
        <w:t>E</w:t>
      </w:r>
      <w:r w:rsidRPr="00596E90">
        <w:rPr>
          <w:rFonts w:ascii="Calibri" w:hAnsi="Calibri" w:cs="Calibri"/>
          <w:b/>
          <w:bCs/>
          <w:sz w:val="20"/>
          <w:szCs w:val="20"/>
        </w:rPr>
        <w:t>-Urząd –</w:t>
      </w:r>
      <w:r>
        <w:rPr>
          <w:rFonts w:ascii="Calibri" w:hAnsi="Calibri" w:cs="Calibri"/>
          <w:b/>
          <w:bCs/>
          <w:i/>
          <w:iCs/>
          <w:sz w:val="20"/>
          <w:szCs w:val="20"/>
        </w:rPr>
        <w:t xml:space="preserve"> </w:t>
      </w:r>
      <w:r w:rsidRPr="00422F04">
        <w:rPr>
          <w:rFonts w:ascii="Calibri" w:hAnsi="Calibri" w:cs="Calibri"/>
          <w:b/>
          <w:bCs/>
          <w:sz w:val="20"/>
          <w:szCs w:val="20"/>
        </w:rPr>
        <w:t>Elektroniczna platforma usług dla mieszkańców</w:t>
      </w:r>
      <w:r>
        <w:rPr>
          <w:rFonts w:ascii="Calibri" w:hAnsi="Calibri" w:cs="Calibri"/>
          <w:b/>
          <w:bCs/>
          <w:sz w:val="20"/>
          <w:szCs w:val="20"/>
        </w:rPr>
        <w:t xml:space="preserve"> Powiatu Brzeskiego</w:t>
      </w:r>
      <w:r w:rsidRPr="00422F04">
        <w:rPr>
          <w:rFonts w:ascii="Calibri" w:hAnsi="Calibri" w:cs="Calibri"/>
          <w:b/>
          <w:bCs/>
          <w:i/>
          <w:iCs/>
          <w:sz w:val="20"/>
          <w:szCs w:val="20"/>
        </w:rPr>
        <w:t>”</w:t>
      </w:r>
    </w:p>
    <w:p w:rsidR="00D43EB4" w:rsidRPr="00422F04" w:rsidRDefault="00D43EB4" w:rsidP="00F032C3">
      <w:pPr>
        <w:pStyle w:val="Footer"/>
        <w:pBdr>
          <w:top w:val="single" w:sz="4" w:space="7" w:color="auto"/>
        </w:pBdr>
        <w:ind w:right="360"/>
        <w:jc w:val="center"/>
        <w:rPr>
          <w:rFonts w:ascii="Calibri" w:hAnsi="Calibri" w:cs="Calibri"/>
          <w:b/>
          <w:bCs/>
          <w:i/>
          <w:iCs/>
          <w:sz w:val="20"/>
          <w:szCs w:val="20"/>
        </w:rPr>
      </w:pPr>
    </w:p>
    <w:p w:rsidR="00D43EB4" w:rsidRPr="00422F04" w:rsidRDefault="00D43EB4" w:rsidP="003F513F">
      <w:pPr>
        <w:pBdr>
          <w:top w:val="single" w:sz="4" w:space="1" w:color="auto"/>
        </w:pBdr>
        <w:jc w:val="center"/>
        <w:rPr>
          <w:rFonts w:ascii="Calibri" w:hAnsi="Calibri" w:cs="Calibri"/>
          <w:sz w:val="20"/>
          <w:szCs w:val="20"/>
        </w:rPr>
      </w:pPr>
    </w:p>
    <w:p w:rsidR="00D43EB4" w:rsidRPr="00422F04" w:rsidRDefault="00D43EB4" w:rsidP="003F513F">
      <w:pPr>
        <w:jc w:val="both"/>
        <w:rPr>
          <w:rFonts w:ascii="Calibri" w:hAnsi="Calibri" w:cs="Calibri"/>
          <w:b/>
          <w:bCs/>
          <w:sz w:val="20"/>
          <w:szCs w:val="20"/>
        </w:rPr>
      </w:pPr>
    </w:p>
    <w:tbl>
      <w:tblPr>
        <w:tblW w:w="0" w:type="auto"/>
        <w:tblInd w:w="108" w:type="dxa"/>
        <w:tblLayout w:type="fixed"/>
        <w:tblLook w:val="0000"/>
      </w:tblPr>
      <w:tblGrid>
        <w:gridCol w:w="2628"/>
        <w:gridCol w:w="6434"/>
      </w:tblGrid>
      <w:tr w:rsidR="00D43EB4" w:rsidRPr="00422F04">
        <w:tc>
          <w:tcPr>
            <w:tcW w:w="2628" w:type="dxa"/>
            <w:tcBorders>
              <w:top w:val="single" w:sz="4" w:space="0" w:color="000000"/>
              <w:left w:val="single" w:sz="4" w:space="0" w:color="000000"/>
              <w:bottom w:val="single" w:sz="4" w:space="0" w:color="000000"/>
            </w:tcBorders>
            <w:shd w:val="clear" w:color="auto" w:fill="000000"/>
          </w:tcPr>
          <w:p w:rsidR="00D43EB4" w:rsidRPr="009D5482" w:rsidRDefault="00D43EB4" w:rsidP="006A6D1F">
            <w:pPr>
              <w:rPr>
                <w:rFonts w:ascii="Calibri" w:hAnsi="Calibri" w:cs="Calibri"/>
                <w:b/>
                <w:bCs/>
                <w:color w:val="FFFFFF"/>
                <w:sz w:val="20"/>
                <w:szCs w:val="20"/>
              </w:rPr>
            </w:pPr>
            <w:r w:rsidRPr="009D5482">
              <w:rPr>
                <w:rFonts w:ascii="Calibri" w:hAnsi="Calibri" w:cs="Calibri"/>
                <w:b/>
                <w:bCs/>
                <w:color w:val="FFFFFF"/>
                <w:sz w:val="20"/>
                <w:szCs w:val="20"/>
              </w:rPr>
              <w:t>Pojęcie</w:t>
            </w:r>
          </w:p>
        </w:tc>
        <w:tc>
          <w:tcPr>
            <w:tcW w:w="6434" w:type="dxa"/>
            <w:tcBorders>
              <w:top w:val="single" w:sz="4" w:space="0" w:color="000000"/>
              <w:left w:val="single" w:sz="4" w:space="0" w:color="000000"/>
              <w:bottom w:val="single" w:sz="4" w:space="0" w:color="000000"/>
              <w:right w:val="single" w:sz="4" w:space="0" w:color="000000"/>
            </w:tcBorders>
            <w:shd w:val="clear" w:color="auto" w:fill="000000"/>
          </w:tcPr>
          <w:p w:rsidR="00D43EB4" w:rsidRPr="009D5482" w:rsidRDefault="00D43EB4" w:rsidP="006A6D1F">
            <w:pPr>
              <w:rPr>
                <w:rFonts w:ascii="Calibri" w:hAnsi="Calibri" w:cs="Calibri"/>
                <w:b/>
                <w:bCs/>
                <w:color w:val="FFFFFF"/>
                <w:sz w:val="20"/>
                <w:szCs w:val="20"/>
              </w:rPr>
            </w:pPr>
            <w:r w:rsidRPr="009D5482">
              <w:rPr>
                <w:rFonts w:ascii="Calibri" w:hAnsi="Calibri" w:cs="Calibri"/>
                <w:b/>
                <w:bCs/>
                <w:color w:val="FFFFFF"/>
                <w:sz w:val="20"/>
                <w:szCs w:val="20"/>
              </w:rPr>
              <w:t>Definicja</w:t>
            </w:r>
          </w:p>
        </w:tc>
      </w:tr>
      <w:tr w:rsidR="00D43EB4" w:rsidRPr="00422F04">
        <w:tc>
          <w:tcPr>
            <w:tcW w:w="9062" w:type="dxa"/>
            <w:gridSpan w:val="2"/>
            <w:tcBorders>
              <w:left w:val="single" w:sz="4" w:space="0" w:color="000000"/>
              <w:bottom w:val="single" w:sz="4" w:space="0" w:color="000000"/>
              <w:right w:val="single" w:sz="4" w:space="0" w:color="000000"/>
            </w:tcBorders>
            <w:shd w:val="clear" w:color="auto" w:fill="000000"/>
          </w:tcPr>
          <w:p w:rsidR="00D43EB4" w:rsidRPr="009D5482" w:rsidRDefault="00D43EB4" w:rsidP="006A6D1F">
            <w:pPr>
              <w:snapToGrid w:val="0"/>
              <w:jc w:val="center"/>
              <w:rPr>
                <w:rFonts w:ascii="Calibri" w:hAnsi="Calibri" w:cs="Calibri"/>
                <w:b/>
                <w:bCs/>
                <w:color w:val="FFFFFF"/>
                <w:sz w:val="20"/>
                <w:szCs w:val="20"/>
              </w:rPr>
            </w:pPr>
            <w:r w:rsidRPr="009D5482">
              <w:rPr>
                <w:rFonts w:ascii="Calibri" w:hAnsi="Calibri" w:cs="Calibri"/>
                <w:b/>
                <w:bCs/>
                <w:color w:val="FFFFFF"/>
                <w:sz w:val="20"/>
                <w:szCs w:val="20"/>
              </w:rPr>
              <w:t>Ogólne</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Projekt</w:t>
            </w:r>
          </w:p>
        </w:tc>
        <w:tc>
          <w:tcPr>
            <w:tcW w:w="6434" w:type="dxa"/>
            <w:tcBorders>
              <w:left w:val="single" w:sz="4" w:space="0" w:color="000000"/>
              <w:bottom w:val="single" w:sz="4" w:space="0" w:color="000000"/>
              <w:right w:val="single" w:sz="4" w:space="0" w:color="000000"/>
            </w:tcBorders>
          </w:tcPr>
          <w:p w:rsidR="00D43EB4" w:rsidRPr="00422F04" w:rsidRDefault="00D43EB4" w:rsidP="00CF6DA2">
            <w:pPr>
              <w:snapToGrid w:val="0"/>
              <w:jc w:val="both"/>
              <w:rPr>
                <w:rFonts w:ascii="Calibri" w:hAnsi="Calibri" w:cs="Calibri"/>
                <w:sz w:val="20"/>
                <w:szCs w:val="20"/>
              </w:rPr>
            </w:pPr>
            <w:r w:rsidRPr="00422F04">
              <w:rPr>
                <w:rFonts w:ascii="Calibri" w:hAnsi="Calibri" w:cs="Calibri"/>
                <w:sz w:val="20"/>
                <w:szCs w:val="20"/>
              </w:rPr>
              <w:t>Przedsięwzięcie opisane we Wniosku o dofinansowanie, będące przedmiotem mowy o dofinansowanie między Beneficjentem, a Instytucją Wdrażającą, tutaj: "</w:t>
            </w:r>
            <w:r>
              <w:rPr>
                <w:rFonts w:ascii="Calibri" w:hAnsi="Calibri" w:cs="Calibri"/>
                <w:sz w:val="20"/>
                <w:szCs w:val="20"/>
              </w:rPr>
              <w:t>E-</w:t>
            </w:r>
            <w:r w:rsidRPr="00422F04">
              <w:rPr>
                <w:rFonts w:ascii="Calibri" w:hAnsi="Calibri" w:cs="Calibri"/>
                <w:sz w:val="20"/>
                <w:szCs w:val="20"/>
              </w:rPr>
              <w:t>Urząd dla mieszkańca opolszczyzny"</w:t>
            </w:r>
            <w:r>
              <w:rPr>
                <w:rFonts w:ascii="Calibri" w:hAnsi="Calibri" w:cs="Calibri"/>
                <w:sz w:val="20"/>
                <w:szCs w:val="20"/>
              </w:rPr>
              <w:t>.</w:t>
            </w:r>
          </w:p>
        </w:tc>
      </w:tr>
      <w:tr w:rsidR="00D43EB4" w:rsidRPr="00422F04">
        <w:tc>
          <w:tcPr>
            <w:tcW w:w="9062" w:type="dxa"/>
            <w:gridSpan w:val="2"/>
            <w:tcBorders>
              <w:left w:val="single" w:sz="4" w:space="0" w:color="000000"/>
              <w:bottom w:val="single" w:sz="4" w:space="0" w:color="000000"/>
              <w:right w:val="single" w:sz="4" w:space="0" w:color="000000"/>
            </w:tcBorders>
            <w:shd w:val="clear" w:color="auto" w:fill="000000"/>
          </w:tcPr>
          <w:p w:rsidR="00D43EB4" w:rsidRPr="00422F04" w:rsidRDefault="00D43EB4" w:rsidP="006A6D1F">
            <w:pPr>
              <w:snapToGrid w:val="0"/>
              <w:jc w:val="center"/>
              <w:rPr>
                <w:rFonts w:ascii="Calibri" w:hAnsi="Calibri" w:cs="Calibri"/>
                <w:b/>
                <w:bCs/>
                <w:sz w:val="20"/>
                <w:szCs w:val="20"/>
              </w:rPr>
            </w:pPr>
            <w:r w:rsidRPr="009D5482">
              <w:rPr>
                <w:rFonts w:ascii="Calibri" w:hAnsi="Calibri" w:cs="Calibri"/>
                <w:b/>
                <w:bCs/>
                <w:color w:val="FFFFFF"/>
                <w:sz w:val="20"/>
                <w:szCs w:val="20"/>
              </w:rPr>
              <w:t>Przedmiot projektu</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 xml:space="preserve"> SEOD</w:t>
            </w:r>
            <w:r>
              <w:rPr>
                <w:rFonts w:ascii="Calibri" w:hAnsi="Calibri" w:cs="Calibri"/>
                <w:sz w:val="20"/>
                <w:szCs w:val="20"/>
              </w:rPr>
              <w:t>/EZD</w:t>
            </w:r>
          </w:p>
        </w:tc>
        <w:tc>
          <w:tcPr>
            <w:tcW w:w="6434" w:type="dxa"/>
            <w:tcBorders>
              <w:left w:val="single" w:sz="4" w:space="0" w:color="000000"/>
              <w:bottom w:val="single" w:sz="4" w:space="0" w:color="000000"/>
              <w:right w:val="single" w:sz="4" w:space="0" w:color="000000"/>
            </w:tcBorders>
          </w:tcPr>
          <w:p w:rsidR="00D43EB4" w:rsidRPr="00422F04" w:rsidRDefault="00D43EB4" w:rsidP="00B23F2C">
            <w:pPr>
              <w:spacing w:after="60" w:line="26" w:lineRule="atLeast"/>
              <w:jc w:val="both"/>
              <w:rPr>
                <w:rFonts w:ascii="Calibri" w:hAnsi="Calibri" w:cs="Calibri"/>
                <w:sz w:val="20"/>
                <w:szCs w:val="20"/>
              </w:rPr>
            </w:pPr>
            <w:r w:rsidRPr="00422F04">
              <w:rPr>
                <w:rFonts w:ascii="Calibri" w:hAnsi="Calibri" w:cs="Calibri"/>
                <w:b/>
                <w:bCs/>
                <w:sz w:val="20"/>
                <w:szCs w:val="20"/>
              </w:rPr>
              <w:t>System Elektronicznego Obiegu Dokumentów</w:t>
            </w:r>
            <w:r>
              <w:rPr>
                <w:rFonts w:ascii="Calibri" w:hAnsi="Calibri" w:cs="Calibri"/>
                <w:b/>
                <w:bCs/>
                <w:sz w:val="20"/>
                <w:szCs w:val="20"/>
              </w:rPr>
              <w:t xml:space="preserve"> / Elektroniczne</w:t>
            </w:r>
            <w:r w:rsidRPr="00422F04">
              <w:rPr>
                <w:rFonts w:ascii="Calibri" w:hAnsi="Calibri" w:cs="Calibri"/>
                <w:sz w:val="20"/>
                <w:szCs w:val="20"/>
              </w:rPr>
              <w:t xml:space="preserve"> </w:t>
            </w:r>
            <w:r w:rsidRPr="0006141A">
              <w:rPr>
                <w:rFonts w:ascii="Calibri" w:hAnsi="Calibri" w:cs="Calibri"/>
                <w:b/>
                <w:bCs/>
                <w:sz w:val="20"/>
                <w:szCs w:val="20"/>
              </w:rPr>
              <w:t xml:space="preserve">Zarządzanie Dokumentami </w:t>
            </w:r>
            <w:r w:rsidRPr="00422F04">
              <w:rPr>
                <w:rFonts w:ascii="Calibri" w:hAnsi="Calibri" w:cs="Calibri"/>
                <w:sz w:val="20"/>
                <w:szCs w:val="20"/>
              </w:rPr>
              <w:t>- system informatyczny umożliwiający obsługę spraw z wykorzystaniem dokumentu elektronicznego. Służy do przyjmowania, rejestracji, dekretowania i przekazywania dokumentów między osobami (interesantami, urzędnikami).</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GIS</w:t>
            </w:r>
          </w:p>
        </w:tc>
        <w:tc>
          <w:tcPr>
            <w:tcW w:w="6434" w:type="dxa"/>
            <w:tcBorders>
              <w:left w:val="single" w:sz="4" w:space="0" w:color="000000"/>
              <w:bottom w:val="single" w:sz="4" w:space="0" w:color="000000"/>
              <w:right w:val="single" w:sz="4" w:space="0" w:color="000000"/>
            </w:tcBorders>
          </w:tcPr>
          <w:p w:rsidR="00D43EB4" w:rsidRPr="00422F04" w:rsidRDefault="00D43EB4" w:rsidP="00AD24CA">
            <w:pPr>
              <w:snapToGrid w:val="0"/>
              <w:jc w:val="both"/>
              <w:rPr>
                <w:rFonts w:ascii="Calibri" w:hAnsi="Calibri" w:cs="Calibri"/>
                <w:sz w:val="20"/>
                <w:szCs w:val="20"/>
              </w:rPr>
            </w:pPr>
            <w:r>
              <w:rPr>
                <w:rFonts w:ascii="Calibri" w:hAnsi="Calibri" w:cs="Calibri"/>
                <w:b/>
                <w:bCs/>
                <w:sz w:val="20"/>
                <w:szCs w:val="20"/>
              </w:rPr>
              <w:t>System Zarządzania I</w:t>
            </w:r>
            <w:r w:rsidRPr="00422F04">
              <w:rPr>
                <w:rFonts w:ascii="Calibri" w:hAnsi="Calibri" w:cs="Calibri"/>
                <w:b/>
                <w:bCs/>
                <w:sz w:val="20"/>
                <w:szCs w:val="20"/>
              </w:rPr>
              <w:t xml:space="preserve">nformacją </w:t>
            </w:r>
            <w:r>
              <w:rPr>
                <w:rFonts w:ascii="Calibri" w:hAnsi="Calibri" w:cs="Calibri"/>
                <w:b/>
                <w:bCs/>
                <w:sz w:val="20"/>
                <w:szCs w:val="20"/>
              </w:rPr>
              <w:t>P</w:t>
            </w:r>
            <w:r w:rsidRPr="00422F04">
              <w:rPr>
                <w:rFonts w:ascii="Calibri" w:hAnsi="Calibri" w:cs="Calibri"/>
                <w:b/>
                <w:bCs/>
                <w:sz w:val="20"/>
                <w:szCs w:val="20"/>
              </w:rPr>
              <w:t>rzestrzenną</w:t>
            </w:r>
            <w:r w:rsidRPr="00422F04">
              <w:rPr>
                <w:rFonts w:ascii="Calibri" w:hAnsi="Calibri" w:cs="Calibri"/>
                <w:sz w:val="20"/>
                <w:szCs w:val="20"/>
              </w:rPr>
              <w:t xml:space="preserve"> (</w:t>
            </w:r>
            <w:r>
              <w:rPr>
                <w:rFonts w:ascii="Calibri" w:hAnsi="Calibri" w:cs="Calibri"/>
                <w:sz w:val="20"/>
                <w:szCs w:val="20"/>
              </w:rPr>
              <w:t xml:space="preserve">ang. </w:t>
            </w:r>
            <w:r w:rsidRPr="00422F04">
              <w:rPr>
                <w:rFonts w:ascii="Calibri" w:hAnsi="Calibri" w:cs="Calibri"/>
                <w:sz w:val="20"/>
                <w:szCs w:val="20"/>
              </w:rPr>
              <w:t>Geographic Information System) to system informacyjny, którego podstawową funkcją jest wspomaganie procesu decyzyjnego i zarządzania, umożliwiającego wprowadzanie, gromadzenie, przetwarzanie, analizowanie oraz wizualizację danych przestrzennych.</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Pr>
                <w:rFonts w:ascii="Calibri" w:hAnsi="Calibri" w:cs="Calibri"/>
                <w:sz w:val="20"/>
                <w:szCs w:val="20"/>
              </w:rPr>
              <w:t>e</w:t>
            </w:r>
            <w:r w:rsidRPr="00422F04">
              <w:rPr>
                <w:rFonts w:ascii="Calibri" w:hAnsi="Calibri" w:cs="Calibri"/>
                <w:sz w:val="20"/>
                <w:szCs w:val="20"/>
              </w:rPr>
              <w:t>-Urząd elektroniczna platforma usług</w:t>
            </w:r>
            <w:r>
              <w:rPr>
                <w:rFonts w:ascii="Calibri" w:hAnsi="Calibri" w:cs="Calibri"/>
                <w:sz w:val="20"/>
                <w:szCs w:val="20"/>
              </w:rPr>
              <w:t xml:space="preserve"> publicznych on-line</w:t>
            </w:r>
          </w:p>
        </w:tc>
        <w:tc>
          <w:tcPr>
            <w:tcW w:w="6434" w:type="dxa"/>
            <w:tcBorders>
              <w:left w:val="single" w:sz="4" w:space="0" w:color="000000"/>
              <w:bottom w:val="single" w:sz="4" w:space="0" w:color="000000"/>
              <w:right w:val="single" w:sz="4" w:space="0" w:color="000000"/>
            </w:tcBorders>
          </w:tcPr>
          <w:p w:rsidR="00D43EB4" w:rsidRPr="00422F04" w:rsidRDefault="00D43EB4" w:rsidP="008128FE">
            <w:pPr>
              <w:snapToGrid w:val="0"/>
              <w:jc w:val="both"/>
              <w:rPr>
                <w:rFonts w:ascii="Calibri" w:hAnsi="Calibri" w:cs="Calibri"/>
                <w:b/>
                <w:bCs/>
                <w:sz w:val="20"/>
                <w:szCs w:val="20"/>
              </w:rPr>
            </w:pPr>
            <w:r w:rsidRPr="00422F04">
              <w:rPr>
                <w:rFonts w:ascii="Calibri" w:hAnsi="Calibri" w:cs="Calibri"/>
                <w:sz w:val="20"/>
                <w:szCs w:val="20"/>
              </w:rPr>
              <w:t xml:space="preserve">Portal internetowy służący do świadczenia usług </w:t>
            </w:r>
            <w:r>
              <w:rPr>
                <w:rFonts w:ascii="Calibri" w:hAnsi="Calibri" w:cs="Calibri"/>
                <w:sz w:val="20"/>
                <w:szCs w:val="20"/>
              </w:rPr>
              <w:t xml:space="preserve">i dwukierunkowej komunikacji </w:t>
            </w:r>
            <w:r w:rsidRPr="00422F04">
              <w:rPr>
                <w:rFonts w:ascii="Calibri" w:hAnsi="Calibri" w:cs="Calibri"/>
                <w:sz w:val="20"/>
                <w:szCs w:val="20"/>
              </w:rPr>
              <w:t>drogą elektroniczną</w:t>
            </w:r>
            <w:r>
              <w:rPr>
                <w:rFonts w:ascii="Calibri" w:hAnsi="Calibri" w:cs="Calibri"/>
                <w:sz w:val="20"/>
                <w:szCs w:val="20"/>
              </w:rPr>
              <w:t xml:space="preserve"> pomiędzy Urzędem a Interesantem.</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Pr>
                <w:rFonts w:ascii="Calibri" w:hAnsi="Calibri" w:cs="Calibri"/>
                <w:sz w:val="20"/>
                <w:szCs w:val="20"/>
              </w:rPr>
              <w:t>BIP</w:t>
            </w:r>
          </w:p>
        </w:tc>
        <w:tc>
          <w:tcPr>
            <w:tcW w:w="6434" w:type="dxa"/>
            <w:tcBorders>
              <w:left w:val="single" w:sz="4" w:space="0" w:color="000000"/>
              <w:bottom w:val="single" w:sz="4" w:space="0" w:color="000000"/>
              <w:right w:val="single" w:sz="4" w:space="0" w:color="000000"/>
            </w:tcBorders>
          </w:tcPr>
          <w:p w:rsidR="00D43EB4" w:rsidRPr="00422F04" w:rsidRDefault="00D43EB4" w:rsidP="00054B53">
            <w:pPr>
              <w:snapToGrid w:val="0"/>
              <w:jc w:val="both"/>
              <w:rPr>
                <w:rFonts w:ascii="Calibri" w:hAnsi="Calibri" w:cs="Calibri"/>
                <w:sz w:val="20"/>
                <w:szCs w:val="20"/>
              </w:rPr>
            </w:pPr>
            <w:r w:rsidRPr="0006141A">
              <w:rPr>
                <w:rFonts w:ascii="Calibri" w:hAnsi="Calibri" w:cs="Calibri"/>
                <w:b/>
                <w:bCs/>
                <w:sz w:val="20"/>
                <w:szCs w:val="20"/>
              </w:rPr>
              <w:t>Biuletyn Informacji Publicznej</w:t>
            </w:r>
            <w:r>
              <w:rPr>
                <w:rFonts w:ascii="Calibri" w:hAnsi="Calibri" w:cs="Calibri"/>
                <w:sz w:val="20"/>
                <w:szCs w:val="20"/>
              </w:rPr>
              <w:t xml:space="preserve"> – </w:t>
            </w:r>
            <w:r w:rsidRPr="0006141A">
              <w:rPr>
                <w:rFonts w:ascii="Calibri" w:hAnsi="Calibri" w:cs="Calibri"/>
                <w:sz w:val="20"/>
                <w:szCs w:val="20"/>
              </w:rPr>
              <w:t xml:space="preserve">ujednolicony </w:t>
            </w:r>
            <w:hyperlink r:id="rId7" w:tooltip="System" w:history="1">
              <w:r w:rsidRPr="0006141A">
                <w:rPr>
                  <w:rFonts w:ascii="Calibri" w:hAnsi="Calibri" w:cs="Calibri"/>
                  <w:sz w:val="20"/>
                  <w:szCs w:val="20"/>
                </w:rPr>
                <w:t>system</w:t>
              </w:r>
            </w:hyperlink>
            <w:r w:rsidRPr="0006141A">
              <w:rPr>
                <w:rFonts w:ascii="Calibri" w:hAnsi="Calibri" w:cs="Calibri"/>
                <w:sz w:val="20"/>
                <w:szCs w:val="20"/>
              </w:rPr>
              <w:t xml:space="preserve"> stron </w:t>
            </w:r>
            <w:hyperlink r:id="rId8" w:tooltip="Internet" w:history="1">
              <w:r w:rsidRPr="0006141A">
                <w:rPr>
                  <w:rFonts w:ascii="Calibri" w:hAnsi="Calibri" w:cs="Calibri"/>
                  <w:sz w:val="20"/>
                  <w:szCs w:val="20"/>
                </w:rPr>
                <w:t>internetowych</w:t>
              </w:r>
            </w:hyperlink>
            <w:r w:rsidRPr="0006141A">
              <w:rPr>
                <w:rFonts w:ascii="Calibri" w:hAnsi="Calibri" w:cs="Calibri"/>
                <w:sz w:val="20"/>
                <w:szCs w:val="20"/>
              </w:rPr>
              <w:t>, stworzony w celu powszechnego udostępniania informacji publicznej.</w:t>
            </w:r>
          </w:p>
        </w:tc>
      </w:tr>
      <w:tr w:rsidR="00D43EB4" w:rsidRPr="00422F04">
        <w:tc>
          <w:tcPr>
            <w:tcW w:w="2628" w:type="dxa"/>
            <w:tcBorders>
              <w:left w:val="single" w:sz="4" w:space="0" w:color="000000"/>
              <w:bottom w:val="single" w:sz="4" w:space="0" w:color="000000"/>
            </w:tcBorders>
          </w:tcPr>
          <w:p w:rsidR="00D43EB4" w:rsidRDefault="00D43EB4" w:rsidP="006A6D1F">
            <w:pPr>
              <w:snapToGrid w:val="0"/>
              <w:rPr>
                <w:rFonts w:ascii="Calibri" w:hAnsi="Calibri" w:cs="Calibri"/>
                <w:sz w:val="20"/>
                <w:szCs w:val="20"/>
              </w:rPr>
            </w:pPr>
            <w:r>
              <w:rPr>
                <w:rFonts w:ascii="Calibri" w:hAnsi="Calibri" w:cs="Calibri"/>
                <w:sz w:val="20"/>
                <w:szCs w:val="20"/>
              </w:rPr>
              <w:t>BI</w:t>
            </w:r>
          </w:p>
        </w:tc>
        <w:tc>
          <w:tcPr>
            <w:tcW w:w="6434" w:type="dxa"/>
            <w:tcBorders>
              <w:left w:val="single" w:sz="4" w:space="0" w:color="000000"/>
              <w:bottom w:val="single" w:sz="4" w:space="0" w:color="000000"/>
              <w:right w:val="single" w:sz="4" w:space="0" w:color="000000"/>
            </w:tcBorders>
          </w:tcPr>
          <w:p w:rsidR="00D43EB4" w:rsidRPr="0006141A" w:rsidRDefault="00D43EB4" w:rsidP="0006141A">
            <w:pPr>
              <w:snapToGrid w:val="0"/>
              <w:jc w:val="both"/>
              <w:rPr>
                <w:rFonts w:ascii="Calibri" w:hAnsi="Calibri" w:cs="Calibri"/>
                <w:sz w:val="20"/>
                <w:szCs w:val="20"/>
              </w:rPr>
            </w:pPr>
            <w:r w:rsidRPr="0006141A">
              <w:rPr>
                <w:rFonts w:ascii="Calibri" w:hAnsi="Calibri" w:cs="Calibri"/>
                <w:b/>
                <w:bCs/>
                <w:sz w:val="20"/>
                <w:szCs w:val="20"/>
              </w:rPr>
              <w:t>Broker Integracyjny</w:t>
            </w:r>
            <w:r>
              <w:rPr>
                <w:rFonts w:ascii="Calibri" w:hAnsi="Calibri" w:cs="Calibri"/>
                <w:sz w:val="20"/>
                <w:szCs w:val="20"/>
              </w:rPr>
              <w:t xml:space="preserve"> - o</w:t>
            </w:r>
            <w:r w:rsidRPr="0006141A">
              <w:rPr>
                <w:rFonts w:ascii="Calibri" w:hAnsi="Calibri" w:cs="Calibri"/>
                <w:sz w:val="20"/>
                <w:szCs w:val="20"/>
              </w:rPr>
              <w:t>programowanie pośredniczące jest to rodzaj oprogramowania umożliwiający komunikację pomiędzy różnymi aplikacjami/usługami lub systemami.</w:t>
            </w:r>
          </w:p>
        </w:tc>
      </w:tr>
      <w:tr w:rsidR="00D43EB4" w:rsidRPr="00422F04">
        <w:tc>
          <w:tcPr>
            <w:tcW w:w="2628" w:type="dxa"/>
            <w:tcBorders>
              <w:left w:val="single" w:sz="4" w:space="0" w:color="000000"/>
              <w:bottom w:val="single" w:sz="4" w:space="0" w:color="000000"/>
            </w:tcBorders>
          </w:tcPr>
          <w:p w:rsidR="00D43EB4" w:rsidRDefault="00D43EB4" w:rsidP="006A6D1F">
            <w:pPr>
              <w:snapToGrid w:val="0"/>
              <w:rPr>
                <w:rFonts w:ascii="Calibri" w:hAnsi="Calibri" w:cs="Calibri"/>
                <w:sz w:val="20"/>
                <w:szCs w:val="20"/>
              </w:rPr>
            </w:pPr>
            <w:r>
              <w:rPr>
                <w:rFonts w:ascii="Calibri" w:hAnsi="Calibri" w:cs="Calibri"/>
                <w:sz w:val="20"/>
                <w:szCs w:val="20"/>
              </w:rPr>
              <w:t>ESP</w:t>
            </w:r>
          </w:p>
        </w:tc>
        <w:tc>
          <w:tcPr>
            <w:tcW w:w="6434" w:type="dxa"/>
            <w:tcBorders>
              <w:left w:val="single" w:sz="4" w:space="0" w:color="000000"/>
              <w:bottom w:val="single" w:sz="4" w:space="0" w:color="000000"/>
              <w:right w:val="single" w:sz="4" w:space="0" w:color="000000"/>
            </w:tcBorders>
          </w:tcPr>
          <w:p w:rsidR="00D43EB4" w:rsidRDefault="00D43EB4" w:rsidP="0006141A">
            <w:pPr>
              <w:snapToGrid w:val="0"/>
              <w:jc w:val="both"/>
              <w:rPr>
                <w:rFonts w:ascii="Calibri" w:hAnsi="Calibri" w:cs="Calibri"/>
                <w:sz w:val="20"/>
                <w:szCs w:val="20"/>
              </w:rPr>
            </w:pPr>
            <w:r w:rsidRPr="0006141A">
              <w:rPr>
                <w:rFonts w:ascii="Calibri" w:hAnsi="Calibri" w:cs="Calibri"/>
                <w:b/>
                <w:bCs/>
                <w:sz w:val="20"/>
                <w:szCs w:val="20"/>
              </w:rPr>
              <w:t>Elektroniczna Skrzynka Podawcza</w:t>
            </w:r>
            <w:r>
              <w:rPr>
                <w:rFonts w:ascii="Calibri" w:hAnsi="Calibri" w:cs="Calibri"/>
                <w:sz w:val="20"/>
                <w:szCs w:val="20"/>
              </w:rPr>
              <w:t xml:space="preserve"> – moduł elektronicznej platformy usług publicznych</w:t>
            </w:r>
            <w:r w:rsidRPr="0006141A">
              <w:rPr>
                <w:rFonts w:ascii="Calibri" w:hAnsi="Calibri" w:cs="Calibri"/>
                <w:sz w:val="20"/>
                <w:szCs w:val="20"/>
              </w:rPr>
              <w:t>, dzięki które</w:t>
            </w:r>
            <w:r>
              <w:rPr>
                <w:rFonts w:ascii="Calibri" w:hAnsi="Calibri" w:cs="Calibri"/>
                <w:sz w:val="20"/>
                <w:szCs w:val="20"/>
              </w:rPr>
              <w:t>mu</w:t>
            </w:r>
            <w:r w:rsidRPr="0006141A">
              <w:rPr>
                <w:rFonts w:ascii="Calibri" w:hAnsi="Calibri" w:cs="Calibri"/>
                <w:sz w:val="20"/>
                <w:szCs w:val="20"/>
              </w:rPr>
              <w:t xml:space="preserve"> można załatwiać sprawy w urzędzie, przez</w:t>
            </w:r>
            <w:r>
              <w:rPr>
                <w:rFonts w:ascii="Calibri" w:hAnsi="Calibri" w:cs="Calibri"/>
                <w:sz w:val="20"/>
                <w:szCs w:val="20"/>
              </w:rPr>
              <w:t xml:space="preserve"> Internet </w:t>
            </w:r>
            <w:hyperlink r:id="rId9" w:tooltip="Internet" w:history="1">
              <w:r w:rsidRPr="000F06F8">
                <w:rPr>
                  <w:rStyle w:val="Hyperlink"/>
                </w:rPr>
                <w:t>http://pl.wikipedia.org/wiki/Internet</w:t>
              </w:r>
            </w:hyperlink>
            <w:r w:rsidRPr="0006141A">
              <w:rPr>
                <w:rFonts w:ascii="Calibri" w:hAnsi="Calibri" w:cs="Calibri"/>
                <w:sz w:val="20"/>
                <w:szCs w:val="20"/>
              </w:rPr>
              <w:t xml:space="preserve"> bez konieczności fizycznego kontaktu z urzędem.</w:t>
            </w:r>
          </w:p>
        </w:tc>
      </w:tr>
      <w:tr w:rsidR="00D43EB4" w:rsidRPr="00422F04">
        <w:tc>
          <w:tcPr>
            <w:tcW w:w="2628" w:type="dxa"/>
            <w:tcBorders>
              <w:left w:val="single" w:sz="4" w:space="0" w:color="000000"/>
              <w:bottom w:val="single" w:sz="4" w:space="0" w:color="000000"/>
            </w:tcBorders>
          </w:tcPr>
          <w:p w:rsidR="00D43EB4" w:rsidRDefault="00D43EB4" w:rsidP="006A6D1F">
            <w:pPr>
              <w:snapToGrid w:val="0"/>
              <w:rPr>
                <w:rFonts w:ascii="Calibri" w:hAnsi="Calibri" w:cs="Calibri"/>
                <w:sz w:val="20"/>
                <w:szCs w:val="20"/>
              </w:rPr>
            </w:pPr>
            <w:r>
              <w:rPr>
                <w:rFonts w:ascii="Calibri" w:hAnsi="Calibri" w:cs="Calibri"/>
                <w:sz w:val="20"/>
                <w:szCs w:val="20"/>
              </w:rPr>
              <w:t>HSM</w:t>
            </w:r>
          </w:p>
        </w:tc>
        <w:tc>
          <w:tcPr>
            <w:tcW w:w="6434" w:type="dxa"/>
            <w:tcBorders>
              <w:left w:val="single" w:sz="4" w:space="0" w:color="000000"/>
              <w:bottom w:val="single" w:sz="4" w:space="0" w:color="000000"/>
              <w:right w:val="single" w:sz="4" w:space="0" w:color="000000"/>
            </w:tcBorders>
          </w:tcPr>
          <w:p w:rsidR="00D43EB4" w:rsidRPr="00B22878" w:rsidRDefault="00D43EB4" w:rsidP="00356052">
            <w:pPr>
              <w:snapToGrid w:val="0"/>
              <w:jc w:val="both"/>
              <w:rPr>
                <w:rFonts w:ascii="Calibri" w:hAnsi="Calibri" w:cs="Calibri"/>
                <w:sz w:val="20"/>
                <w:szCs w:val="20"/>
              </w:rPr>
            </w:pPr>
            <w:r w:rsidRPr="008128FE">
              <w:rPr>
                <w:rFonts w:ascii="Calibri" w:hAnsi="Calibri" w:cs="Calibri"/>
                <w:b/>
                <w:bCs/>
                <w:sz w:val="20"/>
                <w:szCs w:val="20"/>
              </w:rPr>
              <w:t>Hardware Security Module</w:t>
            </w:r>
            <w:r w:rsidRPr="00B22878">
              <w:rPr>
                <w:rFonts w:ascii="Calibri" w:hAnsi="Calibri" w:cs="Calibri"/>
                <w:sz w:val="20"/>
                <w:szCs w:val="20"/>
              </w:rPr>
              <w:t xml:space="preserve"> </w:t>
            </w:r>
            <w:r>
              <w:rPr>
                <w:rFonts w:ascii="Calibri" w:hAnsi="Calibri" w:cs="Calibri"/>
                <w:sz w:val="20"/>
                <w:szCs w:val="20"/>
              </w:rPr>
              <w:t xml:space="preserve">– urządzenie sprzętowe </w:t>
            </w:r>
            <w:r w:rsidRPr="00B22878">
              <w:rPr>
                <w:rFonts w:ascii="Calibri" w:hAnsi="Calibri" w:cs="Calibri"/>
                <w:sz w:val="20"/>
                <w:szCs w:val="20"/>
              </w:rPr>
              <w:t>pracując</w:t>
            </w:r>
            <w:r>
              <w:rPr>
                <w:rFonts w:ascii="Calibri" w:hAnsi="Calibri" w:cs="Calibri"/>
                <w:sz w:val="20"/>
                <w:szCs w:val="20"/>
              </w:rPr>
              <w:t>e</w:t>
            </w:r>
            <w:r w:rsidRPr="00B22878">
              <w:rPr>
                <w:rFonts w:ascii="Calibri" w:hAnsi="Calibri" w:cs="Calibri"/>
                <w:sz w:val="20"/>
                <w:szCs w:val="20"/>
              </w:rPr>
              <w:t xml:space="preserve"> w trybie FIPS 140-2 poziom 3</w:t>
            </w:r>
            <w:r>
              <w:rPr>
                <w:rFonts w:ascii="Calibri" w:hAnsi="Calibri" w:cs="Calibri"/>
                <w:sz w:val="20"/>
                <w:szCs w:val="20"/>
              </w:rPr>
              <w:t>, służące do obsługi Urzędu w zakresie generowania</w:t>
            </w:r>
            <w:r w:rsidRPr="00B22878">
              <w:rPr>
                <w:rFonts w:ascii="Calibri" w:hAnsi="Calibri" w:cs="Calibri"/>
                <w:sz w:val="20"/>
                <w:szCs w:val="20"/>
              </w:rPr>
              <w:t xml:space="preserve"> urzędowych poświadczeń odbioru poprzez zaawan</w:t>
            </w:r>
            <w:r>
              <w:rPr>
                <w:rFonts w:ascii="Calibri" w:hAnsi="Calibri" w:cs="Calibri"/>
                <w:sz w:val="20"/>
                <w:szCs w:val="20"/>
              </w:rPr>
              <w:t>sowane operacje kryptograficzne, działające w oparciu o obowiązujące akty prawne</w:t>
            </w:r>
            <w:r w:rsidRPr="00B22878">
              <w:rPr>
                <w:rFonts w:ascii="Calibri" w:hAnsi="Calibri" w:cs="Calibri"/>
                <w:sz w:val="20"/>
                <w:szCs w:val="20"/>
              </w:rPr>
              <w:t xml:space="preserve"> określa</w:t>
            </w:r>
            <w:r>
              <w:rPr>
                <w:rFonts w:ascii="Calibri" w:hAnsi="Calibri" w:cs="Calibri"/>
                <w:sz w:val="20"/>
                <w:szCs w:val="20"/>
              </w:rPr>
              <w:t>jące</w:t>
            </w:r>
            <w:r w:rsidRPr="00B22878">
              <w:rPr>
                <w:rFonts w:ascii="Calibri" w:hAnsi="Calibri" w:cs="Calibri"/>
                <w:sz w:val="20"/>
                <w:szCs w:val="20"/>
              </w:rPr>
              <w:t xml:space="preserve"> warunki organizacyjno – techniczne doręczania pism podmiotom publicznym w pos</w:t>
            </w:r>
            <w:r>
              <w:rPr>
                <w:rFonts w:ascii="Calibri" w:hAnsi="Calibri" w:cs="Calibri"/>
                <w:sz w:val="20"/>
                <w:szCs w:val="20"/>
              </w:rPr>
              <w:t>taci dokumentów elektronicznych oraz precyzujące</w:t>
            </w:r>
            <w:r w:rsidRPr="00B22878">
              <w:rPr>
                <w:rFonts w:ascii="Calibri" w:hAnsi="Calibri" w:cs="Calibri"/>
                <w:sz w:val="20"/>
                <w:szCs w:val="20"/>
              </w:rPr>
              <w:t xml:space="preserve"> formę urzędowego poświadczania odbioru dla adresata oraz sposób udostępniania kopii dokumentów elektronicznych.</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XML</w:t>
            </w:r>
          </w:p>
        </w:tc>
        <w:tc>
          <w:tcPr>
            <w:tcW w:w="6434" w:type="dxa"/>
            <w:tcBorders>
              <w:left w:val="single" w:sz="4" w:space="0" w:color="000000"/>
              <w:bottom w:val="single" w:sz="4" w:space="0" w:color="000000"/>
              <w:right w:val="single" w:sz="4" w:space="0" w:color="000000"/>
            </w:tcBorders>
          </w:tcPr>
          <w:p w:rsidR="00D43EB4" w:rsidRPr="00422F04" w:rsidRDefault="00D43EB4" w:rsidP="00054B53">
            <w:pPr>
              <w:snapToGrid w:val="0"/>
              <w:jc w:val="both"/>
              <w:rPr>
                <w:rFonts w:ascii="Calibri" w:hAnsi="Calibri" w:cs="Calibri"/>
                <w:sz w:val="20"/>
                <w:szCs w:val="20"/>
              </w:rPr>
            </w:pPr>
            <w:r w:rsidRPr="00422F04">
              <w:rPr>
                <w:rStyle w:val="apple-style-span"/>
                <w:rFonts w:ascii="Calibri" w:hAnsi="Calibri" w:cs="Calibri"/>
                <w:sz w:val="20"/>
                <w:szCs w:val="20"/>
              </w:rPr>
              <w:t>(</w:t>
            </w:r>
            <w:r w:rsidRPr="00422F04">
              <w:rPr>
                <w:rFonts w:ascii="Calibri" w:hAnsi="Calibri" w:cs="Calibri"/>
                <w:sz w:val="20"/>
                <w:szCs w:val="20"/>
              </w:rPr>
              <w:t>ang. eXtensible Markup Language) uniwersalny sposób zapisu i przesyłania danych, np. z formularza lub dokumentu złożonego drogą elektroniczną; XML jest jedynym prawnie umocowanym formatem dla e-dokumentów w administracji publicznej; szczególny przypadek XML to „internetowy” język HTML.</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XLS</w:t>
            </w:r>
          </w:p>
        </w:tc>
        <w:tc>
          <w:tcPr>
            <w:tcW w:w="6434" w:type="dxa"/>
            <w:tcBorders>
              <w:left w:val="single" w:sz="4" w:space="0" w:color="000000"/>
              <w:bottom w:val="single" w:sz="4" w:space="0" w:color="000000"/>
              <w:right w:val="single" w:sz="4" w:space="0" w:color="000000"/>
            </w:tcBorders>
          </w:tcPr>
          <w:p w:rsidR="00D43EB4" w:rsidRPr="00422F04" w:rsidRDefault="00D43EB4" w:rsidP="00054B53">
            <w:pPr>
              <w:snapToGrid w:val="0"/>
              <w:jc w:val="both"/>
              <w:rPr>
                <w:rFonts w:ascii="Calibri" w:hAnsi="Calibri" w:cs="Calibri"/>
                <w:sz w:val="20"/>
                <w:szCs w:val="20"/>
              </w:rPr>
            </w:pPr>
            <w:r w:rsidRPr="00422F04">
              <w:rPr>
                <w:rFonts w:ascii="Calibri" w:hAnsi="Calibri" w:cs="Calibri"/>
                <w:sz w:val="20"/>
                <w:szCs w:val="20"/>
              </w:rPr>
              <w:t>Popularny format służący do wizualizacji (przedstawiania) danych zapisanych za pomocą XML</w:t>
            </w:r>
            <w:r>
              <w:rPr>
                <w:rFonts w:ascii="Calibri" w:hAnsi="Calibri" w:cs="Calibri"/>
                <w:sz w:val="20"/>
                <w:szCs w:val="20"/>
              </w:rPr>
              <w:t>.</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SaaS</w:t>
            </w:r>
          </w:p>
        </w:tc>
        <w:tc>
          <w:tcPr>
            <w:tcW w:w="6434" w:type="dxa"/>
            <w:tcBorders>
              <w:left w:val="single" w:sz="4" w:space="0" w:color="000000"/>
              <w:bottom w:val="single" w:sz="4" w:space="0" w:color="000000"/>
              <w:right w:val="single" w:sz="4" w:space="0" w:color="000000"/>
            </w:tcBorders>
          </w:tcPr>
          <w:p w:rsidR="00D43EB4" w:rsidRPr="00422F04" w:rsidRDefault="00D43EB4" w:rsidP="008128FE">
            <w:pPr>
              <w:snapToGrid w:val="0"/>
              <w:jc w:val="both"/>
              <w:rPr>
                <w:rFonts w:ascii="Calibri" w:hAnsi="Calibri" w:cs="Calibri"/>
                <w:sz w:val="20"/>
                <w:szCs w:val="20"/>
              </w:rPr>
            </w:pPr>
            <w:r w:rsidRPr="00422F04">
              <w:rPr>
                <w:rFonts w:ascii="Calibri" w:hAnsi="Calibri" w:cs="Calibri"/>
                <w:sz w:val="20"/>
                <w:szCs w:val="20"/>
              </w:rPr>
              <w:t>(ang. Software as a service</w:t>
            </w:r>
            <w:r>
              <w:rPr>
                <w:rFonts w:ascii="Calibri" w:hAnsi="Calibri" w:cs="Calibri"/>
                <w:sz w:val="20"/>
                <w:szCs w:val="20"/>
              </w:rPr>
              <w:t xml:space="preserve"> </w:t>
            </w:r>
            <w:r w:rsidRPr="00422F04">
              <w:rPr>
                <w:rFonts w:ascii="Calibri" w:hAnsi="Calibri" w:cs="Calibri"/>
                <w:sz w:val="20"/>
                <w:szCs w:val="20"/>
              </w:rPr>
              <w:t>- oprogramowanie jako usługa) sposób dostarczania klientowi usługi (produktu) z serwerowni na</w:t>
            </w:r>
            <w:r>
              <w:rPr>
                <w:rFonts w:ascii="Calibri" w:hAnsi="Calibri" w:cs="Calibri"/>
                <w:sz w:val="20"/>
                <w:szCs w:val="20"/>
              </w:rPr>
              <w:t>leżącej do dostawcy. Pracownik U</w:t>
            </w:r>
            <w:r w:rsidRPr="00422F04">
              <w:rPr>
                <w:rFonts w:ascii="Calibri" w:hAnsi="Calibri" w:cs="Calibri"/>
                <w:sz w:val="20"/>
                <w:szCs w:val="20"/>
              </w:rPr>
              <w:t xml:space="preserve">rzędu korzysta z </w:t>
            </w:r>
            <w:r>
              <w:rPr>
                <w:rFonts w:ascii="Calibri" w:hAnsi="Calibri" w:cs="Calibri"/>
                <w:sz w:val="20"/>
                <w:szCs w:val="20"/>
              </w:rPr>
              <w:t>oprogramowania</w:t>
            </w:r>
            <w:r w:rsidRPr="00422F04">
              <w:rPr>
                <w:rFonts w:ascii="Calibri" w:hAnsi="Calibri" w:cs="Calibri"/>
                <w:sz w:val="20"/>
                <w:szCs w:val="20"/>
              </w:rPr>
              <w:t xml:space="preserve"> łącząc się z serwerami Dostawcy. Zalety to szybkość i niskie koszty wdrożenia, wada to konieczność posiadania przez urząd dobrej jakości łącza internetowego. Model częściej stosowanych w małych urzędach lub jako pilotowy etap wdrożenia w dużych urzędach.</w:t>
            </w:r>
          </w:p>
        </w:tc>
      </w:tr>
      <w:tr w:rsidR="00D43EB4" w:rsidRPr="00422F04">
        <w:trPr>
          <w:trHeight w:val="373"/>
        </w:trPr>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Wdrożenie lokalne</w:t>
            </w:r>
          </w:p>
        </w:tc>
        <w:tc>
          <w:tcPr>
            <w:tcW w:w="6434" w:type="dxa"/>
            <w:tcBorders>
              <w:left w:val="single" w:sz="4" w:space="0" w:color="000000"/>
              <w:bottom w:val="single" w:sz="4" w:space="0" w:color="000000"/>
              <w:right w:val="single" w:sz="4" w:space="0" w:color="000000"/>
            </w:tcBorders>
          </w:tcPr>
          <w:p w:rsidR="00D43EB4" w:rsidRPr="00422F04" w:rsidRDefault="00D43EB4" w:rsidP="008128FE">
            <w:pPr>
              <w:jc w:val="both"/>
              <w:rPr>
                <w:rFonts w:ascii="Calibri" w:hAnsi="Calibri" w:cs="Calibri"/>
                <w:sz w:val="20"/>
                <w:szCs w:val="20"/>
              </w:rPr>
            </w:pPr>
            <w:r w:rsidRPr="00422F04">
              <w:rPr>
                <w:rFonts w:ascii="Calibri" w:hAnsi="Calibri" w:cs="Calibri"/>
                <w:sz w:val="20"/>
                <w:szCs w:val="20"/>
              </w:rPr>
              <w:t>W przeciwieństwie do ASP system instalowany jest w serwerowni urzędu. Zalety to niezależność urzędu od zewnętrznych systemów informatycznych. Model częściej stosowany w większych urzędach.</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Serwer</w:t>
            </w:r>
          </w:p>
        </w:tc>
        <w:tc>
          <w:tcPr>
            <w:tcW w:w="6434" w:type="dxa"/>
            <w:tcBorders>
              <w:left w:val="single" w:sz="4" w:space="0" w:color="000000"/>
              <w:bottom w:val="single" w:sz="4" w:space="0" w:color="000000"/>
              <w:right w:val="single" w:sz="4" w:space="0" w:color="000000"/>
            </w:tcBorders>
          </w:tcPr>
          <w:p w:rsidR="00D43EB4" w:rsidRPr="00422F04" w:rsidRDefault="00D43EB4" w:rsidP="006A6D1F">
            <w:pPr>
              <w:snapToGrid w:val="0"/>
              <w:jc w:val="both"/>
              <w:rPr>
                <w:rFonts w:ascii="Calibri" w:hAnsi="Calibri" w:cs="Calibri"/>
                <w:sz w:val="20"/>
                <w:szCs w:val="20"/>
              </w:rPr>
            </w:pPr>
            <w:r w:rsidRPr="00422F04">
              <w:rPr>
                <w:rFonts w:ascii="Calibri" w:hAnsi="Calibri" w:cs="Calibri"/>
                <w:sz w:val="20"/>
                <w:szCs w:val="20"/>
              </w:rPr>
              <w:t>Komputer na którym osadzona jest usługa (z reguły jest kilka serwerów spełniających różne funkcje, razem tworząc system). Serwery umieszczane są w serwerowni – odpowiednio wyposażonym pomieszczeniu. Komputer urzędnika łączy się z serwerem wymieniając dane, etc.</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Podpis elektroniczny</w:t>
            </w:r>
          </w:p>
        </w:tc>
        <w:tc>
          <w:tcPr>
            <w:tcW w:w="6434" w:type="dxa"/>
            <w:tcBorders>
              <w:left w:val="single" w:sz="4" w:space="0" w:color="000000"/>
              <w:bottom w:val="single" w:sz="4" w:space="0" w:color="000000"/>
              <w:right w:val="single" w:sz="4" w:space="0" w:color="000000"/>
            </w:tcBorders>
          </w:tcPr>
          <w:p w:rsidR="00D43EB4" w:rsidRPr="00422F04" w:rsidRDefault="00D43EB4" w:rsidP="006A6D1F">
            <w:pPr>
              <w:snapToGrid w:val="0"/>
              <w:jc w:val="both"/>
              <w:rPr>
                <w:rFonts w:ascii="Calibri" w:hAnsi="Calibri" w:cs="Calibri"/>
                <w:sz w:val="20"/>
                <w:szCs w:val="20"/>
              </w:rPr>
            </w:pPr>
            <w:r w:rsidRPr="00422F04">
              <w:rPr>
                <w:rFonts w:ascii="Calibri" w:hAnsi="Calibri" w:cs="Calibri"/>
                <w:sz w:val="20"/>
                <w:szCs w:val="20"/>
              </w:rPr>
              <w:t xml:space="preserve">Podpis elektroniczny – pojęcie </w:t>
            </w:r>
            <w:hyperlink r:id="rId10" w:tooltip="Norma prawna" w:history="1">
              <w:r w:rsidRPr="00422F04">
                <w:rPr>
                  <w:rFonts w:ascii="Calibri" w:hAnsi="Calibri" w:cs="Calibri"/>
                  <w:sz w:val="20"/>
                  <w:szCs w:val="20"/>
                </w:rPr>
                <w:t>normatywne</w:t>
              </w:r>
            </w:hyperlink>
            <w:r w:rsidRPr="00422F04">
              <w:rPr>
                <w:rFonts w:ascii="Calibri" w:hAnsi="Calibri" w:cs="Calibri"/>
                <w:sz w:val="20"/>
                <w:szCs w:val="20"/>
              </w:rPr>
              <w:t xml:space="preserve"> zdefiniowane w ustawie z dnia </w:t>
            </w:r>
            <w:hyperlink r:id="rId11" w:tooltip="18 września" w:history="1">
              <w:r w:rsidRPr="00422F04">
                <w:rPr>
                  <w:rFonts w:ascii="Calibri" w:hAnsi="Calibri" w:cs="Calibri"/>
                  <w:sz w:val="20"/>
                  <w:szCs w:val="20"/>
                </w:rPr>
                <w:t>18 września</w:t>
              </w:r>
            </w:hyperlink>
            <w:r w:rsidRPr="00422F04">
              <w:rPr>
                <w:rFonts w:ascii="Calibri" w:hAnsi="Calibri" w:cs="Calibri"/>
                <w:sz w:val="20"/>
                <w:szCs w:val="20"/>
              </w:rPr>
              <w:t xml:space="preserve"> </w:t>
            </w:r>
            <w:hyperlink r:id="rId12" w:tooltip="2001" w:history="1">
              <w:r w:rsidRPr="00422F04">
                <w:rPr>
                  <w:rFonts w:ascii="Calibri" w:hAnsi="Calibri" w:cs="Calibri"/>
                  <w:sz w:val="20"/>
                  <w:szCs w:val="20"/>
                </w:rPr>
                <w:t>2001</w:t>
              </w:r>
            </w:hyperlink>
            <w:r w:rsidRPr="00422F04">
              <w:rPr>
                <w:rFonts w:ascii="Calibri" w:hAnsi="Calibri" w:cs="Calibri"/>
                <w:sz w:val="20"/>
                <w:szCs w:val="20"/>
              </w:rPr>
              <w:t xml:space="preserve"> r. o podpisie elektronicznym (</w:t>
            </w:r>
            <w:hyperlink r:id="rId13" w:history="1">
              <w:r w:rsidRPr="00422F04">
                <w:rPr>
                  <w:rFonts w:ascii="Calibri" w:hAnsi="Calibri" w:cs="Calibri"/>
                  <w:sz w:val="20"/>
                  <w:szCs w:val="20"/>
                </w:rPr>
                <w:t>Dz.U. z 2001 r. Nr 130, poz. 1450</w:t>
              </w:r>
            </w:hyperlink>
            <w:r w:rsidRPr="00422F04">
              <w:rPr>
                <w:rFonts w:ascii="Calibri" w:hAnsi="Calibri" w:cs="Calibri"/>
                <w:sz w:val="20"/>
                <w:szCs w:val="20"/>
              </w:rPr>
              <w:t xml:space="preserve"> z późn. zm). Zgodnie z </w:t>
            </w:r>
            <w:hyperlink r:id="rId14" w:tooltip="Artykuł (prawo)" w:history="1">
              <w:r w:rsidRPr="00422F04">
                <w:rPr>
                  <w:rFonts w:ascii="Calibri" w:hAnsi="Calibri" w:cs="Calibri"/>
                  <w:sz w:val="20"/>
                  <w:szCs w:val="20"/>
                </w:rPr>
                <w:t>art.</w:t>
              </w:r>
            </w:hyperlink>
            <w:r w:rsidRPr="00422F04">
              <w:rPr>
                <w:rFonts w:ascii="Calibri" w:hAnsi="Calibri" w:cs="Calibri"/>
                <w:sz w:val="20"/>
                <w:szCs w:val="20"/>
              </w:rPr>
              <w:t xml:space="preserve"> 3 pkt</w:t>
            </w:r>
            <w:r>
              <w:rPr>
                <w:rFonts w:ascii="Calibri" w:hAnsi="Calibri" w:cs="Calibri"/>
                <w:sz w:val="20"/>
                <w:szCs w:val="20"/>
              </w:rPr>
              <w:t>.</w:t>
            </w:r>
            <w:r w:rsidRPr="00422F04">
              <w:rPr>
                <w:rFonts w:ascii="Calibri" w:hAnsi="Calibri" w:cs="Calibri"/>
                <w:sz w:val="20"/>
                <w:szCs w:val="20"/>
              </w:rPr>
              <w:t xml:space="preserve"> 1 </w:t>
            </w:r>
            <w:hyperlink r:id="rId15" w:tooltip="Ustawa" w:history="1">
              <w:r w:rsidRPr="00422F04">
                <w:rPr>
                  <w:rFonts w:ascii="Calibri" w:hAnsi="Calibri" w:cs="Calibri"/>
                  <w:sz w:val="20"/>
                  <w:szCs w:val="20"/>
                </w:rPr>
                <w:t>ustawy</w:t>
              </w:r>
            </w:hyperlink>
            <w:r w:rsidRPr="00422F04">
              <w:rPr>
                <w:rFonts w:ascii="Calibri" w:hAnsi="Calibri" w:cs="Calibri"/>
                <w:sz w:val="20"/>
                <w:szCs w:val="20"/>
              </w:rPr>
              <w:t xml:space="preserve"> </w:t>
            </w:r>
            <w:hyperlink r:id="rId16" w:tooltip="Podpis" w:history="1">
              <w:r w:rsidRPr="00422F04">
                <w:rPr>
                  <w:rFonts w:ascii="Calibri" w:hAnsi="Calibri" w:cs="Calibri"/>
                  <w:sz w:val="20"/>
                  <w:szCs w:val="20"/>
                </w:rPr>
                <w:t>podpis</w:t>
              </w:r>
            </w:hyperlink>
            <w:r w:rsidRPr="00422F04">
              <w:rPr>
                <w:rFonts w:ascii="Calibri" w:hAnsi="Calibri" w:cs="Calibri"/>
                <w:sz w:val="20"/>
                <w:szCs w:val="20"/>
              </w:rPr>
              <w:t xml:space="preserve"> elektroniczny stanowią dane w postaci </w:t>
            </w:r>
            <w:hyperlink r:id="rId17" w:tooltip="Elektronika" w:history="1">
              <w:r w:rsidRPr="00422F04">
                <w:rPr>
                  <w:rFonts w:ascii="Calibri" w:hAnsi="Calibri" w:cs="Calibri"/>
                  <w:sz w:val="20"/>
                  <w:szCs w:val="20"/>
                </w:rPr>
                <w:t>elektronicznej</w:t>
              </w:r>
            </w:hyperlink>
            <w:r w:rsidRPr="00422F04">
              <w:rPr>
                <w:rFonts w:ascii="Calibri" w:hAnsi="Calibri" w:cs="Calibri"/>
                <w:sz w:val="20"/>
                <w:szCs w:val="20"/>
              </w:rPr>
              <w:t xml:space="preserve">, które wraz z innymi </w:t>
            </w:r>
            <w:hyperlink r:id="rId18" w:tooltip="Dane" w:history="1">
              <w:r w:rsidRPr="00422F04">
                <w:rPr>
                  <w:rFonts w:ascii="Calibri" w:hAnsi="Calibri" w:cs="Calibri"/>
                  <w:sz w:val="20"/>
                  <w:szCs w:val="20"/>
                </w:rPr>
                <w:t>danymi</w:t>
              </w:r>
            </w:hyperlink>
            <w:r w:rsidRPr="00422F04">
              <w:rPr>
                <w:rFonts w:ascii="Calibri" w:hAnsi="Calibri" w:cs="Calibri"/>
                <w:sz w:val="20"/>
                <w:szCs w:val="20"/>
              </w:rPr>
              <w:t>, do których zostały dołączone lub z którymi są logicznie powiązane, służą do identyfikacji osoby składającej podpis elektroniczny.</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Przeglądarka internetowa</w:t>
            </w:r>
          </w:p>
        </w:tc>
        <w:tc>
          <w:tcPr>
            <w:tcW w:w="6434" w:type="dxa"/>
            <w:tcBorders>
              <w:left w:val="single" w:sz="4" w:space="0" w:color="000000"/>
              <w:bottom w:val="single" w:sz="4" w:space="0" w:color="000000"/>
              <w:right w:val="single" w:sz="4" w:space="0" w:color="000000"/>
            </w:tcBorders>
          </w:tcPr>
          <w:p w:rsidR="00D43EB4" w:rsidRPr="00422F04" w:rsidRDefault="00D43EB4" w:rsidP="006A6D1F">
            <w:pPr>
              <w:jc w:val="both"/>
              <w:rPr>
                <w:rFonts w:ascii="Calibri" w:hAnsi="Calibri" w:cs="Calibri"/>
                <w:sz w:val="20"/>
                <w:szCs w:val="20"/>
              </w:rPr>
            </w:pPr>
            <w:r w:rsidRPr="00422F04">
              <w:rPr>
                <w:rFonts w:ascii="Calibri" w:hAnsi="Calibri" w:cs="Calibri"/>
                <w:sz w:val="20"/>
                <w:szCs w:val="20"/>
              </w:rPr>
              <w:t xml:space="preserve">Program komputerowy – bezpłatny i znajdujący się na praktycznie każdym komputerze – służący do przeglądania stron internetowych. </w:t>
            </w:r>
            <w:r>
              <w:rPr>
                <w:rFonts w:ascii="Calibri" w:hAnsi="Calibri" w:cs="Calibri"/>
                <w:sz w:val="20"/>
                <w:szCs w:val="20"/>
              </w:rPr>
              <w:t>Służy do korzystania z systemu informatycznego posiadającego moduły:</w:t>
            </w:r>
            <w:r w:rsidRPr="00422F04">
              <w:rPr>
                <w:rFonts w:ascii="Calibri" w:hAnsi="Calibri" w:cs="Calibri"/>
                <w:sz w:val="20"/>
                <w:szCs w:val="20"/>
              </w:rPr>
              <w:t xml:space="preserve"> SEOD</w:t>
            </w:r>
            <w:r>
              <w:rPr>
                <w:rFonts w:ascii="Calibri" w:hAnsi="Calibri" w:cs="Calibri"/>
                <w:sz w:val="20"/>
                <w:szCs w:val="20"/>
              </w:rPr>
              <w:t>/EZD, BIP, e-Urzą</w:t>
            </w:r>
            <w:r w:rsidRPr="00422F04">
              <w:rPr>
                <w:rFonts w:ascii="Calibri" w:hAnsi="Calibri" w:cs="Calibri"/>
                <w:sz w:val="20"/>
                <w:szCs w:val="20"/>
              </w:rPr>
              <w:t>d</w:t>
            </w:r>
            <w:r>
              <w:rPr>
                <w:rFonts w:ascii="Calibri" w:hAnsi="Calibri" w:cs="Calibri"/>
                <w:sz w:val="20"/>
                <w:szCs w:val="20"/>
              </w:rPr>
              <w:t xml:space="preserve"> z ESP, BI</w:t>
            </w:r>
            <w:r w:rsidRPr="00422F04">
              <w:rPr>
                <w:rFonts w:ascii="Calibri" w:hAnsi="Calibri" w:cs="Calibri"/>
                <w:sz w:val="20"/>
                <w:szCs w:val="20"/>
              </w:rPr>
              <w:t xml:space="preserve"> czy też GIS. Jest bardzo prosty w obsłudze i nie wymaga żadnego przeszkolenia.</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Oprogramowanie biurowe</w:t>
            </w:r>
          </w:p>
        </w:tc>
        <w:tc>
          <w:tcPr>
            <w:tcW w:w="6434" w:type="dxa"/>
            <w:tcBorders>
              <w:left w:val="single" w:sz="4" w:space="0" w:color="000000"/>
              <w:bottom w:val="single" w:sz="4" w:space="0" w:color="000000"/>
              <w:right w:val="single" w:sz="4" w:space="0" w:color="000000"/>
            </w:tcBorders>
          </w:tcPr>
          <w:p w:rsidR="00D43EB4" w:rsidRDefault="00D43EB4" w:rsidP="00A3215F">
            <w:pPr>
              <w:snapToGrid w:val="0"/>
              <w:jc w:val="both"/>
              <w:rPr>
                <w:rFonts w:ascii="Calibri" w:hAnsi="Calibri" w:cs="Calibri"/>
                <w:sz w:val="20"/>
                <w:szCs w:val="20"/>
              </w:rPr>
            </w:pPr>
            <w:r>
              <w:rPr>
                <w:rFonts w:ascii="Calibri" w:hAnsi="Calibri" w:cs="Calibri"/>
                <w:sz w:val="20"/>
                <w:szCs w:val="20"/>
              </w:rPr>
              <w:t>Zintegrowany p</w:t>
            </w:r>
            <w:r w:rsidRPr="00422F04">
              <w:rPr>
                <w:rFonts w:ascii="Calibri" w:hAnsi="Calibri" w:cs="Calibri"/>
                <w:sz w:val="20"/>
                <w:szCs w:val="20"/>
              </w:rPr>
              <w:t>akiet oprogramowania</w:t>
            </w:r>
            <w:r>
              <w:rPr>
                <w:rFonts w:ascii="Calibri" w:hAnsi="Calibri" w:cs="Calibri"/>
                <w:sz w:val="20"/>
                <w:szCs w:val="20"/>
              </w:rPr>
              <w:t xml:space="preserve"> (aplikacji biurowych)</w:t>
            </w:r>
            <w:r w:rsidRPr="00422F04">
              <w:rPr>
                <w:rFonts w:ascii="Calibri" w:hAnsi="Calibri" w:cs="Calibri"/>
                <w:sz w:val="20"/>
                <w:szCs w:val="20"/>
              </w:rPr>
              <w:t xml:space="preserve">, obejmujący </w:t>
            </w:r>
            <w:r>
              <w:rPr>
                <w:rFonts w:ascii="Calibri" w:hAnsi="Calibri" w:cs="Calibri"/>
                <w:sz w:val="20"/>
                <w:szCs w:val="20"/>
              </w:rPr>
              <w:t>minimum:</w:t>
            </w:r>
          </w:p>
          <w:p w:rsidR="00D43EB4" w:rsidRDefault="00D43EB4" w:rsidP="00487FCD">
            <w:pPr>
              <w:pStyle w:val="ListParagraph1"/>
              <w:numPr>
                <w:ilvl w:val="0"/>
                <w:numId w:val="22"/>
              </w:numPr>
              <w:jc w:val="both"/>
              <w:rPr>
                <w:rFonts w:ascii="Calibri" w:hAnsi="Calibri" w:cs="Calibri"/>
              </w:rPr>
            </w:pPr>
            <w:r w:rsidRPr="00F33CEF">
              <w:rPr>
                <w:rFonts w:ascii="Calibri" w:hAnsi="Calibri" w:cs="Calibri"/>
              </w:rPr>
              <w:t>Edytor tekstów</w:t>
            </w:r>
          </w:p>
          <w:p w:rsidR="00D43EB4" w:rsidRPr="00F33CEF" w:rsidRDefault="00D43EB4" w:rsidP="00487FCD">
            <w:pPr>
              <w:pStyle w:val="ListParagraph1"/>
              <w:numPr>
                <w:ilvl w:val="0"/>
                <w:numId w:val="22"/>
              </w:numPr>
              <w:jc w:val="both"/>
              <w:rPr>
                <w:rFonts w:ascii="Calibri" w:hAnsi="Calibri" w:cs="Calibri"/>
              </w:rPr>
            </w:pPr>
            <w:r w:rsidRPr="00F33CEF">
              <w:rPr>
                <w:rFonts w:ascii="Calibri" w:hAnsi="Calibri" w:cs="Calibri"/>
              </w:rPr>
              <w:t xml:space="preserve">Arkusz kalkulacyjny </w:t>
            </w:r>
          </w:p>
          <w:p w:rsidR="00D43EB4" w:rsidRPr="00F33CEF" w:rsidRDefault="00D43EB4" w:rsidP="00487FCD">
            <w:pPr>
              <w:pStyle w:val="ListParagraph1"/>
              <w:numPr>
                <w:ilvl w:val="0"/>
                <w:numId w:val="22"/>
              </w:numPr>
              <w:jc w:val="both"/>
              <w:rPr>
                <w:rFonts w:ascii="Calibri" w:hAnsi="Calibri" w:cs="Calibri"/>
              </w:rPr>
            </w:pPr>
            <w:r w:rsidRPr="00F33CEF">
              <w:rPr>
                <w:rFonts w:ascii="Calibri" w:hAnsi="Calibri" w:cs="Calibri"/>
              </w:rPr>
              <w:t>Narzędzie do przygotowywania i prowadzenia prezentacji</w:t>
            </w:r>
          </w:p>
          <w:p w:rsidR="00D43EB4" w:rsidRPr="00F33CEF" w:rsidRDefault="00D43EB4" w:rsidP="00487FCD">
            <w:pPr>
              <w:pStyle w:val="ListParagraph1"/>
              <w:numPr>
                <w:ilvl w:val="0"/>
                <w:numId w:val="22"/>
              </w:numPr>
              <w:jc w:val="both"/>
              <w:rPr>
                <w:rFonts w:ascii="Calibri" w:hAnsi="Calibri" w:cs="Calibri"/>
              </w:rPr>
            </w:pPr>
            <w:r w:rsidRPr="00F33CEF">
              <w:rPr>
                <w:rFonts w:ascii="Calibri" w:hAnsi="Calibri" w:cs="Calibri"/>
              </w:rPr>
              <w:t>Narzędzie do tworzenia drukowanych materiałów informacyjnych</w:t>
            </w:r>
          </w:p>
          <w:p w:rsidR="00D43EB4" w:rsidRPr="00F33CEF" w:rsidRDefault="00D43EB4" w:rsidP="00487FCD">
            <w:pPr>
              <w:pStyle w:val="ListParagraph1"/>
              <w:numPr>
                <w:ilvl w:val="0"/>
                <w:numId w:val="22"/>
              </w:numPr>
              <w:jc w:val="both"/>
              <w:rPr>
                <w:rFonts w:ascii="Calibri" w:hAnsi="Calibri" w:cs="Calibri"/>
              </w:rPr>
            </w:pPr>
            <w:r w:rsidRPr="00F33CEF">
              <w:rPr>
                <w:rFonts w:ascii="Calibri" w:hAnsi="Calibri" w:cs="Calibri"/>
              </w:rPr>
              <w:t>Narzędzie do zarządzania informacją prywat</w:t>
            </w:r>
            <w:r>
              <w:rPr>
                <w:rFonts w:ascii="Calibri" w:hAnsi="Calibri" w:cs="Calibri"/>
              </w:rPr>
              <w:t>n</w:t>
            </w:r>
            <w:r w:rsidRPr="00F33CEF">
              <w:rPr>
                <w:rFonts w:ascii="Calibri" w:hAnsi="Calibri" w:cs="Calibri"/>
              </w:rPr>
              <w:t>ą (pocztą elektroniczną, kalendarzem, kontaktami i zadaniami)</w:t>
            </w:r>
          </w:p>
          <w:p w:rsidR="00D43EB4" w:rsidRPr="00F33CEF" w:rsidRDefault="00D43EB4" w:rsidP="00487FCD">
            <w:pPr>
              <w:pStyle w:val="ListParagraph1"/>
              <w:numPr>
                <w:ilvl w:val="0"/>
                <w:numId w:val="22"/>
              </w:numPr>
              <w:jc w:val="both"/>
              <w:rPr>
                <w:rFonts w:ascii="Calibri" w:hAnsi="Calibri" w:cs="Calibri"/>
              </w:rPr>
            </w:pPr>
            <w:r w:rsidRPr="00F33CEF">
              <w:rPr>
                <w:rFonts w:ascii="Calibri" w:hAnsi="Calibri" w:cs="Calibri"/>
              </w:rPr>
              <w:t>Narzędzie do tworzenia notatek przy pomocy klawiatury lub notatek odręcznych na ekranie urządzenia typu tablet PC z mechanizmem OCR.</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Oprogramowanie wspomagające</w:t>
            </w:r>
          </w:p>
        </w:tc>
        <w:tc>
          <w:tcPr>
            <w:tcW w:w="6434" w:type="dxa"/>
            <w:tcBorders>
              <w:left w:val="single" w:sz="4" w:space="0" w:color="000000"/>
              <w:bottom w:val="single" w:sz="4" w:space="0" w:color="000000"/>
              <w:right w:val="single" w:sz="4" w:space="0" w:color="000000"/>
            </w:tcBorders>
          </w:tcPr>
          <w:p w:rsidR="00D43EB4" w:rsidRPr="00422F04" w:rsidRDefault="00D43EB4" w:rsidP="00A3215F">
            <w:pPr>
              <w:snapToGrid w:val="0"/>
              <w:jc w:val="both"/>
              <w:rPr>
                <w:rFonts w:ascii="Calibri" w:hAnsi="Calibri" w:cs="Calibri"/>
                <w:sz w:val="20"/>
                <w:szCs w:val="20"/>
              </w:rPr>
            </w:pPr>
            <w:r w:rsidRPr="00422F04">
              <w:rPr>
                <w:rFonts w:ascii="Calibri" w:hAnsi="Calibri" w:cs="Calibri"/>
                <w:sz w:val="20"/>
                <w:szCs w:val="20"/>
              </w:rPr>
              <w:t xml:space="preserve">Wszelkie oprogramowanie niezbędne do prawidłowego działania </w:t>
            </w:r>
            <w:r>
              <w:rPr>
                <w:rFonts w:ascii="Calibri" w:hAnsi="Calibri" w:cs="Calibri"/>
                <w:sz w:val="20"/>
                <w:szCs w:val="20"/>
              </w:rPr>
              <w:t>systemu informatycznego posiadającego moduły:</w:t>
            </w:r>
            <w:r w:rsidRPr="00422F04">
              <w:rPr>
                <w:rFonts w:ascii="Calibri" w:hAnsi="Calibri" w:cs="Calibri"/>
                <w:sz w:val="20"/>
                <w:szCs w:val="20"/>
              </w:rPr>
              <w:t xml:space="preserve"> SEOD</w:t>
            </w:r>
            <w:r>
              <w:rPr>
                <w:rFonts w:ascii="Calibri" w:hAnsi="Calibri" w:cs="Calibri"/>
                <w:sz w:val="20"/>
                <w:szCs w:val="20"/>
              </w:rPr>
              <w:t>/EZD, BIP, e-Urzą</w:t>
            </w:r>
            <w:r w:rsidRPr="00422F04">
              <w:rPr>
                <w:rFonts w:ascii="Calibri" w:hAnsi="Calibri" w:cs="Calibri"/>
                <w:sz w:val="20"/>
                <w:szCs w:val="20"/>
              </w:rPr>
              <w:t>d</w:t>
            </w:r>
            <w:r>
              <w:rPr>
                <w:rFonts w:ascii="Calibri" w:hAnsi="Calibri" w:cs="Calibri"/>
                <w:sz w:val="20"/>
                <w:szCs w:val="20"/>
              </w:rPr>
              <w:t xml:space="preserve"> z ESP, BI czy</w:t>
            </w:r>
            <w:r w:rsidRPr="00422F04">
              <w:rPr>
                <w:rFonts w:ascii="Calibri" w:hAnsi="Calibri" w:cs="Calibri"/>
                <w:sz w:val="20"/>
                <w:szCs w:val="20"/>
              </w:rPr>
              <w:t xml:space="preserve"> też GIS na sprzęcie wskazanym w </w:t>
            </w:r>
            <w:r>
              <w:rPr>
                <w:rFonts w:ascii="Calibri" w:hAnsi="Calibri" w:cs="Calibri"/>
                <w:sz w:val="20"/>
                <w:szCs w:val="20"/>
              </w:rPr>
              <w:t>SIWZ</w:t>
            </w:r>
            <w:r w:rsidRPr="00422F04">
              <w:rPr>
                <w:rFonts w:ascii="Calibri" w:hAnsi="Calibri" w:cs="Calibri"/>
                <w:sz w:val="20"/>
                <w:szCs w:val="20"/>
              </w:rPr>
              <w:t>, w tym sterowniki, systemy operacyjne, oprogramowanie bazodanowe</w:t>
            </w:r>
            <w:r>
              <w:rPr>
                <w:rFonts w:ascii="Calibri" w:hAnsi="Calibri" w:cs="Calibri"/>
                <w:sz w:val="20"/>
                <w:szCs w:val="20"/>
              </w:rPr>
              <w:t>.</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Bezpieczny podpis elektroniczny</w:t>
            </w:r>
          </w:p>
        </w:tc>
        <w:tc>
          <w:tcPr>
            <w:tcW w:w="6434" w:type="dxa"/>
            <w:tcBorders>
              <w:left w:val="single" w:sz="4" w:space="0" w:color="000000"/>
              <w:bottom w:val="single" w:sz="4" w:space="0" w:color="000000"/>
              <w:right w:val="single" w:sz="4" w:space="0" w:color="000000"/>
            </w:tcBorders>
          </w:tcPr>
          <w:p w:rsidR="00D43EB4" w:rsidRPr="00422F04" w:rsidRDefault="00D43EB4" w:rsidP="006A6D1F">
            <w:pPr>
              <w:snapToGrid w:val="0"/>
              <w:jc w:val="both"/>
              <w:rPr>
                <w:rFonts w:ascii="Calibri" w:hAnsi="Calibri" w:cs="Calibri"/>
                <w:sz w:val="20"/>
                <w:szCs w:val="20"/>
              </w:rPr>
            </w:pPr>
            <w:r w:rsidRPr="00422F04">
              <w:rPr>
                <w:rFonts w:ascii="Calibri" w:hAnsi="Calibri" w:cs="Calibri"/>
                <w:sz w:val="20"/>
                <w:szCs w:val="20"/>
              </w:rPr>
              <w:t>Bezpieczny podpis elektroniczny w rozumieniu Ustawy o podpisie elektronicznym (Dz. U. 2001 r. Nr 130 poz. 1450 z późn. zm.)</w:t>
            </w:r>
            <w:r>
              <w:rPr>
                <w:rFonts w:ascii="Calibri" w:hAnsi="Calibri" w:cs="Calibri"/>
                <w:sz w:val="20"/>
                <w:szCs w:val="20"/>
              </w:rPr>
              <w:t>.</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Certyfikat</w:t>
            </w:r>
          </w:p>
        </w:tc>
        <w:tc>
          <w:tcPr>
            <w:tcW w:w="6434" w:type="dxa"/>
            <w:tcBorders>
              <w:left w:val="single" w:sz="4" w:space="0" w:color="000000"/>
              <w:bottom w:val="single" w:sz="4" w:space="0" w:color="000000"/>
              <w:right w:val="single" w:sz="4" w:space="0" w:color="000000"/>
            </w:tcBorders>
          </w:tcPr>
          <w:p w:rsidR="00D43EB4" w:rsidRPr="00422F04" w:rsidRDefault="00D43EB4" w:rsidP="006A6D1F">
            <w:pPr>
              <w:snapToGrid w:val="0"/>
              <w:jc w:val="both"/>
              <w:rPr>
                <w:rFonts w:ascii="Calibri" w:hAnsi="Calibri" w:cs="Calibri"/>
                <w:sz w:val="20"/>
                <w:szCs w:val="20"/>
              </w:rPr>
            </w:pPr>
            <w:r w:rsidRPr="00422F04">
              <w:rPr>
                <w:rFonts w:ascii="Calibri" w:hAnsi="Calibri" w:cs="Calibri"/>
                <w:sz w:val="20"/>
                <w:szCs w:val="20"/>
              </w:rPr>
              <w:t>Elektroniczne zaświadczenie, za pomocą którego dane służące do weryfikacji Podpisu Elektronicznego są przyporządkowane do osoby składającej podpis elektroniczny i które umożliwiają identyfikację tej osoby</w:t>
            </w:r>
            <w:r>
              <w:rPr>
                <w:rFonts w:ascii="Calibri" w:hAnsi="Calibri" w:cs="Calibri"/>
                <w:sz w:val="20"/>
                <w:szCs w:val="20"/>
              </w:rPr>
              <w:t>.</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Certyfikat kwalifikowany</w:t>
            </w:r>
          </w:p>
        </w:tc>
        <w:tc>
          <w:tcPr>
            <w:tcW w:w="6434" w:type="dxa"/>
            <w:tcBorders>
              <w:left w:val="single" w:sz="4" w:space="0" w:color="000000"/>
              <w:bottom w:val="single" w:sz="4" w:space="0" w:color="000000"/>
              <w:right w:val="single" w:sz="4" w:space="0" w:color="000000"/>
            </w:tcBorders>
          </w:tcPr>
          <w:p w:rsidR="00D43EB4" w:rsidRPr="00422F04" w:rsidRDefault="00D43EB4" w:rsidP="006A6D1F">
            <w:pPr>
              <w:snapToGrid w:val="0"/>
              <w:jc w:val="both"/>
              <w:rPr>
                <w:rFonts w:ascii="Calibri" w:hAnsi="Calibri" w:cs="Calibri"/>
                <w:sz w:val="20"/>
                <w:szCs w:val="20"/>
              </w:rPr>
            </w:pPr>
            <w:r w:rsidRPr="00422F04">
              <w:rPr>
                <w:rFonts w:ascii="Calibri" w:hAnsi="Calibri" w:cs="Calibri"/>
                <w:sz w:val="20"/>
                <w:szCs w:val="20"/>
              </w:rPr>
              <w:t>Certyfikat spełniający warunki określone w Ustawie (o podpisie elektronicznym), wydany przez kwalifikowany podmiot świadczący usługi certyfikacyjne, spełniający wymogi określone w Ustawie o podpisie elektronicznym</w:t>
            </w:r>
            <w:r>
              <w:rPr>
                <w:rFonts w:ascii="Calibri" w:hAnsi="Calibri" w:cs="Calibri"/>
                <w:sz w:val="20"/>
                <w:szCs w:val="20"/>
              </w:rPr>
              <w:t>.</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e-Formularz</w:t>
            </w:r>
          </w:p>
        </w:tc>
        <w:tc>
          <w:tcPr>
            <w:tcW w:w="6434" w:type="dxa"/>
            <w:tcBorders>
              <w:left w:val="single" w:sz="4" w:space="0" w:color="000000"/>
              <w:bottom w:val="single" w:sz="4" w:space="0" w:color="000000"/>
              <w:right w:val="single" w:sz="4" w:space="0" w:color="000000"/>
            </w:tcBorders>
          </w:tcPr>
          <w:p w:rsidR="00D43EB4" w:rsidRPr="00422F04" w:rsidRDefault="00D43EB4" w:rsidP="006A6D1F">
            <w:pPr>
              <w:snapToGrid w:val="0"/>
              <w:jc w:val="both"/>
              <w:rPr>
                <w:rFonts w:ascii="Calibri" w:hAnsi="Calibri" w:cs="Calibri"/>
                <w:sz w:val="20"/>
                <w:szCs w:val="20"/>
              </w:rPr>
            </w:pPr>
            <w:r w:rsidRPr="00422F04">
              <w:rPr>
                <w:rFonts w:ascii="Calibri" w:hAnsi="Calibri" w:cs="Calibri"/>
                <w:sz w:val="20"/>
                <w:szCs w:val="20"/>
              </w:rPr>
              <w:t>Pismo w formie dokumentu elektronicznego w rozumieniu przepisów Rozporządzenia MSWiA z dnia 27 listopada 2007 (Dz. U. 2006 r. Nr 227 poz. 1664) w sprawie sporządzania i doręczania pism w formie dokumentów elektronicznych.</w:t>
            </w:r>
          </w:p>
        </w:tc>
      </w:tr>
      <w:tr w:rsidR="00D43EB4" w:rsidRPr="00422F04">
        <w:tc>
          <w:tcPr>
            <w:tcW w:w="9062" w:type="dxa"/>
            <w:gridSpan w:val="2"/>
            <w:tcBorders>
              <w:left w:val="single" w:sz="4" w:space="0" w:color="000000"/>
              <w:bottom w:val="single" w:sz="4" w:space="0" w:color="000000"/>
              <w:right w:val="single" w:sz="4" w:space="0" w:color="000000"/>
            </w:tcBorders>
            <w:shd w:val="clear" w:color="auto" w:fill="000000"/>
          </w:tcPr>
          <w:p w:rsidR="00D43EB4" w:rsidRPr="00422F04" w:rsidRDefault="00D43EB4" w:rsidP="006A6D1F">
            <w:pPr>
              <w:snapToGrid w:val="0"/>
              <w:jc w:val="center"/>
              <w:rPr>
                <w:rFonts w:ascii="Calibri" w:hAnsi="Calibri" w:cs="Calibri"/>
                <w:b/>
                <w:bCs/>
                <w:sz w:val="20"/>
                <w:szCs w:val="20"/>
              </w:rPr>
            </w:pPr>
            <w:r w:rsidRPr="009D5482">
              <w:rPr>
                <w:rFonts w:ascii="Calibri" w:hAnsi="Calibri" w:cs="Calibri"/>
                <w:b/>
                <w:bCs/>
                <w:color w:val="FFFFFF"/>
                <w:sz w:val="20"/>
                <w:szCs w:val="20"/>
              </w:rPr>
              <w:t>Osoby</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Użytkownik</w:t>
            </w:r>
          </w:p>
        </w:tc>
        <w:tc>
          <w:tcPr>
            <w:tcW w:w="6434" w:type="dxa"/>
            <w:tcBorders>
              <w:left w:val="single" w:sz="4" w:space="0" w:color="000000"/>
              <w:bottom w:val="single" w:sz="4" w:space="0" w:color="000000"/>
              <w:right w:val="single" w:sz="4" w:space="0" w:color="000000"/>
            </w:tcBorders>
          </w:tcPr>
          <w:p w:rsidR="00D43EB4" w:rsidRPr="00422F04" w:rsidRDefault="00D43EB4" w:rsidP="00A3215F">
            <w:pPr>
              <w:pStyle w:val="Tekstkomentarza1"/>
              <w:snapToGrid w:val="0"/>
              <w:jc w:val="both"/>
              <w:rPr>
                <w:rFonts w:ascii="Calibri" w:hAnsi="Calibri" w:cs="Calibri"/>
              </w:rPr>
            </w:pPr>
            <w:r w:rsidRPr="00422F04">
              <w:rPr>
                <w:rFonts w:ascii="Calibri" w:hAnsi="Calibri" w:cs="Calibri"/>
              </w:rPr>
              <w:t xml:space="preserve">Zarejestrowana w Systemie </w:t>
            </w:r>
            <w:r>
              <w:rPr>
                <w:rFonts w:ascii="Calibri" w:hAnsi="Calibri" w:cs="Calibri"/>
              </w:rPr>
              <w:t xml:space="preserve">posiadającym moduły: </w:t>
            </w:r>
            <w:r w:rsidRPr="00422F04">
              <w:rPr>
                <w:rFonts w:ascii="Calibri" w:hAnsi="Calibri" w:cs="Calibri"/>
              </w:rPr>
              <w:t>SEOD</w:t>
            </w:r>
            <w:r>
              <w:rPr>
                <w:rFonts w:ascii="Calibri" w:hAnsi="Calibri" w:cs="Calibri"/>
              </w:rPr>
              <w:t>/EZD, BIP</w:t>
            </w:r>
            <w:r w:rsidRPr="00422F04">
              <w:rPr>
                <w:rFonts w:ascii="Calibri" w:hAnsi="Calibri" w:cs="Calibri"/>
              </w:rPr>
              <w:t>,</w:t>
            </w:r>
            <w:r>
              <w:rPr>
                <w:rFonts w:ascii="Calibri" w:hAnsi="Calibri" w:cs="Calibri"/>
              </w:rPr>
              <w:t xml:space="preserve"> e-Urzą</w:t>
            </w:r>
            <w:r w:rsidRPr="00422F04">
              <w:rPr>
                <w:rFonts w:ascii="Calibri" w:hAnsi="Calibri" w:cs="Calibri"/>
              </w:rPr>
              <w:t>d</w:t>
            </w:r>
            <w:r>
              <w:rPr>
                <w:rFonts w:ascii="Calibri" w:hAnsi="Calibri" w:cs="Calibri"/>
              </w:rPr>
              <w:t xml:space="preserve"> </w:t>
            </w:r>
            <w:r>
              <w:rPr>
                <w:rFonts w:ascii="Calibri" w:hAnsi="Calibri" w:cs="Calibri"/>
              </w:rPr>
              <w:br/>
              <w:t>z ESP, BI oraz</w:t>
            </w:r>
            <w:r w:rsidRPr="00422F04">
              <w:rPr>
                <w:rFonts w:ascii="Calibri" w:hAnsi="Calibri" w:cs="Calibri"/>
              </w:rPr>
              <w:t xml:space="preserve"> GIS</w:t>
            </w:r>
            <w:r w:rsidRPr="00422F04">
              <w:rPr>
                <w:rStyle w:val="FootnoteReference"/>
                <w:rFonts w:ascii="Calibri" w:hAnsi="Calibri" w:cs="Calibri"/>
              </w:rPr>
              <w:footnoteReference w:id="1"/>
            </w:r>
            <w:r w:rsidRPr="00422F04">
              <w:rPr>
                <w:rFonts w:ascii="Calibri" w:hAnsi="Calibri" w:cs="Calibri"/>
              </w:rPr>
              <w:t xml:space="preserve"> osoba, która jest pracow</w:t>
            </w:r>
            <w:r>
              <w:rPr>
                <w:rFonts w:ascii="Calibri" w:hAnsi="Calibri" w:cs="Calibri"/>
              </w:rPr>
              <w:t xml:space="preserve">nikiem Zamawiającego, posiada </w:t>
            </w:r>
            <w:r w:rsidRPr="00422F04">
              <w:rPr>
                <w:rFonts w:ascii="Calibri" w:hAnsi="Calibri" w:cs="Calibri"/>
              </w:rPr>
              <w:t>swój unikalny login i hasło i wykonuje obowiązki służbowe.</w:t>
            </w:r>
          </w:p>
        </w:tc>
      </w:tr>
      <w:tr w:rsidR="00D43EB4" w:rsidRPr="00422F04">
        <w:trPr>
          <w:trHeight w:val="289"/>
        </w:trPr>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Administrator</w:t>
            </w:r>
          </w:p>
        </w:tc>
        <w:tc>
          <w:tcPr>
            <w:tcW w:w="6434" w:type="dxa"/>
            <w:tcBorders>
              <w:left w:val="single" w:sz="4" w:space="0" w:color="000000"/>
              <w:bottom w:val="single" w:sz="4" w:space="0" w:color="000000"/>
              <w:right w:val="single" w:sz="4" w:space="0" w:color="000000"/>
            </w:tcBorders>
          </w:tcPr>
          <w:p w:rsidR="00D43EB4" w:rsidRPr="00422F04" w:rsidRDefault="00D43EB4" w:rsidP="00A3215F">
            <w:pPr>
              <w:snapToGrid w:val="0"/>
              <w:jc w:val="both"/>
              <w:rPr>
                <w:rFonts w:ascii="Calibri" w:hAnsi="Calibri" w:cs="Calibri"/>
                <w:sz w:val="20"/>
                <w:szCs w:val="20"/>
              </w:rPr>
            </w:pPr>
            <w:r w:rsidRPr="00422F04">
              <w:rPr>
                <w:rFonts w:ascii="Calibri" w:hAnsi="Calibri" w:cs="Calibri"/>
                <w:sz w:val="20"/>
                <w:szCs w:val="20"/>
              </w:rPr>
              <w:t xml:space="preserve">Użytkownik konfigurujący </w:t>
            </w:r>
            <w:r>
              <w:rPr>
                <w:rFonts w:ascii="Calibri" w:hAnsi="Calibri" w:cs="Calibri"/>
                <w:sz w:val="20"/>
                <w:szCs w:val="20"/>
              </w:rPr>
              <w:t xml:space="preserve">system posiadający moduły: </w:t>
            </w:r>
            <w:r w:rsidRPr="00A3215F">
              <w:rPr>
                <w:rFonts w:ascii="Calibri" w:hAnsi="Calibri" w:cs="Calibri"/>
                <w:sz w:val="20"/>
                <w:szCs w:val="20"/>
              </w:rPr>
              <w:t xml:space="preserve">SEOD/EZD, BIP, </w:t>
            </w:r>
            <w:r>
              <w:rPr>
                <w:rFonts w:ascii="Calibri" w:hAnsi="Calibri" w:cs="Calibri"/>
                <w:sz w:val="20"/>
                <w:szCs w:val="20"/>
              </w:rPr>
              <w:br/>
              <w:t>e-Urzą</w:t>
            </w:r>
            <w:r w:rsidRPr="00422F04">
              <w:rPr>
                <w:rFonts w:ascii="Calibri" w:hAnsi="Calibri" w:cs="Calibri"/>
                <w:sz w:val="20"/>
                <w:szCs w:val="20"/>
              </w:rPr>
              <w:t>d</w:t>
            </w:r>
            <w:r>
              <w:rPr>
                <w:rFonts w:ascii="Calibri" w:hAnsi="Calibri" w:cs="Calibri"/>
                <w:sz w:val="20"/>
                <w:szCs w:val="20"/>
              </w:rPr>
              <w:t xml:space="preserve"> z ESP, BI</w:t>
            </w:r>
            <w:r w:rsidRPr="00422F04">
              <w:rPr>
                <w:rFonts w:ascii="Calibri" w:hAnsi="Calibri" w:cs="Calibri"/>
                <w:sz w:val="20"/>
                <w:szCs w:val="20"/>
              </w:rPr>
              <w:t xml:space="preserve"> lub/i GIS</w:t>
            </w:r>
            <w:r w:rsidRPr="00422F04">
              <w:rPr>
                <w:rStyle w:val="FootnoteReference"/>
                <w:rFonts w:ascii="Calibri" w:hAnsi="Calibri" w:cs="Calibri"/>
                <w:sz w:val="20"/>
                <w:szCs w:val="20"/>
              </w:rPr>
              <w:footnoteReference w:id="2"/>
            </w:r>
            <w:r w:rsidRPr="00422F04">
              <w:rPr>
                <w:rFonts w:ascii="Calibri" w:hAnsi="Calibri" w:cs="Calibri"/>
                <w:sz w:val="20"/>
                <w:szCs w:val="20"/>
              </w:rPr>
              <w:t xml:space="preserve"> i nim zarządzający.</w:t>
            </w:r>
          </w:p>
        </w:tc>
      </w:tr>
      <w:tr w:rsidR="00D43EB4" w:rsidRPr="00422F04">
        <w:trPr>
          <w:trHeight w:val="293"/>
        </w:trPr>
        <w:tc>
          <w:tcPr>
            <w:tcW w:w="9062" w:type="dxa"/>
            <w:gridSpan w:val="2"/>
            <w:tcBorders>
              <w:left w:val="single" w:sz="4" w:space="0" w:color="000000"/>
              <w:bottom w:val="single" w:sz="4" w:space="0" w:color="000000"/>
              <w:right w:val="single" w:sz="4" w:space="0" w:color="000000"/>
            </w:tcBorders>
            <w:shd w:val="clear" w:color="auto" w:fill="000000"/>
          </w:tcPr>
          <w:p w:rsidR="00D43EB4" w:rsidRPr="00422F04" w:rsidRDefault="00D43EB4" w:rsidP="00F66C72">
            <w:pPr>
              <w:snapToGrid w:val="0"/>
              <w:jc w:val="center"/>
              <w:rPr>
                <w:rFonts w:ascii="Calibri" w:hAnsi="Calibri" w:cs="Calibri"/>
                <w:sz w:val="20"/>
                <w:szCs w:val="20"/>
              </w:rPr>
            </w:pPr>
            <w:r w:rsidRPr="00422F04">
              <w:rPr>
                <w:rFonts w:ascii="Calibri" w:hAnsi="Calibri" w:cs="Calibri"/>
                <w:b/>
                <w:bCs/>
                <w:sz w:val="20"/>
                <w:szCs w:val="20"/>
              </w:rPr>
              <w:t>Zagadnienia urzędowe</w:t>
            </w:r>
          </w:p>
        </w:tc>
      </w:tr>
      <w:tr w:rsidR="00D43EB4" w:rsidRPr="00422F04">
        <w:tc>
          <w:tcPr>
            <w:tcW w:w="2628" w:type="dxa"/>
            <w:tcBorders>
              <w:left w:val="single" w:sz="4" w:space="0" w:color="000000"/>
              <w:bottom w:val="single" w:sz="4" w:space="0" w:color="000000"/>
            </w:tcBorders>
          </w:tcPr>
          <w:p w:rsidR="00D43EB4" w:rsidRPr="00422F04" w:rsidRDefault="00D43EB4" w:rsidP="00696BBA">
            <w:pPr>
              <w:pStyle w:val="Tekstkomentarza1"/>
              <w:snapToGrid w:val="0"/>
              <w:jc w:val="both"/>
              <w:rPr>
                <w:rFonts w:ascii="Calibri" w:hAnsi="Calibri" w:cs="Calibri"/>
              </w:rPr>
            </w:pPr>
            <w:r w:rsidRPr="00422F04">
              <w:rPr>
                <w:rFonts w:ascii="Calibri" w:hAnsi="Calibri" w:cs="Calibri"/>
              </w:rPr>
              <w:t>Rejestr spraw</w:t>
            </w:r>
          </w:p>
        </w:tc>
        <w:tc>
          <w:tcPr>
            <w:tcW w:w="6434" w:type="dxa"/>
            <w:tcBorders>
              <w:left w:val="single" w:sz="4" w:space="0" w:color="000000"/>
              <w:bottom w:val="single" w:sz="4" w:space="0" w:color="000000"/>
              <w:right w:val="single" w:sz="4" w:space="0" w:color="000000"/>
            </w:tcBorders>
          </w:tcPr>
          <w:p w:rsidR="00D43EB4" w:rsidRPr="00422F04" w:rsidRDefault="00D43EB4" w:rsidP="00696BBA">
            <w:pPr>
              <w:pStyle w:val="Tekstkomentarza1"/>
              <w:snapToGrid w:val="0"/>
              <w:jc w:val="both"/>
              <w:rPr>
                <w:rFonts w:ascii="Calibri" w:hAnsi="Calibri" w:cs="Calibri"/>
                <w:b/>
                <w:bCs/>
              </w:rPr>
            </w:pPr>
            <w:r w:rsidRPr="00422F04">
              <w:rPr>
                <w:rFonts w:ascii="Calibri" w:hAnsi="Calibri" w:cs="Calibri"/>
              </w:rPr>
              <w:t>Zbiór informacji o sprawach wpływających do danej komórki urzędu.</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Dekretacja</w:t>
            </w:r>
          </w:p>
        </w:tc>
        <w:tc>
          <w:tcPr>
            <w:tcW w:w="6434" w:type="dxa"/>
            <w:tcBorders>
              <w:left w:val="single" w:sz="4" w:space="0" w:color="000000"/>
              <w:bottom w:val="single" w:sz="4" w:space="0" w:color="000000"/>
              <w:right w:val="single" w:sz="4" w:space="0" w:color="000000"/>
            </w:tcBorders>
          </w:tcPr>
          <w:p w:rsidR="00D43EB4" w:rsidRPr="00422F04" w:rsidRDefault="00D43EB4" w:rsidP="00E160D5">
            <w:pPr>
              <w:snapToGrid w:val="0"/>
              <w:rPr>
                <w:rFonts w:ascii="Calibri" w:hAnsi="Calibri" w:cs="Calibri"/>
                <w:b/>
                <w:bCs/>
                <w:sz w:val="20"/>
                <w:szCs w:val="20"/>
              </w:rPr>
            </w:pPr>
            <w:r w:rsidRPr="00422F04">
              <w:rPr>
                <w:rFonts w:ascii="Calibri" w:hAnsi="Calibri" w:cs="Calibri"/>
                <w:sz w:val="20"/>
                <w:szCs w:val="20"/>
                <w:lang w:eastAsia="ar-SA"/>
              </w:rPr>
              <w:t>Dyspozycja wydawana w sprawie dokumentu. Dekretacja odnotowuje co ma się stać z dokumentem, komu ma zostać przekazany i kiedy się to stało.</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Nr sprawy (teczkowy)</w:t>
            </w:r>
          </w:p>
        </w:tc>
        <w:tc>
          <w:tcPr>
            <w:tcW w:w="6434" w:type="dxa"/>
            <w:tcBorders>
              <w:left w:val="single" w:sz="4" w:space="0" w:color="000000"/>
              <w:bottom w:val="single" w:sz="4" w:space="0" w:color="000000"/>
              <w:right w:val="single" w:sz="4" w:space="0" w:color="000000"/>
            </w:tcBorders>
          </w:tcPr>
          <w:p w:rsidR="00D43EB4" w:rsidRPr="00422F04" w:rsidRDefault="00D43EB4" w:rsidP="00E160D5">
            <w:pPr>
              <w:snapToGrid w:val="0"/>
              <w:rPr>
                <w:rFonts w:ascii="Calibri" w:hAnsi="Calibri" w:cs="Calibri"/>
                <w:b/>
                <w:bCs/>
                <w:sz w:val="20"/>
                <w:szCs w:val="20"/>
              </w:rPr>
            </w:pPr>
            <w:r w:rsidRPr="00422F04">
              <w:rPr>
                <w:rFonts w:ascii="Calibri" w:hAnsi="Calibri" w:cs="Calibri"/>
                <w:sz w:val="20"/>
                <w:szCs w:val="20"/>
                <w:lang w:eastAsia="ar-SA"/>
              </w:rPr>
              <w:t>Sprawom nadaje się w urzędzie numery w formacie zgodnym z Instrukcją Kancelaryjną.</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Instrukcja kancelaryjne</w:t>
            </w:r>
          </w:p>
        </w:tc>
        <w:tc>
          <w:tcPr>
            <w:tcW w:w="6434" w:type="dxa"/>
            <w:tcBorders>
              <w:left w:val="single" w:sz="4" w:space="0" w:color="000000"/>
              <w:bottom w:val="single" w:sz="4" w:space="0" w:color="000000"/>
              <w:right w:val="single" w:sz="4" w:space="0" w:color="000000"/>
            </w:tcBorders>
          </w:tcPr>
          <w:p w:rsidR="00D43EB4" w:rsidRPr="00422F04" w:rsidRDefault="00D43EB4" w:rsidP="00E160D5">
            <w:pPr>
              <w:snapToGrid w:val="0"/>
              <w:rPr>
                <w:rFonts w:ascii="Calibri" w:hAnsi="Calibri" w:cs="Calibri"/>
                <w:b/>
                <w:bCs/>
                <w:sz w:val="20"/>
                <w:szCs w:val="20"/>
              </w:rPr>
            </w:pPr>
            <w:r w:rsidRPr="00422F04">
              <w:rPr>
                <w:rFonts w:ascii="Calibri" w:hAnsi="Calibri" w:cs="Calibri"/>
                <w:sz w:val="20"/>
                <w:szCs w:val="20"/>
                <w:lang w:eastAsia="ar-SA"/>
              </w:rPr>
              <w:t>Instrukcja opisująca sposób pracy urzędu, w szczególności dotykająca tematów: obiegu korespondencji, obiegu akt, sposób załatwiania spraw, znakowania dokumentów, wysyłania pism, przekazywania do archiwum</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lang w:eastAsia="ar-SA"/>
              </w:rPr>
            </w:pPr>
            <w:r w:rsidRPr="00422F04">
              <w:rPr>
                <w:rFonts w:ascii="Calibri" w:hAnsi="Calibri" w:cs="Calibri"/>
                <w:sz w:val="20"/>
                <w:szCs w:val="20"/>
                <w:lang w:eastAsia="ar-SA"/>
              </w:rPr>
              <w:t>JRWA</w:t>
            </w:r>
          </w:p>
        </w:tc>
        <w:tc>
          <w:tcPr>
            <w:tcW w:w="6434" w:type="dxa"/>
            <w:tcBorders>
              <w:left w:val="single" w:sz="4" w:space="0" w:color="000000"/>
              <w:bottom w:val="single" w:sz="4" w:space="0" w:color="000000"/>
              <w:right w:val="single" w:sz="4" w:space="0" w:color="000000"/>
            </w:tcBorders>
          </w:tcPr>
          <w:p w:rsidR="00D43EB4" w:rsidRPr="00422F04" w:rsidRDefault="00D43EB4" w:rsidP="00E160D5">
            <w:pPr>
              <w:snapToGrid w:val="0"/>
              <w:rPr>
                <w:rFonts w:ascii="Calibri" w:hAnsi="Calibri" w:cs="Calibri"/>
                <w:sz w:val="20"/>
                <w:szCs w:val="20"/>
                <w:lang w:eastAsia="ar-SA"/>
              </w:rPr>
            </w:pPr>
            <w:r w:rsidRPr="00422F04">
              <w:rPr>
                <w:rFonts w:ascii="Calibri" w:hAnsi="Calibri" w:cs="Calibri"/>
                <w:sz w:val="20"/>
                <w:szCs w:val="20"/>
                <w:lang w:eastAsia="ar-SA"/>
              </w:rPr>
              <w:t>(Jednolity Rzeczowy Wykaz Akt) – Numer oznaczający obszar którego dotyczy sprawa (np. nr 1322 to analiza wypadków i chorób zawodowych). Numer RWA wchodzi w skład znaku sprawy.</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lang w:eastAsia="ar-SA"/>
              </w:rPr>
            </w:pPr>
            <w:r w:rsidRPr="00422F04">
              <w:rPr>
                <w:rFonts w:ascii="Calibri" w:hAnsi="Calibri" w:cs="Calibri"/>
                <w:sz w:val="20"/>
                <w:szCs w:val="20"/>
                <w:lang w:eastAsia="ar-SA"/>
              </w:rPr>
              <w:t>Polityka bezpieczeństwa</w:t>
            </w:r>
          </w:p>
        </w:tc>
        <w:tc>
          <w:tcPr>
            <w:tcW w:w="6434" w:type="dxa"/>
            <w:tcBorders>
              <w:left w:val="single" w:sz="4" w:space="0" w:color="000000"/>
              <w:bottom w:val="single" w:sz="4" w:space="0" w:color="000000"/>
              <w:right w:val="single" w:sz="4" w:space="0" w:color="000000"/>
            </w:tcBorders>
          </w:tcPr>
          <w:p w:rsidR="00D43EB4" w:rsidRPr="00422F04" w:rsidRDefault="00D43EB4" w:rsidP="00E160D5">
            <w:pPr>
              <w:snapToGrid w:val="0"/>
              <w:rPr>
                <w:rFonts w:ascii="Calibri" w:hAnsi="Calibri" w:cs="Calibri"/>
                <w:sz w:val="20"/>
                <w:szCs w:val="20"/>
                <w:lang w:eastAsia="ar-SA"/>
              </w:rPr>
            </w:pPr>
            <w:r w:rsidRPr="00422F04">
              <w:rPr>
                <w:rFonts w:ascii="Calibri" w:hAnsi="Calibri" w:cs="Calibri"/>
                <w:sz w:val="20"/>
                <w:szCs w:val="20"/>
                <w:lang w:eastAsia="ar-SA"/>
              </w:rPr>
              <w:t>Jest zbiorem spójnych, precyzyjnych reguł i procedur, według których dana organizacja buduje, zarządza oraz udostępnia zasoby i systemy informacyjne i informatyczne. Określa ona, które zasoby i w jaki sposób mają być chronione.</w:t>
            </w:r>
          </w:p>
        </w:tc>
      </w:tr>
      <w:tr w:rsidR="00D43EB4" w:rsidRPr="00422F04">
        <w:tc>
          <w:tcPr>
            <w:tcW w:w="9062" w:type="dxa"/>
            <w:gridSpan w:val="2"/>
            <w:tcBorders>
              <w:left w:val="single" w:sz="4" w:space="0" w:color="000000"/>
              <w:bottom w:val="single" w:sz="4" w:space="0" w:color="000000"/>
              <w:right w:val="single" w:sz="4" w:space="0" w:color="000000"/>
            </w:tcBorders>
            <w:shd w:val="clear" w:color="auto" w:fill="000000"/>
          </w:tcPr>
          <w:p w:rsidR="00D43EB4" w:rsidRPr="00422F04" w:rsidRDefault="00D43EB4" w:rsidP="00F66C72">
            <w:pPr>
              <w:snapToGrid w:val="0"/>
              <w:jc w:val="center"/>
              <w:rPr>
                <w:rFonts w:ascii="Calibri" w:hAnsi="Calibri" w:cs="Calibri"/>
                <w:sz w:val="20"/>
                <w:szCs w:val="20"/>
                <w:lang w:eastAsia="ar-SA"/>
              </w:rPr>
            </w:pPr>
            <w:r w:rsidRPr="009D5482">
              <w:rPr>
                <w:rFonts w:ascii="Calibri" w:hAnsi="Calibri" w:cs="Calibri"/>
                <w:b/>
                <w:bCs/>
                <w:color w:val="FFFFFF"/>
                <w:sz w:val="20"/>
                <w:szCs w:val="20"/>
              </w:rPr>
              <w:t>Kwestie</w:t>
            </w:r>
            <w:r w:rsidRPr="00422F04">
              <w:rPr>
                <w:rFonts w:ascii="Calibri" w:hAnsi="Calibri" w:cs="Calibri"/>
                <w:b/>
                <w:bCs/>
                <w:sz w:val="20"/>
                <w:szCs w:val="20"/>
              </w:rPr>
              <w:t xml:space="preserve"> wdrożeniowe</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lang w:eastAsia="ar-SA"/>
              </w:rPr>
            </w:pPr>
            <w:r w:rsidRPr="00422F04">
              <w:rPr>
                <w:rFonts w:ascii="Calibri" w:hAnsi="Calibri" w:cs="Calibri"/>
                <w:sz w:val="20"/>
                <w:szCs w:val="20"/>
                <w:lang w:eastAsia="ar-SA"/>
              </w:rPr>
              <w:t>Procedura wdrożenia</w:t>
            </w:r>
          </w:p>
        </w:tc>
        <w:tc>
          <w:tcPr>
            <w:tcW w:w="6434" w:type="dxa"/>
            <w:tcBorders>
              <w:left w:val="single" w:sz="4" w:space="0" w:color="000000"/>
              <w:bottom w:val="single" w:sz="4" w:space="0" w:color="000000"/>
              <w:right w:val="single" w:sz="4" w:space="0" w:color="000000"/>
            </w:tcBorders>
          </w:tcPr>
          <w:p w:rsidR="00D43EB4" w:rsidRPr="00422F04" w:rsidRDefault="00D43EB4" w:rsidP="00A3215F">
            <w:pPr>
              <w:snapToGrid w:val="0"/>
              <w:jc w:val="both"/>
              <w:rPr>
                <w:rFonts w:ascii="Calibri" w:hAnsi="Calibri" w:cs="Calibri"/>
                <w:sz w:val="20"/>
                <w:szCs w:val="20"/>
                <w:lang w:eastAsia="ar-SA"/>
              </w:rPr>
            </w:pPr>
            <w:r w:rsidRPr="00422F04">
              <w:rPr>
                <w:rFonts w:ascii="Calibri" w:hAnsi="Calibri" w:cs="Calibri"/>
                <w:sz w:val="20"/>
                <w:szCs w:val="20"/>
                <w:lang w:eastAsia="ar-SA"/>
              </w:rPr>
              <w:t xml:space="preserve">Plan i przykładowy ogólny harmonogram wdrożenia </w:t>
            </w:r>
            <w:r>
              <w:rPr>
                <w:rFonts w:ascii="Calibri" w:hAnsi="Calibri" w:cs="Calibri"/>
                <w:sz w:val="20"/>
                <w:szCs w:val="20"/>
              </w:rPr>
              <w:t xml:space="preserve">systemu informatycznego posiadającego moduły: </w:t>
            </w:r>
            <w:r w:rsidRPr="00A3215F">
              <w:rPr>
                <w:rFonts w:ascii="Calibri" w:hAnsi="Calibri" w:cs="Calibri"/>
                <w:sz w:val="20"/>
                <w:szCs w:val="20"/>
              </w:rPr>
              <w:t xml:space="preserve">SEOD/EZD, BIP, </w:t>
            </w:r>
            <w:r>
              <w:rPr>
                <w:rFonts w:ascii="Calibri" w:hAnsi="Calibri" w:cs="Calibri"/>
                <w:sz w:val="20"/>
                <w:szCs w:val="20"/>
              </w:rPr>
              <w:t>e-Urzą</w:t>
            </w:r>
            <w:r w:rsidRPr="00422F04">
              <w:rPr>
                <w:rFonts w:ascii="Calibri" w:hAnsi="Calibri" w:cs="Calibri"/>
                <w:sz w:val="20"/>
                <w:szCs w:val="20"/>
              </w:rPr>
              <w:t>d</w:t>
            </w:r>
            <w:r>
              <w:rPr>
                <w:rFonts w:ascii="Calibri" w:hAnsi="Calibri" w:cs="Calibri"/>
                <w:sz w:val="20"/>
                <w:szCs w:val="20"/>
              </w:rPr>
              <w:t xml:space="preserve"> z ESP, BI oraz systemu GIS </w:t>
            </w:r>
            <w:r w:rsidRPr="00422F04">
              <w:rPr>
                <w:rFonts w:ascii="Calibri" w:hAnsi="Calibri" w:cs="Calibri"/>
                <w:sz w:val="20"/>
                <w:szCs w:val="20"/>
                <w:lang w:eastAsia="ar-SA"/>
              </w:rPr>
              <w:t>w urzędzie. Wskazuje na poszczególne czynności jakie należy wykonać, aby wdrożenie zakończyło się sukcesem. Należy wcześniej zapoznać się z tym dokumentem, aby móc zaplanować dostępność wymaganych pracowników urzędu.</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lang w:eastAsia="ar-SA"/>
              </w:rPr>
            </w:pPr>
            <w:r w:rsidRPr="00422F04">
              <w:rPr>
                <w:rFonts w:ascii="Calibri" w:hAnsi="Calibri" w:cs="Calibri"/>
                <w:sz w:val="20"/>
                <w:szCs w:val="20"/>
                <w:lang w:eastAsia="ar-SA"/>
              </w:rPr>
              <w:t>Utrzymanie systemu</w:t>
            </w:r>
          </w:p>
        </w:tc>
        <w:tc>
          <w:tcPr>
            <w:tcW w:w="6434" w:type="dxa"/>
            <w:tcBorders>
              <w:left w:val="single" w:sz="4" w:space="0" w:color="000000"/>
              <w:bottom w:val="single" w:sz="4" w:space="0" w:color="000000"/>
              <w:right w:val="single" w:sz="4" w:space="0" w:color="000000"/>
            </w:tcBorders>
          </w:tcPr>
          <w:p w:rsidR="00D43EB4" w:rsidRPr="00422F04" w:rsidRDefault="00D43EB4" w:rsidP="00E45712">
            <w:pPr>
              <w:snapToGrid w:val="0"/>
              <w:jc w:val="both"/>
              <w:rPr>
                <w:rFonts w:ascii="Calibri" w:hAnsi="Calibri" w:cs="Calibri"/>
                <w:sz w:val="20"/>
                <w:szCs w:val="20"/>
                <w:lang w:eastAsia="ar-SA"/>
              </w:rPr>
            </w:pPr>
            <w:r w:rsidRPr="00422F04">
              <w:rPr>
                <w:rFonts w:ascii="Calibri" w:hAnsi="Calibri" w:cs="Calibri"/>
                <w:sz w:val="20"/>
                <w:szCs w:val="20"/>
                <w:lang w:eastAsia="ar-SA"/>
              </w:rPr>
              <w:t>Opieka informatyczna nad działającym systemem</w:t>
            </w:r>
            <w:r>
              <w:rPr>
                <w:rFonts w:ascii="Calibri" w:hAnsi="Calibri" w:cs="Calibri"/>
                <w:sz w:val="20"/>
                <w:szCs w:val="20"/>
                <w:lang w:eastAsia="ar-SA"/>
              </w:rPr>
              <w:t xml:space="preserve"> </w:t>
            </w:r>
            <w:r>
              <w:rPr>
                <w:rFonts w:ascii="Calibri" w:hAnsi="Calibri" w:cs="Calibri"/>
                <w:sz w:val="20"/>
                <w:szCs w:val="20"/>
              </w:rPr>
              <w:t xml:space="preserve">informatycznym posiadającym moduły: </w:t>
            </w:r>
            <w:r w:rsidRPr="00A3215F">
              <w:rPr>
                <w:rFonts w:ascii="Calibri" w:hAnsi="Calibri" w:cs="Calibri"/>
                <w:sz w:val="20"/>
                <w:szCs w:val="20"/>
              </w:rPr>
              <w:t xml:space="preserve">SEOD/EZD, BIP, </w:t>
            </w:r>
            <w:r>
              <w:rPr>
                <w:rFonts w:ascii="Calibri" w:hAnsi="Calibri" w:cs="Calibri"/>
                <w:sz w:val="20"/>
                <w:szCs w:val="20"/>
              </w:rPr>
              <w:t>e-Urzą</w:t>
            </w:r>
            <w:r w:rsidRPr="00422F04">
              <w:rPr>
                <w:rFonts w:ascii="Calibri" w:hAnsi="Calibri" w:cs="Calibri"/>
                <w:sz w:val="20"/>
                <w:szCs w:val="20"/>
              </w:rPr>
              <w:t>d</w:t>
            </w:r>
            <w:r>
              <w:rPr>
                <w:rFonts w:ascii="Calibri" w:hAnsi="Calibri" w:cs="Calibri"/>
                <w:sz w:val="20"/>
                <w:szCs w:val="20"/>
              </w:rPr>
              <w:t xml:space="preserve"> z ESP, BI oraz systemem GIS.</w:t>
            </w:r>
          </w:p>
        </w:tc>
      </w:tr>
      <w:tr w:rsidR="00D43EB4" w:rsidRPr="00422F04">
        <w:tc>
          <w:tcPr>
            <w:tcW w:w="2628" w:type="dxa"/>
            <w:tcBorders>
              <w:left w:val="single" w:sz="4" w:space="0" w:color="000000"/>
              <w:bottom w:val="single" w:sz="4" w:space="0" w:color="000000"/>
            </w:tcBorders>
          </w:tcPr>
          <w:p w:rsidR="00D43EB4" w:rsidRPr="00422F04" w:rsidRDefault="00D43EB4" w:rsidP="006C4465">
            <w:pPr>
              <w:snapToGrid w:val="0"/>
              <w:rPr>
                <w:rFonts w:ascii="Calibri" w:hAnsi="Calibri" w:cs="Calibri"/>
                <w:sz w:val="20"/>
                <w:szCs w:val="20"/>
                <w:lang w:eastAsia="ar-SA"/>
              </w:rPr>
            </w:pPr>
            <w:r w:rsidRPr="00422F04">
              <w:rPr>
                <w:rFonts w:ascii="Calibri" w:hAnsi="Calibri" w:cs="Calibri"/>
                <w:sz w:val="20"/>
                <w:szCs w:val="20"/>
                <w:lang w:eastAsia="ar-SA"/>
              </w:rPr>
              <w:t>Dostawca /  Wdrażający /</w:t>
            </w:r>
          </w:p>
          <w:p w:rsidR="00D43EB4" w:rsidRPr="00422F04" w:rsidRDefault="00D43EB4" w:rsidP="006C4465">
            <w:pPr>
              <w:snapToGrid w:val="0"/>
              <w:rPr>
                <w:rFonts w:ascii="Calibri" w:hAnsi="Calibri" w:cs="Calibri"/>
                <w:sz w:val="20"/>
                <w:szCs w:val="20"/>
                <w:lang w:eastAsia="ar-SA"/>
              </w:rPr>
            </w:pPr>
            <w:r w:rsidRPr="00422F04">
              <w:rPr>
                <w:rFonts w:ascii="Calibri" w:hAnsi="Calibri" w:cs="Calibri"/>
                <w:sz w:val="20"/>
                <w:szCs w:val="20"/>
                <w:lang w:eastAsia="ar-SA"/>
              </w:rPr>
              <w:t>Podmiot wdrażający</w:t>
            </w:r>
          </w:p>
        </w:tc>
        <w:tc>
          <w:tcPr>
            <w:tcW w:w="6434" w:type="dxa"/>
            <w:tcBorders>
              <w:left w:val="single" w:sz="4" w:space="0" w:color="000000"/>
              <w:bottom w:val="single" w:sz="4" w:space="0" w:color="000000"/>
              <w:right w:val="single" w:sz="4" w:space="0" w:color="000000"/>
            </w:tcBorders>
          </w:tcPr>
          <w:p w:rsidR="00D43EB4" w:rsidRPr="00422F04" w:rsidRDefault="00D43EB4" w:rsidP="00E45712">
            <w:pPr>
              <w:snapToGrid w:val="0"/>
              <w:jc w:val="both"/>
              <w:rPr>
                <w:rFonts w:ascii="Calibri" w:hAnsi="Calibri" w:cs="Calibri"/>
                <w:sz w:val="20"/>
                <w:szCs w:val="20"/>
                <w:lang w:eastAsia="ar-SA"/>
              </w:rPr>
            </w:pPr>
            <w:r w:rsidRPr="00422F04">
              <w:rPr>
                <w:rFonts w:ascii="Calibri" w:hAnsi="Calibri" w:cs="Calibri"/>
                <w:sz w:val="20"/>
                <w:szCs w:val="20"/>
                <w:lang w:eastAsia="ar-SA"/>
              </w:rPr>
              <w:t xml:space="preserve">Podmiot odpowiedzialny za dostawę narzędzi technicznych oraz wdrażająca </w:t>
            </w:r>
            <w:r>
              <w:rPr>
                <w:rFonts w:ascii="Calibri" w:hAnsi="Calibri" w:cs="Calibri"/>
                <w:sz w:val="20"/>
                <w:szCs w:val="20"/>
                <w:lang w:eastAsia="ar-SA"/>
              </w:rPr>
              <w:t xml:space="preserve">system informatyczny </w:t>
            </w:r>
            <w:r>
              <w:rPr>
                <w:rFonts w:ascii="Calibri" w:hAnsi="Calibri" w:cs="Calibri"/>
                <w:sz w:val="20"/>
                <w:szCs w:val="20"/>
              </w:rPr>
              <w:t xml:space="preserve">posiadając moduły: </w:t>
            </w:r>
            <w:r w:rsidRPr="00A3215F">
              <w:rPr>
                <w:rFonts w:ascii="Calibri" w:hAnsi="Calibri" w:cs="Calibri"/>
                <w:sz w:val="20"/>
                <w:szCs w:val="20"/>
              </w:rPr>
              <w:t xml:space="preserve">SEOD/EZD, BIP, </w:t>
            </w:r>
            <w:r>
              <w:rPr>
                <w:rFonts w:ascii="Calibri" w:hAnsi="Calibri" w:cs="Calibri"/>
                <w:sz w:val="20"/>
                <w:szCs w:val="20"/>
              </w:rPr>
              <w:t>e-Urzą</w:t>
            </w:r>
            <w:r w:rsidRPr="00422F04">
              <w:rPr>
                <w:rFonts w:ascii="Calibri" w:hAnsi="Calibri" w:cs="Calibri"/>
                <w:sz w:val="20"/>
                <w:szCs w:val="20"/>
              </w:rPr>
              <w:t>d</w:t>
            </w:r>
            <w:r>
              <w:rPr>
                <w:rFonts w:ascii="Calibri" w:hAnsi="Calibri" w:cs="Calibri"/>
                <w:sz w:val="20"/>
                <w:szCs w:val="20"/>
              </w:rPr>
              <w:t xml:space="preserve"> z ESP, BI oraz system GIS.</w:t>
            </w:r>
          </w:p>
        </w:tc>
      </w:tr>
      <w:tr w:rsidR="00D43EB4" w:rsidRPr="00422F04">
        <w:trPr>
          <w:trHeight w:val="307"/>
        </w:trPr>
        <w:tc>
          <w:tcPr>
            <w:tcW w:w="9062" w:type="dxa"/>
            <w:gridSpan w:val="2"/>
            <w:tcBorders>
              <w:left w:val="single" w:sz="4" w:space="0" w:color="000000"/>
              <w:bottom w:val="single" w:sz="4" w:space="0" w:color="000000"/>
              <w:right w:val="single" w:sz="4" w:space="0" w:color="000000"/>
            </w:tcBorders>
            <w:shd w:val="clear" w:color="auto" w:fill="000000"/>
          </w:tcPr>
          <w:p w:rsidR="00D43EB4" w:rsidRPr="00422F04" w:rsidRDefault="00D43EB4" w:rsidP="006A6D1F">
            <w:pPr>
              <w:snapToGrid w:val="0"/>
              <w:jc w:val="center"/>
              <w:rPr>
                <w:rFonts w:ascii="Calibri" w:hAnsi="Calibri" w:cs="Calibri"/>
                <w:b/>
                <w:bCs/>
                <w:sz w:val="20"/>
                <w:szCs w:val="20"/>
              </w:rPr>
            </w:pPr>
            <w:r w:rsidRPr="00422F04">
              <w:rPr>
                <w:rFonts w:ascii="Calibri" w:hAnsi="Calibri" w:cs="Calibri"/>
                <w:b/>
                <w:bCs/>
                <w:sz w:val="20"/>
                <w:szCs w:val="20"/>
              </w:rPr>
              <w:t>Świadczenie usług serwisowych</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Usterka</w:t>
            </w:r>
          </w:p>
        </w:tc>
        <w:tc>
          <w:tcPr>
            <w:tcW w:w="6434" w:type="dxa"/>
            <w:tcBorders>
              <w:left w:val="single" w:sz="4" w:space="0" w:color="000000"/>
              <w:bottom w:val="single" w:sz="4" w:space="0" w:color="000000"/>
              <w:right w:val="single" w:sz="4" w:space="0" w:color="000000"/>
            </w:tcBorders>
          </w:tcPr>
          <w:p w:rsidR="00D43EB4" w:rsidRPr="00422F04" w:rsidRDefault="00D43EB4" w:rsidP="00AD7195">
            <w:pPr>
              <w:snapToGrid w:val="0"/>
              <w:jc w:val="both"/>
              <w:rPr>
                <w:rFonts w:ascii="Calibri" w:hAnsi="Calibri" w:cs="Calibri"/>
                <w:sz w:val="20"/>
                <w:szCs w:val="20"/>
                <w:lang w:eastAsia="ar-SA"/>
              </w:rPr>
            </w:pPr>
            <w:r w:rsidRPr="00422F04">
              <w:rPr>
                <w:rFonts w:ascii="Calibri" w:hAnsi="Calibri" w:cs="Calibri"/>
                <w:sz w:val="20"/>
                <w:szCs w:val="20"/>
                <w:lang w:eastAsia="ar-SA"/>
              </w:rPr>
              <w:t xml:space="preserve">Zdarzenie, w którym błędnie działa jeden (lub więcej) komponent dostarczonego w ramach Zamówienia sprzętu lub oprogramowania, nie wpływające na funkcjonalność </w:t>
            </w:r>
            <w:r>
              <w:rPr>
                <w:rFonts w:ascii="Calibri" w:hAnsi="Calibri" w:cs="Calibri"/>
                <w:sz w:val="20"/>
                <w:szCs w:val="20"/>
                <w:lang w:eastAsia="ar-SA"/>
              </w:rPr>
              <w:t xml:space="preserve">system informatyczny </w:t>
            </w:r>
            <w:r>
              <w:rPr>
                <w:rFonts w:ascii="Calibri" w:hAnsi="Calibri" w:cs="Calibri"/>
                <w:sz w:val="20"/>
                <w:szCs w:val="20"/>
              </w:rPr>
              <w:t xml:space="preserve">posiadający moduły: </w:t>
            </w:r>
            <w:r w:rsidRPr="00A3215F">
              <w:rPr>
                <w:rFonts w:ascii="Calibri" w:hAnsi="Calibri" w:cs="Calibri"/>
                <w:sz w:val="20"/>
                <w:szCs w:val="20"/>
              </w:rPr>
              <w:t xml:space="preserve">SEOD/EZD, BIP, </w:t>
            </w:r>
            <w:r>
              <w:rPr>
                <w:rFonts w:ascii="Calibri" w:hAnsi="Calibri" w:cs="Calibri"/>
                <w:sz w:val="20"/>
                <w:szCs w:val="20"/>
              </w:rPr>
              <w:t>e-Urzą</w:t>
            </w:r>
            <w:r w:rsidRPr="00422F04">
              <w:rPr>
                <w:rFonts w:ascii="Calibri" w:hAnsi="Calibri" w:cs="Calibri"/>
                <w:sz w:val="20"/>
                <w:szCs w:val="20"/>
              </w:rPr>
              <w:t>d</w:t>
            </w:r>
            <w:r>
              <w:rPr>
                <w:rFonts w:ascii="Calibri" w:hAnsi="Calibri" w:cs="Calibri"/>
                <w:sz w:val="20"/>
                <w:szCs w:val="20"/>
              </w:rPr>
              <w:t xml:space="preserve"> z ESP, BI oraz system </w:t>
            </w:r>
            <w:r w:rsidRPr="00422F04">
              <w:rPr>
                <w:rFonts w:ascii="Calibri" w:hAnsi="Calibri" w:cs="Calibri"/>
                <w:sz w:val="20"/>
                <w:szCs w:val="20"/>
                <w:lang w:eastAsia="ar-SA"/>
              </w:rPr>
              <w:t>GIS</w:t>
            </w:r>
            <w:r w:rsidRPr="00422F04">
              <w:rPr>
                <w:rFonts w:ascii="Calibri" w:hAnsi="Calibri" w:cs="Calibri"/>
                <w:sz w:val="20"/>
                <w:szCs w:val="20"/>
                <w:vertAlign w:val="superscript"/>
                <w:lang w:eastAsia="ar-SA"/>
              </w:rPr>
              <w:footnoteReference w:id="3"/>
            </w:r>
            <w:r w:rsidRPr="00422F04">
              <w:rPr>
                <w:rFonts w:ascii="Calibri" w:hAnsi="Calibri" w:cs="Calibri"/>
                <w:sz w:val="20"/>
                <w:szCs w:val="20"/>
                <w:lang w:eastAsia="ar-SA"/>
              </w:rPr>
              <w:t>, ale niezgodne ze stanem określonym w Umowie (np. uszkodzenie jednego z elementów redundantnych).</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Podstawowe Usługi</w:t>
            </w:r>
          </w:p>
        </w:tc>
        <w:tc>
          <w:tcPr>
            <w:tcW w:w="6434" w:type="dxa"/>
            <w:tcBorders>
              <w:left w:val="single" w:sz="4" w:space="0" w:color="000000"/>
              <w:bottom w:val="single" w:sz="4" w:space="0" w:color="000000"/>
              <w:right w:val="single" w:sz="4" w:space="0" w:color="000000"/>
            </w:tcBorders>
          </w:tcPr>
          <w:p w:rsidR="00D43EB4" w:rsidRPr="00422F04" w:rsidRDefault="00D43EB4" w:rsidP="006A6D1F">
            <w:pPr>
              <w:snapToGrid w:val="0"/>
              <w:jc w:val="both"/>
              <w:rPr>
                <w:rFonts w:ascii="Calibri" w:hAnsi="Calibri" w:cs="Calibri"/>
                <w:sz w:val="20"/>
                <w:szCs w:val="20"/>
              </w:rPr>
            </w:pPr>
            <w:r w:rsidRPr="00422F04">
              <w:rPr>
                <w:rFonts w:ascii="Calibri" w:hAnsi="Calibri" w:cs="Calibri"/>
                <w:sz w:val="20"/>
                <w:szCs w:val="20"/>
              </w:rPr>
              <w:t>Usługi, parametry i funkcje (realizowane przez dostarczony w ramach Zamówienia sprzęt i oprogramowanie), w ramach których musi być zachowana ciągłość funkcjonowania.</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Awaria</w:t>
            </w:r>
          </w:p>
        </w:tc>
        <w:tc>
          <w:tcPr>
            <w:tcW w:w="6434" w:type="dxa"/>
            <w:tcBorders>
              <w:left w:val="single" w:sz="4" w:space="0" w:color="000000"/>
              <w:bottom w:val="single" w:sz="4" w:space="0" w:color="000000"/>
              <w:right w:val="single" w:sz="4" w:space="0" w:color="000000"/>
            </w:tcBorders>
          </w:tcPr>
          <w:p w:rsidR="00D43EB4" w:rsidRPr="00422F04" w:rsidRDefault="00D43EB4" w:rsidP="00AD7195">
            <w:pPr>
              <w:snapToGrid w:val="0"/>
              <w:jc w:val="both"/>
              <w:rPr>
                <w:rFonts w:ascii="Calibri" w:hAnsi="Calibri" w:cs="Calibri"/>
                <w:sz w:val="20"/>
                <w:szCs w:val="20"/>
              </w:rPr>
            </w:pPr>
            <w:r w:rsidRPr="00422F04">
              <w:rPr>
                <w:rFonts w:ascii="Calibri" w:hAnsi="Calibri" w:cs="Calibri"/>
                <w:sz w:val="20"/>
                <w:szCs w:val="20"/>
              </w:rPr>
              <w:t xml:space="preserve">Zdarzenie, w którym błędnie działa jeden (lub więcej) komponent dostarczonego sprzętu lub oprogramowania, ograniczające funkcjonalność i uniemożliwiające Zamawiającemu korzystanie z usług </w:t>
            </w:r>
            <w:r>
              <w:rPr>
                <w:rFonts w:ascii="Calibri" w:hAnsi="Calibri" w:cs="Calibri"/>
                <w:sz w:val="20"/>
                <w:szCs w:val="20"/>
                <w:lang w:eastAsia="ar-SA"/>
              </w:rPr>
              <w:t xml:space="preserve">systemu informatycznego </w:t>
            </w:r>
            <w:r>
              <w:rPr>
                <w:rFonts w:ascii="Calibri" w:hAnsi="Calibri" w:cs="Calibri"/>
                <w:sz w:val="20"/>
                <w:szCs w:val="20"/>
              </w:rPr>
              <w:t xml:space="preserve">posiadającego moduły: </w:t>
            </w:r>
            <w:r w:rsidRPr="00A3215F">
              <w:rPr>
                <w:rFonts w:ascii="Calibri" w:hAnsi="Calibri" w:cs="Calibri"/>
                <w:sz w:val="20"/>
                <w:szCs w:val="20"/>
              </w:rPr>
              <w:t xml:space="preserve">SEOD/EZD, BIP, </w:t>
            </w:r>
            <w:r>
              <w:rPr>
                <w:rFonts w:ascii="Calibri" w:hAnsi="Calibri" w:cs="Calibri"/>
                <w:sz w:val="20"/>
                <w:szCs w:val="20"/>
              </w:rPr>
              <w:t>e-Urzą</w:t>
            </w:r>
            <w:r w:rsidRPr="00422F04">
              <w:rPr>
                <w:rFonts w:ascii="Calibri" w:hAnsi="Calibri" w:cs="Calibri"/>
                <w:sz w:val="20"/>
                <w:szCs w:val="20"/>
              </w:rPr>
              <w:t>d</w:t>
            </w:r>
            <w:r>
              <w:rPr>
                <w:rFonts w:ascii="Calibri" w:hAnsi="Calibri" w:cs="Calibri"/>
                <w:sz w:val="20"/>
                <w:szCs w:val="20"/>
              </w:rPr>
              <w:t xml:space="preserve"> z ESP, BI lub systemu </w:t>
            </w:r>
            <w:r w:rsidRPr="00422F04">
              <w:rPr>
                <w:rFonts w:ascii="Calibri" w:hAnsi="Calibri" w:cs="Calibri"/>
                <w:sz w:val="20"/>
                <w:szCs w:val="20"/>
                <w:lang w:eastAsia="ar-SA"/>
              </w:rPr>
              <w:t>GIS</w:t>
            </w:r>
            <w:r w:rsidRPr="00422F04">
              <w:rPr>
                <w:rFonts w:ascii="Calibri" w:hAnsi="Calibri" w:cs="Calibri"/>
                <w:sz w:val="20"/>
                <w:szCs w:val="20"/>
                <w:vertAlign w:val="superscript"/>
                <w:lang w:eastAsia="ar-SA"/>
              </w:rPr>
              <w:footnoteReference w:id="4"/>
            </w:r>
            <w:r w:rsidRPr="00422F04">
              <w:rPr>
                <w:rFonts w:ascii="Calibri" w:hAnsi="Calibri" w:cs="Calibri"/>
                <w:sz w:val="20"/>
                <w:szCs w:val="20"/>
              </w:rPr>
              <w:t xml:space="preserve"> zgodnie z jego Specyfikacją Techniczną/Instrukcją użytkowania.</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Awaria Niekrytyczna</w:t>
            </w:r>
          </w:p>
        </w:tc>
        <w:tc>
          <w:tcPr>
            <w:tcW w:w="6434" w:type="dxa"/>
            <w:tcBorders>
              <w:left w:val="single" w:sz="4" w:space="0" w:color="000000"/>
              <w:bottom w:val="single" w:sz="4" w:space="0" w:color="000000"/>
              <w:right w:val="single" w:sz="4" w:space="0" w:color="000000"/>
            </w:tcBorders>
          </w:tcPr>
          <w:p w:rsidR="00D43EB4" w:rsidRPr="00422F04" w:rsidRDefault="00D43EB4" w:rsidP="00305179">
            <w:pPr>
              <w:snapToGrid w:val="0"/>
              <w:jc w:val="both"/>
              <w:rPr>
                <w:rFonts w:ascii="Calibri" w:hAnsi="Calibri" w:cs="Calibri"/>
                <w:sz w:val="20"/>
                <w:szCs w:val="20"/>
              </w:rPr>
            </w:pPr>
            <w:r w:rsidRPr="00422F04">
              <w:rPr>
                <w:rFonts w:ascii="Calibri" w:hAnsi="Calibri" w:cs="Calibri"/>
                <w:sz w:val="20"/>
                <w:szCs w:val="20"/>
              </w:rPr>
              <w:t xml:space="preserve">Awaria, która negatywnie wpływa na funkcjonalność </w:t>
            </w:r>
            <w:r>
              <w:rPr>
                <w:rFonts w:ascii="Calibri" w:hAnsi="Calibri" w:cs="Calibri"/>
                <w:sz w:val="20"/>
                <w:szCs w:val="20"/>
                <w:lang w:eastAsia="ar-SA"/>
              </w:rPr>
              <w:t xml:space="preserve">systemu informatycznego </w:t>
            </w:r>
            <w:r>
              <w:rPr>
                <w:rFonts w:ascii="Calibri" w:hAnsi="Calibri" w:cs="Calibri"/>
                <w:sz w:val="20"/>
                <w:szCs w:val="20"/>
              </w:rPr>
              <w:t xml:space="preserve">posiadającego moduły: </w:t>
            </w:r>
            <w:r w:rsidRPr="00A3215F">
              <w:rPr>
                <w:rFonts w:ascii="Calibri" w:hAnsi="Calibri" w:cs="Calibri"/>
                <w:sz w:val="20"/>
                <w:szCs w:val="20"/>
              </w:rPr>
              <w:t xml:space="preserve">SEOD/EZD, BIP, </w:t>
            </w:r>
            <w:r>
              <w:rPr>
                <w:rFonts w:ascii="Calibri" w:hAnsi="Calibri" w:cs="Calibri"/>
                <w:sz w:val="20"/>
                <w:szCs w:val="20"/>
              </w:rPr>
              <w:t>e-Urzą</w:t>
            </w:r>
            <w:r w:rsidRPr="00422F04">
              <w:rPr>
                <w:rFonts w:ascii="Calibri" w:hAnsi="Calibri" w:cs="Calibri"/>
                <w:sz w:val="20"/>
                <w:szCs w:val="20"/>
              </w:rPr>
              <w:t>d</w:t>
            </w:r>
            <w:r>
              <w:rPr>
                <w:rFonts w:ascii="Calibri" w:hAnsi="Calibri" w:cs="Calibri"/>
                <w:sz w:val="20"/>
                <w:szCs w:val="20"/>
              </w:rPr>
              <w:t xml:space="preserve"> z ESP, BI lub systemu </w:t>
            </w:r>
            <w:r w:rsidRPr="00422F04">
              <w:rPr>
                <w:rFonts w:ascii="Calibri" w:hAnsi="Calibri" w:cs="Calibri"/>
                <w:sz w:val="20"/>
                <w:szCs w:val="20"/>
                <w:lang w:eastAsia="ar-SA"/>
              </w:rPr>
              <w:t>GIS</w:t>
            </w:r>
            <w:r w:rsidRPr="00422F04">
              <w:rPr>
                <w:rFonts w:ascii="Calibri" w:hAnsi="Calibri" w:cs="Calibri"/>
                <w:sz w:val="20"/>
                <w:szCs w:val="20"/>
              </w:rPr>
              <w:t xml:space="preserve"> lecz nie uniemożliwia przez Zamawiającego świadczenia Podstawowych Usług.</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Awaria Krytyczna</w:t>
            </w:r>
          </w:p>
        </w:tc>
        <w:tc>
          <w:tcPr>
            <w:tcW w:w="6434" w:type="dxa"/>
            <w:tcBorders>
              <w:left w:val="single" w:sz="4" w:space="0" w:color="000000"/>
              <w:bottom w:val="single" w:sz="4" w:space="0" w:color="000000"/>
              <w:right w:val="single" w:sz="4" w:space="0" w:color="000000"/>
            </w:tcBorders>
          </w:tcPr>
          <w:p w:rsidR="00D43EB4" w:rsidRPr="00422F04" w:rsidRDefault="00D43EB4" w:rsidP="006A6D1F">
            <w:pPr>
              <w:snapToGrid w:val="0"/>
              <w:jc w:val="both"/>
              <w:rPr>
                <w:rFonts w:ascii="Calibri" w:hAnsi="Calibri" w:cs="Calibri"/>
                <w:sz w:val="20"/>
                <w:szCs w:val="20"/>
              </w:rPr>
            </w:pPr>
            <w:r w:rsidRPr="00422F04">
              <w:rPr>
                <w:rFonts w:ascii="Calibri" w:hAnsi="Calibri" w:cs="Calibri"/>
                <w:sz w:val="20"/>
                <w:szCs w:val="20"/>
              </w:rPr>
              <w:t>Awaria, która uniemożliwia Zamawiającemu świadczenie Podstawowych Usług.</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Zgłoszenie Awarii Lub Usterki</w:t>
            </w:r>
          </w:p>
        </w:tc>
        <w:tc>
          <w:tcPr>
            <w:tcW w:w="6434" w:type="dxa"/>
            <w:tcBorders>
              <w:left w:val="single" w:sz="4" w:space="0" w:color="000000"/>
              <w:bottom w:val="single" w:sz="4" w:space="0" w:color="000000"/>
              <w:right w:val="single" w:sz="4" w:space="0" w:color="000000"/>
            </w:tcBorders>
          </w:tcPr>
          <w:p w:rsidR="00D43EB4" w:rsidRPr="00422F04" w:rsidRDefault="00D43EB4" w:rsidP="006A6D1F">
            <w:pPr>
              <w:snapToGrid w:val="0"/>
              <w:jc w:val="both"/>
              <w:rPr>
                <w:rFonts w:ascii="Calibri" w:hAnsi="Calibri" w:cs="Calibri"/>
                <w:sz w:val="20"/>
                <w:szCs w:val="20"/>
              </w:rPr>
            </w:pPr>
            <w:r w:rsidRPr="00422F04">
              <w:rPr>
                <w:rFonts w:ascii="Calibri" w:hAnsi="Calibri" w:cs="Calibri"/>
                <w:sz w:val="20"/>
                <w:szCs w:val="20"/>
              </w:rPr>
              <w:t>Ciąg działań ze strony Zamawiającego mający na celu powiadomienie Serwisu o zaistniałej Awarii lub Usterce, wykonany zgodnie z procedurą.</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Dostępność Serwisu</w:t>
            </w:r>
          </w:p>
        </w:tc>
        <w:tc>
          <w:tcPr>
            <w:tcW w:w="6434" w:type="dxa"/>
            <w:tcBorders>
              <w:left w:val="single" w:sz="4" w:space="0" w:color="000000"/>
              <w:bottom w:val="single" w:sz="4" w:space="0" w:color="000000"/>
              <w:right w:val="single" w:sz="4" w:space="0" w:color="000000"/>
            </w:tcBorders>
          </w:tcPr>
          <w:p w:rsidR="00D43EB4" w:rsidRPr="00422F04" w:rsidRDefault="00D43EB4" w:rsidP="006A6D1F">
            <w:pPr>
              <w:snapToGrid w:val="0"/>
              <w:jc w:val="both"/>
              <w:rPr>
                <w:rFonts w:ascii="Calibri" w:hAnsi="Calibri" w:cs="Calibri"/>
                <w:sz w:val="20"/>
                <w:szCs w:val="20"/>
              </w:rPr>
            </w:pPr>
            <w:r w:rsidRPr="00422F04">
              <w:rPr>
                <w:rFonts w:ascii="Calibri" w:hAnsi="Calibri" w:cs="Calibri"/>
                <w:sz w:val="20"/>
                <w:szCs w:val="20"/>
              </w:rPr>
              <w:t>Dni i godziny, w jakich Serwis przyjmuje Zgłoszenia Awarii i Usterek nadsyłane przez upoważnionych pracowników Zamawiającego oraz realizuje czynności serwisowe.</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Reakcja Serwisu</w:t>
            </w:r>
          </w:p>
        </w:tc>
        <w:tc>
          <w:tcPr>
            <w:tcW w:w="6434" w:type="dxa"/>
            <w:tcBorders>
              <w:left w:val="single" w:sz="4" w:space="0" w:color="000000"/>
              <w:bottom w:val="single" w:sz="4" w:space="0" w:color="000000"/>
              <w:right w:val="single" w:sz="4" w:space="0" w:color="000000"/>
            </w:tcBorders>
          </w:tcPr>
          <w:p w:rsidR="00D43EB4" w:rsidRPr="00422F04" w:rsidRDefault="00D43EB4" w:rsidP="006A6D1F">
            <w:pPr>
              <w:snapToGrid w:val="0"/>
              <w:jc w:val="both"/>
              <w:rPr>
                <w:rFonts w:ascii="Calibri" w:hAnsi="Calibri" w:cs="Calibri"/>
                <w:sz w:val="20"/>
                <w:szCs w:val="20"/>
              </w:rPr>
            </w:pPr>
            <w:r w:rsidRPr="00422F04">
              <w:rPr>
                <w:rFonts w:ascii="Calibri" w:hAnsi="Calibri" w:cs="Calibri"/>
                <w:sz w:val="20"/>
                <w:szCs w:val="20"/>
              </w:rPr>
              <w:t>Nawiązanie kontaktu przez pracownika Serwisu ze zgłaszającym Awarię i/lub Usterkę pracownikiem Zamawiającego w celu przeprowadzenia wstępnej diagnostyki i w miarę możliwości przekazania zaleceń. Kontakt może mieć formę bezpośrednią lub telefoniczną.</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Przywrócenie Funkcjonalności</w:t>
            </w:r>
          </w:p>
        </w:tc>
        <w:tc>
          <w:tcPr>
            <w:tcW w:w="6434" w:type="dxa"/>
            <w:tcBorders>
              <w:left w:val="single" w:sz="4" w:space="0" w:color="000000"/>
              <w:bottom w:val="single" w:sz="4" w:space="0" w:color="000000"/>
              <w:right w:val="single" w:sz="4" w:space="0" w:color="000000"/>
            </w:tcBorders>
          </w:tcPr>
          <w:p w:rsidR="00D43EB4" w:rsidRPr="00422F04" w:rsidRDefault="00D43EB4" w:rsidP="006A6D1F">
            <w:pPr>
              <w:snapToGrid w:val="0"/>
              <w:jc w:val="both"/>
              <w:rPr>
                <w:rFonts w:ascii="Calibri" w:hAnsi="Calibri" w:cs="Calibri"/>
                <w:sz w:val="20"/>
                <w:szCs w:val="20"/>
              </w:rPr>
            </w:pPr>
            <w:r w:rsidRPr="00422F04">
              <w:rPr>
                <w:rFonts w:ascii="Calibri" w:hAnsi="Calibri" w:cs="Calibri"/>
                <w:sz w:val="20"/>
                <w:szCs w:val="20"/>
              </w:rPr>
              <w:t>Doprowadzenie sprzętu lub oprogramowania, w którym wystąpiła Awaria do takiego stanu, aby możliwa była realizacja w ramach Systemu Podstawowych Usług utraconych w wyniku danego typu Awarii.</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Usunięcie Usterki</w:t>
            </w:r>
          </w:p>
        </w:tc>
        <w:tc>
          <w:tcPr>
            <w:tcW w:w="6434" w:type="dxa"/>
            <w:tcBorders>
              <w:left w:val="single" w:sz="4" w:space="0" w:color="000000"/>
              <w:bottom w:val="single" w:sz="4" w:space="0" w:color="000000"/>
              <w:right w:val="single" w:sz="4" w:space="0" w:color="000000"/>
            </w:tcBorders>
          </w:tcPr>
          <w:p w:rsidR="00D43EB4" w:rsidRPr="00422F04" w:rsidRDefault="00D43EB4" w:rsidP="006A6D1F">
            <w:pPr>
              <w:snapToGrid w:val="0"/>
              <w:jc w:val="both"/>
              <w:rPr>
                <w:rFonts w:ascii="Calibri" w:hAnsi="Calibri" w:cs="Calibri"/>
                <w:sz w:val="20"/>
                <w:szCs w:val="20"/>
              </w:rPr>
            </w:pPr>
            <w:r w:rsidRPr="00422F04">
              <w:rPr>
                <w:rFonts w:ascii="Calibri" w:hAnsi="Calibri" w:cs="Calibri"/>
                <w:sz w:val="20"/>
                <w:szCs w:val="20"/>
              </w:rPr>
              <w:t>Przywrócenie sprzętu lub oprogramowania, w którym wystąpiła Usterka do stanu, w jakim znajdowało się ono przed wystąpieniem Usterki i usunięcie ujawnionych błędów Systemu. W razie braku możliwości naprawy uszkodzonych urządzeń, dopuszcza się podstawienie przez Serwis, Urządzenia Zastępczego do czasu ostatecznej naprawy uszkodzonego urządzenia.</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Naprawa</w:t>
            </w:r>
          </w:p>
        </w:tc>
        <w:tc>
          <w:tcPr>
            <w:tcW w:w="6434" w:type="dxa"/>
            <w:tcBorders>
              <w:left w:val="single" w:sz="4" w:space="0" w:color="000000"/>
              <w:bottom w:val="single" w:sz="4" w:space="0" w:color="000000"/>
              <w:right w:val="single" w:sz="4" w:space="0" w:color="000000"/>
            </w:tcBorders>
          </w:tcPr>
          <w:p w:rsidR="00D43EB4" w:rsidRPr="00422F04" w:rsidRDefault="00D43EB4" w:rsidP="006A6D1F">
            <w:pPr>
              <w:snapToGrid w:val="0"/>
              <w:jc w:val="both"/>
              <w:rPr>
                <w:rFonts w:ascii="Calibri" w:hAnsi="Calibri" w:cs="Calibri"/>
                <w:sz w:val="20"/>
                <w:szCs w:val="20"/>
              </w:rPr>
            </w:pPr>
            <w:r w:rsidRPr="00422F04">
              <w:rPr>
                <w:rFonts w:ascii="Calibri" w:hAnsi="Calibri" w:cs="Calibri"/>
                <w:sz w:val="20"/>
                <w:szCs w:val="20"/>
              </w:rPr>
              <w:t>Przywrócenie Funkcjonalności lub Usunięcie Usterki.</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Czas Reakcji Serwisu</w:t>
            </w:r>
          </w:p>
        </w:tc>
        <w:tc>
          <w:tcPr>
            <w:tcW w:w="6434" w:type="dxa"/>
            <w:tcBorders>
              <w:left w:val="single" w:sz="4" w:space="0" w:color="000000"/>
              <w:bottom w:val="single" w:sz="4" w:space="0" w:color="000000"/>
              <w:right w:val="single" w:sz="4" w:space="0" w:color="000000"/>
            </w:tcBorders>
          </w:tcPr>
          <w:p w:rsidR="00D43EB4" w:rsidRPr="00422F04" w:rsidRDefault="00D43EB4" w:rsidP="006A6D1F">
            <w:pPr>
              <w:snapToGrid w:val="0"/>
              <w:jc w:val="both"/>
              <w:rPr>
                <w:rFonts w:ascii="Calibri" w:hAnsi="Calibri" w:cs="Calibri"/>
                <w:sz w:val="20"/>
                <w:szCs w:val="20"/>
              </w:rPr>
            </w:pPr>
            <w:r w:rsidRPr="00422F04">
              <w:rPr>
                <w:rFonts w:ascii="Calibri" w:hAnsi="Calibri" w:cs="Calibri"/>
                <w:sz w:val="20"/>
                <w:szCs w:val="20"/>
              </w:rPr>
              <w:t>Maksymalny czas, jaki może upłynąć pomiędzy pierwszym Zgłoszeniem Awarii lub Usterki a Reakcją Serwisu.</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Czas Przywrócenia Funkcjonalności</w:t>
            </w:r>
          </w:p>
        </w:tc>
        <w:tc>
          <w:tcPr>
            <w:tcW w:w="6434" w:type="dxa"/>
            <w:tcBorders>
              <w:left w:val="single" w:sz="4" w:space="0" w:color="000000"/>
              <w:bottom w:val="single" w:sz="4" w:space="0" w:color="000000"/>
              <w:right w:val="single" w:sz="4" w:space="0" w:color="000000"/>
            </w:tcBorders>
          </w:tcPr>
          <w:p w:rsidR="00D43EB4" w:rsidRPr="00422F04" w:rsidRDefault="00D43EB4" w:rsidP="00305179">
            <w:pPr>
              <w:snapToGrid w:val="0"/>
              <w:jc w:val="both"/>
              <w:rPr>
                <w:rFonts w:ascii="Calibri" w:hAnsi="Calibri" w:cs="Calibri"/>
                <w:sz w:val="20"/>
                <w:szCs w:val="20"/>
              </w:rPr>
            </w:pPr>
            <w:r w:rsidRPr="00422F04">
              <w:rPr>
                <w:rFonts w:ascii="Calibri" w:hAnsi="Calibri" w:cs="Calibri"/>
                <w:sz w:val="20"/>
                <w:szCs w:val="20"/>
              </w:rPr>
              <w:t>Czas, jaki może upłynąć pomiędzy Zgłoszeniem Awarii a Przywróceniem Funkcjonalności. Czas Przywrócenia Funkcjonalności liczony jest w Okresie Dostępności Serwisu.</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Czas Usunięcia Usterki</w:t>
            </w:r>
          </w:p>
        </w:tc>
        <w:tc>
          <w:tcPr>
            <w:tcW w:w="6434" w:type="dxa"/>
            <w:tcBorders>
              <w:left w:val="single" w:sz="4" w:space="0" w:color="000000"/>
              <w:bottom w:val="single" w:sz="4" w:space="0" w:color="000000"/>
              <w:right w:val="single" w:sz="4" w:space="0" w:color="000000"/>
            </w:tcBorders>
          </w:tcPr>
          <w:p w:rsidR="00D43EB4" w:rsidRPr="00422F04" w:rsidRDefault="00D43EB4" w:rsidP="00305179">
            <w:pPr>
              <w:snapToGrid w:val="0"/>
              <w:jc w:val="both"/>
              <w:rPr>
                <w:rFonts w:ascii="Calibri" w:hAnsi="Calibri" w:cs="Calibri"/>
                <w:sz w:val="20"/>
                <w:szCs w:val="20"/>
              </w:rPr>
            </w:pPr>
            <w:r w:rsidRPr="00422F04">
              <w:rPr>
                <w:rFonts w:ascii="Calibri" w:hAnsi="Calibri" w:cs="Calibri"/>
                <w:sz w:val="20"/>
                <w:szCs w:val="20"/>
              </w:rPr>
              <w:t>Czas, jaki może upłynąć pomiędzy Zgłoszeniem Usterki a jej usunięciem. Czas Usunięcia Usterki liczony jest w okresie Dostępności Serwisu.</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Urządzenie Zastępcze</w:t>
            </w:r>
          </w:p>
        </w:tc>
        <w:tc>
          <w:tcPr>
            <w:tcW w:w="6434" w:type="dxa"/>
            <w:tcBorders>
              <w:left w:val="single" w:sz="4" w:space="0" w:color="000000"/>
              <w:bottom w:val="single" w:sz="4" w:space="0" w:color="000000"/>
              <w:right w:val="single" w:sz="4" w:space="0" w:color="000000"/>
            </w:tcBorders>
          </w:tcPr>
          <w:p w:rsidR="00D43EB4" w:rsidRPr="00422F04" w:rsidRDefault="00D43EB4" w:rsidP="006A6D1F">
            <w:pPr>
              <w:snapToGrid w:val="0"/>
              <w:jc w:val="both"/>
              <w:rPr>
                <w:rFonts w:ascii="Calibri" w:hAnsi="Calibri" w:cs="Calibri"/>
                <w:sz w:val="20"/>
                <w:szCs w:val="20"/>
              </w:rPr>
            </w:pPr>
            <w:r w:rsidRPr="00422F04">
              <w:rPr>
                <w:rFonts w:ascii="Calibri" w:hAnsi="Calibri" w:cs="Calibri"/>
                <w:sz w:val="20"/>
                <w:szCs w:val="20"/>
              </w:rPr>
              <w:t>Urządzenia lub podzespoły, które Serwis udostępnia w ramach procedury Zamawiającemu, jeżeli nie jest możliwe w ustalonym czasie Przywrócenie Funkcjonalności lub Usunięcie Usterki w drodze naprawy uszkodzonych urządzeń lub podzespołów. Urządzenie Zastępcze musi mieć parametry takie same lub lepsze jak urządzenie, które uległo Awarii.</w:t>
            </w:r>
          </w:p>
        </w:tc>
      </w:tr>
      <w:tr w:rsidR="00D43EB4" w:rsidRPr="00422F04">
        <w:tc>
          <w:tcPr>
            <w:tcW w:w="2628" w:type="dxa"/>
            <w:tcBorders>
              <w:left w:val="single" w:sz="4" w:space="0" w:color="000000"/>
              <w:bottom w:val="single" w:sz="4" w:space="0" w:color="000000"/>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Dni Robocze</w:t>
            </w:r>
          </w:p>
        </w:tc>
        <w:tc>
          <w:tcPr>
            <w:tcW w:w="6434" w:type="dxa"/>
            <w:tcBorders>
              <w:left w:val="single" w:sz="4" w:space="0" w:color="000000"/>
              <w:bottom w:val="single" w:sz="4" w:space="0" w:color="000000"/>
              <w:right w:val="single" w:sz="4" w:space="0" w:color="000000"/>
            </w:tcBorders>
          </w:tcPr>
          <w:p w:rsidR="00D43EB4" w:rsidRPr="00422F04" w:rsidRDefault="00D43EB4" w:rsidP="006A6D1F">
            <w:pPr>
              <w:snapToGrid w:val="0"/>
              <w:jc w:val="both"/>
              <w:rPr>
                <w:rFonts w:ascii="Calibri" w:hAnsi="Calibri" w:cs="Calibri"/>
                <w:sz w:val="20"/>
                <w:szCs w:val="20"/>
              </w:rPr>
            </w:pPr>
            <w:r w:rsidRPr="00422F04">
              <w:rPr>
                <w:rFonts w:ascii="Calibri" w:hAnsi="Calibri" w:cs="Calibri"/>
                <w:sz w:val="20"/>
                <w:szCs w:val="20"/>
              </w:rPr>
              <w:t>Dni od poniedziałku do piątku z wyłączeniem dni ustawowo wolnych od pracy.</w:t>
            </w:r>
          </w:p>
        </w:tc>
      </w:tr>
      <w:tr w:rsidR="00D43EB4" w:rsidRPr="00422F04">
        <w:tc>
          <w:tcPr>
            <w:tcW w:w="2628" w:type="dxa"/>
            <w:tcBorders>
              <w:left w:val="single" w:sz="4" w:space="0" w:color="000000"/>
              <w:bottom w:val="single" w:sz="4" w:space="0" w:color="auto"/>
            </w:tcBorders>
          </w:tcPr>
          <w:p w:rsidR="00D43EB4" w:rsidRPr="00422F04" w:rsidRDefault="00D43EB4" w:rsidP="006A6D1F">
            <w:pPr>
              <w:snapToGrid w:val="0"/>
              <w:rPr>
                <w:rFonts w:ascii="Calibri" w:hAnsi="Calibri" w:cs="Calibri"/>
                <w:sz w:val="20"/>
                <w:szCs w:val="20"/>
              </w:rPr>
            </w:pPr>
            <w:r w:rsidRPr="00422F04">
              <w:rPr>
                <w:rFonts w:ascii="Calibri" w:hAnsi="Calibri" w:cs="Calibri"/>
                <w:sz w:val="20"/>
                <w:szCs w:val="20"/>
              </w:rPr>
              <w:t>Godziny Robocze</w:t>
            </w:r>
          </w:p>
        </w:tc>
        <w:tc>
          <w:tcPr>
            <w:tcW w:w="6434" w:type="dxa"/>
            <w:tcBorders>
              <w:left w:val="single" w:sz="4" w:space="0" w:color="000000"/>
              <w:bottom w:val="single" w:sz="4" w:space="0" w:color="auto"/>
              <w:right w:val="single" w:sz="4" w:space="0" w:color="000000"/>
            </w:tcBorders>
          </w:tcPr>
          <w:p w:rsidR="00D43EB4" w:rsidRPr="00422F04" w:rsidRDefault="00D43EB4" w:rsidP="003E1381">
            <w:pPr>
              <w:snapToGrid w:val="0"/>
              <w:jc w:val="both"/>
              <w:rPr>
                <w:rFonts w:ascii="Calibri" w:hAnsi="Calibri" w:cs="Calibri"/>
                <w:sz w:val="20"/>
                <w:szCs w:val="20"/>
              </w:rPr>
            </w:pPr>
            <w:r w:rsidRPr="00AD7195">
              <w:rPr>
                <w:rFonts w:ascii="Calibri" w:hAnsi="Calibri" w:cs="Calibri"/>
                <w:sz w:val="20"/>
                <w:szCs w:val="20"/>
                <w:highlight w:val="yellow"/>
              </w:rPr>
              <w:t>Godziny od  7:15 do 15:15 w Dni Robocze.</w:t>
            </w:r>
          </w:p>
        </w:tc>
      </w:tr>
    </w:tbl>
    <w:p w:rsidR="00D43EB4" w:rsidRPr="00422F04" w:rsidRDefault="00D43EB4" w:rsidP="003F513F">
      <w:pPr>
        <w:rPr>
          <w:rFonts w:ascii="Calibri" w:hAnsi="Calibri" w:cs="Calibri"/>
          <w:sz w:val="20"/>
          <w:szCs w:val="20"/>
        </w:rPr>
      </w:pPr>
    </w:p>
    <w:p w:rsidR="00D43EB4" w:rsidRPr="00422F04" w:rsidRDefault="00D43EB4" w:rsidP="003F513F">
      <w:pPr>
        <w:rPr>
          <w:rFonts w:ascii="Calibri" w:hAnsi="Calibri" w:cs="Calibri"/>
          <w:sz w:val="20"/>
          <w:szCs w:val="20"/>
        </w:rPr>
      </w:pPr>
    </w:p>
    <w:p w:rsidR="00D43EB4" w:rsidRPr="00422F04" w:rsidRDefault="00D43EB4" w:rsidP="003F513F">
      <w:pPr>
        <w:rPr>
          <w:rFonts w:ascii="Calibri" w:hAnsi="Calibri" w:cs="Calibri"/>
          <w:sz w:val="20"/>
          <w:szCs w:val="20"/>
        </w:rPr>
      </w:pPr>
    </w:p>
    <w:p w:rsidR="00D43EB4" w:rsidRPr="00422F04" w:rsidRDefault="00D43EB4" w:rsidP="003F513F">
      <w:pPr>
        <w:pStyle w:val="NormalWeb"/>
        <w:spacing w:before="0" w:after="0"/>
        <w:jc w:val="right"/>
        <w:rPr>
          <w:rFonts w:ascii="Calibri" w:hAnsi="Calibri" w:cs="Calibri"/>
          <w:b/>
          <w:bCs/>
          <w:sz w:val="20"/>
          <w:szCs w:val="20"/>
          <w:u w:val="single"/>
        </w:rPr>
      </w:pPr>
      <w:r w:rsidRPr="00422F04">
        <w:rPr>
          <w:rFonts w:ascii="Calibri" w:hAnsi="Calibri" w:cs="Calibri"/>
          <w:sz w:val="20"/>
          <w:szCs w:val="20"/>
        </w:rPr>
        <w:br w:type="page"/>
      </w:r>
      <w:r w:rsidRPr="00422F04">
        <w:rPr>
          <w:rFonts w:ascii="Calibri" w:hAnsi="Calibri" w:cs="Calibri"/>
          <w:b/>
          <w:bCs/>
          <w:sz w:val="20"/>
          <w:szCs w:val="20"/>
          <w:u w:val="single"/>
        </w:rPr>
        <w:t xml:space="preserve">Załącznik Nr </w:t>
      </w:r>
      <w:r>
        <w:rPr>
          <w:rFonts w:ascii="Calibri" w:hAnsi="Calibri" w:cs="Calibri"/>
          <w:b/>
          <w:bCs/>
          <w:sz w:val="20"/>
          <w:szCs w:val="20"/>
          <w:u w:val="single"/>
        </w:rPr>
        <w:t>10</w:t>
      </w:r>
    </w:p>
    <w:p w:rsidR="00D43EB4" w:rsidRPr="00422F04" w:rsidRDefault="00D43EB4" w:rsidP="003F513F">
      <w:pPr>
        <w:pStyle w:val="BodyText"/>
        <w:jc w:val="center"/>
        <w:rPr>
          <w:rFonts w:ascii="Calibri" w:hAnsi="Calibri" w:cs="Calibri"/>
          <w:b/>
          <w:bCs/>
          <w:sz w:val="20"/>
          <w:szCs w:val="20"/>
        </w:rPr>
      </w:pPr>
    </w:p>
    <w:p w:rsidR="00D43EB4" w:rsidRPr="00422F04" w:rsidRDefault="00D43EB4" w:rsidP="003F513F">
      <w:pPr>
        <w:pStyle w:val="BodyText"/>
        <w:jc w:val="center"/>
        <w:rPr>
          <w:rFonts w:ascii="Calibri" w:hAnsi="Calibri" w:cs="Calibri"/>
          <w:b/>
          <w:bCs/>
          <w:sz w:val="20"/>
          <w:szCs w:val="20"/>
        </w:rPr>
      </w:pPr>
    </w:p>
    <w:p w:rsidR="00D43EB4" w:rsidRPr="00422F04" w:rsidRDefault="00D43EB4" w:rsidP="00462EB3">
      <w:pPr>
        <w:pStyle w:val="Tytu1"/>
        <w:rPr>
          <w:rFonts w:ascii="Calibri" w:hAnsi="Calibri" w:cs="Calibri"/>
          <w:sz w:val="20"/>
          <w:szCs w:val="20"/>
        </w:rPr>
      </w:pPr>
      <w:r w:rsidRPr="00422F04">
        <w:rPr>
          <w:rFonts w:ascii="Calibri" w:hAnsi="Calibri" w:cs="Calibri"/>
          <w:sz w:val="20"/>
          <w:szCs w:val="20"/>
        </w:rPr>
        <w:t>Szczegółowy opis przedmiotu zamówienia</w:t>
      </w:r>
    </w:p>
    <w:p w:rsidR="00D43EB4" w:rsidRPr="00422F04" w:rsidRDefault="00D43EB4" w:rsidP="003F513F">
      <w:pPr>
        <w:rPr>
          <w:rFonts w:ascii="Calibri" w:hAnsi="Calibri" w:cs="Calibri"/>
          <w:sz w:val="20"/>
          <w:szCs w:val="20"/>
        </w:rPr>
      </w:pPr>
    </w:p>
    <w:p w:rsidR="00D43EB4" w:rsidRPr="00422F04" w:rsidRDefault="00D43EB4" w:rsidP="00FA6340">
      <w:pPr>
        <w:pStyle w:val="Title2"/>
        <w:jc w:val="both"/>
        <w:rPr>
          <w:rFonts w:ascii="Calibri" w:hAnsi="Calibri" w:cs="Calibri"/>
          <w:sz w:val="20"/>
          <w:szCs w:val="20"/>
        </w:rPr>
      </w:pPr>
      <w:r w:rsidRPr="00422F04">
        <w:rPr>
          <w:rFonts w:ascii="Calibri" w:hAnsi="Calibri" w:cs="Calibri"/>
          <w:sz w:val="20"/>
          <w:szCs w:val="20"/>
        </w:rPr>
        <w:t>Dotyczy zamówienia publicznego w trybie przetargu nieograniczonego dla projektu „</w:t>
      </w:r>
      <w:r>
        <w:rPr>
          <w:rFonts w:ascii="Calibri" w:hAnsi="Calibri" w:cs="Calibri"/>
          <w:sz w:val="20"/>
          <w:szCs w:val="20"/>
        </w:rPr>
        <w:t xml:space="preserve">E-Urząd – </w:t>
      </w:r>
      <w:r w:rsidRPr="00422F04">
        <w:rPr>
          <w:rFonts w:ascii="Calibri" w:hAnsi="Calibri" w:cs="Calibri"/>
          <w:sz w:val="20"/>
          <w:szCs w:val="20"/>
        </w:rPr>
        <w:t xml:space="preserve">Elektroniczna platforma usług dla mieszkańców </w:t>
      </w:r>
      <w:r>
        <w:rPr>
          <w:rFonts w:ascii="Calibri" w:hAnsi="Calibri" w:cs="Calibri"/>
          <w:sz w:val="20"/>
          <w:szCs w:val="20"/>
        </w:rPr>
        <w:t>Powiatu Brzeskiego</w:t>
      </w:r>
      <w:r w:rsidRPr="00422F04">
        <w:rPr>
          <w:rFonts w:ascii="Calibri" w:hAnsi="Calibri" w:cs="Calibri"/>
          <w:sz w:val="20"/>
          <w:szCs w:val="20"/>
        </w:rPr>
        <w:t>”</w:t>
      </w:r>
    </w:p>
    <w:p w:rsidR="00D43EB4" w:rsidRPr="00422F04" w:rsidRDefault="00D43EB4" w:rsidP="00330FDA">
      <w:pPr>
        <w:pStyle w:val="Heading1"/>
        <w:numPr>
          <w:ilvl w:val="0"/>
          <w:numId w:val="16"/>
        </w:numPr>
        <w:rPr>
          <w:rFonts w:ascii="Calibri" w:hAnsi="Calibri" w:cs="Calibri"/>
          <w:sz w:val="20"/>
          <w:szCs w:val="20"/>
        </w:rPr>
      </w:pPr>
      <w:bookmarkStart w:id="0" w:name="_Ref161055553"/>
      <w:r w:rsidRPr="00422F04">
        <w:rPr>
          <w:rFonts w:ascii="Calibri" w:hAnsi="Calibri" w:cs="Calibri"/>
          <w:sz w:val="20"/>
          <w:szCs w:val="20"/>
        </w:rPr>
        <w:t>Wstęp</w:t>
      </w:r>
      <w:bookmarkEnd w:id="0"/>
    </w:p>
    <w:p w:rsidR="00D43EB4" w:rsidRPr="00422F04" w:rsidRDefault="00D43EB4" w:rsidP="008A3BCA">
      <w:pPr>
        <w:pStyle w:val="Heading2"/>
        <w:numPr>
          <w:ilvl w:val="1"/>
          <w:numId w:val="16"/>
        </w:numPr>
        <w:rPr>
          <w:rFonts w:ascii="Calibri" w:hAnsi="Calibri" w:cs="Calibri"/>
        </w:rPr>
      </w:pPr>
      <w:r w:rsidRPr="00422F04">
        <w:rPr>
          <w:rFonts w:ascii="Calibri" w:hAnsi="Calibri" w:cs="Calibri"/>
        </w:rPr>
        <w:t>Cele kontraktu – Informacja ogólna.</w:t>
      </w:r>
    </w:p>
    <w:p w:rsidR="00D43EB4" w:rsidRPr="00422F04" w:rsidRDefault="00D43EB4" w:rsidP="00215E97">
      <w:pPr>
        <w:spacing w:line="26" w:lineRule="atLeast"/>
        <w:jc w:val="both"/>
        <w:rPr>
          <w:rFonts w:ascii="Calibri" w:hAnsi="Calibri" w:cs="Calibri"/>
          <w:sz w:val="20"/>
          <w:szCs w:val="20"/>
        </w:rPr>
      </w:pPr>
      <w:r w:rsidRPr="00422F04">
        <w:rPr>
          <w:rFonts w:ascii="Calibri" w:hAnsi="Calibri" w:cs="Calibri"/>
          <w:sz w:val="20"/>
          <w:szCs w:val="20"/>
        </w:rPr>
        <w:t xml:space="preserve">Głównym przedmiotem projektu jest rozwijanie e-usług, zakup sprzętu komputerowego oraz wdrożenie elektronicznego obiegu dokumentów. Cel główny określony jako Promowanie społeczeństwa informacyjnego poprzez rozwój modułów informacyjnych usług e-government na rzecz podniesienia konkurencyjności Województwa Opolskiego przyczynia się do realizacji celu głównego Regionalnego Programu Operacyjnego Województwa Opolskiego 2007-2013: Zwiększenie konkurencyjności  oraz zapewnienie spójności społecznej, gospodarczej i przestrzennej  dla podniesienia atrakcyjności województwa opolskiego, jako miejsca  do inwestowania, pracy i zamieszkania.  Szybki  dostęp  do  informacji  tematycznych oraz  baz  danych  stwarza  warunki  rozwoju przedsiębiorczości  oraz  sprzyja  integracji  i  poprawie jakości  życia mieszkańców  województwa  opolskiego. Nowoczesne  moduły  informacyjne  obok  cech przekazywania  informacji mogą  służyć  jako narzędzie wymiany  informacji  pomiędzy  mieszkańcami  i  ich przedstawicielami we  władzach  różnego  szczebla. Pozwoli  to  mieszkańcom  na  zaznajamianie  się  ze sprawami  regionu  w dowolnym  czasie  i  z wykorzystaniem  domowych  komputerów  lub Publicznych Punktów Dostępu do Internetu, założonych w niniejszym projekcie będącym w zgodności z Priorytetem II: Społeczeństwo informacyjne i Działaniem 2.2.: moduły  informacyjne,  platformy  e-usług  i bazy danych. </w:t>
      </w:r>
    </w:p>
    <w:p w:rsidR="00D43EB4" w:rsidRPr="00422F04" w:rsidRDefault="00D43EB4" w:rsidP="00215E97">
      <w:pPr>
        <w:spacing w:line="26" w:lineRule="atLeast"/>
        <w:jc w:val="both"/>
        <w:rPr>
          <w:rFonts w:ascii="Calibri" w:hAnsi="Calibri" w:cs="Calibri"/>
          <w:sz w:val="20"/>
          <w:szCs w:val="20"/>
        </w:rPr>
      </w:pPr>
      <w:r w:rsidRPr="00422F04">
        <w:rPr>
          <w:rFonts w:ascii="Calibri" w:hAnsi="Calibri" w:cs="Calibri"/>
          <w:sz w:val="20"/>
          <w:szCs w:val="20"/>
        </w:rPr>
        <w:t xml:space="preserve">Cel bezpośredni Projektu to Rozwój e-usług na terenie Powiatu Brzeskiego. </w:t>
      </w:r>
    </w:p>
    <w:p w:rsidR="00D43EB4" w:rsidRPr="00422F04" w:rsidRDefault="00D43EB4" w:rsidP="00215E97">
      <w:pPr>
        <w:spacing w:line="26" w:lineRule="atLeast"/>
        <w:jc w:val="both"/>
        <w:rPr>
          <w:rFonts w:ascii="Calibri" w:hAnsi="Calibri" w:cs="Calibri"/>
          <w:sz w:val="20"/>
          <w:szCs w:val="20"/>
        </w:rPr>
      </w:pPr>
      <w:r w:rsidRPr="00422F04">
        <w:rPr>
          <w:rFonts w:ascii="Calibri" w:hAnsi="Calibri" w:cs="Calibri"/>
          <w:sz w:val="20"/>
          <w:szCs w:val="20"/>
        </w:rPr>
        <w:t>Celami szczegółowymi w ramach powyższego działania jest zapewnienie mieszkańcom województwa powszechnego dostępu do usług on-line na całym obszarze regionu, stworzenie systemu usług on-line dostępnego dla mieszkańców i przedsiębiorców, platformy zintegrowanych usług publicznych oraz innych usług społeczeństwa informacyjnego powiązanych z serwisem informacyjno-komunikacyjnym. Niniejszy Projekt informatyzacji Starostwa Powiatowego w Brzegu jest całkowicie kompatybilny z wyżej wymienionym priorytetem oraz działaniem i będzie realizowany za pomocą celów szczegółowych.</w:t>
      </w:r>
    </w:p>
    <w:p w:rsidR="00D43EB4" w:rsidRPr="00422F04" w:rsidRDefault="00D43EB4" w:rsidP="00215E97">
      <w:pPr>
        <w:spacing w:line="26" w:lineRule="atLeast"/>
        <w:jc w:val="both"/>
        <w:rPr>
          <w:rFonts w:ascii="Calibri" w:hAnsi="Calibri" w:cs="Calibri"/>
          <w:sz w:val="20"/>
          <w:szCs w:val="20"/>
        </w:rPr>
      </w:pPr>
      <w:r w:rsidRPr="00422F04">
        <w:rPr>
          <w:rFonts w:ascii="Calibri" w:hAnsi="Calibri" w:cs="Calibri"/>
          <w:sz w:val="20"/>
          <w:szCs w:val="20"/>
        </w:rPr>
        <w:t>Na podstawie tak zdefiniowanego celu oraz analizy funkcjonowania Starostwa Powiatowego w Brzegu, można wyodrębnić najważniejsze cele szczegółowe realizacji projektu:</w:t>
      </w:r>
    </w:p>
    <w:p w:rsidR="00D43EB4" w:rsidRPr="00422F04" w:rsidRDefault="00D43EB4" w:rsidP="007E4578">
      <w:pPr>
        <w:pStyle w:val="ListParagraph"/>
        <w:numPr>
          <w:ilvl w:val="0"/>
          <w:numId w:val="17"/>
        </w:numPr>
        <w:suppressAutoHyphens/>
        <w:spacing w:line="26" w:lineRule="atLeast"/>
        <w:jc w:val="both"/>
        <w:rPr>
          <w:rFonts w:ascii="Calibri" w:hAnsi="Calibri" w:cs="Calibri"/>
          <w:sz w:val="20"/>
          <w:szCs w:val="20"/>
        </w:rPr>
      </w:pPr>
      <w:r w:rsidRPr="00422F04">
        <w:rPr>
          <w:rFonts w:ascii="Calibri" w:hAnsi="Calibri" w:cs="Calibri"/>
          <w:sz w:val="20"/>
          <w:szCs w:val="20"/>
        </w:rPr>
        <w:t>usprawnienie pracy urzędu poprzez wprowadzenie elektronicznych środków przekazu informacji i dokumentów oraz mechanizmów kontroli  i przepływu pracy w urzędzie;</w:t>
      </w:r>
    </w:p>
    <w:p w:rsidR="00D43EB4" w:rsidRPr="00422F04" w:rsidRDefault="00D43EB4" w:rsidP="007E4578">
      <w:pPr>
        <w:pStyle w:val="ListParagraph"/>
        <w:numPr>
          <w:ilvl w:val="0"/>
          <w:numId w:val="17"/>
        </w:numPr>
        <w:suppressAutoHyphens/>
        <w:spacing w:line="26" w:lineRule="atLeast"/>
        <w:jc w:val="both"/>
        <w:rPr>
          <w:rFonts w:ascii="Calibri" w:hAnsi="Calibri" w:cs="Calibri"/>
          <w:sz w:val="20"/>
          <w:szCs w:val="20"/>
        </w:rPr>
      </w:pPr>
      <w:r w:rsidRPr="00422F04">
        <w:rPr>
          <w:rFonts w:ascii="Calibri" w:hAnsi="Calibri" w:cs="Calibri"/>
          <w:sz w:val="20"/>
          <w:szCs w:val="20"/>
        </w:rPr>
        <w:t>przygotowanie urzędu do przyjmowania i realizacji spraw zainicjowanych drogą elektroniczną, zgodnie z wymaganiami ustawowymi;</w:t>
      </w:r>
    </w:p>
    <w:p w:rsidR="00D43EB4" w:rsidRPr="00422F04" w:rsidRDefault="00D43EB4" w:rsidP="007E4578">
      <w:pPr>
        <w:pStyle w:val="ListParagraph"/>
        <w:numPr>
          <w:ilvl w:val="0"/>
          <w:numId w:val="17"/>
        </w:numPr>
        <w:suppressAutoHyphens/>
        <w:spacing w:line="26" w:lineRule="atLeast"/>
        <w:jc w:val="both"/>
        <w:rPr>
          <w:rFonts w:ascii="Calibri" w:hAnsi="Calibri" w:cs="Calibri"/>
          <w:sz w:val="20"/>
          <w:szCs w:val="20"/>
        </w:rPr>
      </w:pPr>
      <w:r w:rsidRPr="00422F04">
        <w:rPr>
          <w:rFonts w:ascii="Calibri" w:hAnsi="Calibri" w:cs="Calibri"/>
          <w:sz w:val="20"/>
          <w:szCs w:val="20"/>
        </w:rPr>
        <w:t>przygotowanie urzędu do realizacji nowych funkcji informacyjnych na rzecz instytucji, podmiotów gospodarczych i obywateli regionu (kreowanie społeczeństwa informacyjnego);</w:t>
      </w:r>
    </w:p>
    <w:p w:rsidR="00D43EB4" w:rsidRPr="00422F04" w:rsidRDefault="00D43EB4" w:rsidP="007E4578">
      <w:pPr>
        <w:pStyle w:val="ListParagraph"/>
        <w:numPr>
          <w:ilvl w:val="0"/>
          <w:numId w:val="17"/>
        </w:numPr>
        <w:suppressAutoHyphens/>
        <w:spacing w:line="26" w:lineRule="atLeast"/>
        <w:jc w:val="both"/>
        <w:rPr>
          <w:rFonts w:ascii="Calibri" w:hAnsi="Calibri" w:cs="Calibri"/>
          <w:sz w:val="20"/>
          <w:szCs w:val="20"/>
        </w:rPr>
      </w:pPr>
      <w:r w:rsidRPr="00422F04">
        <w:rPr>
          <w:rFonts w:ascii="Calibri" w:hAnsi="Calibri" w:cs="Calibri"/>
          <w:sz w:val="20"/>
          <w:szCs w:val="20"/>
        </w:rPr>
        <w:t>zmniejszenia kosztów świadczenia usług publicznych;</w:t>
      </w:r>
    </w:p>
    <w:p w:rsidR="00D43EB4" w:rsidRPr="00422F04" w:rsidRDefault="00D43EB4" w:rsidP="007E4578">
      <w:pPr>
        <w:pStyle w:val="ListParagraph"/>
        <w:numPr>
          <w:ilvl w:val="0"/>
          <w:numId w:val="17"/>
        </w:numPr>
        <w:suppressAutoHyphens/>
        <w:spacing w:line="26" w:lineRule="atLeast"/>
        <w:jc w:val="both"/>
        <w:rPr>
          <w:rFonts w:ascii="Calibri" w:hAnsi="Calibri" w:cs="Calibri"/>
          <w:sz w:val="20"/>
          <w:szCs w:val="20"/>
        </w:rPr>
      </w:pPr>
      <w:r w:rsidRPr="00422F04">
        <w:rPr>
          <w:rFonts w:ascii="Calibri" w:hAnsi="Calibri" w:cs="Calibri"/>
          <w:sz w:val="20"/>
          <w:szCs w:val="20"/>
        </w:rPr>
        <w:t>podniesienia jakości usług publicznych;</w:t>
      </w:r>
    </w:p>
    <w:p w:rsidR="00D43EB4" w:rsidRPr="00422F04" w:rsidRDefault="00D43EB4" w:rsidP="007E4578">
      <w:pPr>
        <w:pStyle w:val="ListParagraph"/>
        <w:numPr>
          <w:ilvl w:val="0"/>
          <w:numId w:val="17"/>
        </w:numPr>
        <w:suppressAutoHyphens/>
        <w:spacing w:line="26" w:lineRule="atLeast"/>
        <w:jc w:val="both"/>
        <w:rPr>
          <w:rFonts w:ascii="Calibri" w:hAnsi="Calibri" w:cs="Calibri"/>
          <w:sz w:val="20"/>
          <w:szCs w:val="20"/>
        </w:rPr>
      </w:pPr>
      <w:r w:rsidRPr="00422F04">
        <w:rPr>
          <w:rFonts w:ascii="Calibri" w:hAnsi="Calibri" w:cs="Calibri"/>
          <w:sz w:val="20"/>
          <w:szCs w:val="20"/>
        </w:rPr>
        <w:t>podniesienia świadomości społeczności lokalnych oraz dostępu do informacji;</w:t>
      </w:r>
    </w:p>
    <w:p w:rsidR="00D43EB4" w:rsidRPr="00422F04" w:rsidRDefault="00D43EB4" w:rsidP="007E4578">
      <w:pPr>
        <w:pStyle w:val="ListParagraph"/>
        <w:numPr>
          <w:ilvl w:val="0"/>
          <w:numId w:val="17"/>
        </w:numPr>
        <w:suppressAutoHyphens/>
        <w:spacing w:line="26" w:lineRule="atLeast"/>
        <w:jc w:val="both"/>
        <w:rPr>
          <w:rFonts w:ascii="Calibri" w:hAnsi="Calibri" w:cs="Calibri"/>
          <w:sz w:val="20"/>
          <w:szCs w:val="20"/>
        </w:rPr>
      </w:pPr>
      <w:r w:rsidRPr="00422F04">
        <w:rPr>
          <w:rFonts w:ascii="Calibri" w:hAnsi="Calibri" w:cs="Calibri"/>
          <w:sz w:val="20"/>
          <w:szCs w:val="20"/>
        </w:rPr>
        <w:t>lepszych uwarunkowań dla rozpoczynania i prowadzenia działalności gospodarczej;</w:t>
      </w:r>
    </w:p>
    <w:p w:rsidR="00D43EB4" w:rsidRPr="00422F04" w:rsidRDefault="00D43EB4" w:rsidP="007E4578">
      <w:pPr>
        <w:pStyle w:val="ListParagraph"/>
        <w:numPr>
          <w:ilvl w:val="0"/>
          <w:numId w:val="17"/>
        </w:numPr>
        <w:suppressAutoHyphens/>
        <w:spacing w:line="26" w:lineRule="atLeast"/>
        <w:jc w:val="both"/>
        <w:rPr>
          <w:rFonts w:ascii="Calibri" w:hAnsi="Calibri" w:cs="Calibri"/>
          <w:sz w:val="20"/>
          <w:szCs w:val="20"/>
        </w:rPr>
      </w:pPr>
      <w:r w:rsidRPr="00422F04">
        <w:rPr>
          <w:rFonts w:ascii="Calibri" w:hAnsi="Calibri" w:cs="Calibri"/>
          <w:sz w:val="20"/>
          <w:szCs w:val="20"/>
        </w:rPr>
        <w:t>udostępnienie mieszkańcom Powiatu Brzeskiego dostępu do Urzędu on-line poprzez e-usługi.</w:t>
      </w:r>
    </w:p>
    <w:p w:rsidR="00D43EB4" w:rsidRPr="00422F04" w:rsidRDefault="00D43EB4" w:rsidP="00B028E1">
      <w:pPr>
        <w:pStyle w:val="ListParagraph"/>
        <w:spacing w:line="26" w:lineRule="atLeast"/>
        <w:ind w:left="720"/>
        <w:jc w:val="both"/>
        <w:rPr>
          <w:rFonts w:ascii="Calibri" w:hAnsi="Calibri" w:cs="Calibri"/>
          <w:sz w:val="20"/>
          <w:szCs w:val="20"/>
        </w:rPr>
      </w:pPr>
    </w:p>
    <w:p w:rsidR="00D43EB4" w:rsidRPr="00422F04" w:rsidRDefault="00D43EB4" w:rsidP="00B028E1">
      <w:pPr>
        <w:spacing w:line="26" w:lineRule="atLeast"/>
        <w:jc w:val="both"/>
        <w:rPr>
          <w:rFonts w:ascii="Calibri" w:hAnsi="Calibri" w:cs="Calibri"/>
          <w:sz w:val="20"/>
          <w:szCs w:val="20"/>
        </w:rPr>
      </w:pPr>
      <w:r w:rsidRPr="00422F04">
        <w:rPr>
          <w:rFonts w:ascii="Calibri" w:hAnsi="Calibri" w:cs="Calibri"/>
          <w:sz w:val="20"/>
          <w:szCs w:val="20"/>
        </w:rPr>
        <w:t>Projekt będzie długofalowo oddziaływał nie tylko na beneficjentów końcowych (społeczności lokalne), ale także na całe otoczenie. Elektroniczny system obiegu dokumentów przede wszystkim wpłynie na znaczną poprawę organizacji pracy podmiotów biorących udział w przedsięwzięciu. Ponadto, projekt umożliwi redukcję kosztów, jakie beneficjenci ponosi na korzystanie z materiałów biurowych. Realizacja projektu będzie dotyczyć także otoczenia społeczno – gospodarczego, np.: organizacje obsługiwane przez urzędy, poza lepszą i szybszą obsługą korzystać będą na eliminacji konieczności osobistego kontaktu z beneficjantem poprzez zwiększenie liczby spraw obsługiwanych elektronicznie, co pozwoli na oszczędność czasu i kosztów dojazdu.</w:t>
      </w:r>
    </w:p>
    <w:p w:rsidR="00D43EB4" w:rsidRDefault="00D43EB4" w:rsidP="00B028E1">
      <w:pPr>
        <w:spacing w:line="26" w:lineRule="atLeast"/>
        <w:jc w:val="both"/>
        <w:rPr>
          <w:rFonts w:ascii="Calibri" w:hAnsi="Calibri" w:cs="Calibri"/>
          <w:sz w:val="20"/>
          <w:szCs w:val="20"/>
        </w:rPr>
      </w:pPr>
      <w:r w:rsidRPr="00422F04">
        <w:rPr>
          <w:rFonts w:ascii="Calibri" w:hAnsi="Calibri" w:cs="Calibri"/>
          <w:sz w:val="20"/>
          <w:szCs w:val="20"/>
        </w:rPr>
        <w:t xml:space="preserve">Efektywne i sukcesywne wdrożenie systemu obiegu informacji i dokumentów w jednostce administracyjnej, </w:t>
      </w:r>
      <w:r>
        <w:rPr>
          <w:rFonts w:ascii="Calibri" w:hAnsi="Calibri" w:cs="Calibri"/>
          <w:sz w:val="20"/>
          <w:szCs w:val="20"/>
        </w:rPr>
        <w:br/>
      </w:r>
      <w:r w:rsidRPr="00422F04">
        <w:rPr>
          <w:rFonts w:ascii="Calibri" w:hAnsi="Calibri" w:cs="Calibri"/>
          <w:sz w:val="20"/>
          <w:szCs w:val="20"/>
        </w:rPr>
        <w:t>a tym samym przeniesienie usług publicznych na płaszczyznę elektroniczną, ma na celu zwiększenie zadowolenia obywatela z pracy urzędu. Stopniowe wdrażanie systemów informatycznych oraz ich integracja z coraz bardziej powszechnymi elektronicznymi kanałami komunikacyjnymi, pozwala na osiągniecie rozwoju usług elektronicznych na wysokim poziomie. Pod pojęciem usług elektronicznych, rozumie się przede wszystkim, udostępnione dokumenty elektroniczne do pobrania i wypełnienia przez Internet, możliwość złożenia pisma oraz monitorowania przebiegu sprawy urzędowej przez obywatela, otrzymanie odpowiedzi z urzędu w formie elektronicznej.</w:t>
      </w:r>
    </w:p>
    <w:p w:rsidR="00D43EB4" w:rsidRPr="00422F04" w:rsidRDefault="00D43EB4" w:rsidP="00B028E1">
      <w:pPr>
        <w:spacing w:line="26" w:lineRule="atLeast"/>
        <w:jc w:val="both"/>
        <w:rPr>
          <w:rFonts w:ascii="Calibri" w:hAnsi="Calibri" w:cs="Calibri"/>
          <w:sz w:val="20"/>
          <w:szCs w:val="20"/>
        </w:rPr>
      </w:pPr>
    </w:p>
    <w:p w:rsidR="00D43EB4" w:rsidRPr="00422F04" w:rsidRDefault="00D43EB4" w:rsidP="009D063F">
      <w:pPr>
        <w:pStyle w:val="Heading2"/>
        <w:numPr>
          <w:ilvl w:val="1"/>
          <w:numId w:val="16"/>
        </w:numPr>
        <w:rPr>
          <w:rFonts w:ascii="Calibri" w:hAnsi="Calibri" w:cs="Calibri"/>
        </w:rPr>
      </w:pPr>
      <w:r w:rsidRPr="00422F04">
        <w:rPr>
          <w:rFonts w:ascii="Calibri" w:hAnsi="Calibri" w:cs="Calibri"/>
        </w:rPr>
        <w:t>Zamówienie obejmuje:</w:t>
      </w:r>
    </w:p>
    <w:p w:rsidR="00D43EB4" w:rsidRPr="006857A4" w:rsidRDefault="00D43EB4" w:rsidP="006857A4">
      <w:pPr>
        <w:pStyle w:val="Heading3"/>
        <w:numPr>
          <w:ilvl w:val="2"/>
          <w:numId w:val="16"/>
        </w:numPr>
        <w:rPr>
          <w:rFonts w:ascii="Calibri" w:hAnsi="Calibri" w:cs="Calibri"/>
        </w:rPr>
      </w:pPr>
      <w:r w:rsidRPr="00422F04">
        <w:rPr>
          <w:rFonts w:ascii="Calibri" w:hAnsi="Calibri" w:cs="Calibri"/>
        </w:rPr>
        <w:t xml:space="preserve">Dostarczenie oprogramowania, instalację i wdrożenie uwzględniające rzeczywistą organizację Starostwa. System </w:t>
      </w:r>
      <w:r>
        <w:rPr>
          <w:rFonts w:ascii="Calibri" w:hAnsi="Calibri" w:cs="Calibri"/>
        </w:rPr>
        <w:t xml:space="preserve">Informatyczny oraz wszystkie jego moduły </w:t>
      </w:r>
      <w:r w:rsidRPr="006857A4">
        <w:rPr>
          <w:rFonts w:ascii="Calibri" w:hAnsi="Calibri" w:cs="Calibri"/>
        </w:rPr>
        <w:t xml:space="preserve">muszą charakteryzować się co najmniej minimalnymi funkcjami określonymi w </w:t>
      </w:r>
      <w:r>
        <w:rPr>
          <w:rFonts w:ascii="Calibri" w:hAnsi="Calibri" w:cs="Calibri"/>
        </w:rPr>
        <w:t>Szczegółowym Opisie</w:t>
      </w:r>
      <w:r w:rsidRPr="006857A4">
        <w:rPr>
          <w:rFonts w:ascii="Calibri" w:hAnsi="Calibri" w:cs="Calibri"/>
        </w:rPr>
        <w:t xml:space="preserve"> Przedmiotu Zamówienia.</w:t>
      </w:r>
      <w:r>
        <w:rPr>
          <w:rFonts w:ascii="Calibri" w:hAnsi="Calibri" w:cs="Calibri"/>
        </w:rPr>
        <w:t xml:space="preserve"> Szczegółowo zakres zamówienia obejmuje:</w:t>
      </w:r>
    </w:p>
    <w:p w:rsidR="00D43EB4" w:rsidRPr="006857A4" w:rsidRDefault="00D43EB4" w:rsidP="00BB56F9">
      <w:pPr>
        <w:pStyle w:val="Heading4"/>
        <w:numPr>
          <w:ilvl w:val="3"/>
          <w:numId w:val="16"/>
        </w:numPr>
        <w:rPr>
          <w:rFonts w:ascii="Calibri" w:hAnsi="Calibri" w:cs="Times New Roman"/>
        </w:rPr>
      </w:pPr>
      <w:r>
        <w:rPr>
          <w:rFonts w:ascii="Calibri" w:hAnsi="Calibri" w:cs="Times New Roman"/>
        </w:rPr>
        <w:t xml:space="preserve"> </w:t>
      </w:r>
      <w:r>
        <w:rPr>
          <w:rFonts w:ascii="Calibri" w:hAnsi="Calibri" w:cs="Times New Roman"/>
        </w:rPr>
        <w:tab/>
        <w:t xml:space="preserve">Dostawę Modułu - </w:t>
      </w:r>
      <w:r w:rsidRPr="006857A4">
        <w:rPr>
          <w:rFonts w:ascii="Calibri" w:hAnsi="Calibri" w:cs="Times New Roman"/>
        </w:rPr>
        <w:t>System Elektronicznego Obiegu Dokumentów</w:t>
      </w:r>
      <w:r>
        <w:rPr>
          <w:rFonts w:ascii="Calibri" w:hAnsi="Calibri" w:cs="Times New Roman"/>
        </w:rPr>
        <w:t xml:space="preserve"> /Elektroniczne Zarządzanie Dokumentami</w:t>
      </w:r>
      <w:r w:rsidRPr="006857A4">
        <w:rPr>
          <w:rFonts w:ascii="Calibri" w:hAnsi="Calibri" w:cs="Times New Roman"/>
        </w:rPr>
        <w:t xml:space="preserve"> (SEOD</w:t>
      </w:r>
      <w:r>
        <w:rPr>
          <w:rFonts w:ascii="Calibri" w:hAnsi="Calibri" w:cs="Times New Roman"/>
        </w:rPr>
        <w:t>/EZD</w:t>
      </w:r>
      <w:r w:rsidRPr="006857A4">
        <w:rPr>
          <w:rFonts w:ascii="Calibri" w:hAnsi="Calibri" w:cs="Times New Roman"/>
        </w:rPr>
        <w:t xml:space="preserve">) oraz wszystkie jego </w:t>
      </w:r>
      <w:r>
        <w:rPr>
          <w:rFonts w:ascii="Calibri" w:hAnsi="Calibri" w:cs="Times New Roman"/>
        </w:rPr>
        <w:t>podmoduły</w:t>
      </w:r>
      <w:r w:rsidRPr="006857A4">
        <w:rPr>
          <w:rFonts w:ascii="Calibri" w:hAnsi="Calibri" w:cs="Times New Roman"/>
        </w:rPr>
        <w:t xml:space="preserve"> muszą charakteryzować się</w:t>
      </w:r>
      <w:r>
        <w:rPr>
          <w:rFonts w:ascii="Calibri" w:hAnsi="Calibri" w:cs="Times New Roman"/>
        </w:rPr>
        <w:t xml:space="preserve"> co najmniej minimalnymi funkcjonalnościa</w:t>
      </w:r>
      <w:r w:rsidRPr="006857A4">
        <w:rPr>
          <w:rFonts w:ascii="Calibri" w:hAnsi="Calibri" w:cs="Times New Roman"/>
        </w:rPr>
        <w:t xml:space="preserve">mi określonymi </w:t>
      </w:r>
      <w:r>
        <w:rPr>
          <w:rFonts w:ascii="Calibri" w:hAnsi="Calibri" w:cs="Times New Roman"/>
        </w:rPr>
        <w:br/>
      </w:r>
      <w:r w:rsidRPr="006857A4">
        <w:rPr>
          <w:rFonts w:ascii="Calibri" w:hAnsi="Calibri" w:cs="Times New Roman"/>
        </w:rPr>
        <w:t>w pkt.2 Szczegółowego Opisu Przedmiotu Zamówienia.</w:t>
      </w:r>
    </w:p>
    <w:p w:rsidR="00D43EB4" w:rsidRPr="006857A4" w:rsidRDefault="00D43EB4" w:rsidP="00BB56F9">
      <w:pPr>
        <w:pStyle w:val="Heading4"/>
        <w:numPr>
          <w:ilvl w:val="3"/>
          <w:numId w:val="16"/>
        </w:numPr>
        <w:rPr>
          <w:rFonts w:ascii="Calibri" w:hAnsi="Calibri" w:cs="Times New Roman"/>
        </w:rPr>
      </w:pPr>
      <w:r>
        <w:rPr>
          <w:rFonts w:ascii="Calibri" w:hAnsi="Calibri" w:cs="Times New Roman"/>
        </w:rPr>
        <w:t xml:space="preserve"> </w:t>
      </w:r>
      <w:r>
        <w:rPr>
          <w:rFonts w:ascii="Calibri" w:hAnsi="Calibri" w:cs="Times New Roman"/>
        </w:rPr>
        <w:tab/>
      </w:r>
      <w:r w:rsidRPr="006857A4">
        <w:rPr>
          <w:rFonts w:ascii="Calibri" w:hAnsi="Calibri" w:cs="Times New Roman"/>
        </w:rPr>
        <w:t>Wdrożenie SEOD</w:t>
      </w:r>
      <w:r>
        <w:rPr>
          <w:rFonts w:ascii="Calibri" w:hAnsi="Calibri" w:cs="Times New Roman"/>
        </w:rPr>
        <w:t>/EZD</w:t>
      </w:r>
      <w:r w:rsidRPr="006857A4">
        <w:rPr>
          <w:rFonts w:ascii="Calibri" w:hAnsi="Calibri" w:cs="Times New Roman"/>
        </w:rPr>
        <w:t xml:space="preserve"> w Starostwie obejmujące dostarczenie i instalację SEOD</w:t>
      </w:r>
      <w:r>
        <w:rPr>
          <w:rFonts w:ascii="Calibri" w:hAnsi="Calibri" w:cs="Times New Roman"/>
        </w:rPr>
        <w:t>/EZD</w:t>
      </w:r>
      <w:r w:rsidRPr="00D50B7C">
        <w:rPr>
          <w:rFonts w:ascii="Calibri" w:hAnsi="Calibri" w:cs="Times New Roman"/>
        </w:rPr>
        <w:t xml:space="preserve"> wraz z udzieleniem licencji, obejmujących wszystkie elementy SEOD/EZD oraz Oprogramowanie Wspomagające.</w:t>
      </w:r>
    </w:p>
    <w:p w:rsidR="00D43EB4" w:rsidRPr="006857A4" w:rsidRDefault="00D43EB4" w:rsidP="006857A4">
      <w:pPr>
        <w:pStyle w:val="Heading4"/>
        <w:numPr>
          <w:ilvl w:val="3"/>
          <w:numId w:val="16"/>
        </w:numPr>
        <w:rPr>
          <w:rFonts w:ascii="Calibri" w:hAnsi="Calibri" w:cs="Times New Roman"/>
        </w:rPr>
      </w:pPr>
      <w:r>
        <w:rPr>
          <w:rFonts w:ascii="Calibri" w:hAnsi="Calibri" w:cs="Times New Roman"/>
        </w:rPr>
        <w:t xml:space="preserve"> </w:t>
      </w:r>
      <w:r>
        <w:rPr>
          <w:rFonts w:ascii="Calibri" w:hAnsi="Calibri" w:cs="Times New Roman"/>
        </w:rPr>
        <w:tab/>
      </w:r>
      <w:r w:rsidRPr="006857A4">
        <w:rPr>
          <w:rFonts w:ascii="Calibri" w:hAnsi="Calibri" w:cs="Times New Roman"/>
        </w:rPr>
        <w:t>Udzielenie 150 licencji na dostarczone oprogramowanie</w:t>
      </w:r>
      <w:r>
        <w:rPr>
          <w:rFonts w:ascii="Calibri" w:hAnsi="Calibri" w:cs="Times New Roman"/>
        </w:rPr>
        <w:t xml:space="preserve"> SEOD/EZD</w:t>
      </w:r>
      <w:r w:rsidRPr="006857A4">
        <w:rPr>
          <w:rFonts w:ascii="Calibri" w:hAnsi="Calibri" w:cs="Times New Roman"/>
        </w:rPr>
        <w:t>. Licencja powinna być udzielona w sposób umożliwiający jednoczesną pracę 150 użytkowników Zamawiającego. Licencja nie może być przywiązana do komputera (stacji klienckiej).</w:t>
      </w:r>
    </w:p>
    <w:p w:rsidR="00D43EB4" w:rsidRDefault="00D43EB4" w:rsidP="006857A4">
      <w:pPr>
        <w:pStyle w:val="Heading4"/>
        <w:numPr>
          <w:ilvl w:val="3"/>
          <w:numId w:val="16"/>
        </w:numPr>
        <w:rPr>
          <w:rFonts w:ascii="Calibri" w:hAnsi="Calibri" w:cs="Times New Roman"/>
        </w:rPr>
      </w:pPr>
      <w:r>
        <w:rPr>
          <w:rFonts w:ascii="Calibri" w:hAnsi="Calibri" w:cs="Times New Roman"/>
        </w:rPr>
        <w:t xml:space="preserve"> </w:t>
      </w:r>
      <w:r>
        <w:rPr>
          <w:rFonts w:ascii="Calibri" w:hAnsi="Calibri" w:cs="Times New Roman"/>
        </w:rPr>
        <w:tab/>
      </w:r>
      <w:r w:rsidRPr="006857A4">
        <w:rPr>
          <w:rFonts w:ascii="Calibri" w:hAnsi="Calibri" w:cs="Times New Roman"/>
        </w:rPr>
        <w:t xml:space="preserve">Przeprowadzenie </w:t>
      </w:r>
      <w:r>
        <w:rPr>
          <w:rFonts w:ascii="Calibri" w:hAnsi="Calibri" w:cs="Times New Roman"/>
        </w:rPr>
        <w:t xml:space="preserve">niezbędnych szkoleń, </w:t>
      </w:r>
      <w:r w:rsidRPr="006857A4">
        <w:rPr>
          <w:rFonts w:ascii="Calibri" w:hAnsi="Calibri" w:cs="Times New Roman"/>
        </w:rPr>
        <w:t xml:space="preserve">w zakresie niezbędnym do prawidłowej obsługi </w:t>
      </w:r>
      <w:r>
        <w:rPr>
          <w:rFonts w:ascii="Calibri" w:hAnsi="Calibri" w:cs="Times New Roman"/>
        </w:rPr>
        <w:t>SEOD/EZD</w:t>
      </w:r>
      <w:r w:rsidRPr="006857A4">
        <w:rPr>
          <w:rFonts w:ascii="Calibri" w:hAnsi="Calibri" w:cs="Times New Roman"/>
        </w:rPr>
        <w:t>.</w:t>
      </w:r>
    </w:p>
    <w:p w:rsidR="00D43EB4" w:rsidRDefault="00D43EB4" w:rsidP="00184DE3">
      <w:pPr>
        <w:pStyle w:val="Heading4"/>
        <w:numPr>
          <w:ilvl w:val="3"/>
          <w:numId w:val="16"/>
        </w:numPr>
        <w:rPr>
          <w:rFonts w:ascii="Calibri" w:hAnsi="Calibri" w:cs="Times New Roman"/>
        </w:rPr>
      </w:pPr>
      <w:r>
        <w:rPr>
          <w:rFonts w:ascii="Calibri" w:hAnsi="Calibri" w:cs="Times New Roman"/>
        </w:rPr>
        <w:t xml:space="preserve"> </w:t>
      </w:r>
      <w:r>
        <w:rPr>
          <w:rFonts w:ascii="Calibri" w:hAnsi="Calibri" w:cs="Times New Roman"/>
        </w:rPr>
        <w:tab/>
        <w:t>Migrację danych z dotychczas użytkowanego systemu Kancelaryjnego do systemu SEOD/EZD.</w:t>
      </w:r>
    </w:p>
    <w:p w:rsidR="00D43EB4" w:rsidRPr="00E57BC6" w:rsidRDefault="00D43EB4" w:rsidP="00E57BC6">
      <w:pPr>
        <w:pStyle w:val="Heading4"/>
        <w:numPr>
          <w:ilvl w:val="3"/>
          <w:numId w:val="16"/>
        </w:numPr>
        <w:rPr>
          <w:rFonts w:ascii="Calibri" w:hAnsi="Calibri" w:cs="Times New Roman"/>
        </w:rPr>
      </w:pPr>
      <w:r>
        <w:rPr>
          <w:rFonts w:ascii="Calibri" w:hAnsi="Calibri" w:cs="Times New Roman"/>
        </w:rPr>
        <w:t xml:space="preserve">         </w:t>
      </w:r>
      <w:r w:rsidRPr="00E57BC6">
        <w:rPr>
          <w:rFonts w:ascii="Calibri" w:hAnsi="Calibri" w:cs="Times New Roman"/>
        </w:rPr>
        <w:t>Zaproj</w:t>
      </w:r>
      <w:r>
        <w:rPr>
          <w:rFonts w:ascii="Calibri" w:hAnsi="Calibri" w:cs="Times New Roman"/>
        </w:rPr>
        <w:t>ektowanie 100 wzorów pism/decyzji dla SEOD/EZD</w:t>
      </w:r>
    </w:p>
    <w:p w:rsidR="00D43EB4" w:rsidRPr="00184DE3" w:rsidRDefault="00D43EB4" w:rsidP="00184DE3">
      <w:pPr>
        <w:pStyle w:val="Heading4"/>
        <w:numPr>
          <w:ilvl w:val="3"/>
          <w:numId w:val="16"/>
        </w:numPr>
        <w:rPr>
          <w:rFonts w:ascii="Calibri" w:hAnsi="Calibri" w:cs="Times New Roman"/>
        </w:rPr>
      </w:pPr>
      <w:r>
        <w:rPr>
          <w:rFonts w:ascii="Calibri" w:hAnsi="Calibri" w:cs="Times New Roman"/>
        </w:rPr>
        <w:t xml:space="preserve"> </w:t>
      </w:r>
      <w:r>
        <w:rPr>
          <w:rFonts w:ascii="Calibri" w:hAnsi="Calibri" w:cs="Times New Roman"/>
        </w:rPr>
        <w:tab/>
      </w:r>
      <w:r w:rsidRPr="00184DE3">
        <w:rPr>
          <w:rFonts w:ascii="Calibri" w:hAnsi="Calibri" w:cs="Times New Roman"/>
        </w:rPr>
        <w:t xml:space="preserve">Dostawę </w:t>
      </w:r>
      <w:r>
        <w:rPr>
          <w:rFonts w:ascii="Calibri" w:hAnsi="Calibri" w:cs="Times New Roman"/>
        </w:rPr>
        <w:t>Modułu – P</w:t>
      </w:r>
      <w:r w:rsidRPr="00184DE3">
        <w:rPr>
          <w:rFonts w:ascii="Calibri" w:hAnsi="Calibri" w:cs="Times New Roman"/>
        </w:rPr>
        <w:t xml:space="preserve">latformy </w:t>
      </w:r>
      <w:r>
        <w:rPr>
          <w:rFonts w:ascii="Calibri" w:hAnsi="Calibri" w:cs="Times New Roman"/>
        </w:rPr>
        <w:t xml:space="preserve">Usług Publicznych on-line dla obywateli wraz </w:t>
      </w:r>
      <w:r>
        <w:rPr>
          <w:rFonts w:ascii="Calibri" w:hAnsi="Calibri" w:cs="Times New Roman"/>
        </w:rPr>
        <w:br/>
        <w:t>z elektroniczną skrzynką podawczą (</w:t>
      </w:r>
      <w:r w:rsidRPr="00184DE3">
        <w:rPr>
          <w:rFonts w:ascii="Calibri" w:hAnsi="Calibri" w:cs="Times New Roman"/>
        </w:rPr>
        <w:t>e-Urząd</w:t>
      </w:r>
      <w:r>
        <w:rPr>
          <w:rFonts w:ascii="Calibri" w:hAnsi="Calibri" w:cs="Times New Roman"/>
        </w:rPr>
        <w:t xml:space="preserve"> z ESP)</w:t>
      </w:r>
      <w:r w:rsidRPr="00184DE3">
        <w:rPr>
          <w:rFonts w:ascii="Calibri" w:hAnsi="Calibri" w:cs="Times New Roman"/>
        </w:rPr>
        <w:t xml:space="preserve"> </w:t>
      </w:r>
      <w:r>
        <w:rPr>
          <w:rFonts w:ascii="Calibri" w:hAnsi="Calibri" w:cs="Times New Roman"/>
        </w:rPr>
        <w:t xml:space="preserve">oraz </w:t>
      </w:r>
      <w:r w:rsidRPr="00184DE3">
        <w:rPr>
          <w:rFonts w:ascii="Calibri" w:hAnsi="Calibri" w:cs="Times New Roman"/>
        </w:rPr>
        <w:t>z usługą HSM, charakter</w:t>
      </w:r>
      <w:r>
        <w:rPr>
          <w:rFonts w:ascii="Calibri" w:hAnsi="Calibri" w:cs="Times New Roman"/>
        </w:rPr>
        <w:t>yzującej się minimalnymi funkcjonalnościa</w:t>
      </w:r>
      <w:r w:rsidRPr="00184DE3">
        <w:rPr>
          <w:rFonts w:ascii="Calibri" w:hAnsi="Calibri" w:cs="Times New Roman"/>
        </w:rPr>
        <w:t>mi określonymi w pkt.</w:t>
      </w:r>
      <w:r>
        <w:rPr>
          <w:rFonts w:ascii="Calibri" w:hAnsi="Calibri" w:cs="Times New Roman"/>
        </w:rPr>
        <w:t xml:space="preserve"> </w:t>
      </w:r>
      <w:r w:rsidRPr="00184DE3">
        <w:rPr>
          <w:rFonts w:ascii="Calibri" w:hAnsi="Calibri" w:cs="Times New Roman"/>
        </w:rPr>
        <w:t>3 Szczegółowego Opisu Przedmiotu Zamówienia.</w:t>
      </w:r>
    </w:p>
    <w:p w:rsidR="00D43EB4" w:rsidRPr="00184DE3" w:rsidRDefault="00D43EB4" w:rsidP="00184DE3">
      <w:pPr>
        <w:pStyle w:val="Heading4"/>
        <w:numPr>
          <w:ilvl w:val="3"/>
          <w:numId w:val="16"/>
        </w:numPr>
        <w:rPr>
          <w:rFonts w:ascii="Calibri" w:hAnsi="Calibri" w:cs="Times New Roman"/>
        </w:rPr>
      </w:pPr>
      <w:r>
        <w:rPr>
          <w:rFonts w:ascii="Calibri" w:hAnsi="Calibri" w:cs="Times New Roman"/>
        </w:rPr>
        <w:t xml:space="preserve"> </w:t>
      </w:r>
      <w:r>
        <w:rPr>
          <w:rFonts w:ascii="Calibri" w:hAnsi="Calibri" w:cs="Times New Roman"/>
        </w:rPr>
        <w:tab/>
      </w:r>
      <w:r w:rsidRPr="00184DE3">
        <w:rPr>
          <w:rFonts w:ascii="Calibri" w:hAnsi="Calibri" w:cs="Times New Roman"/>
        </w:rPr>
        <w:t xml:space="preserve">Wdrożenie platformy </w:t>
      </w:r>
      <w:r>
        <w:rPr>
          <w:rFonts w:ascii="Calibri" w:hAnsi="Calibri" w:cs="Times New Roman"/>
        </w:rPr>
        <w:t>usług publicznych on-line dla obywateli wraz z elektroniczną skrzynką podawczą (</w:t>
      </w:r>
      <w:r w:rsidRPr="00184DE3">
        <w:rPr>
          <w:rFonts w:ascii="Calibri" w:hAnsi="Calibri" w:cs="Times New Roman"/>
        </w:rPr>
        <w:t>e-Urząd</w:t>
      </w:r>
      <w:r>
        <w:rPr>
          <w:rFonts w:ascii="Calibri" w:hAnsi="Calibri" w:cs="Times New Roman"/>
        </w:rPr>
        <w:t xml:space="preserve"> z ESP)</w:t>
      </w:r>
      <w:r w:rsidRPr="00184DE3">
        <w:rPr>
          <w:rFonts w:ascii="Calibri" w:hAnsi="Calibri" w:cs="Times New Roman"/>
        </w:rPr>
        <w:t xml:space="preserve"> </w:t>
      </w:r>
      <w:r>
        <w:rPr>
          <w:rFonts w:ascii="Calibri" w:hAnsi="Calibri" w:cs="Times New Roman"/>
        </w:rPr>
        <w:t xml:space="preserve">oraz </w:t>
      </w:r>
      <w:r w:rsidRPr="00184DE3">
        <w:rPr>
          <w:rFonts w:ascii="Calibri" w:hAnsi="Calibri" w:cs="Times New Roman"/>
        </w:rPr>
        <w:t>z usługą HSM oraz uruchomienie jej na serwerze Wykonawcy</w:t>
      </w:r>
      <w:r>
        <w:rPr>
          <w:rFonts w:ascii="Calibri" w:hAnsi="Calibri" w:cs="Times New Roman"/>
        </w:rPr>
        <w:t>, w tym zaimplementowanie i uruchomienie 5 usług na platformie Usług Publicznych on-line</w:t>
      </w:r>
      <w:r w:rsidRPr="00184DE3">
        <w:rPr>
          <w:rFonts w:ascii="Calibri" w:hAnsi="Calibri" w:cs="Times New Roman"/>
        </w:rPr>
        <w:t>.</w:t>
      </w:r>
    </w:p>
    <w:p w:rsidR="00D43EB4" w:rsidRDefault="00D43EB4" w:rsidP="00184DE3">
      <w:pPr>
        <w:pStyle w:val="Heading4"/>
        <w:numPr>
          <w:ilvl w:val="3"/>
          <w:numId w:val="16"/>
        </w:numPr>
        <w:rPr>
          <w:rFonts w:ascii="Calibri" w:hAnsi="Calibri" w:cs="Times New Roman"/>
        </w:rPr>
      </w:pPr>
      <w:r>
        <w:rPr>
          <w:rFonts w:ascii="Calibri" w:hAnsi="Calibri" w:cs="Times New Roman"/>
        </w:rPr>
        <w:t xml:space="preserve"> </w:t>
      </w:r>
      <w:r>
        <w:rPr>
          <w:rFonts w:ascii="Calibri" w:hAnsi="Calibri" w:cs="Times New Roman"/>
        </w:rPr>
        <w:tab/>
      </w:r>
      <w:r w:rsidRPr="006857A4">
        <w:rPr>
          <w:rFonts w:ascii="Calibri" w:hAnsi="Calibri" w:cs="Times New Roman"/>
        </w:rPr>
        <w:t xml:space="preserve">Przeprowadzenie </w:t>
      </w:r>
      <w:r>
        <w:rPr>
          <w:rFonts w:ascii="Calibri" w:hAnsi="Calibri" w:cs="Times New Roman"/>
        </w:rPr>
        <w:t xml:space="preserve">niezbędnych </w:t>
      </w:r>
      <w:r w:rsidRPr="006857A4">
        <w:rPr>
          <w:rFonts w:ascii="Calibri" w:hAnsi="Calibri" w:cs="Times New Roman"/>
        </w:rPr>
        <w:t xml:space="preserve">szkoleń dla </w:t>
      </w:r>
      <w:r>
        <w:rPr>
          <w:rFonts w:ascii="Calibri" w:hAnsi="Calibri" w:cs="Times New Roman"/>
        </w:rPr>
        <w:t>Administratorów</w:t>
      </w:r>
      <w:r w:rsidRPr="006857A4">
        <w:rPr>
          <w:rFonts w:ascii="Calibri" w:hAnsi="Calibri" w:cs="Times New Roman"/>
        </w:rPr>
        <w:t xml:space="preserve"> w zakresie niezbędnym do prawidłowej obsługi </w:t>
      </w:r>
      <w:r w:rsidRPr="00184DE3">
        <w:rPr>
          <w:rFonts w:ascii="Calibri" w:hAnsi="Calibri" w:cs="Times New Roman"/>
        </w:rPr>
        <w:t xml:space="preserve">platformy </w:t>
      </w:r>
      <w:r>
        <w:rPr>
          <w:rFonts w:ascii="Calibri" w:hAnsi="Calibri" w:cs="Times New Roman"/>
        </w:rPr>
        <w:t xml:space="preserve">usług publicznych on-line dla obywateli wraz </w:t>
      </w:r>
      <w:r>
        <w:rPr>
          <w:rFonts w:ascii="Calibri" w:hAnsi="Calibri" w:cs="Times New Roman"/>
        </w:rPr>
        <w:br/>
        <w:t>z elektroniczną skrzynką podawczą (</w:t>
      </w:r>
      <w:r w:rsidRPr="00184DE3">
        <w:rPr>
          <w:rFonts w:ascii="Calibri" w:hAnsi="Calibri" w:cs="Times New Roman"/>
        </w:rPr>
        <w:t>e-Urząd</w:t>
      </w:r>
      <w:r>
        <w:rPr>
          <w:rFonts w:ascii="Calibri" w:hAnsi="Calibri" w:cs="Times New Roman"/>
        </w:rPr>
        <w:t xml:space="preserve"> z ESP) </w:t>
      </w:r>
      <w:r w:rsidRPr="00184DE3">
        <w:rPr>
          <w:rFonts w:ascii="Calibri" w:hAnsi="Calibri" w:cs="Times New Roman"/>
        </w:rPr>
        <w:t xml:space="preserve"> </w:t>
      </w:r>
      <w:r>
        <w:rPr>
          <w:rFonts w:ascii="Calibri" w:hAnsi="Calibri" w:cs="Times New Roman"/>
        </w:rPr>
        <w:t xml:space="preserve">oraz </w:t>
      </w:r>
      <w:r w:rsidRPr="00184DE3">
        <w:rPr>
          <w:rFonts w:ascii="Calibri" w:hAnsi="Calibri" w:cs="Times New Roman"/>
        </w:rPr>
        <w:t>z usługą HSM</w:t>
      </w:r>
      <w:r w:rsidRPr="006857A4">
        <w:rPr>
          <w:rFonts w:ascii="Calibri" w:hAnsi="Calibri" w:cs="Times New Roman"/>
        </w:rPr>
        <w:t>.</w:t>
      </w:r>
    </w:p>
    <w:p w:rsidR="00D43EB4" w:rsidRDefault="00D43EB4" w:rsidP="00C427C1">
      <w:pPr>
        <w:pStyle w:val="Heading4"/>
        <w:numPr>
          <w:ilvl w:val="3"/>
          <w:numId w:val="16"/>
        </w:numPr>
        <w:rPr>
          <w:rFonts w:cs="Times New Roman"/>
        </w:rPr>
      </w:pPr>
      <w:r w:rsidRPr="00E57BC6">
        <w:rPr>
          <w:rFonts w:ascii="Calibri" w:hAnsi="Calibri" w:cs="Times New Roman"/>
        </w:rPr>
        <w:t>Uruchomienie</w:t>
      </w:r>
      <w:r>
        <w:rPr>
          <w:rFonts w:ascii="Calibri" w:hAnsi="Calibri" w:cs="Times New Roman"/>
        </w:rPr>
        <w:t xml:space="preserve"> na platformie usług publicznych on-line 30 rodzajów e-usług.</w:t>
      </w:r>
    </w:p>
    <w:p w:rsidR="00D43EB4" w:rsidRDefault="00D43EB4" w:rsidP="00C427C1">
      <w:pPr>
        <w:pStyle w:val="Heading4"/>
        <w:numPr>
          <w:ilvl w:val="3"/>
          <w:numId w:val="16"/>
        </w:numPr>
        <w:rPr>
          <w:rFonts w:ascii="Calibri" w:hAnsi="Calibri" w:cs="Times New Roman"/>
        </w:rPr>
      </w:pPr>
      <w:r w:rsidRPr="00C427C1">
        <w:rPr>
          <w:rFonts w:ascii="Calibri" w:hAnsi="Calibri" w:cs="Times New Roman"/>
        </w:rPr>
        <w:t>Zaprojektowanie</w:t>
      </w:r>
      <w:r>
        <w:rPr>
          <w:rFonts w:ascii="Calibri" w:hAnsi="Calibri" w:cs="Times New Roman"/>
        </w:rPr>
        <w:t xml:space="preserve"> 50 wzorów formularzy elektronicznych dla e-usług publicznych.</w:t>
      </w:r>
    </w:p>
    <w:p w:rsidR="00D43EB4" w:rsidRDefault="00D43EB4" w:rsidP="0022175D">
      <w:pPr>
        <w:pStyle w:val="Heading4"/>
        <w:numPr>
          <w:ilvl w:val="3"/>
          <w:numId w:val="16"/>
        </w:numPr>
        <w:rPr>
          <w:rFonts w:ascii="Calibri" w:hAnsi="Calibri" w:cs="Times New Roman"/>
        </w:rPr>
      </w:pPr>
      <w:r>
        <w:rPr>
          <w:rFonts w:ascii="Calibri" w:hAnsi="Calibri" w:cs="Times New Roman"/>
        </w:rPr>
        <w:t>Dostawę Modułu – Biuletyn Informacji Publicznej – charakteryzującego się minimalnymi funkcjonalnościami określonymi w pkt. 4</w:t>
      </w:r>
      <w:r w:rsidRPr="00184DE3">
        <w:rPr>
          <w:rFonts w:ascii="Calibri" w:hAnsi="Calibri" w:cs="Times New Roman"/>
        </w:rPr>
        <w:t xml:space="preserve"> Szczegółowego Opisu Przedmiotu Zamówienia.</w:t>
      </w:r>
    </w:p>
    <w:p w:rsidR="00D43EB4" w:rsidRDefault="00D43EB4" w:rsidP="00D50B7C">
      <w:pPr>
        <w:pStyle w:val="Heading4"/>
        <w:numPr>
          <w:ilvl w:val="3"/>
          <w:numId w:val="16"/>
        </w:numPr>
        <w:rPr>
          <w:rFonts w:ascii="Calibri" w:hAnsi="Calibri" w:cs="Times New Roman"/>
        </w:rPr>
      </w:pPr>
      <w:r w:rsidRPr="00D50B7C">
        <w:rPr>
          <w:rFonts w:ascii="Calibri" w:hAnsi="Calibri" w:cs="Times New Roman"/>
        </w:rPr>
        <w:t>Wdrożenie</w:t>
      </w:r>
      <w:r>
        <w:rPr>
          <w:rFonts w:ascii="Calibri" w:hAnsi="Calibri" w:cs="Times New Roman"/>
        </w:rPr>
        <w:t xml:space="preserve"> i uruchomienie Biuletynu Informacji Publicznej (BIP)</w:t>
      </w:r>
      <w:r w:rsidRPr="006857A4">
        <w:rPr>
          <w:rFonts w:ascii="Calibri" w:hAnsi="Calibri" w:cs="Times New Roman"/>
        </w:rPr>
        <w:t>.</w:t>
      </w:r>
    </w:p>
    <w:p w:rsidR="00D43EB4" w:rsidRPr="00184DE3" w:rsidRDefault="00D43EB4" w:rsidP="00E55663">
      <w:pPr>
        <w:pStyle w:val="Heading4"/>
        <w:numPr>
          <w:ilvl w:val="3"/>
          <w:numId w:val="16"/>
        </w:numPr>
        <w:rPr>
          <w:rFonts w:ascii="Calibri" w:hAnsi="Calibri" w:cs="Times New Roman"/>
        </w:rPr>
      </w:pPr>
      <w:r>
        <w:rPr>
          <w:rFonts w:ascii="Calibri" w:hAnsi="Calibri" w:cs="Times New Roman"/>
        </w:rPr>
        <w:t>Migrację danych z dotychczas użytkowanego Biuletynu Informacji Publicznej do dostarczanego Biuletynu Informacji Publicznej.</w:t>
      </w:r>
    </w:p>
    <w:p w:rsidR="00D43EB4" w:rsidRDefault="00D43EB4" w:rsidP="00D50B7C">
      <w:pPr>
        <w:pStyle w:val="Heading4"/>
        <w:numPr>
          <w:ilvl w:val="3"/>
          <w:numId w:val="16"/>
        </w:numPr>
        <w:rPr>
          <w:rFonts w:ascii="Calibri" w:hAnsi="Calibri" w:cs="Times New Roman"/>
        </w:rPr>
      </w:pPr>
      <w:r w:rsidRPr="006857A4">
        <w:rPr>
          <w:rFonts w:ascii="Calibri" w:hAnsi="Calibri" w:cs="Times New Roman"/>
        </w:rPr>
        <w:t xml:space="preserve">Przeprowadzenie </w:t>
      </w:r>
      <w:r>
        <w:rPr>
          <w:rFonts w:ascii="Calibri" w:hAnsi="Calibri" w:cs="Times New Roman"/>
        </w:rPr>
        <w:t xml:space="preserve">niezbędnych </w:t>
      </w:r>
      <w:r w:rsidRPr="006857A4">
        <w:rPr>
          <w:rFonts w:ascii="Calibri" w:hAnsi="Calibri" w:cs="Times New Roman"/>
        </w:rPr>
        <w:t xml:space="preserve">szkoleń dla </w:t>
      </w:r>
      <w:r>
        <w:rPr>
          <w:rFonts w:ascii="Calibri" w:hAnsi="Calibri" w:cs="Times New Roman"/>
        </w:rPr>
        <w:t>Administratorów</w:t>
      </w:r>
      <w:r w:rsidRPr="006857A4">
        <w:rPr>
          <w:rFonts w:ascii="Calibri" w:hAnsi="Calibri" w:cs="Times New Roman"/>
        </w:rPr>
        <w:t xml:space="preserve"> w zakresie niezbędnym do prawidłowej obsługi </w:t>
      </w:r>
      <w:r>
        <w:rPr>
          <w:rFonts w:ascii="Calibri" w:hAnsi="Calibri" w:cs="Times New Roman"/>
        </w:rPr>
        <w:t>Biuletynu Informacji Publicznej (BIP)</w:t>
      </w:r>
      <w:r w:rsidRPr="006857A4">
        <w:rPr>
          <w:rFonts w:ascii="Calibri" w:hAnsi="Calibri" w:cs="Times New Roman"/>
        </w:rPr>
        <w:t>.</w:t>
      </w:r>
    </w:p>
    <w:p w:rsidR="00D43EB4" w:rsidRPr="00705976" w:rsidRDefault="00D43EB4" w:rsidP="00705976">
      <w:pPr>
        <w:pStyle w:val="Heading4"/>
        <w:numPr>
          <w:ilvl w:val="3"/>
          <w:numId w:val="16"/>
        </w:numPr>
        <w:rPr>
          <w:rFonts w:cs="Times New Roman"/>
        </w:rPr>
      </w:pPr>
      <w:r w:rsidRPr="00705976">
        <w:rPr>
          <w:rFonts w:ascii="Calibri" w:hAnsi="Calibri" w:cs="Times New Roman"/>
        </w:rPr>
        <w:t>Uruchomienie</w:t>
      </w:r>
      <w:r>
        <w:rPr>
          <w:rFonts w:ascii="Calibri" w:hAnsi="Calibri" w:cs="Times New Roman"/>
        </w:rPr>
        <w:t xml:space="preserve"> Biuletynu Informacji Publicznej (BIP) na infokioskach znajdujących się w siedzibie Zamawiającego wraz z możliwością sprawdzenia przez Interesantów statusu prowadzonych spraw.</w:t>
      </w:r>
    </w:p>
    <w:p w:rsidR="00D43EB4" w:rsidRDefault="00D43EB4" w:rsidP="00D50B7C">
      <w:pPr>
        <w:pStyle w:val="Heading4"/>
        <w:numPr>
          <w:ilvl w:val="3"/>
          <w:numId w:val="16"/>
        </w:numPr>
        <w:rPr>
          <w:rFonts w:ascii="Calibri" w:hAnsi="Calibri" w:cs="Times New Roman"/>
        </w:rPr>
      </w:pPr>
      <w:r w:rsidRPr="00D50B7C">
        <w:rPr>
          <w:rFonts w:ascii="Calibri" w:hAnsi="Calibri" w:cs="Times New Roman"/>
        </w:rPr>
        <w:t>Doposa</w:t>
      </w:r>
      <w:r>
        <w:rPr>
          <w:rFonts w:ascii="Calibri" w:hAnsi="Calibri" w:cs="Times New Roman"/>
        </w:rPr>
        <w:t>żenia posiadanego przez Wydział</w:t>
      </w:r>
      <w:r w:rsidRPr="00D50B7C">
        <w:rPr>
          <w:rFonts w:ascii="Calibri" w:hAnsi="Calibri" w:cs="Times New Roman"/>
        </w:rPr>
        <w:t xml:space="preserve"> Geodezji i Gospodarki Nieruchomościami systemu o moduły GIS w zakresie udostępniania danych oraz obsługi prac geodezyjnych przez Internet i Intranet, </w:t>
      </w:r>
      <w:r>
        <w:rPr>
          <w:rFonts w:ascii="Calibri" w:hAnsi="Calibri" w:cs="Times New Roman"/>
        </w:rPr>
        <w:t xml:space="preserve">poprzez dostawę Systemu GIS </w:t>
      </w:r>
      <w:r w:rsidRPr="00D50B7C">
        <w:rPr>
          <w:rFonts w:ascii="Calibri" w:hAnsi="Calibri" w:cs="Times New Roman"/>
        </w:rPr>
        <w:t>które muszą się charakteryzować minimalnym</w:t>
      </w:r>
      <w:r>
        <w:rPr>
          <w:rFonts w:ascii="Calibri" w:hAnsi="Calibri" w:cs="Times New Roman"/>
        </w:rPr>
        <w:t>i funkcjonalnościam</w:t>
      </w:r>
      <w:r w:rsidRPr="00D50B7C">
        <w:rPr>
          <w:rFonts w:ascii="Calibri" w:hAnsi="Calibri" w:cs="Times New Roman"/>
        </w:rPr>
        <w:t>i określonymi w pkt. 5 Szczegółowego Opisu Przedmiotu Zamówienia.</w:t>
      </w:r>
    </w:p>
    <w:p w:rsidR="00D43EB4" w:rsidRPr="00CA1909" w:rsidRDefault="00D43EB4" w:rsidP="00CA1909">
      <w:pPr>
        <w:pStyle w:val="Heading4"/>
        <w:numPr>
          <w:ilvl w:val="3"/>
          <w:numId w:val="16"/>
        </w:numPr>
        <w:rPr>
          <w:rFonts w:ascii="Calibri" w:hAnsi="Calibri" w:cs="Times New Roman"/>
        </w:rPr>
      </w:pPr>
      <w:r w:rsidRPr="006857A4">
        <w:rPr>
          <w:rFonts w:ascii="Calibri" w:hAnsi="Calibri" w:cs="Times New Roman"/>
        </w:rPr>
        <w:t xml:space="preserve">Udzielenie </w:t>
      </w:r>
      <w:r>
        <w:rPr>
          <w:rFonts w:ascii="Calibri" w:hAnsi="Calibri" w:cs="Times New Roman"/>
        </w:rPr>
        <w:t>20</w:t>
      </w:r>
      <w:r w:rsidRPr="006857A4">
        <w:rPr>
          <w:rFonts w:ascii="Calibri" w:hAnsi="Calibri" w:cs="Times New Roman"/>
        </w:rPr>
        <w:t xml:space="preserve"> licencji na dostarczone oprogramowanie</w:t>
      </w:r>
      <w:r>
        <w:rPr>
          <w:rFonts w:ascii="Calibri" w:hAnsi="Calibri" w:cs="Times New Roman"/>
        </w:rPr>
        <w:t xml:space="preserve"> GIS</w:t>
      </w:r>
      <w:r w:rsidRPr="006857A4">
        <w:rPr>
          <w:rFonts w:ascii="Calibri" w:hAnsi="Calibri" w:cs="Times New Roman"/>
        </w:rPr>
        <w:t>. Licencja nie może być przywiązana do komputera (stacji klienckiej).</w:t>
      </w:r>
    </w:p>
    <w:p w:rsidR="00D43EB4" w:rsidRDefault="00D43EB4" w:rsidP="00D50B7C">
      <w:pPr>
        <w:pStyle w:val="Heading4"/>
        <w:numPr>
          <w:ilvl w:val="3"/>
          <w:numId w:val="16"/>
        </w:numPr>
        <w:rPr>
          <w:rFonts w:ascii="Calibri" w:hAnsi="Calibri" w:cs="Times New Roman"/>
        </w:rPr>
      </w:pPr>
      <w:r>
        <w:rPr>
          <w:rFonts w:ascii="Calibri" w:hAnsi="Calibri" w:cs="Times New Roman"/>
        </w:rPr>
        <w:t>Wdrożenie i uruchomienie Systemu GIS.</w:t>
      </w:r>
    </w:p>
    <w:p w:rsidR="00D43EB4" w:rsidRPr="00D50B7C" w:rsidRDefault="00D43EB4" w:rsidP="00D50B7C">
      <w:pPr>
        <w:pStyle w:val="Heading4"/>
        <w:numPr>
          <w:ilvl w:val="3"/>
          <w:numId w:val="16"/>
        </w:numPr>
        <w:rPr>
          <w:rFonts w:ascii="Calibri" w:hAnsi="Calibri" w:cs="Times New Roman"/>
        </w:rPr>
      </w:pPr>
      <w:r w:rsidRPr="006857A4">
        <w:rPr>
          <w:rFonts w:ascii="Calibri" w:hAnsi="Calibri" w:cs="Times New Roman"/>
        </w:rPr>
        <w:t xml:space="preserve">Przeprowadzenie </w:t>
      </w:r>
      <w:r>
        <w:rPr>
          <w:rFonts w:ascii="Calibri" w:hAnsi="Calibri" w:cs="Times New Roman"/>
        </w:rPr>
        <w:t xml:space="preserve">niezbędnych szkoleń dla Użytkowników i Administratorów </w:t>
      </w:r>
      <w:r>
        <w:rPr>
          <w:rFonts w:ascii="Calibri" w:hAnsi="Calibri" w:cs="Times New Roman"/>
        </w:rPr>
        <w:br/>
      </w:r>
      <w:r w:rsidRPr="006857A4">
        <w:rPr>
          <w:rFonts w:ascii="Calibri" w:hAnsi="Calibri" w:cs="Times New Roman"/>
        </w:rPr>
        <w:t xml:space="preserve">w zakresie niezbędnym do prawidłowej </w:t>
      </w:r>
      <w:r>
        <w:rPr>
          <w:rFonts w:ascii="Calibri" w:hAnsi="Calibri" w:cs="Times New Roman"/>
        </w:rPr>
        <w:t xml:space="preserve">obsługi Systemu GIS. </w:t>
      </w:r>
    </w:p>
    <w:p w:rsidR="00D43EB4" w:rsidRDefault="00D43EB4" w:rsidP="00635F15">
      <w:pPr>
        <w:pStyle w:val="Heading4"/>
        <w:numPr>
          <w:ilvl w:val="3"/>
          <w:numId w:val="16"/>
        </w:numPr>
        <w:rPr>
          <w:rFonts w:ascii="Calibri" w:hAnsi="Calibri" w:cs="Times New Roman"/>
        </w:rPr>
      </w:pPr>
      <w:r w:rsidRPr="00635F15">
        <w:rPr>
          <w:rFonts w:ascii="Calibri" w:hAnsi="Calibri" w:cs="Times New Roman"/>
        </w:rPr>
        <w:t xml:space="preserve">Dostawę </w:t>
      </w:r>
      <w:r>
        <w:rPr>
          <w:rFonts w:ascii="Calibri" w:hAnsi="Calibri" w:cs="Times New Roman"/>
        </w:rPr>
        <w:t xml:space="preserve">Modułu - </w:t>
      </w:r>
      <w:r w:rsidRPr="00635F15">
        <w:rPr>
          <w:rFonts w:ascii="Calibri" w:hAnsi="Calibri" w:cs="Times New Roman"/>
        </w:rPr>
        <w:t>Brokera Integracyjnego charakteryzującego się minimalny</w:t>
      </w:r>
      <w:r>
        <w:rPr>
          <w:rFonts w:ascii="Calibri" w:hAnsi="Calibri" w:cs="Times New Roman"/>
        </w:rPr>
        <w:t>mi funkcjonalnościa</w:t>
      </w:r>
      <w:r w:rsidRPr="00635F15">
        <w:rPr>
          <w:rFonts w:ascii="Calibri" w:hAnsi="Calibri" w:cs="Times New Roman"/>
        </w:rPr>
        <w:t>mi określonymi w pkt.</w:t>
      </w:r>
      <w:r>
        <w:rPr>
          <w:rFonts w:ascii="Calibri" w:hAnsi="Calibri" w:cs="Times New Roman"/>
        </w:rPr>
        <w:t xml:space="preserve"> </w:t>
      </w:r>
      <w:r w:rsidRPr="00635F15">
        <w:rPr>
          <w:rFonts w:ascii="Calibri" w:hAnsi="Calibri" w:cs="Times New Roman"/>
        </w:rPr>
        <w:t>6 Szczegółowego Opisu Przedmiotu Zamówienia.</w:t>
      </w:r>
    </w:p>
    <w:p w:rsidR="00D43EB4" w:rsidRDefault="00D43EB4" w:rsidP="00793100">
      <w:pPr>
        <w:pStyle w:val="Heading4"/>
        <w:numPr>
          <w:ilvl w:val="3"/>
          <w:numId w:val="16"/>
        </w:numPr>
        <w:rPr>
          <w:rFonts w:ascii="Calibri" w:hAnsi="Calibri" w:cs="Times New Roman"/>
        </w:rPr>
      </w:pPr>
      <w:r>
        <w:rPr>
          <w:rFonts w:ascii="Calibri" w:hAnsi="Calibri" w:cs="Times New Roman"/>
        </w:rPr>
        <w:t>Wdrożenie i uruchomienie Brokera Integracyjnego (BI) w ramach dostarczanej infrastrukturze u  Zamawiającego.</w:t>
      </w:r>
    </w:p>
    <w:p w:rsidR="00D43EB4" w:rsidRPr="00793100" w:rsidRDefault="00D43EB4" w:rsidP="00793100">
      <w:pPr>
        <w:pStyle w:val="Heading4"/>
        <w:numPr>
          <w:ilvl w:val="3"/>
          <w:numId w:val="16"/>
        </w:numPr>
        <w:rPr>
          <w:rFonts w:ascii="Calibri" w:hAnsi="Calibri" w:cs="Times New Roman"/>
        </w:rPr>
      </w:pPr>
      <w:r w:rsidRPr="006857A4">
        <w:rPr>
          <w:rFonts w:ascii="Calibri" w:hAnsi="Calibri" w:cs="Times New Roman"/>
        </w:rPr>
        <w:t xml:space="preserve">Przeprowadzenie </w:t>
      </w:r>
      <w:r>
        <w:rPr>
          <w:rFonts w:ascii="Calibri" w:hAnsi="Calibri" w:cs="Times New Roman"/>
        </w:rPr>
        <w:t xml:space="preserve">niezbędnych szkoleń dla Administratorów </w:t>
      </w:r>
      <w:r w:rsidRPr="006857A4">
        <w:rPr>
          <w:rFonts w:ascii="Calibri" w:hAnsi="Calibri" w:cs="Times New Roman"/>
        </w:rPr>
        <w:t xml:space="preserve">w zakresie niezbędnym do prawidłowej </w:t>
      </w:r>
      <w:r>
        <w:rPr>
          <w:rFonts w:ascii="Calibri" w:hAnsi="Calibri" w:cs="Times New Roman"/>
        </w:rPr>
        <w:t>obsługi Brokera Integracyjnego (BI).</w:t>
      </w:r>
    </w:p>
    <w:p w:rsidR="00D43EB4" w:rsidRDefault="00D43EB4" w:rsidP="00635F15">
      <w:pPr>
        <w:pStyle w:val="Heading4"/>
        <w:numPr>
          <w:ilvl w:val="3"/>
          <w:numId w:val="16"/>
        </w:numPr>
        <w:rPr>
          <w:rFonts w:ascii="Calibri" w:hAnsi="Calibri" w:cs="Times New Roman"/>
        </w:rPr>
      </w:pPr>
      <w:r w:rsidRPr="00635F15">
        <w:rPr>
          <w:rFonts w:ascii="Calibri" w:hAnsi="Calibri" w:cs="Times New Roman"/>
        </w:rPr>
        <w:t>Dostawę, instalację, konfigurację oraz uruchomienie sprzętu komputerowego wraz z opieką serwisową i gwarancyjną.</w:t>
      </w:r>
    </w:p>
    <w:p w:rsidR="00D43EB4" w:rsidRPr="00CF6313" w:rsidRDefault="00D43EB4" w:rsidP="00CF6313">
      <w:pPr>
        <w:pStyle w:val="Heading4"/>
        <w:numPr>
          <w:ilvl w:val="3"/>
          <w:numId w:val="16"/>
        </w:numPr>
        <w:rPr>
          <w:rFonts w:ascii="Calibri" w:hAnsi="Calibri" w:cs="Times New Roman"/>
        </w:rPr>
      </w:pPr>
      <w:r>
        <w:rPr>
          <w:rFonts w:ascii="Calibri" w:hAnsi="Calibri" w:cs="Times New Roman"/>
        </w:rPr>
        <w:t>Instalację, konfigurację, parametryzację (w tym zestawienie VPN) urządzeń sieciowych będących w posiadaniu Zamawiającego produkcji firmy CISCO.</w:t>
      </w:r>
    </w:p>
    <w:p w:rsidR="00D43EB4" w:rsidRDefault="00D43EB4" w:rsidP="00E55663">
      <w:pPr>
        <w:pStyle w:val="Heading4"/>
        <w:numPr>
          <w:ilvl w:val="3"/>
          <w:numId w:val="16"/>
        </w:numPr>
        <w:rPr>
          <w:rFonts w:ascii="Calibri" w:hAnsi="Calibri" w:cs="Times New Roman"/>
        </w:rPr>
      </w:pPr>
      <w:r>
        <w:rPr>
          <w:rFonts w:ascii="Calibri" w:hAnsi="Calibri" w:cs="Times New Roman"/>
        </w:rPr>
        <w:t>Opracowanie i dostarczenie pełnej dokumentacji powykonawczej wraz z procedurami awaryjnymi i konserwacyjnymi</w:t>
      </w:r>
    </w:p>
    <w:p w:rsidR="00D43EB4" w:rsidRPr="00C427C1" w:rsidRDefault="00D43EB4" w:rsidP="00C427C1">
      <w:pPr>
        <w:rPr>
          <w:rFonts w:ascii="Calibri" w:hAnsi="Calibri"/>
          <w:sz w:val="20"/>
          <w:szCs w:val="20"/>
        </w:rPr>
      </w:pPr>
    </w:p>
    <w:p w:rsidR="00D43EB4" w:rsidRPr="003B301F" w:rsidRDefault="00D43EB4" w:rsidP="003B301F">
      <w:pPr>
        <w:pStyle w:val="Heading3"/>
        <w:numPr>
          <w:ilvl w:val="2"/>
          <w:numId w:val="16"/>
        </w:numPr>
        <w:rPr>
          <w:rFonts w:ascii="Calibri" w:hAnsi="Calibri" w:cs="Calibri"/>
        </w:rPr>
      </w:pPr>
      <w:r w:rsidRPr="003B301F">
        <w:rPr>
          <w:rFonts w:ascii="Calibri" w:hAnsi="Calibri" w:cs="Calibri"/>
        </w:rPr>
        <w:t>Udzielenie min. 3</w:t>
      </w:r>
      <w:r>
        <w:rPr>
          <w:rFonts w:ascii="Calibri" w:hAnsi="Calibri" w:cs="Calibri"/>
        </w:rPr>
        <w:t>-letniej gwarancji na sprzęt i 3–</w:t>
      </w:r>
      <w:r w:rsidRPr="003B301F">
        <w:rPr>
          <w:rFonts w:ascii="Calibri" w:hAnsi="Calibri" w:cs="Calibri"/>
        </w:rPr>
        <w:t>letniej gwarancji oraz świadczenie opieki serwisowej na dostarczane</w:t>
      </w:r>
      <w:r>
        <w:rPr>
          <w:rFonts w:ascii="Calibri" w:hAnsi="Calibri" w:cs="Calibri"/>
        </w:rPr>
        <w:t xml:space="preserve"> w ramach zamówienia oprogramowanie.</w:t>
      </w:r>
    </w:p>
    <w:p w:rsidR="00D43EB4" w:rsidRPr="00422F04" w:rsidRDefault="00D43EB4" w:rsidP="003B301F">
      <w:pPr>
        <w:pStyle w:val="Heading3"/>
        <w:numPr>
          <w:ilvl w:val="2"/>
          <w:numId w:val="16"/>
        </w:numPr>
        <w:jc w:val="left"/>
        <w:rPr>
          <w:rFonts w:ascii="Calibri" w:hAnsi="Calibri" w:cs="Calibri"/>
        </w:rPr>
      </w:pPr>
      <w:r w:rsidRPr="00422F04">
        <w:rPr>
          <w:rFonts w:ascii="Calibri" w:hAnsi="Calibri" w:cs="Calibri"/>
        </w:rPr>
        <w:t>Oferowany przez Wykonawcę sprzęt i oprogramowanie musi spełn</w:t>
      </w:r>
      <w:r>
        <w:rPr>
          <w:rFonts w:ascii="Calibri" w:hAnsi="Calibri" w:cs="Calibri"/>
        </w:rPr>
        <w:t>iać wszystkie wymagania opisane w niniejszym dokumencie.</w:t>
      </w:r>
    </w:p>
    <w:p w:rsidR="00D43EB4" w:rsidRPr="00422F04" w:rsidRDefault="00D43EB4" w:rsidP="005E6FAF">
      <w:pPr>
        <w:rPr>
          <w:rFonts w:ascii="Calibri" w:hAnsi="Calibri" w:cs="Calibri"/>
          <w:sz w:val="20"/>
          <w:szCs w:val="20"/>
        </w:rPr>
      </w:pPr>
    </w:p>
    <w:p w:rsidR="00D43EB4" w:rsidRDefault="00D43EB4" w:rsidP="00330FDA">
      <w:pPr>
        <w:pStyle w:val="Heading2"/>
        <w:numPr>
          <w:ilvl w:val="1"/>
          <w:numId w:val="16"/>
        </w:numPr>
        <w:rPr>
          <w:rFonts w:ascii="Calibri" w:hAnsi="Calibri" w:cs="Calibri"/>
        </w:rPr>
      </w:pPr>
      <w:r w:rsidRPr="00422F04">
        <w:rPr>
          <w:rFonts w:ascii="Calibri" w:hAnsi="Calibri" w:cs="Calibri"/>
        </w:rPr>
        <w:t>Postępowanie nie dopuszcza składania ofert częściowych.</w:t>
      </w:r>
    </w:p>
    <w:p w:rsidR="00D43EB4" w:rsidRPr="004903CA" w:rsidRDefault="00D43EB4" w:rsidP="004903CA"/>
    <w:p w:rsidR="00D43EB4" w:rsidRPr="00422F04" w:rsidRDefault="00D43EB4" w:rsidP="00FA7945">
      <w:pPr>
        <w:pStyle w:val="Heading1"/>
        <w:numPr>
          <w:ilvl w:val="0"/>
          <w:numId w:val="16"/>
        </w:numPr>
        <w:jc w:val="both"/>
        <w:rPr>
          <w:rFonts w:ascii="Calibri" w:hAnsi="Calibri" w:cs="Calibri"/>
          <w:sz w:val="20"/>
          <w:szCs w:val="20"/>
        </w:rPr>
      </w:pPr>
      <w:r w:rsidRPr="00422F04">
        <w:rPr>
          <w:rFonts w:ascii="Calibri" w:hAnsi="Calibri" w:cs="Calibri"/>
          <w:sz w:val="20"/>
          <w:szCs w:val="20"/>
        </w:rPr>
        <w:t xml:space="preserve">minimalne Wymagania dotyczące </w:t>
      </w:r>
      <w:r>
        <w:rPr>
          <w:rFonts w:ascii="Calibri" w:hAnsi="Calibri" w:cs="Calibri"/>
          <w:sz w:val="20"/>
          <w:szCs w:val="20"/>
        </w:rPr>
        <w:t>MODUŁU: SYSTEM</w:t>
      </w:r>
      <w:r w:rsidRPr="00422F04">
        <w:rPr>
          <w:rFonts w:ascii="Calibri" w:hAnsi="Calibri" w:cs="Calibri"/>
          <w:sz w:val="20"/>
          <w:szCs w:val="20"/>
        </w:rPr>
        <w:t xml:space="preserve"> ELEKTRONICZNEGO OBIEGU DOKUMENTÓW</w:t>
      </w:r>
      <w:r>
        <w:rPr>
          <w:rFonts w:ascii="Calibri" w:hAnsi="Calibri" w:cs="Calibri"/>
          <w:sz w:val="20"/>
          <w:szCs w:val="20"/>
        </w:rPr>
        <w:t xml:space="preserve"> / ELEKTRONICZNE ZARZĄDZANIE DOUMENTAMI (SEOD/EZD)</w:t>
      </w:r>
    </w:p>
    <w:p w:rsidR="00D43EB4" w:rsidRPr="00422F04" w:rsidRDefault="00D43EB4" w:rsidP="00632359">
      <w:pPr>
        <w:pStyle w:val="Heading2"/>
        <w:numPr>
          <w:ilvl w:val="1"/>
          <w:numId w:val="16"/>
        </w:numPr>
        <w:rPr>
          <w:rFonts w:ascii="Calibri" w:hAnsi="Calibri" w:cs="Calibri"/>
        </w:rPr>
      </w:pPr>
      <w:r>
        <w:rPr>
          <w:rFonts w:ascii="Calibri" w:hAnsi="Calibri" w:cs="Calibri"/>
        </w:rPr>
        <w:t>Przesyłki wpływające</w:t>
      </w:r>
    </w:p>
    <w:p w:rsidR="00D43EB4" w:rsidRPr="00422F04" w:rsidRDefault="00D43EB4" w:rsidP="00632359">
      <w:pPr>
        <w:pStyle w:val="Heading3"/>
        <w:numPr>
          <w:ilvl w:val="2"/>
          <w:numId w:val="16"/>
        </w:numPr>
        <w:rPr>
          <w:rFonts w:ascii="Calibri" w:hAnsi="Calibri" w:cs="Calibri"/>
        </w:rPr>
      </w:pPr>
      <w:r w:rsidRPr="00422F04">
        <w:rPr>
          <w:rFonts w:ascii="Calibri" w:hAnsi="Calibri" w:cs="Calibri"/>
        </w:rPr>
        <w:t xml:space="preserve">System umożliwia rejestrowanie </w:t>
      </w:r>
      <w:r>
        <w:rPr>
          <w:rFonts w:ascii="Calibri" w:hAnsi="Calibri" w:cs="Calibri"/>
        </w:rPr>
        <w:t>przesyłek</w:t>
      </w:r>
      <w:r w:rsidRPr="00422F04">
        <w:rPr>
          <w:rFonts w:ascii="Calibri" w:hAnsi="Calibri" w:cs="Calibri"/>
        </w:rPr>
        <w:t xml:space="preserve"> wpływających do urzędu i rejestrowanych przez kancelarie ogólne, sekretariaty komórek organizacyjnych oraz uprawnionych użytkowników.</w:t>
      </w:r>
    </w:p>
    <w:p w:rsidR="00D43EB4" w:rsidRPr="00422F04" w:rsidRDefault="00D43EB4" w:rsidP="00BB5037">
      <w:pPr>
        <w:pStyle w:val="Heading3"/>
        <w:numPr>
          <w:ilvl w:val="2"/>
          <w:numId w:val="16"/>
        </w:numPr>
        <w:rPr>
          <w:rFonts w:ascii="Calibri" w:hAnsi="Calibri" w:cs="Calibri"/>
        </w:rPr>
      </w:pPr>
      <w:r w:rsidRPr="00422F04">
        <w:rPr>
          <w:rFonts w:ascii="Calibri" w:hAnsi="Calibri" w:cs="Calibri"/>
        </w:rPr>
        <w:t>System wspomaga rejestrację wielu dokumentów z jednej przesyłki wpływającej (koperta zawierająca wiele dokumentów od tego samego nadawcy) poprzez możliwość wykorzystania całego zestawu danych z rejestracji poprzedniego pisma.</w:t>
      </w:r>
    </w:p>
    <w:p w:rsidR="00D43EB4" w:rsidRPr="00422F04" w:rsidRDefault="00D43EB4" w:rsidP="00BB5037">
      <w:pPr>
        <w:pStyle w:val="Heading3"/>
        <w:numPr>
          <w:ilvl w:val="2"/>
          <w:numId w:val="16"/>
        </w:numPr>
        <w:rPr>
          <w:rFonts w:ascii="Calibri" w:hAnsi="Calibri" w:cs="Calibri"/>
        </w:rPr>
      </w:pPr>
      <w:r w:rsidRPr="00422F04">
        <w:rPr>
          <w:rFonts w:ascii="Calibri" w:hAnsi="Calibri" w:cs="Calibri"/>
        </w:rPr>
        <w:t xml:space="preserve">System posiada mechanizm umożliwiający sprawdzenie podczas rejestracji dowolnego pisma czy </w:t>
      </w:r>
      <w:r>
        <w:rPr>
          <w:rFonts w:ascii="Calibri" w:hAnsi="Calibri" w:cs="Calibri"/>
        </w:rPr>
        <w:t>przesyłka wpływająca</w:t>
      </w:r>
      <w:r w:rsidRPr="00422F04">
        <w:rPr>
          <w:rFonts w:ascii="Calibri" w:hAnsi="Calibri" w:cs="Calibri"/>
        </w:rPr>
        <w:t xml:space="preserve"> nie została już zarejestrowana, w tym poprzez sprawdzenie znaku pisma </w:t>
      </w:r>
      <w:r>
        <w:rPr>
          <w:rFonts w:ascii="Calibri" w:hAnsi="Calibri" w:cs="Calibri"/>
        </w:rPr>
        <w:t>wpływającego</w:t>
      </w:r>
      <w:r w:rsidRPr="00422F04">
        <w:rPr>
          <w:rFonts w:ascii="Calibri" w:hAnsi="Calibri" w:cs="Calibri"/>
        </w:rPr>
        <w:t xml:space="preserve"> oraz nadawcy.</w:t>
      </w:r>
    </w:p>
    <w:p w:rsidR="00D43EB4" w:rsidRPr="00422F04" w:rsidRDefault="00D43EB4" w:rsidP="00632359">
      <w:pPr>
        <w:pStyle w:val="Heading3"/>
        <w:numPr>
          <w:ilvl w:val="2"/>
          <w:numId w:val="16"/>
        </w:numPr>
        <w:rPr>
          <w:rFonts w:ascii="Calibri" w:hAnsi="Calibri" w:cs="Calibri"/>
        </w:rPr>
      </w:pPr>
      <w:r w:rsidRPr="00422F04">
        <w:rPr>
          <w:rFonts w:ascii="Calibri" w:hAnsi="Calibri" w:cs="Calibri"/>
        </w:rPr>
        <w:t>System umożliwia znakowanie każdego pisma unikalnym kodem kreskowym wygenerowanym przez system podczas rejestracji.</w:t>
      </w:r>
    </w:p>
    <w:p w:rsidR="00D43EB4" w:rsidRPr="00422F04" w:rsidRDefault="00D43EB4" w:rsidP="00632359">
      <w:pPr>
        <w:pStyle w:val="Heading3"/>
        <w:numPr>
          <w:ilvl w:val="2"/>
          <w:numId w:val="16"/>
        </w:numPr>
        <w:rPr>
          <w:rFonts w:ascii="Calibri" w:hAnsi="Calibri" w:cs="Calibri"/>
        </w:rPr>
      </w:pPr>
      <w:r w:rsidRPr="00422F04">
        <w:rPr>
          <w:rFonts w:ascii="Calibri" w:hAnsi="Calibri" w:cs="Calibri"/>
        </w:rPr>
        <w:t>System obsługuje kody jednowymiarowe oraz wielowymiarowe. System pozwala na konfigurację zawartości kodu kreskowego.</w:t>
      </w:r>
    </w:p>
    <w:p w:rsidR="00D43EB4" w:rsidRPr="00422F04" w:rsidRDefault="00D43EB4" w:rsidP="00632359">
      <w:pPr>
        <w:pStyle w:val="Heading3"/>
        <w:numPr>
          <w:ilvl w:val="2"/>
          <w:numId w:val="16"/>
        </w:numPr>
        <w:rPr>
          <w:rFonts w:ascii="Calibri" w:hAnsi="Calibri" w:cs="Calibri"/>
        </w:rPr>
      </w:pPr>
      <w:r w:rsidRPr="00422F04">
        <w:rPr>
          <w:rFonts w:ascii="Calibri" w:hAnsi="Calibri" w:cs="Calibri"/>
        </w:rPr>
        <w:t>Jednowymiarowy kod kreskowy może zawierać, zależnie od decyzji administratora, oprócz identyfikatora sprawy także numer dokumentu i datę wpływu pisma.</w:t>
      </w:r>
    </w:p>
    <w:p w:rsidR="00D43EB4" w:rsidRPr="00422F04" w:rsidRDefault="00D43EB4" w:rsidP="00632359">
      <w:pPr>
        <w:pStyle w:val="Heading3"/>
        <w:numPr>
          <w:ilvl w:val="2"/>
          <w:numId w:val="16"/>
        </w:numPr>
        <w:rPr>
          <w:rFonts w:ascii="Calibri" w:hAnsi="Calibri" w:cs="Calibri"/>
        </w:rPr>
      </w:pPr>
      <w:r w:rsidRPr="00422F04">
        <w:rPr>
          <w:rFonts w:ascii="Calibri" w:hAnsi="Calibri" w:cs="Calibri"/>
        </w:rPr>
        <w:t>Dwuwymiarowy kod może zawierać dodatkowo dane interesanta.</w:t>
      </w:r>
    </w:p>
    <w:p w:rsidR="00D43EB4" w:rsidRPr="00422F04" w:rsidRDefault="00D43EB4" w:rsidP="00632359">
      <w:pPr>
        <w:pStyle w:val="Heading3"/>
        <w:numPr>
          <w:ilvl w:val="2"/>
          <w:numId w:val="16"/>
        </w:numPr>
        <w:rPr>
          <w:rFonts w:ascii="Calibri" w:hAnsi="Calibri" w:cs="Calibri"/>
        </w:rPr>
      </w:pPr>
      <w:r w:rsidRPr="00422F04">
        <w:rPr>
          <w:rFonts w:ascii="Calibri" w:hAnsi="Calibri" w:cs="Calibri"/>
        </w:rPr>
        <w:t xml:space="preserve">System prawidłowo odszukuje pisma po jego po jego kodzie kreskowym nawet w przypadku skonfigurowania złożonej zawartości kodu kreskowego. </w:t>
      </w:r>
    </w:p>
    <w:p w:rsidR="00D43EB4" w:rsidRPr="00422F04" w:rsidRDefault="00D43EB4" w:rsidP="00632359">
      <w:pPr>
        <w:pStyle w:val="Heading3"/>
        <w:numPr>
          <w:ilvl w:val="2"/>
          <w:numId w:val="16"/>
        </w:numPr>
        <w:rPr>
          <w:rFonts w:ascii="Calibri" w:hAnsi="Calibri" w:cs="Calibri"/>
        </w:rPr>
      </w:pPr>
      <w:r w:rsidRPr="00422F04">
        <w:rPr>
          <w:rFonts w:ascii="Calibri" w:hAnsi="Calibri" w:cs="Calibri"/>
        </w:rPr>
        <w:t>Kod kreskowy jednowymiarowy musi być prezentowany wraz zawartością tego kodu (identyfikatorem) umożliwiającym jego ręczne wprowadzenie do systemu.</w:t>
      </w:r>
    </w:p>
    <w:p w:rsidR="00D43EB4" w:rsidRPr="00422F04" w:rsidRDefault="00D43EB4" w:rsidP="00632359">
      <w:pPr>
        <w:pStyle w:val="Heading3"/>
        <w:numPr>
          <w:ilvl w:val="2"/>
          <w:numId w:val="16"/>
        </w:numPr>
        <w:rPr>
          <w:rFonts w:ascii="Calibri" w:hAnsi="Calibri" w:cs="Calibri"/>
        </w:rPr>
      </w:pPr>
      <w:r w:rsidRPr="00422F04">
        <w:rPr>
          <w:rFonts w:ascii="Calibri" w:hAnsi="Calibri" w:cs="Calibri"/>
        </w:rPr>
        <w:t xml:space="preserve">System umożliwia rozdzielenie czynności rejestracji od skanowania </w:t>
      </w:r>
      <w:r>
        <w:rPr>
          <w:rFonts w:ascii="Calibri" w:hAnsi="Calibri" w:cs="Calibri"/>
        </w:rPr>
        <w:t>przesyłek wpływających</w:t>
      </w:r>
      <w:r w:rsidRPr="00422F04">
        <w:rPr>
          <w:rFonts w:ascii="Calibri" w:hAnsi="Calibri" w:cs="Calibri"/>
        </w:rPr>
        <w:t>, tzn. możliwe jest najpierw pełne zarejestrowanie pisma w systemie, po czy wygenerowanie nalepki zawierającej kod kreskowy zarejestrowanego pisma, a następnie jego skanowanie.</w:t>
      </w:r>
    </w:p>
    <w:p w:rsidR="00D43EB4" w:rsidRPr="00422F04" w:rsidRDefault="00D43EB4" w:rsidP="00632359">
      <w:pPr>
        <w:pStyle w:val="Heading3"/>
        <w:numPr>
          <w:ilvl w:val="2"/>
          <w:numId w:val="16"/>
        </w:numPr>
        <w:rPr>
          <w:rFonts w:ascii="Calibri" w:hAnsi="Calibri" w:cs="Calibri"/>
        </w:rPr>
      </w:pPr>
      <w:r w:rsidRPr="00422F04">
        <w:rPr>
          <w:rFonts w:ascii="Calibri" w:hAnsi="Calibri" w:cs="Calibri"/>
        </w:rPr>
        <w:t>System umożliwia wstępną rejestrację pisma sprowadzającą się do zarejestrowania daty wpływu, określenia liczby załączników oraz wygenerowanie przez system nalepki zawierającej kod kreskowy nadany pismu.</w:t>
      </w:r>
    </w:p>
    <w:p w:rsidR="00D43EB4" w:rsidRPr="00422F04" w:rsidRDefault="00D43EB4" w:rsidP="00632359">
      <w:pPr>
        <w:pStyle w:val="Heading3"/>
        <w:numPr>
          <w:ilvl w:val="2"/>
          <w:numId w:val="16"/>
        </w:numPr>
        <w:rPr>
          <w:rFonts w:ascii="Calibri" w:hAnsi="Calibri" w:cs="Calibri"/>
        </w:rPr>
      </w:pPr>
      <w:r w:rsidRPr="00422F04">
        <w:rPr>
          <w:rFonts w:ascii="Calibri" w:hAnsi="Calibri" w:cs="Calibri"/>
        </w:rPr>
        <w:t>Uprawnieni użytkownicy dokonują następne pełnej rejestracji pisma. Nie dopuszcza się możliwości przekazania pisma do dalszego procedowania bez jego pełnej rejestracji.</w:t>
      </w:r>
    </w:p>
    <w:p w:rsidR="00D43EB4" w:rsidRPr="00422F04" w:rsidRDefault="00D43EB4" w:rsidP="00632359">
      <w:pPr>
        <w:pStyle w:val="Heading3"/>
        <w:numPr>
          <w:ilvl w:val="2"/>
          <w:numId w:val="16"/>
        </w:numPr>
        <w:rPr>
          <w:rFonts w:ascii="Calibri" w:hAnsi="Calibri" w:cs="Calibri"/>
        </w:rPr>
      </w:pPr>
      <w:r w:rsidRPr="00422F04">
        <w:rPr>
          <w:rFonts w:ascii="Calibri" w:hAnsi="Calibri" w:cs="Calibri"/>
        </w:rPr>
        <w:t>System umożliwia rejestrowanie pism, które nie mogą być otwarte przez kancelarię czy sekretariat. Użytkownik, któremu doręczono dokument ma możliwość dokonania pełnej rejestracji.</w:t>
      </w:r>
    </w:p>
    <w:p w:rsidR="00D43EB4" w:rsidRPr="00422F04" w:rsidRDefault="00D43EB4" w:rsidP="00632359">
      <w:pPr>
        <w:pStyle w:val="Heading3"/>
        <w:numPr>
          <w:ilvl w:val="2"/>
          <w:numId w:val="16"/>
        </w:numPr>
        <w:rPr>
          <w:rFonts w:ascii="Calibri" w:hAnsi="Calibri" w:cs="Calibri"/>
        </w:rPr>
      </w:pPr>
      <w:r w:rsidRPr="00422F04">
        <w:rPr>
          <w:rFonts w:ascii="Calibri" w:hAnsi="Calibri" w:cs="Calibri"/>
        </w:rPr>
        <w:t>System posiada wbudowany dodatkowy rejestr w którym odnotowywany jest obieg papierowego egzemplarza pisma, umożliwiający sprawdzenie w dowolnym momencie czasu jego bieżącej lokalizacji (z dokładnością do stanowiska w strukturze organizacyjnej).</w:t>
      </w:r>
    </w:p>
    <w:p w:rsidR="00D43EB4" w:rsidRPr="00422F04" w:rsidRDefault="00D43EB4" w:rsidP="00632359">
      <w:pPr>
        <w:pStyle w:val="Heading3"/>
        <w:numPr>
          <w:ilvl w:val="2"/>
          <w:numId w:val="16"/>
        </w:numPr>
        <w:rPr>
          <w:rFonts w:ascii="Calibri" w:hAnsi="Calibri" w:cs="Calibri"/>
        </w:rPr>
      </w:pPr>
      <w:r w:rsidRPr="00422F04">
        <w:rPr>
          <w:rFonts w:ascii="Calibri" w:hAnsi="Calibri" w:cs="Calibri"/>
        </w:rPr>
        <w:t xml:space="preserve">System umożliwia zarejestrowanie </w:t>
      </w:r>
      <w:r>
        <w:rPr>
          <w:rFonts w:ascii="Calibri" w:hAnsi="Calibri" w:cs="Calibri"/>
        </w:rPr>
        <w:t>przesyłek wpływających</w:t>
      </w:r>
      <w:r w:rsidRPr="00422F04">
        <w:rPr>
          <w:rFonts w:ascii="Calibri" w:hAnsi="Calibri" w:cs="Calibri"/>
        </w:rPr>
        <w:t xml:space="preserve"> w formie papierowej, w formie elektronicznej z platformy ePUAP</w:t>
      </w:r>
      <w:r>
        <w:rPr>
          <w:rFonts w:ascii="Calibri" w:hAnsi="Calibri" w:cs="Calibri"/>
        </w:rPr>
        <w:t>, e-Urząd</w:t>
      </w:r>
      <w:r w:rsidRPr="00422F04">
        <w:rPr>
          <w:rFonts w:ascii="Calibri" w:hAnsi="Calibri" w:cs="Calibri"/>
        </w:rPr>
        <w:t>, w formie wiadomości e-mail, a także doręczonych  na nośniku elektronicznym.</w:t>
      </w:r>
    </w:p>
    <w:p w:rsidR="00D43EB4" w:rsidRPr="00422F04" w:rsidRDefault="00D43EB4" w:rsidP="00632359">
      <w:pPr>
        <w:pStyle w:val="Heading3"/>
        <w:numPr>
          <w:ilvl w:val="2"/>
          <w:numId w:val="16"/>
        </w:numPr>
        <w:rPr>
          <w:rFonts w:ascii="Calibri" w:hAnsi="Calibri" w:cs="Calibri"/>
        </w:rPr>
      </w:pPr>
      <w:r w:rsidRPr="00422F04">
        <w:rPr>
          <w:rFonts w:ascii="Calibri" w:hAnsi="Calibri" w:cs="Calibri"/>
        </w:rPr>
        <w:t>Przed rejestracją dokumentów elektronicznych system pozwala na weryfikację podpisu elektronicznego. System bez uruchamiania żadnego dodatkowego zewnętrznego oprogramowania pozwala na weryfikację dokumentów podpisanych w standardzie XAdES i profilem zaufanym ePUAP.</w:t>
      </w:r>
    </w:p>
    <w:p w:rsidR="00D43EB4" w:rsidRPr="00422F04" w:rsidRDefault="00D43EB4" w:rsidP="00632359">
      <w:pPr>
        <w:pStyle w:val="Heading3"/>
        <w:numPr>
          <w:ilvl w:val="2"/>
          <w:numId w:val="16"/>
        </w:numPr>
        <w:rPr>
          <w:rFonts w:ascii="Calibri" w:hAnsi="Calibri" w:cs="Calibri"/>
        </w:rPr>
      </w:pPr>
      <w:r w:rsidRPr="00422F04">
        <w:rPr>
          <w:rFonts w:ascii="Calibri" w:hAnsi="Calibri" w:cs="Calibri"/>
        </w:rPr>
        <w:t xml:space="preserve">Metryka </w:t>
      </w:r>
      <w:r>
        <w:rPr>
          <w:rFonts w:ascii="Calibri" w:hAnsi="Calibri" w:cs="Calibri"/>
        </w:rPr>
        <w:t>przesyłki wpływającego</w:t>
      </w:r>
      <w:r w:rsidRPr="00422F04">
        <w:rPr>
          <w:rFonts w:ascii="Calibri" w:hAnsi="Calibri" w:cs="Calibri"/>
        </w:rPr>
        <w:t xml:space="preserve"> składa się co naj</w:t>
      </w:r>
      <w:r>
        <w:rPr>
          <w:rFonts w:ascii="Calibri" w:hAnsi="Calibri" w:cs="Calibri"/>
        </w:rPr>
        <w:t>mniej z następujących elementów</w:t>
      </w:r>
      <w:r w:rsidRPr="00422F04">
        <w:rPr>
          <w:rFonts w:ascii="Calibri" w:hAnsi="Calibri" w:cs="Calibri"/>
        </w:rPr>
        <w:t xml:space="preserve">: </w:t>
      </w:r>
    </w:p>
    <w:p w:rsidR="00D43EB4" w:rsidRPr="00422F04" w:rsidRDefault="00D43EB4" w:rsidP="00632359">
      <w:pPr>
        <w:pStyle w:val="Heading4"/>
        <w:numPr>
          <w:ilvl w:val="3"/>
          <w:numId w:val="16"/>
        </w:numPr>
        <w:rPr>
          <w:rFonts w:ascii="Calibri" w:hAnsi="Calibri" w:cs="Calibri"/>
        </w:rPr>
      </w:pPr>
      <w:r w:rsidRPr="00422F04">
        <w:rPr>
          <w:rFonts w:ascii="Calibri" w:hAnsi="Calibri" w:cs="Calibri"/>
        </w:rPr>
        <w:t>Identyfikator pisma (unikalny, generowany przez system),</w:t>
      </w:r>
    </w:p>
    <w:p w:rsidR="00D43EB4" w:rsidRPr="00422F04" w:rsidRDefault="00D43EB4" w:rsidP="00632359">
      <w:pPr>
        <w:pStyle w:val="Heading4"/>
        <w:numPr>
          <w:ilvl w:val="3"/>
          <w:numId w:val="16"/>
        </w:numPr>
        <w:rPr>
          <w:rFonts w:ascii="Calibri" w:hAnsi="Calibri" w:cs="Calibri"/>
        </w:rPr>
      </w:pPr>
      <w:r w:rsidRPr="00422F04">
        <w:rPr>
          <w:rFonts w:ascii="Calibri" w:hAnsi="Calibri" w:cs="Calibri"/>
        </w:rPr>
        <w:t xml:space="preserve">Numer pisma (nadawany przez system kolejny numer w rejestrze </w:t>
      </w:r>
      <w:r>
        <w:rPr>
          <w:rFonts w:ascii="Calibri" w:hAnsi="Calibri" w:cs="Calibri"/>
        </w:rPr>
        <w:t>przesyłek wpływających</w:t>
      </w:r>
      <w:r w:rsidRPr="00422F04">
        <w:rPr>
          <w:rFonts w:ascii="Calibri" w:hAnsi="Calibri" w:cs="Calibri"/>
        </w:rPr>
        <w:t>)</w:t>
      </w:r>
      <w:r>
        <w:rPr>
          <w:rFonts w:ascii="Calibri" w:hAnsi="Calibri" w:cs="Calibri"/>
        </w:rPr>
        <w:t>,</w:t>
      </w:r>
    </w:p>
    <w:p w:rsidR="00D43EB4" w:rsidRPr="00422F04" w:rsidRDefault="00D43EB4" w:rsidP="00632359">
      <w:pPr>
        <w:pStyle w:val="Heading4"/>
        <w:numPr>
          <w:ilvl w:val="3"/>
          <w:numId w:val="16"/>
        </w:numPr>
        <w:rPr>
          <w:rFonts w:ascii="Calibri" w:hAnsi="Calibri" w:cs="Calibri"/>
        </w:rPr>
      </w:pPr>
      <w:r w:rsidRPr="00422F04">
        <w:rPr>
          <w:rFonts w:ascii="Calibri" w:hAnsi="Calibri" w:cs="Calibri"/>
        </w:rPr>
        <w:t>Rodzaj dokumentu (np.  skarga, wniosek, faktura, akt notarialny, decyzja, odwołanie, zażalenie itd.) – słownik dowolnie budowany przez administratora.</w:t>
      </w:r>
    </w:p>
    <w:p w:rsidR="00D43EB4" w:rsidRPr="00422F04" w:rsidRDefault="00D43EB4" w:rsidP="00632359">
      <w:pPr>
        <w:pStyle w:val="Heading4"/>
        <w:numPr>
          <w:ilvl w:val="3"/>
          <w:numId w:val="16"/>
        </w:numPr>
        <w:rPr>
          <w:rFonts w:ascii="Calibri" w:hAnsi="Calibri" w:cs="Calibri"/>
        </w:rPr>
      </w:pPr>
      <w:r w:rsidRPr="00422F04">
        <w:rPr>
          <w:rFonts w:ascii="Calibri" w:hAnsi="Calibri" w:cs="Calibri"/>
        </w:rPr>
        <w:t>Datę wpływu (podpowiadaną przez system, z możliwością jej modyfikacji),</w:t>
      </w:r>
    </w:p>
    <w:p w:rsidR="00D43EB4" w:rsidRPr="00422F04" w:rsidRDefault="00D43EB4" w:rsidP="00632359">
      <w:pPr>
        <w:pStyle w:val="Heading4"/>
        <w:numPr>
          <w:ilvl w:val="3"/>
          <w:numId w:val="16"/>
        </w:numPr>
        <w:rPr>
          <w:rFonts w:ascii="Calibri" w:hAnsi="Calibri" w:cs="Calibri"/>
        </w:rPr>
      </w:pPr>
      <w:r w:rsidRPr="00422F04">
        <w:rPr>
          <w:rFonts w:ascii="Calibri" w:hAnsi="Calibri" w:cs="Calibri"/>
        </w:rPr>
        <w:t>Nadawcę, którego wprowadzanie danych adresowych wspomagane jest słownikiem TERYT (system automatycznie sprawdza poprawność wprowadzanych do systemu danych typu np. NIP, PESEL, REGON),</w:t>
      </w:r>
    </w:p>
    <w:p w:rsidR="00D43EB4" w:rsidRPr="00422F04" w:rsidRDefault="00D43EB4" w:rsidP="00632359">
      <w:pPr>
        <w:pStyle w:val="Heading4"/>
        <w:numPr>
          <w:ilvl w:val="3"/>
          <w:numId w:val="16"/>
        </w:numPr>
        <w:rPr>
          <w:rFonts w:ascii="Calibri" w:hAnsi="Calibri" w:cs="Calibri"/>
        </w:rPr>
      </w:pPr>
      <w:r w:rsidRPr="00422F04">
        <w:rPr>
          <w:rFonts w:ascii="Calibri" w:hAnsi="Calibri" w:cs="Calibri"/>
        </w:rPr>
        <w:t>Krótki opis treści pisma,</w:t>
      </w:r>
    </w:p>
    <w:p w:rsidR="00D43EB4" w:rsidRPr="00422F04" w:rsidRDefault="00D43EB4" w:rsidP="00632359">
      <w:pPr>
        <w:pStyle w:val="Heading4"/>
        <w:numPr>
          <w:ilvl w:val="3"/>
          <w:numId w:val="16"/>
        </w:numPr>
        <w:rPr>
          <w:rFonts w:ascii="Calibri" w:hAnsi="Calibri" w:cs="Calibri"/>
        </w:rPr>
      </w:pPr>
      <w:r w:rsidRPr="00422F04">
        <w:rPr>
          <w:rFonts w:ascii="Calibri" w:hAnsi="Calibri" w:cs="Calibri"/>
        </w:rPr>
        <w:t>Nr zawarty na piśmie (znak pisma, nr faktury itp.),</w:t>
      </w:r>
    </w:p>
    <w:p w:rsidR="00D43EB4" w:rsidRPr="00422F04" w:rsidRDefault="00D43EB4" w:rsidP="00632359">
      <w:pPr>
        <w:pStyle w:val="Heading4"/>
        <w:numPr>
          <w:ilvl w:val="3"/>
          <w:numId w:val="16"/>
        </w:numPr>
        <w:rPr>
          <w:rFonts w:ascii="Calibri" w:hAnsi="Calibri" w:cs="Calibri"/>
        </w:rPr>
      </w:pPr>
      <w:r w:rsidRPr="00422F04">
        <w:rPr>
          <w:rFonts w:ascii="Calibri" w:hAnsi="Calibri" w:cs="Calibri"/>
        </w:rPr>
        <w:t>Datę na piśmie,</w:t>
      </w:r>
    </w:p>
    <w:p w:rsidR="00D43EB4" w:rsidRPr="00422F04" w:rsidRDefault="00D43EB4" w:rsidP="00632359">
      <w:pPr>
        <w:pStyle w:val="Heading4"/>
        <w:numPr>
          <w:ilvl w:val="3"/>
          <w:numId w:val="16"/>
        </w:numPr>
        <w:rPr>
          <w:rFonts w:ascii="Calibri" w:hAnsi="Calibri" w:cs="Calibri"/>
        </w:rPr>
      </w:pPr>
      <w:r w:rsidRPr="00422F04">
        <w:rPr>
          <w:rFonts w:ascii="Calibri" w:hAnsi="Calibri" w:cs="Calibri"/>
        </w:rPr>
        <w:t>Opis załączników pozostających w formie papierowej,</w:t>
      </w:r>
    </w:p>
    <w:p w:rsidR="00D43EB4" w:rsidRPr="00422F04" w:rsidRDefault="00D43EB4" w:rsidP="00632359">
      <w:pPr>
        <w:pStyle w:val="Heading4"/>
        <w:numPr>
          <w:ilvl w:val="3"/>
          <w:numId w:val="16"/>
        </w:numPr>
        <w:rPr>
          <w:rFonts w:ascii="Calibri" w:hAnsi="Calibri" w:cs="Calibri"/>
        </w:rPr>
      </w:pPr>
      <w:r w:rsidRPr="00422F04">
        <w:rPr>
          <w:rFonts w:ascii="Calibri" w:hAnsi="Calibri" w:cs="Calibri"/>
        </w:rPr>
        <w:t>Liczbę załączników.</w:t>
      </w:r>
    </w:p>
    <w:p w:rsidR="00D43EB4" w:rsidRPr="00422F04" w:rsidRDefault="00D43EB4" w:rsidP="00632359">
      <w:pPr>
        <w:pStyle w:val="Heading3"/>
        <w:numPr>
          <w:ilvl w:val="2"/>
          <w:numId w:val="16"/>
        </w:numPr>
        <w:rPr>
          <w:rFonts w:ascii="Calibri" w:hAnsi="Calibri" w:cs="Calibri"/>
        </w:rPr>
      </w:pPr>
      <w:r w:rsidRPr="00422F04">
        <w:rPr>
          <w:rFonts w:ascii="Calibri" w:hAnsi="Calibri" w:cs="Calibri"/>
        </w:rPr>
        <w:t xml:space="preserve">System umożliwia administratorowi dowolną modyfikację metryki </w:t>
      </w:r>
      <w:r>
        <w:rPr>
          <w:rFonts w:ascii="Calibri" w:hAnsi="Calibri" w:cs="Calibri"/>
        </w:rPr>
        <w:t>przesyłki wpływającej</w:t>
      </w:r>
      <w:r w:rsidRPr="00422F04">
        <w:rPr>
          <w:rFonts w:ascii="Calibri" w:hAnsi="Calibri" w:cs="Calibri"/>
        </w:rPr>
        <w:t xml:space="preserve"> z użyciem pól typowych dla formularzy stron www (tj. pola wyboru, pola opcji, listy rozwijalne, pola tekstowe etc.).</w:t>
      </w:r>
    </w:p>
    <w:p w:rsidR="00D43EB4" w:rsidRPr="00422F04" w:rsidRDefault="00D43EB4" w:rsidP="000D6702">
      <w:pPr>
        <w:pStyle w:val="Heading3"/>
        <w:numPr>
          <w:ilvl w:val="2"/>
          <w:numId w:val="16"/>
        </w:numPr>
        <w:rPr>
          <w:rFonts w:ascii="Calibri" w:hAnsi="Calibri" w:cs="Calibri"/>
        </w:rPr>
      </w:pPr>
      <w:r w:rsidRPr="00422F04">
        <w:rPr>
          <w:rFonts w:ascii="Calibri" w:hAnsi="Calibri" w:cs="Calibri"/>
        </w:rPr>
        <w:t xml:space="preserve">System umożliwia skonfigurowanie dowolnej liczby różnych metryk dla rejestrowanych </w:t>
      </w:r>
      <w:r>
        <w:rPr>
          <w:rFonts w:ascii="Calibri" w:hAnsi="Calibri" w:cs="Calibri"/>
        </w:rPr>
        <w:t>przesyłek wpływających</w:t>
      </w:r>
      <w:r w:rsidRPr="00422F04">
        <w:rPr>
          <w:rFonts w:ascii="Calibri" w:hAnsi="Calibri" w:cs="Calibri"/>
        </w:rPr>
        <w:t>.</w:t>
      </w:r>
    </w:p>
    <w:p w:rsidR="00D43EB4" w:rsidRPr="00422F04" w:rsidRDefault="00D43EB4" w:rsidP="000D6702">
      <w:pPr>
        <w:pStyle w:val="Heading3"/>
        <w:numPr>
          <w:ilvl w:val="2"/>
          <w:numId w:val="16"/>
        </w:numPr>
        <w:rPr>
          <w:rFonts w:ascii="Calibri" w:hAnsi="Calibri" w:cs="Calibri"/>
        </w:rPr>
      </w:pPr>
      <w:r w:rsidRPr="00422F04">
        <w:rPr>
          <w:rFonts w:ascii="Calibri" w:hAnsi="Calibri" w:cs="Calibri"/>
        </w:rPr>
        <w:t>System pozwala na zarejestrowania znaku sprawy, które pismo dotyczy. W takim przypadku system domyślnie przy próbie dodania pisma do sprawy wskazuje właściwą sprawę.</w:t>
      </w:r>
    </w:p>
    <w:p w:rsidR="00D43EB4" w:rsidRPr="00422F04" w:rsidRDefault="00D43EB4" w:rsidP="00632359">
      <w:pPr>
        <w:pStyle w:val="Heading3"/>
        <w:numPr>
          <w:ilvl w:val="2"/>
          <w:numId w:val="16"/>
        </w:numPr>
        <w:rPr>
          <w:rFonts w:ascii="Calibri" w:hAnsi="Calibri" w:cs="Calibri"/>
        </w:rPr>
      </w:pPr>
      <w:r w:rsidRPr="00422F04">
        <w:rPr>
          <w:rFonts w:ascii="Calibri" w:hAnsi="Calibri" w:cs="Calibri"/>
        </w:rPr>
        <w:t>System umożliwia zarejestrowanie dokumentów zeskanowanych wsadowo i umieszczonych na dysku lokalnym, sieciowym, poprzez dołączanie plików do formatek rejestracyjnych w systemie.</w:t>
      </w:r>
    </w:p>
    <w:p w:rsidR="00D43EB4" w:rsidRPr="00422F04" w:rsidRDefault="00D43EB4" w:rsidP="00632359">
      <w:pPr>
        <w:pStyle w:val="Heading3"/>
        <w:numPr>
          <w:ilvl w:val="2"/>
          <w:numId w:val="16"/>
        </w:numPr>
        <w:rPr>
          <w:rFonts w:ascii="Calibri" w:hAnsi="Calibri" w:cs="Calibri"/>
        </w:rPr>
      </w:pPr>
      <w:r w:rsidRPr="00422F04">
        <w:rPr>
          <w:rFonts w:ascii="Calibri" w:hAnsi="Calibri" w:cs="Calibri"/>
        </w:rPr>
        <w:t>Przy określaniu nadawcy przesyłki System musi posiadać mechanizmy umożliwiające szybkie wyszukiwanie danych nadawcy w słowniku interesantów z poziomu formatki rejestracyjnej  (wyszukiwanie następuje po wpisaniu dowolnego ciągu znaków w takie pola jak imię, nazwisko, nazwa instytucji, miejscowość).</w:t>
      </w:r>
    </w:p>
    <w:p w:rsidR="00D43EB4" w:rsidRPr="00422F04" w:rsidRDefault="00D43EB4" w:rsidP="00632359">
      <w:pPr>
        <w:pStyle w:val="Heading3"/>
        <w:numPr>
          <w:ilvl w:val="2"/>
          <w:numId w:val="16"/>
        </w:numPr>
        <w:rPr>
          <w:rFonts w:ascii="Calibri" w:hAnsi="Calibri" w:cs="Calibri"/>
        </w:rPr>
      </w:pPr>
      <w:r w:rsidRPr="00422F04">
        <w:rPr>
          <w:rFonts w:ascii="Calibri" w:hAnsi="Calibri" w:cs="Calibri"/>
        </w:rPr>
        <w:t>Wszyscy nadawcy, adresaci pism, strony sprawy, z którymi urząd koresponduje mają stanowić słownik interesantów - centralny, wykorzystywany przez wszystkich użytkowników SEOD</w:t>
      </w:r>
      <w:r>
        <w:rPr>
          <w:rFonts w:ascii="Calibri" w:hAnsi="Calibri" w:cs="Calibri"/>
        </w:rPr>
        <w:t>/EZD</w:t>
      </w:r>
      <w:r w:rsidRPr="00422F04">
        <w:rPr>
          <w:rFonts w:ascii="Calibri" w:hAnsi="Calibri" w:cs="Calibri"/>
        </w:rPr>
        <w:t>.</w:t>
      </w:r>
    </w:p>
    <w:p w:rsidR="00D43EB4" w:rsidRPr="00422F04" w:rsidRDefault="00D43EB4" w:rsidP="00632359">
      <w:pPr>
        <w:pStyle w:val="Heading3"/>
        <w:numPr>
          <w:ilvl w:val="2"/>
          <w:numId w:val="16"/>
        </w:numPr>
        <w:rPr>
          <w:rFonts w:ascii="Calibri" w:hAnsi="Calibri" w:cs="Calibri"/>
        </w:rPr>
      </w:pPr>
      <w:r w:rsidRPr="00422F04">
        <w:rPr>
          <w:rFonts w:ascii="Calibri" w:hAnsi="Calibri" w:cs="Calibri"/>
        </w:rPr>
        <w:t>System po zarejestrowaniu korespondencji umożliwia wygenerowanie dokumentu potwierdzającego przyjęcie pisma do urzędu zawierającego co najmniej kod kreskowy, datę wpływu, liczbę załączników i dane podmiotu/osoby składającej pismo. System musi posiadać możliwość dowolnej modyfikacji wzoru tegoż potwierdzenia z użyciem dowolnych elementów metryki rejestrowanego dokumentu we wbudowanym w system edytorze wydruków.</w:t>
      </w:r>
    </w:p>
    <w:p w:rsidR="00D43EB4" w:rsidRPr="00422F04" w:rsidRDefault="00D43EB4" w:rsidP="00632359">
      <w:pPr>
        <w:pStyle w:val="Heading3"/>
        <w:numPr>
          <w:ilvl w:val="2"/>
          <w:numId w:val="16"/>
        </w:numPr>
        <w:rPr>
          <w:rFonts w:ascii="Calibri" w:hAnsi="Calibri" w:cs="Calibri"/>
        </w:rPr>
      </w:pPr>
      <w:r w:rsidRPr="00422F04">
        <w:rPr>
          <w:rFonts w:ascii="Calibri" w:hAnsi="Calibri" w:cs="Calibri"/>
        </w:rPr>
        <w:t xml:space="preserve">Pisma przychodzące rejestrowane są w rejestrze </w:t>
      </w:r>
      <w:r>
        <w:rPr>
          <w:rFonts w:ascii="Calibri" w:hAnsi="Calibri" w:cs="Calibri"/>
        </w:rPr>
        <w:t>przesyłek wpływających</w:t>
      </w:r>
      <w:r w:rsidRPr="00422F04">
        <w:rPr>
          <w:rFonts w:ascii="Calibri" w:hAnsi="Calibri" w:cs="Calibri"/>
        </w:rPr>
        <w:t xml:space="preserve">. System umożliwia wydruk z rejestru </w:t>
      </w:r>
      <w:r>
        <w:rPr>
          <w:rFonts w:ascii="Calibri" w:hAnsi="Calibri" w:cs="Calibri"/>
        </w:rPr>
        <w:t>przesyłek wpływających</w:t>
      </w:r>
      <w:r w:rsidRPr="00422F04">
        <w:rPr>
          <w:rFonts w:ascii="Calibri" w:hAnsi="Calibri" w:cs="Calibri"/>
        </w:rPr>
        <w:t xml:space="preserve"> za dowolny okres czasu, zarejestrowane w dowolnie wybranym terminie, zarejestrowanych przez dowolną osobę, czy też skierowanych  do dowolnie wybranych  komórek  organizacyjnych.</w:t>
      </w:r>
    </w:p>
    <w:p w:rsidR="00D43EB4" w:rsidRPr="00422F04" w:rsidRDefault="00D43EB4" w:rsidP="00632359">
      <w:pPr>
        <w:pStyle w:val="Heading3"/>
        <w:numPr>
          <w:ilvl w:val="2"/>
          <w:numId w:val="16"/>
        </w:numPr>
        <w:rPr>
          <w:rFonts w:ascii="Calibri" w:hAnsi="Calibri" w:cs="Calibri"/>
        </w:rPr>
      </w:pPr>
      <w:r w:rsidRPr="00422F04">
        <w:rPr>
          <w:rFonts w:ascii="Calibri" w:hAnsi="Calibri" w:cs="Calibri"/>
        </w:rPr>
        <w:t xml:space="preserve">System musi wspomagać obsługę </w:t>
      </w:r>
      <w:r>
        <w:rPr>
          <w:rFonts w:ascii="Calibri" w:hAnsi="Calibri" w:cs="Calibri"/>
        </w:rPr>
        <w:t xml:space="preserve"> Zwrotnego Potwierdzenia Odbioru (ZPO) </w:t>
      </w:r>
      <w:r w:rsidRPr="00422F04">
        <w:rPr>
          <w:rFonts w:ascii="Calibri" w:hAnsi="Calibri" w:cs="Calibri"/>
        </w:rPr>
        <w:t xml:space="preserve">w zakresie rejestracji i znakowania kodem kreskowym. System rejestruje </w:t>
      </w:r>
      <w:r>
        <w:rPr>
          <w:rFonts w:ascii="Calibri" w:hAnsi="Calibri" w:cs="Calibri"/>
        </w:rPr>
        <w:t>Zwrotne Potwierdzenie Odbioru (</w:t>
      </w:r>
      <w:r w:rsidRPr="00422F04">
        <w:rPr>
          <w:rFonts w:ascii="Calibri" w:hAnsi="Calibri" w:cs="Calibri"/>
        </w:rPr>
        <w:t>ZPO</w:t>
      </w:r>
      <w:r>
        <w:rPr>
          <w:rFonts w:ascii="Calibri" w:hAnsi="Calibri" w:cs="Calibri"/>
        </w:rPr>
        <w:t>)</w:t>
      </w:r>
      <w:r w:rsidRPr="00422F04">
        <w:rPr>
          <w:rFonts w:ascii="Calibri" w:hAnsi="Calibri" w:cs="Calibri"/>
        </w:rPr>
        <w:t xml:space="preserve"> jako załącznik do korespondencji, której dotyczy. Jeżeli przesyłka zawiera wiele dokumentów, to w systemie musi być dostępna informacja o ZPO z poziomu każdego dokumentu zawartego w przesyłce zbiorczej.</w:t>
      </w:r>
    </w:p>
    <w:p w:rsidR="00D43EB4" w:rsidRPr="00422F04" w:rsidRDefault="00D43EB4" w:rsidP="00632359">
      <w:pPr>
        <w:pStyle w:val="Heading3"/>
        <w:numPr>
          <w:ilvl w:val="2"/>
          <w:numId w:val="16"/>
        </w:numPr>
        <w:rPr>
          <w:rFonts w:ascii="Calibri" w:hAnsi="Calibri" w:cs="Calibri"/>
        </w:rPr>
      </w:pPr>
      <w:r w:rsidRPr="00422F04">
        <w:rPr>
          <w:rFonts w:ascii="Calibri" w:hAnsi="Calibri" w:cs="Calibri"/>
        </w:rPr>
        <w:t>System musi wspomagać rejestrację zwrotu przesyłek nie doręczonych.</w:t>
      </w:r>
    </w:p>
    <w:p w:rsidR="00D43EB4" w:rsidRDefault="00D43EB4" w:rsidP="00632359">
      <w:pPr>
        <w:pStyle w:val="Heading3"/>
        <w:numPr>
          <w:ilvl w:val="2"/>
          <w:numId w:val="16"/>
        </w:numPr>
        <w:rPr>
          <w:rFonts w:ascii="Calibri" w:hAnsi="Calibri" w:cs="Calibri"/>
        </w:rPr>
      </w:pPr>
      <w:r w:rsidRPr="00422F04">
        <w:rPr>
          <w:rFonts w:ascii="Calibri" w:hAnsi="Calibri" w:cs="Calibri"/>
        </w:rPr>
        <w:t>System posiada wbudowany faks-serwer umożliwiający co najmniej zarejestrowanie wpływającego faksu, wysyłanie korespondencji za pomocą faksu, powiadamianie nadawcy o terminie i statusie wysłanego faksu lub związanych z nim problemów, usuwanie faksów niepodlegających rejestracji.</w:t>
      </w:r>
    </w:p>
    <w:p w:rsidR="00D43EB4" w:rsidRPr="004903CA" w:rsidRDefault="00D43EB4" w:rsidP="004903CA"/>
    <w:p w:rsidR="00D43EB4" w:rsidRPr="00422F04" w:rsidRDefault="00D43EB4" w:rsidP="00603797">
      <w:pPr>
        <w:pStyle w:val="Heading2"/>
        <w:numPr>
          <w:ilvl w:val="1"/>
          <w:numId w:val="16"/>
        </w:numPr>
        <w:rPr>
          <w:rFonts w:ascii="Calibri" w:hAnsi="Calibri" w:cs="Calibri"/>
        </w:rPr>
      </w:pPr>
      <w:r>
        <w:rPr>
          <w:rFonts w:ascii="Calibri" w:hAnsi="Calibri" w:cs="Calibri"/>
        </w:rPr>
        <w:t>Przesyłki wychodzące</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 xml:space="preserve">System gromadzi wszystkie pisma wychodzące we wbudowanym rejestrze </w:t>
      </w:r>
      <w:r>
        <w:rPr>
          <w:rFonts w:ascii="Calibri" w:hAnsi="Calibri" w:cs="Calibri"/>
        </w:rPr>
        <w:t>przesyłek</w:t>
      </w:r>
      <w:r w:rsidRPr="00422F04">
        <w:rPr>
          <w:rFonts w:ascii="Calibri" w:hAnsi="Calibri" w:cs="Calibri"/>
        </w:rPr>
        <w:t xml:space="preserve"> wychodzących.</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musi wspomagać doręczanie korespondencji w formie papierowej i elektronicznej (poprzez e-mail, platforma ePUAP</w:t>
      </w:r>
      <w:r>
        <w:rPr>
          <w:rFonts w:ascii="Calibri" w:hAnsi="Calibri" w:cs="Calibri"/>
        </w:rPr>
        <w:t>, e-Urząd</w:t>
      </w:r>
      <w:r w:rsidRPr="00422F04">
        <w:rPr>
          <w:rFonts w:ascii="Calibri" w:hAnsi="Calibri" w:cs="Calibri"/>
        </w:rPr>
        <w:t>)</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obsługuje doręczanie jej do adresatów za pośrednictwem dowolnych operatorów pocztowych. System umożliwia tworzenie dowolnego zestawu form wysyłki dokumentów, przedziałów wagowych i gabarytów przesyłek od których uzależniony jest koszt przesyłki. Cennik przesyłek jest dowolnie modyfikowalny przez administratora i rozróżnia koszty przesyłki ze względu na co najmniej formę wysyłki, wagę i gabaryt. System udostępnia raport dotyczący kosztów wysyłki dokumentów.</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W przypadku rejestracji pism wychodzących z poziomu akt sprawy, system ogranicza jego proces wysyłki przez kancelarię do określenia fizycznej daty wysyłki (wyjścia pisma z urzędu).</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Adresaci korespondencji są pobierani tylko i wyłącznie ze słownika interesantów.</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Pisma wysyłane są przez referentów z poziomu akt spraw a także z pominięciem rejestrowania ich w aktach sprawy np. zaproszenia.</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umożliwia wysyłkę korespondencji za pośrednictwem kancelarii lub doręczanie jej osobiście przez sekretariaty komórek organizacyjnych.</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umożliwia oznaczanie kopert z przesyłkami kodami kreskowymi.</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umożliwia wydruk danych adresata danej przesyłki (wraz z kodem kreskowym dla korespondencji) na kopertach lub samoprzylepnych etykietach adresowych różnego typu.</w:t>
      </w:r>
    </w:p>
    <w:p w:rsidR="00D43EB4" w:rsidRPr="00B03D43" w:rsidRDefault="00D43EB4" w:rsidP="00B03D43">
      <w:pPr>
        <w:pStyle w:val="Heading3"/>
        <w:numPr>
          <w:ilvl w:val="2"/>
          <w:numId w:val="16"/>
        </w:numPr>
        <w:rPr>
          <w:rFonts w:cs="Times New Roman"/>
        </w:rPr>
      </w:pPr>
      <w:r w:rsidRPr="00B03D43">
        <w:rPr>
          <w:rFonts w:ascii="Calibri" w:hAnsi="Calibri" w:cs="Calibri"/>
        </w:rPr>
        <w:t xml:space="preserve">System umożliwia stworzenie dowolnej liczby typów wydruków dostępnych dla użytkowników obsługujących </w:t>
      </w:r>
      <w:r>
        <w:rPr>
          <w:rFonts w:ascii="Calibri" w:hAnsi="Calibri" w:cs="Calibri"/>
        </w:rPr>
        <w:t>przesyłki</w:t>
      </w:r>
      <w:r w:rsidRPr="00B03D43">
        <w:rPr>
          <w:rFonts w:ascii="Calibri" w:hAnsi="Calibri" w:cs="Calibri"/>
        </w:rPr>
        <w:t xml:space="preserve"> wychodzące w stosunku do każdej wysyłanej korespondencji, w tym umożliwia wydruk </w:t>
      </w:r>
      <w:r>
        <w:rPr>
          <w:rFonts w:ascii="Calibri" w:hAnsi="Calibri" w:cs="Calibri"/>
        </w:rPr>
        <w:t>Zwrotnego Potwierdzenia Odbioru (</w:t>
      </w:r>
      <w:r w:rsidRPr="00B03D43">
        <w:rPr>
          <w:rFonts w:ascii="Calibri" w:hAnsi="Calibri" w:cs="Calibri"/>
        </w:rPr>
        <w:t>ZPO</w:t>
      </w:r>
      <w:r>
        <w:rPr>
          <w:rFonts w:ascii="Calibri" w:hAnsi="Calibri" w:cs="Calibri"/>
        </w:rPr>
        <w:t>)</w:t>
      </w:r>
      <w:r w:rsidRPr="00B03D43">
        <w:rPr>
          <w:rFonts w:ascii="Calibri" w:hAnsi="Calibri" w:cs="Calibri"/>
        </w:rPr>
        <w:t xml:space="preserve"> i kopert, których liczba i kształt są dowolnie konfigurowalne przez administratora.</w:t>
      </w:r>
    </w:p>
    <w:p w:rsidR="00D43EB4" w:rsidRPr="00B03D43" w:rsidRDefault="00D43EB4" w:rsidP="00B03D43">
      <w:pPr>
        <w:pStyle w:val="Heading3"/>
        <w:numPr>
          <w:ilvl w:val="2"/>
          <w:numId w:val="16"/>
        </w:numPr>
        <w:rPr>
          <w:rFonts w:ascii="Calibri" w:hAnsi="Calibri" w:cs="Calibri"/>
        </w:rPr>
      </w:pPr>
      <w:r w:rsidRPr="00B03D43">
        <w:rPr>
          <w:rFonts w:ascii="Calibri" w:hAnsi="Calibri" w:cs="Calibri"/>
        </w:rPr>
        <w:t xml:space="preserve">System pozwala na hurtowy wydruk dowolnej liczby kopert dla wskazanych </w:t>
      </w:r>
      <w:r>
        <w:rPr>
          <w:rFonts w:ascii="Calibri" w:hAnsi="Calibri" w:cs="Calibri"/>
        </w:rPr>
        <w:t>przesyłek</w:t>
      </w:r>
      <w:r w:rsidRPr="00B03D43">
        <w:rPr>
          <w:rFonts w:ascii="Calibri" w:hAnsi="Calibri" w:cs="Calibri"/>
        </w:rPr>
        <w:t xml:space="preserve"> wychodzących w rejestrze </w:t>
      </w:r>
      <w:r>
        <w:rPr>
          <w:rFonts w:ascii="Calibri" w:hAnsi="Calibri" w:cs="Calibri"/>
        </w:rPr>
        <w:t>przesyłek</w:t>
      </w:r>
      <w:r w:rsidRPr="00B03D43">
        <w:rPr>
          <w:rFonts w:ascii="Calibri" w:hAnsi="Calibri" w:cs="Calibri"/>
        </w:rPr>
        <w:t xml:space="preserve"> wychodzących.</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 xml:space="preserve">System posiada wbudowany mechanizm do importu danych do rejestru </w:t>
      </w:r>
      <w:r>
        <w:rPr>
          <w:rFonts w:ascii="Calibri" w:hAnsi="Calibri" w:cs="Calibri"/>
        </w:rPr>
        <w:t>przesyłek</w:t>
      </w:r>
      <w:r w:rsidRPr="00422F04">
        <w:rPr>
          <w:rFonts w:ascii="Calibri" w:hAnsi="Calibri" w:cs="Calibri"/>
        </w:rPr>
        <w:t xml:space="preserve"> wychodzących z pliku CSV</w:t>
      </w:r>
      <w:r>
        <w:rPr>
          <w:rFonts w:ascii="Calibri" w:hAnsi="Calibri" w:cs="Calibri"/>
        </w:rPr>
        <w:t>/XML</w:t>
      </w:r>
      <w:r w:rsidRPr="00422F04">
        <w:rPr>
          <w:rFonts w:ascii="Calibri" w:hAnsi="Calibri" w:cs="Calibri"/>
        </w:rPr>
        <w:t xml:space="preserve"> o ustalonej strukturze danych (np. z zewnętrznego systemu).</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W rejestrze możliwe jest wygenerowanie pocztowej książki nadawczej zgodnej ze wzorem ustalanym przez Pocztą Polską z możliwością ograniczania zawartości listy dokumentów umieszczonych na wydruku do przesyłek zarejestrowanych w zadanym okresie czasu, oznaczonych jako wysłanych w zadanym przedziale czasu, oznaczonych wybranymi formami wysyłki (np. tylko ZPO, lub przesyłki zagraniczne), związane z wybranym procesem, pochodzących z wybranych komórek organizacyjnych etc.</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Możliwość łączenia wielu pism do jednej koperty (przesyłki) jest dostępna dla każdego referenta w zakresie własnych spraw, dla sekretariatów w zakresie własnych komórek oraz dla pracowników kancelarii w zakresie wszystkich przesyłek.</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dodatkowo wspiera obsługę doręczeń pism poprzez gońców. Każde pismo może zostać przypisane do innego gońca obsługującego zadany obszar terenu. System umożliwia grupowe przypisanie wielu pism do wybranego gońca poprzez określenie zakresu adresowego (miejscowość, ulica, zakres numerów budynków).</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Dla każdego gońca z wybranego dnia system generuje raport dla doręczanej korespondencji. System umożliwia oznaczenie korespondencji jako doręczonej przez gońca także po dniu doręczenia. .</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 xml:space="preserve">System pozwala na rejestrację korespondencji wychodzącej w ramach zarezerwowanego przedziału numeracji w rejestrze </w:t>
      </w:r>
      <w:r>
        <w:rPr>
          <w:rFonts w:ascii="Calibri" w:hAnsi="Calibri" w:cs="Calibri"/>
        </w:rPr>
        <w:t>przesyłek</w:t>
      </w:r>
      <w:r w:rsidRPr="00422F04">
        <w:rPr>
          <w:rFonts w:ascii="Calibri" w:hAnsi="Calibri" w:cs="Calibri"/>
        </w:rPr>
        <w:t xml:space="preserve"> wychodzących dla wybranej formy wysyłki.</w:t>
      </w:r>
    </w:p>
    <w:p w:rsidR="00D43EB4" w:rsidRDefault="00D43EB4" w:rsidP="00603797">
      <w:pPr>
        <w:pStyle w:val="Heading3"/>
        <w:numPr>
          <w:ilvl w:val="2"/>
          <w:numId w:val="16"/>
        </w:numPr>
        <w:rPr>
          <w:rFonts w:ascii="Calibri" w:hAnsi="Calibri" w:cs="Calibri"/>
        </w:rPr>
      </w:pPr>
      <w:r w:rsidRPr="00422F04">
        <w:rPr>
          <w:rFonts w:ascii="Calibri" w:hAnsi="Calibri" w:cs="Calibri"/>
        </w:rPr>
        <w:t xml:space="preserve">System w rejestrze </w:t>
      </w:r>
      <w:r>
        <w:rPr>
          <w:rFonts w:ascii="Calibri" w:hAnsi="Calibri" w:cs="Calibri"/>
        </w:rPr>
        <w:t>przesyłek</w:t>
      </w:r>
      <w:r w:rsidRPr="00422F04">
        <w:rPr>
          <w:rFonts w:ascii="Calibri" w:hAnsi="Calibri" w:cs="Calibri"/>
        </w:rPr>
        <w:t xml:space="preserve"> wychodzących umożliwia szybkie rejestrowanie zwrotów oraz zwrotek, poprzez użycie odpowiedniej funkcji przy wybranym piśmie. System umożliwia odszukanie </w:t>
      </w:r>
      <w:r>
        <w:rPr>
          <w:rFonts w:ascii="Calibri" w:hAnsi="Calibri" w:cs="Calibri"/>
        </w:rPr>
        <w:t>przesyłki</w:t>
      </w:r>
      <w:r w:rsidRPr="00422F04">
        <w:rPr>
          <w:rFonts w:ascii="Calibri" w:hAnsi="Calibri" w:cs="Calibri"/>
        </w:rPr>
        <w:t xml:space="preserve"> za pomocą odczytanego kodu kreskowego umieszczonego na zwrotce. Rejestracja ma skutkować automatycznym pojawieniem się zarejestrowanego zwrotu/zwrotki w teczce sprawy przy właściwym dokumencie lub powiadomieniem o tym fakcie użytkownika prowadzącego sprawę (zależnie od konfiguracji).</w:t>
      </w:r>
    </w:p>
    <w:p w:rsidR="00D43EB4" w:rsidRPr="004903CA" w:rsidRDefault="00D43EB4" w:rsidP="004903CA"/>
    <w:p w:rsidR="00D43EB4" w:rsidRPr="00422F04" w:rsidRDefault="00D43EB4" w:rsidP="00603797">
      <w:pPr>
        <w:pStyle w:val="Heading2"/>
        <w:numPr>
          <w:ilvl w:val="1"/>
          <w:numId w:val="16"/>
        </w:numPr>
        <w:rPr>
          <w:rFonts w:ascii="Calibri" w:hAnsi="Calibri" w:cs="Calibri"/>
        </w:rPr>
      </w:pPr>
      <w:r w:rsidRPr="00422F04">
        <w:rPr>
          <w:rFonts w:ascii="Calibri" w:hAnsi="Calibri" w:cs="Calibri"/>
        </w:rPr>
        <w:t>Rejestry i spisy</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posiada predefiniowane, wbudowane rejestry i spisy:</w:t>
      </w:r>
    </w:p>
    <w:p w:rsidR="00D43EB4" w:rsidRPr="00422F04" w:rsidRDefault="00D43EB4" w:rsidP="00603797">
      <w:pPr>
        <w:pStyle w:val="Heading4"/>
        <w:numPr>
          <w:ilvl w:val="3"/>
          <w:numId w:val="16"/>
        </w:numPr>
        <w:rPr>
          <w:rFonts w:ascii="Calibri" w:hAnsi="Calibri" w:cs="Calibri"/>
        </w:rPr>
      </w:pPr>
      <w:r w:rsidRPr="00422F04">
        <w:rPr>
          <w:rFonts w:ascii="Calibri" w:hAnsi="Calibri" w:cs="Calibri"/>
        </w:rPr>
        <w:t xml:space="preserve">Centralny rejestr </w:t>
      </w:r>
      <w:r>
        <w:rPr>
          <w:rFonts w:ascii="Calibri" w:hAnsi="Calibri" w:cs="Calibri"/>
        </w:rPr>
        <w:t>przesyłek wpływających</w:t>
      </w:r>
      <w:r w:rsidRPr="00422F04">
        <w:rPr>
          <w:rFonts w:ascii="Calibri" w:hAnsi="Calibri" w:cs="Calibri"/>
        </w:rPr>
        <w:t>.</w:t>
      </w:r>
    </w:p>
    <w:p w:rsidR="00D43EB4" w:rsidRPr="00422F04" w:rsidRDefault="00D43EB4" w:rsidP="00603797">
      <w:pPr>
        <w:pStyle w:val="Heading4"/>
        <w:numPr>
          <w:ilvl w:val="3"/>
          <w:numId w:val="16"/>
        </w:numPr>
        <w:rPr>
          <w:rFonts w:ascii="Calibri" w:hAnsi="Calibri" w:cs="Calibri"/>
        </w:rPr>
      </w:pPr>
      <w:r w:rsidRPr="00422F04">
        <w:rPr>
          <w:rFonts w:ascii="Calibri" w:hAnsi="Calibri" w:cs="Calibri"/>
        </w:rPr>
        <w:t xml:space="preserve">Centralny rejestr </w:t>
      </w:r>
      <w:r>
        <w:rPr>
          <w:rFonts w:ascii="Calibri" w:hAnsi="Calibri" w:cs="Calibri"/>
        </w:rPr>
        <w:t>przesyłek</w:t>
      </w:r>
      <w:r w:rsidRPr="00422F04">
        <w:rPr>
          <w:rFonts w:ascii="Calibri" w:hAnsi="Calibri" w:cs="Calibri"/>
        </w:rPr>
        <w:t xml:space="preserve"> wychodzących.</w:t>
      </w:r>
    </w:p>
    <w:p w:rsidR="00D43EB4" w:rsidRPr="00422F04" w:rsidRDefault="00D43EB4" w:rsidP="00196B7A">
      <w:pPr>
        <w:pStyle w:val="Heading4"/>
        <w:numPr>
          <w:ilvl w:val="3"/>
          <w:numId w:val="16"/>
        </w:numPr>
        <w:ind w:left="1843" w:hanging="567"/>
        <w:rPr>
          <w:rFonts w:ascii="Calibri" w:hAnsi="Calibri" w:cs="Calibri"/>
        </w:rPr>
      </w:pPr>
      <w:r w:rsidRPr="00422F04">
        <w:rPr>
          <w:rFonts w:ascii="Calibri" w:hAnsi="Calibri" w:cs="Calibri"/>
        </w:rPr>
        <w:t xml:space="preserve">Dzienniki korespondencji dla każdej komórki organizacyjnej niezależnie od jej umiejscowienia w drzewie struktury z podziałem na dokumenty </w:t>
      </w:r>
      <w:r>
        <w:rPr>
          <w:rFonts w:ascii="Calibri" w:hAnsi="Calibri" w:cs="Calibri"/>
        </w:rPr>
        <w:t>wpływające</w:t>
      </w:r>
      <w:r w:rsidRPr="00422F04">
        <w:rPr>
          <w:rFonts w:ascii="Calibri" w:hAnsi="Calibri" w:cs="Calibri"/>
        </w:rPr>
        <w:t xml:space="preserve"> do komórki organizacyjnej oraz z niej wychodzące.</w:t>
      </w:r>
    </w:p>
    <w:p w:rsidR="00D43EB4" w:rsidRPr="00422F04" w:rsidRDefault="00D43EB4" w:rsidP="00603797">
      <w:pPr>
        <w:pStyle w:val="Heading4"/>
        <w:numPr>
          <w:ilvl w:val="3"/>
          <w:numId w:val="16"/>
        </w:numPr>
        <w:rPr>
          <w:rFonts w:ascii="Calibri" w:hAnsi="Calibri" w:cs="Calibri"/>
        </w:rPr>
      </w:pPr>
      <w:r w:rsidRPr="00422F04">
        <w:rPr>
          <w:rFonts w:ascii="Calibri" w:hAnsi="Calibri" w:cs="Calibri"/>
        </w:rPr>
        <w:t>Spisy spraw dla każdej grupy spraw (JRWA) w każdej komórce organizacyjnej.</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posiada wbudowany kreator do tworzenia dowolnej liczby rejestrów spraw i dokumentów (obiektów) w systemie.</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umożliwia definiowanie informacji, stanowiących zawartość rejestru poprzez definiowanie kolumn rejestru oraz ustalanie zakresu danych w niej prezentowanych. Zakres danych obejmuje co najmniej wszystkie elementy metryk dokumentów i spraw, a także dane systemowe związane z obiektem np. dane pracownika prowadzącego sprawę.</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Kreator rejestrów umożliwia kojarzenie rejestrów z procesami, definiowanie, które kolumny rejestru mają być automatycznie publikowane w Biuletynie Informacji Publicznej oraz definiowanie, które kolumny rejestru mają być widoczne na wydruku z rejestru.</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Poszczególne rejestry mogą być zasilane automatycznie zawartością zgodnie z jego definicją (np. w momencie zatwierdzania dokumentu, w momencie założenia znaku sprawy) bądź też możliwe jest w każdym momencie ręczne dodanie obiektu do rejestru. System pilnuje aby dany obiekt w tym samym rejestrze nie znalazł się więcej niż jeden raz.</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umożliwia takie skonfigurowanie rejestru aby określone dane były uzupełniane przez referentów ręcznie.</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umożliwia publikację stworzonych przez administratora i wskazanych przez niego rejestrów w Biuletynie Informacji Publicznej.</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umożliwia wyszukiwanie i filtrowanie zawartości rejestru.</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Nazwa rejestru i pozycja rejestru, pod którą znajduje się dany obiekt, są dostępne z poziomu tego obiektu.</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umożliwia nadawanie uprawnień do poszczególnych rejestrów z możliwością określenia czy jest on dostępny tylko do odczytu i/lub do edycji.</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umożliwia konfigurowanie schematu numerowania dla każdego rejestru.</w:t>
      </w:r>
    </w:p>
    <w:p w:rsidR="00D43EB4" w:rsidRDefault="00D43EB4" w:rsidP="00603797">
      <w:pPr>
        <w:pStyle w:val="Heading3"/>
        <w:numPr>
          <w:ilvl w:val="2"/>
          <w:numId w:val="16"/>
        </w:numPr>
        <w:rPr>
          <w:rFonts w:ascii="Calibri" w:hAnsi="Calibri" w:cs="Calibri"/>
        </w:rPr>
      </w:pPr>
      <w:r w:rsidRPr="00422F04">
        <w:rPr>
          <w:rFonts w:ascii="Calibri" w:hAnsi="Calibri" w:cs="Calibri"/>
        </w:rPr>
        <w:t xml:space="preserve">Dzienniki </w:t>
      </w:r>
      <w:r>
        <w:rPr>
          <w:rFonts w:ascii="Calibri" w:hAnsi="Calibri" w:cs="Calibri"/>
        </w:rPr>
        <w:t>przesyłek</w:t>
      </w:r>
      <w:r w:rsidRPr="00422F04">
        <w:rPr>
          <w:rFonts w:ascii="Calibri" w:hAnsi="Calibri" w:cs="Calibri"/>
        </w:rPr>
        <w:t xml:space="preserve"> budowane są automatycznie dla każdej komórki organizacyjnej. Rejestrowan</w:t>
      </w:r>
      <w:r>
        <w:rPr>
          <w:rFonts w:ascii="Calibri" w:hAnsi="Calibri" w:cs="Calibri"/>
        </w:rPr>
        <w:t xml:space="preserve">e są </w:t>
      </w:r>
      <w:r w:rsidRPr="00422F04">
        <w:rPr>
          <w:rFonts w:ascii="Calibri" w:hAnsi="Calibri" w:cs="Calibri"/>
        </w:rPr>
        <w:t xml:space="preserve">w nim </w:t>
      </w:r>
      <w:r>
        <w:rPr>
          <w:rFonts w:ascii="Calibri" w:hAnsi="Calibri" w:cs="Calibri"/>
        </w:rPr>
        <w:t>przesyłki</w:t>
      </w:r>
      <w:r w:rsidRPr="00422F04">
        <w:rPr>
          <w:rFonts w:ascii="Calibri" w:hAnsi="Calibri" w:cs="Calibri"/>
        </w:rPr>
        <w:t xml:space="preserve"> </w:t>
      </w:r>
      <w:r>
        <w:rPr>
          <w:rFonts w:ascii="Calibri" w:hAnsi="Calibri" w:cs="Calibri"/>
        </w:rPr>
        <w:t>wpływające z zewnątrz, wychodzące</w:t>
      </w:r>
      <w:r w:rsidRPr="00422F04">
        <w:rPr>
          <w:rFonts w:ascii="Calibri" w:hAnsi="Calibri" w:cs="Calibri"/>
        </w:rPr>
        <w:t xml:space="preserve"> z zewnątrz </w:t>
      </w:r>
      <w:r>
        <w:rPr>
          <w:rFonts w:ascii="Calibri" w:hAnsi="Calibri" w:cs="Calibri"/>
        </w:rPr>
        <w:t>oraz wymieniane</w:t>
      </w:r>
      <w:r w:rsidRPr="00422F04">
        <w:rPr>
          <w:rFonts w:ascii="Calibri" w:hAnsi="Calibri" w:cs="Calibri"/>
        </w:rPr>
        <w:t xml:space="preserve"> pomiędzy komórkami i stanowiskami z różnych komórek wewnątrz urzędu.</w:t>
      </w:r>
    </w:p>
    <w:p w:rsidR="00D43EB4" w:rsidRPr="004903CA" w:rsidRDefault="00D43EB4" w:rsidP="004903CA"/>
    <w:p w:rsidR="00D43EB4" w:rsidRPr="00422F04" w:rsidRDefault="00D43EB4" w:rsidP="00603797">
      <w:pPr>
        <w:pStyle w:val="Heading2"/>
        <w:numPr>
          <w:ilvl w:val="1"/>
          <w:numId w:val="16"/>
        </w:numPr>
        <w:rPr>
          <w:rFonts w:ascii="Calibri" w:hAnsi="Calibri" w:cs="Calibri"/>
        </w:rPr>
      </w:pPr>
      <w:r w:rsidRPr="00422F04">
        <w:rPr>
          <w:rFonts w:ascii="Calibri" w:hAnsi="Calibri" w:cs="Calibri"/>
        </w:rPr>
        <w:t>Słownik interesantów</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gromadzi wszystkich adresatów, nadawców, strony sprawy, pozostałych interesantów w jednym wspólnym słowniku interesantów.</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ma rozróżniać osoby fizyczne, prawne i Jednostki Samorządu Terytorialnego, a także pozwala użytkownikom na tworzenie własnych grup interesantów.</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Dane adresowe muszą zawierać co najmniej imię, nazwisko, nazwę firmy/instytucji, nazwę skróco</w:t>
      </w:r>
      <w:r>
        <w:rPr>
          <w:rFonts w:ascii="Calibri" w:hAnsi="Calibri" w:cs="Calibri"/>
        </w:rPr>
        <w:t>n</w:t>
      </w:r>
      <w:r w:rsidRPr="00422F04">
        <w:rPr>
          <w:rFonts w:ascii="Calibri" w:hAnsi="Calibri" w:cs="Calibri"/>
        </w:rPr>
        <w:t>ą, ulicę, nr budynku, nr lokalu, kod pocztowy, pocztę, miejscowość, adres do korespondencji, dane kontaktowe (nr telefonu, nr faksu e-mail), identyfikator interesanta w skrzynce podawczej (np. ePUAP), pole uwag, a także identyfikatory słownika TERYT.</w:t>
      </w:r>
    </w:p>
    <w:p w:rsidR="00D43EB4" w:rsidRPr="00B03D43" w:rsidRDefault="00D43EB4" w:rsidP="00603797">
      <w:pPr>
        <w:pStyle w:val="Heading3"/>
        <w:numPr>
          <w:ilvl w:val="2"/>
          <w:numId w:val="16"/>
        </w:numPr>
        <w:rPr>
          <w:rFonts w:ascii="Calibri" w:hAnsi="Calibri" w:cs="Calibri"/>
        </w:rPr>
      </w:pPr>
      <w:r w:rsidRPr="00B03D43">
        <w:rPr>
          <w:rFonts w:ascii="Calibri" w:hAnsi="Calibri" w:cs="Calibri"/>
        </w:rPr>
        <w:t>Parametry określające interesanta w słowniku interesantów można rozszerzyć o dowolną liczbę powiązanych ze słownikami centralnymi. Wybór wartości ze słownika następuje za pomocą listy rozwijalnej</w:t>
      </w:r>
      <w:r>
        <w:rPr>
          <w:rFonts w:ascii="Calibri" w:hAnsi="Calibri" w:cs="Calibri"/>
        </w:rPr>
        <w:t>.</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musi umożliwiać zmianę danych adresowych nadawców przez użytkowników posiadających odpowiednie uprawnienia. Zmiana danych adresowych może zostać wprowadzona w trybie korekty lub w trybie aktualizacji. W trybie korekty dane interesanta użyte we wszystkich miejscach w systemie są zmieniane, natomiast w przypadku aktualizacji nowe dane użyte są tylko w stosunku do obiektów zarejestrowanych po dniu wprowadzenia aktualizacji danych interesanta.</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przechowuje historię zmian adresowych wraz z informacją kto, kiedy i jakie dane kontaktowe zmienił. System umożliwia określenie danych nieaktualnych.</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umożliwia zarządzanie słownikiem przez uprawnioną osobę. Oprócz aktualizacji i korekty danych uprawnieni użytkownicy mają możliwość odnajdywania podobnych interesantów oraz ich scalania.</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musi umożliwiać tworzenie adresata na podstawie danych innego adresata np. dane innego członka rodziny.</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Wszystkie dane teleadresowe mogą być na żądanie użytkownika oznaczone kodem TERYT. System posiada wbudowany słownik TERYT składający się z miejscowości oraz ulic uzupełniony o słownik kodów pocztowych. System w przypadku wykorzystania słownika TERYT po ustaleniu miejscowości, ulicy i numeru budynku automatycznie podpowiada kod pocztowy i pocztę.</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musi posiadać aktualną na dzień składania ofert bazę kodów pocztowych możliwą do aktualizacji przez Zamawiającego z wykorzystaniem Spisu Pocztowych Numerów Adresowych Poczty Polskiej.</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Uprawniony użytkownik posiada możliwość rozbudowywania słownika TERYT w przypadku brakujących danych. System nie może uzależniać określenia adresu interesanta od istnienia miejscowości czy ulicy w bazie TERYT. Automatyczna podpowiedź kodu pocztowego musi następować także w przypadku mniejszych miejscowości, które nie posiadają ulic.</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Dla osób fizycznych system musi umożliwiać wydruk zakresu przetwarzanych danych osobowych przetwarzanych w systemie zgodnie z wytycznymi GIODO w tym zakresie.</w:t>
      </w:r>
    </w:p>
    <w:p w:rsidR="00D43EB4" w:rsidRPr="00422F04" w:rsidRDefault="00D43EB4" w:rsidP="00B40399">
      <w:pPr>
        <w:pStyle w:val="Heading3"/>
        <w:numPr>
          <w:ilvl w:val="2"/>
          <w:numId w:val="16"/>
        </w:numPr>
        <w:rPr>
          <w:rFonts w:ascii="Calibri" w:hAnsi="Calibri" w:cs="Calibri"/>
        </w:rPr>
      </w:pPr>
      <w:r w:rsidRPr="00422F04">
        <w:rPr>
          <w:rFonts w:ascii="Calibri" w:hAnsi="Calibri" w:cs="Calibri"/>
        </w:rPr>
        <w:t>Z poziomu słownika musi być możliwość podejrzenia wszystkich spraw/dokumentów związanych z wybranych interesantem.</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System umożliwia wygenerowania raportu zawierającego informację kto, kiedy, w jakim zakresie dodał, usunął, zmodyfikował dane zawarte w słowniku interesantów.</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System umożliwia rejestrowanie wyrażenia sprzeciwu wobec przetwarzania danych osobowych o których mowa w art. 32, ust.1, pkt</w:t>
      </w:r>
      <w:r>
        <w:rPr>
          <w:rFonts w:ascii="Calibri" w:hAnsi="Calibri" w:cs="Calibri"/>
        </w:rPr>
        <w:t>.</w:t>
      </w:r>
      <w:r w:rsidRPr="00422F04">
        <w:rPr>
          <w:rFonts w:ascii="Calibri" w:hAnsi="Calibri" w:cs="Calibri"/>
        </w:rPr>
        <w:t xml:space="preserve"> 8 ustawy o ochronie danych osobowych.</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System umożliwia dla osób nie wyrażających sprzeciwu o którym mowa wyżej rejestrowania informacji o przekazywaniu/udostępnianiu danych osobowych.</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System umożliwia eksport danych interesantów do pliku CSV.</w:t>
      </w:r>
    </w:p>
    <w:p w:rsidR="00D43EB4" w:rsidRPr="00422F04" w:rsidRDefault="00D43EB4" w:rsidP="002867F4">
      <w:pPr>
        <w:rPr>
          <w:rFonts w:ascii="Calibri" w:hAnsi="Calibri" w:cs="Calibri"/>
          <w:sz w:val="20"/>
          <w:szCs w:val="20"/>
        </w:rPr>
      </w:pPr>
    </w:p>
    <w:p w:rsidR="00D43EB4" w:rsidRPr="00422F04" w:rsidRDefault="00D43EB4" w:rsidP="00603797">
      <w:pPr>
        <w:pStyle w:val="Heading2"/>
        <w:numPr>
          <w:ilvl w:val="1"/>
          <w:numId w:val="16"/>
        </w:numPr>
        <w:rPr>
          <w:rFonts w:ascii="Calibri" w:hAnsi="Calibri" w:cs="Calibri"/>
        </w:rPr>
      </w:pPr>
      <w:r w:rsidRPr="00422F04">
        <w:rPr>
          <w:rFonts w:ascii="Calibri" w:hAnsi="Calibri" w:cs="Calibri"/>
        </w:rPr>
        <w:t>Korespondencja wewnętrzna</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umożliwia przekazywanie pism wewnętrznych analogicznie do dekretacji pomiędzy komórkami organizacyjnymi, a także w sposób analogiczny do wysyłki pism w sprawach do adresatów zewnętrznych.</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Całość korespondencji zarówno wewnętrznej i zewnętrznej wymienianej pomiędzy różnymi komórkami organizacyjnymi tworzy wydziałowe książki korespondencji.</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Książka wydziałowa rozróżnia pisma wpływające i wypływające do/z komórek organizacyjnych.</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umożliwia wydruk wydziałowej książki korespondencji.</w:t>
      </w:r>
    </w:p>
    <w:p w:rsidR="00D43EB4" w:rsidRDefault="00D43EB4" w:rsidP="00603797">
      <w:pPr>
        <w:pStyle w:val="Heading3"/>
        <w:numPr>
          <w:ilvl w:val="2"/>
          <w:numId w:val="16"/>
        </w:numPr>
        <w:rPr>
          <w:rFonts w:ascii="Calibri" w:hAnsi="Calibri" w:cs="Calibri"/>
        </w:rPr>
      </w:pPr>
      <w:r w:rsidRPr="00422F04">
        <w:rPr>
          <w:rFonts w:ascii="Calibri" w:hAnsi="Calibri" w:cs="Calibri"/>
        </w:rPr>
        <w:t>System umożliwia zarejestrowanie pism</w:t>
      </w:r>
      <w:r>
        <w:rPr>
          <w:rFonts w:ascii="Calibri" w:hAnsi="Calibri" w:cs="Calibri"/>
        </w:rPr>
        <w:t xml:space="preserve"> wpływających</w:t>
      </w:r>
      <w:r w:rsidRPr="00422F04">
        <w:rPr>
          <w:rFonts w:ascii="Calibri" w:hAnsi="Calibri" w:cs="Calibri"/>
        </w:rPr>
        <w:t xml:space="preserve"> na poziomie komórki organizacyjnej poza rejestrem </w:t>
      </w:r>
      <w:r>
        <w:rPr>
          <w:rFonts w:ascii="Calibri" w:hAnsi="Calibri" w:cs="Calibri"/>
        </w:rPr>
        <w:t>przesyłek wpływających</w:t>
      </w:r>
      <w:r w:rsidRPr="00422F04">
        <w:rPr>
          <w:rFonts w:ascii="Calibri" w:hAnsi="Calibri" w:cs="Calibri"/>
        </w:rPr>
        <w:t xml:space="preserve"> i dekretowanie ich wewnątrz komórki. </w:t>
      </w:r>
    </w:p>
    <w:p w:rsidR="00D43EB4" w:rsidRPr="004903CA" w:rsidRDefault="00D43EB4" w:rsidP="004903CA"/>
    <w:p w:rsidR="00D43EB4" w:rsidRPr="00422F04" w:rsidRDefault="00D43EB4" w:rsidP="00603797">
      <w:pPr>
        <w:pStyle w:val="Heading2"/>
        <w:numPr>
          <w:ilvl w:val="1"/>
          <w:numId w:val="16"/>
        </w:numPr>
        <w:rPr>
          <w:rFonts w:ascii="Calibri" w:hAnsi="Calibri" w:cs="Calibri"/>
        </w:rPr>
      </w:pPr>
      <w:r w:rsidRPr="00422F04">
        <w:rPr>
          <w:rFonts w:ascii="Calibri" w:hAnsi="Calibri" w:cs="Calibri"/>
        </w:rPr>
        <w:t>Skanowanie i rozpoznawanie tekstu (OCR)</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 xml:space="preserve">System umożliwia rejestrację papierowej </w:t>
      </w:r>
      <w:r>
        <w:rPr>
          <w:rFonts w:ascii="Calibri" w:hAnsi="Calibri" w:cs="Calibri"/>
        </w:rPr>
        <w:t>przesyłki wpływającej</w:t>
      </w:r>
      <w:r w:rsidRPr="00422F04">
        <w:rPr>
          <w:rFonts w:ascii="Calibri" w:hAnsi="Calibri" w:cs="Calibri"/>
        </w:rPr>
        <w:t xml:space="preserve"> i jej odwzorowanie do postaci cyfrowej (skanowan</w:t>
      </w:r>
      <w:r>
        <w:rPr>
          <w:rFonts w:ascii="Calibri" w:hAnsi="Calibri" w:cs="Calibri"/>
        </w:rPr>
        <w:t xml:space="preserve">ie) w formatach co najmniej JPG, </w:t>
      </w:r>
      <w:r w:rsidRPr="00422F04">
        <w:rPr>
          <w:rFonts w:ascii="Calibri" w:hAnsi="Calibri" w:cs="Calibri"/>
        </w:rPr>
        <w:t>PDF</w:t>
      </w:r>
      <w:r>
        <w:rPr>
          <w:rFonts w:ascii="Calibri" w:hAnsi="Calibri" w:cs="Calibri"/>
        </w:rPr>
        <w:t xml:space="preserve"> i TIFF (wielostronicowe)</w:t>
      </w:r>
      <w:r w:rsidRPr="00422F04">
        <w:rPr>
          <w:rFonts w:ascii="Calibri" w:hAnsi="Calibri" w:cs="Calibri"/>
        </w:rPr>
        <w:t>.</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musi umożliwiać obsługę skanerów wyposażonych w interfejs TWAIN z poziomu Systemu,</w:t>
      </w:r>
    </w:p>
    <w:p w:rsidR="00D43EB4" w:rsidRPr="001A2A38" w:rsidRDefault="00D43EB4" w:rsidP="00603797">
      <w:pPr>
        <w:pStyle w:val="Heading3"/>
        <w:numPr>
          <w:ilvl w:val="2"/>
          <w:numId w:val="16"/>
        </w:numPr>
        <w:rPr>
          <w:rFonts w:ascii="Calibri" w:hAnsi="Calibri" w:cs="Calibri"/>
        </w:rPr>
      </w:pPr>
      <w:r w:rsidRPr="001A2A38">
        <w:rPr>
          <w:rFonts w:ascii="Calibri" w:hAnsi="Calibri" w:cs="Calibri"/>
        </w:rPr>
        <w:t>System musi umożliwiać automatyczne rozpoznawanie tekstu (OCR) zeskanowanych dokumentów (zależnie od konfiguracji) wraz z dołączeniem w systemie wyniku przetwarzania – w momencie skanowania – lub na żądanie operatora.</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Moduł skanowania dokumentów umożliwia:</w:t>
      </w:r>
    </w:p>
    <w:p w:rsidR="00D43EB4" w:rsidRPr="00422F04" w:rsidRDefault="00D43EB4" w:rsidP="00603797">
      <w:pPr>
        <w:pStyle w:val="Heading4"/>
        <w:numPr>
          <w:ilvl w:val="3"/>
          <w:numId w:val="16"/>
        </w:numPr>
        <w:rPr>
          <w:rFonts w:ascii="Calibri" w:hAnsi="Calibri" w:cs="Calibri"/>
        </w:rPr>
      </w:pPr>
      <w:r w:rsidRPr="00422F04">
        <w:rPr>
          <w:rFonts w:ascii="Calibri" w:hAnsi="Calibri" w:cs="Calibri"/>
        </w:rPr>
        <w:t>obracanie obrazu o dowolną liczbę stopni w lewo i w prawo,</w:t>
      </w:r>
    </w:p>
    <w:p w:rsidR="00D43EB4" w:rsidRPr="00422F04" w:rsidRDefault="00D43EB4" w:rsidP="00603797">
      <w:pPr>
        <w:pStyle w:val="Heading4"/>
        <w:numPr>
          <w:ilvl w:val="3"/>
          <w:numId w:val="16"/>
        </w:numPr>
        <w:rPr>
          <w:rFonts w:ascii="Calibri" w:hAnsi="Calibri" w:cs="Calibri"/>
        </w:rPr>
      </w:pPr>
      <w:r w:rsidRPr="00422F04">
        <w:rPr>
          <w:rFonts w:ascii="Calibri" w:hAnsi="Calibri" w:cs="Calibri"/>
        </w:rPr>
        <w:t xml:space="preserve">dowolne sortowanie dokumentów, </w:t>
      </w:r>
    </w:p>
    <w:p w:rsidR="00D43EB4" w:rsidRPr="00422F04" w:rsidRDefault="00D43EB4" w:rsidP="00603797">
      <w:pPr>
        <w:pStyle w:val="Heading4"/>
        <w:numPr>
          <w:ilvl w:val="3"/>
          <w:numId w:val="16"/>
        </w:numPr>
        <w:rPr>
          <w:rFonts w:ascii="Calibri" w:hAnsi="Calibri" w:cs="Calibri"/>
        </w:rPr>
      </w:pPr>
      <w:r w:rsidRPr="00422F04">
        <w:rPr>
          <w:rFonts w:ascii="Calibri" w:hAnsi="Calibri" w:cs="Calibri"/>
        </w:rPr>
        <w:t>usuwanie dowolnej strony w zeskanowanym wielostronicowym dokumencie,</w:t>
      </w:r>
    </w:p>
    <w:p w:rsidR="00D43EB4" w:rsidRPr="00422F04" w:rsidRDefault="00D43EB4" w:rsidP="00603797">
      <w:pPr>
        <w:pStyle w:val="Heading4"/>
        <w:numPr>
          <w:ilvl w:val="3"/>
          <w:numId w:val="16"/>
        </w:numPr>
        <w:rPr>
          <w:rFonts w:ascii="Calibri" w:hAnsi="Calibri" w:cs="Calibri"/>
        </w:rPr>
      </w:pPr>
      <w:r w:rsidRPr="00422F04">
        <w:rPr>
          <w:rFonts w:ascii="Calibri" w:hAnsi="Calibri" w:cs="Calibri"/>
        </w:rPr>
        <w:t>dodawanie nowych stron dokumentu pomiędzy zeskanowane strony,</w:t>
      </w:r>
    </w:p>
    <w:p w:rsidR="00D43EB4" w:rsidRPr="00422F04" w:rsidRDefault="00D43EB4" w:rsidP="00603797">
      <w:pPr>
        <w:pStyle w:val="Heading4"/>
        <w:numPr>
          <w:ilvl w:val="3"/>
          <w:numId w:val="16"/>
        </w:numPr>
        <w:rPr>
          <w:rFonts w:ascii="Calibri" w:hAnsi="Calibri" w:cs="Calibri"/>
        </w:rPr>
      </w:pPr>
      <w:r w:rsidRPr="00422F04">
        <w:rPr>
          <w:rFonts w:ascii="Calibri" w:hAnsi="Calibri" w:cs="Calibri"/>
        </w:rPr>
        <w:t>skanowanie czarno-białe lub w kolorze,</w:t>
      </w:r>
    </w:p>
    <w:p w:rsidR="00D43EB4" w:rsidRPr="00422F04" w:rsidRDefault="00D43EB4" w:rsidP="00603797">
      <w:pPr>
        <w:pStyle w:val="Heading4"/>
        <w:numPr>
          <w:ilvl w:val="3"/>
          <w:numId w:val="16"/>
        </w:numPr>
        <w:rPr>
          <w:rFonts w:ascii="Calibri" w:hAnsi="Calibri" w:cs="Calibri"/>
        </w:rPr>
      </w:pPr>
      <w:r w:rsidRPr="00422F04">
        <w:rPr>
          <w:rFonts w:ascii="Calibri" w:hAnsi="Calibri" w:cs="Calibri"/>
        </w:rPr>
        <w:t>sortowanie ręczne dokumentów (za pomocą metody przeciągnij i upuść),</w:t>
      </w:r>
    </w:p>
    <w:p w:rsidR="00D43EB4" w:rsidRPr="00422F04" w:rsidRDefault="00D43EB4" w:rsidP="00603797">
      <w:pPr>
        <w:pStyle w:val="Heading4"/>
        <w:numPr>
          <w:ilvl w:val="3"/>
          <w:numId w:val="16"/>
        </w:numPr>
        <w:rPr>
          <w:rFonts w:ascii="Calibri" w:hAnsi="Calibri" w:cs="Calibri"/>
        </w:rPr>
      </w:pPr>
      <w:r w:rsidRPr="00422F04">
        <w:rPr>
          <w:rFonts w:ascii="Calibri" w:hAnsi="Calibri" w:cs="Calibri"/>
        </w:rPr>
        <w:t>sortowanie automatyczne - rosnąco i malejąco,</w:t>
      </w:r>
    </w:p>
    <w:p w:rsidR="00D43EB4" w:rsidRPr="00422F04" w:rsidRDefault="00D43EB4" w:rsidP="00603797">
      <w:pPr>
        <w:pStyle w:val="Heading4"/>
        <w:numPr>
          <w:ilvl w:val="3"/>
          <w:numId w:val="16"/>
        </w:numPr>
        <w:rPr>
          <w:rFonts w:ascii="Calibri" w:hAnsi="Calibri" w:cs="Calibri"/>
        </w:rPr>
      </w:pPr>
      <w:r w:rsidRPr="00422F04">
        <w:rPr>
          <w:rFonts w:ascii="Calibri" w:hAnsi="Calibri" w:cs="Calibri"/>
        </w:rPr>
        <w:t>redukcję kolorów do odcieni szarości i czarno-białego,</w:t>
      </w:r>
    </w:p>
    <w:p w:rsidR="00D43EB4" w:rsidRPr="00422F04" w:rsidRDefault="00D43EB4" w:rsidP="00603797">
      <w:pPr>
        <w:pStyle w:val="Heading4"/>
        <w:numPr>
          <w:ilvl w:val="3"/>
          <w:numId w:val="16"/>
        </w:numPr>
        <w:rPr>
          <w:rFonts w:ascii="Calibri" w:hAnsi="Calibri" w:cs="Calibri"/>
        </w:rPr>
      </w:pPr>
      <w:r w:rsidRPr="00422F04">
        <w:rPr>
          <w:rFonts w:ascii="Calibri" w:hAnsi="Calibri" w:cs="Calibri"/>
        </w:rPr>
        <w:t>możliwość dołączania plików (z dysku) do listy wcześniej zeskanowanych stron dokumentu</w:t>
      </w:r>
    </w:p>
    <w:p w:rsidR="00D43EB4" w:rsidRPr="00422F04" w:rsidRDefault="00D43EB4" w:rsidP="00603797">
      <w:pPr>
        <w:pStyle w:val="Heading4"/>
        <w:numPr>
          <w:ilvl w:val="3"/>
          <w:numId w:val="16"/>
        </w:numPr>
        <w:rPr>
          <w:rFonts w:ascii="Calibri" w:hAnsi="Calibri" w:cs="Calibri"/>
        </w:rPr>
      </w:pPr>
      <w:r w:rsidRPr="00422F04">
        <w:rPr>
          <w:rFonts w:ascii="Calibri" w:hAnsi="Calibri" w:cs="Calibri"/>
        </w:rPr>
        <w:t>możliwość zaznaczenia do zapisania fragmentu zeskanowanej strony</w:t>
      </w:r>
    </w:p>
    <w:p w:rsidR="00D43EB4" w:rsidRPr="00422F04" w:rsidRDefault="00D43EB4" w:rsidP="00603797">
      <w:pPr>
        <w:pStyle w:val="Heading3"/>
        <w:numPr>
          <w:ilvl w:val="2"/>
          <w:numId w:val="16"/>
        </w:numPr>
        <w:rPr>
          <w:rFonts w:ascii="Calibri" w:hAnsi="Calibri" w:cs="Calibri"/>
        </w:rPr>
      </w:pPr>
      <w:r w:rsidRPr="00422F04">
        <w:rPr>
          <w:rFonts w:ascii="Calibri" w:hAnsi="Calibri" w:cs="Calibri"/>
        </w:rPr>
        <w:t>System umożliwia rejestrowanie miejsca przechowywania dokumentów w postaci papierowej i przeglądanie tego wykazu przez uprawnionych do tego pracowników.</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Moduł umożliwia wykorzystywania interfejsu TWAIN jak i sterowników dedykowanych (driver) dla używanego modelu skanera.</w:t>
      </w:r>
    </w:p>
    <w:p w:rsidR="00D43EB4" w:rsidRPr="00422F04" w:rsidRDefault="00D43EB4" w:rsidP="002867F4">
      <w:pPr>
        <w:rPr>
          <w:rFonts w:ascii="Calibri" w:hAnsi="Calibri" w:cs="Calibri"/>
          <w:sz w:val="20"/>
          <w:szCs w:val="20"/>
        </w:rPr>
      </w:pPr>
    </w:p>
    <w:p w:rsidR="00D43EB4" w:rsidRPr="00422F04" w:rsidRDefault="00D43EB4" w:rsidP="001C15CC">
      <w:pPr>
        <w:pStyle w:val="Heading2"/>
        <w:numPr>
          <w:ilvl w:val="1"/>
          <w:numId w:val="16"/>
        </w:numPr>
        <w:rPr>
          <w:rFonts w:ascii="Calibri" w:hAnsi="Calibri" w:cs="Calibri"/>
        </w:rPr>
      </w:pPr>
      <w:r w:rsidRPr="00422F04">
        <w:rPr>
          <w:rFonts w:ascii="Calibri" w:hAnsi="Calibri" w:cs="Calibri"/>
        </w:rPr>
        <w:t>Dokumenty</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W systemie jako dokumenty mogą występować pliki w dowolnym formacie.</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 xml:space="preserve">System umożliwia zarówno dla dokumentów </w:t>
      </w:r>
      <w:r>
        <w:rPr>
          <w:rFonts w:ascii="Calibri" w:hAnsi="Calibri" w:cs="Calibri"/>
        </w:rPr>
        <w:t>wpływających</w:t>
      </w:r>
      <w:r w:rsidRPr="00422F04">
        <w:rPr>
          <w:rFonts w:ascii="Calibri" w:hAnsi="Calibri" w:cs="Calibri"/>
        </w:rPr>
        <w:t>, jak i wychodzących oraz wewnętrznych opatrywanie ich metrykami złożonymi z dowolnej liczby dowolnych atrybutów. Administrator ma możliwość tworzenia dowolnej liczby typów dokumentów poprzez przypisanie im odpowiedniej metryki.</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System zapewnia wersjonowanie dokumentów i przechowuje wszystkie informacje dotyczące wersji nieaktualnych dokumentów. Użytkownik posiadający odpowiedni dostęp do dokumentu może przywrócić jedną ze starszych wersji i użyć jej jako wersji aktualnej dokumentu.</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System umożliwia dołączenie do sprawy dokumentu w wersji roboczej tzn. nie kierowania go do zatwierdzenia. Wersja robocza dokumentu w sprawie dostępna jest tylko dla jego twórcy.</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 xml:space="preserve">System dla dowolnego dokumentu </w:t>
      </w:r>
      <w:r>
        <w:rPr>
          <w:rFonts w:ascii="Calibri" w:hAnsi="Calibri" w:cs="Calibri"/>
        </w:rPr>
        <w:t>wpływającego</w:t>
      </w:r>
      <w:r w:rsidRPr="00422F04">
        <w:rPr>
          <w:rFonts w:ascii="Calibri" w:hAnsi="Calibri" w:cs="Calibri"/>
        </w:rPr>
        <w:t xml:space="preserve"> umożliwia pozostawienie go bez rozpatrzenia. System umożliwia przywrócenie dokumenty do rozpatrzenia.</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System pozwala użytkownikowi kierującemu dokument do zatwierdzenia na ograniczenie dostępności dokumentu tylko do wersji aktualnej.</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Na podstawie każdego dokumentu system umożliwia stworzenie sprawy.</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wydruk pism do podpisu w dowolnej liczbie egzemplarzy.</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tworzenie relacji pomiędzy dokumentami, sprawami, terminami w terminarzu.</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posiada wbudowany edytor tekstowy WYSIWYG do tworzenia treści dokumentów. Edytor treści pozwala na sprawdzenie poprawności pisowni polskiej.</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modyfikację zawartości metryki procedowanego dokumentu na dowolnym etapie rozpatrywania wraz z przechowywaniem wersji poprzednich metryki.</w:t>
      </w:r>
    </w:p>
    <w:p w:rsidR="00D43EB4" w:rsidRDefault="00D43EB4" w:rsidP="001C15CC">
      <w:pPr>
        <w:pStyle w:val="Heading3"/>
        <w:numPr>
          <w:ilvl w:val="2"/>
          <w:numId w:val="16"/>
        </w:numPr>
        <w:rPr>
          <w:rFonts w:ascii="Calibri" w:hAnsi="Calibri" w:cs="Calibri"/>
        </w:rPr>
      </w:pPr>
      <w:r w:rsidRPr="00422F04">
        <w:rPr>
          <w:rFonts w:ascii="Calibri" w:hAnsi="Calibri" w:cs="Calibri"/>
        </w:rPr>
        <w:t>System umożliwia referentom dowolne kopiowanie pism na użytek własny bądź innych pracowników i udostępnia informację o wszystkich egzemplarzach dowolnego pisma.</w:t>
      </w:r>
    </w:p>
    <w:p w:rsidR="00D43EB4" w:rsidRPr="00422F04" w:rsidRDefault="00D43EB4" w:rsidP="00A8251B">
      <w:pPr>
        <w:pStyle w:val="Heading3"/>
        <w:numPr>
          <w:ilvl w:val="0"/>
          <w:numId w:val="0"/>
        </w:numPr>
        <w:rPr>
          <w:rFonts w:ascii="Calibri" w:hAnsi="Calibri" w:cs="Calibri"/>
        </w:rPr>
      </w:pPr>
    </w:p>
    <w:p w:rsidR="00D43EB4" w:rsidRPr="00422F04" w:rsidRDefault="00D43EB4" w:rsidP="001C15CC">
      <w:pPr>
        <w:pStyle w:val="Heading2"/>
        <w:numPr>
          <w:ilvl w:val="1"/>
          <w:numId w:val="16"/>
        </w:numPr>
        <w:rPr>
          <w:rFonts w:ascii="Calibri" w:hAnsi="Calibri" w:cs="Calibri"/>
        </w:rPr>
      </w:pPr>
      <w:r w:rsidRPr="00422F04">
        <w:rPr>
          <w:rFonts w:ascii="Calibri" w:hAnsi="Calibri" w:cs="Calibri"/>
        </w:rPr>
        <w:t>Dekretacja i przekazywanie</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wielopoziomową dekretację w pionie oraz w poziomie w zależności od nadanych uprawnień. Domyślnie dekretacja może dotyczyć części struktury organizacyjnej podległej danemu użytkownikowi. Możliwe jest rozszerzenie uprawnień do kierowania pism w procesie dekretacji na dowolną komórkę i dowolnego użytkownika w systemie.</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Dekretacja pozwala na przekazanie pisma dowolnej liczbie pracowników i/lub komórek organizacyjnych, a także oznaczenie pism przekazywanych na jednostki organizacyjne niepracujące w systemie SEOD</w:t>
      </w:r>
      <w:r>
        <w:rPr>
          <w:rFonts w:ascii="Calibri" w:hAnsi="Calibri" w:cs="Calibri"/>
        </w:rPr>
        <w:t>/EZD</w:t>
      </w:r>
      <w:r w:rsidRPr="00422F04">
        <w:rPr>
          <w:rFonts w:ascii="Calibri" w:hAnsi="Calibri" w:cs="Calibri"/>
        </w:rPr>
        <w:t>, w tym jednostki organizacyjne Zamawiającego.</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Dekretacja dokumentu na komórkę organizacyjną oznacza skierowanie go do uprawnionego stanowiska w komórce zajmującego się przyjmowaniem korespondencji. Nie dopuszcza się przekazywanie przez system dokumentów bez przypisania go do jakiegokolwiek stanowiska.</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Jeśli sekretariat obsługuje przyjmowanie dokumentów kierowanych na komórkę organizacyjną i dekretowanie ich do struktur podległych to zawsze istnieje możliwość skierowania pisma do kierownika komórki organizacyjnej w celu dokonania przez niego dekretacji (dla spraw nietypowych).</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obsługę sytuacji, w której pracownik, zwraca dokument do wskazanej osoby (np. bezpośredniego przełożonego). Cofanie do ponownej dekretacji możliwe jest w każdym momencie przed założeniem bądź dołączeniem dokumentu do sprawy, także w przypadku dekretacji wielostopniowych. Po założeniu sprawy, wycofanie pisma wymaga uprawnień administracyjnych.</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przemieszcza dokument pomiędzy użytkownikami systemu w ustalonej kolejności.</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przemieszczanie dokumentów na skutek każdorazowej decyzji osoby posiadającej w danym momencie dokument. . Lista możliwych osób/stanowisk do których możliwe jest przekazanie pisma wynika z definicji procesu</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podpowiada dekretującemu osobę najmniej obciążoną w bezpośrednio podległej komórce organizacyjnej.</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Dekretacja umożliwia nadanie terminów realizacji dla całej sprawy jak i poszczególnych pism poprzez wskazanie terminu realizacji polecenia dekretacyjnego, z możliwością zmiany tych czasów zgodnie z uprawnieniami.</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pozwala na stworzenie, własnego podręcznego słownika poleceń, do wykorzystania także jako komentarze do sprawy. Ponadto istnieje możliwość stworzenia przez administratora centralnego słownika poleceń do wykorzystywania przez wszystkich użytkowników dekretujących.</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hurtową dekretację – dekretację co najmniej dwóch pism jednocześnie z zaznaczeniem komórek/użytkowników wiodących oraz  komórek/osób otrzymujących powiadomienia o piśmie.</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System umożliwia hurtowe przekazanie zarejestrowanych pism do wskazanej komórki organizacyjnej przez pracownika kancelarii jeśli nie zostały skierowane do odpowiednich komórek podczas ich rejestrowania.</w:t>
      </w:r>
    </w:p>
    <w:p w:rsidR="00D43EB4" w:rsidRDefault="00D43EB4" w:rsidP="002867F4">
      <w:pPr>
        <w:pStyle w:val="Heading3"/>
        <w:numPr>
          <w:ilvl w:val="2"/>
          <w:numId w:val="16"/>
        </w:numPr>
        <w:rPr>
          <w:rFonts w:ascii="Calibri" w:hAnsi="Calibri" w:cs="Calibri"/>
        </w:rPr>
      </w:pPr>
      <w:r w:rsidRPr="00422F04">
        <w:rPr>
          <w:rFonts w:ascii="Calibri" w:hAnsi="Calibri" w:cs="Calibri"/>
        </w:rPr>
        <w:t>System umożliwia dekretowanie dokumentów z użyciem podpisu elektronicznego.</w:t>
      </w:r>
    </w:p>
    <w:p w:rsidR="00D43EB4" w:rsidRPr="000C60FE" w:rsidRDefault="00D43EB4" w:rsidP="000C60FE">
      <w:pPr>
        <w:pStyle w:val="Heading3"/>
        <w:numPr>
          <w:ilvl w:val="2"/>
          <w:numId w:val="16"/>
        </w:numPr>
        <w:rPr>
          <w:rFonts w:cs="Times New Roman"/>
        </w:rPr>
      </w:pPr>
      <w:r w:rsidRPr="000C60FE">
        <w:rPr>
          <w:rFonts w:ascii="Calibri" w:hAnsi="Calibri" w:cs="Calibri"/>
        </w:rPr>
        <w:t> System podczas dekretowania umożliwia wskazanie komórek współpracujących w danej sprawie, do których to pismo trafia w trybie udostępnienia.</w:t>
      </w:r>
    </w:p>
    <w:p w:rsidR="00D43EB4" w:rsidRPr="000C60FE" w:rsidRDefault="00D43EB4" w:rsidP="000C60FE">
      <w:pPr>
        <w:pStyle w:val="Heading3"/>
        <w:numPr>
          <w:ilvl w:val="2"/>
          <w:numId w:val="16"/>
        </w:numPr>
        <w:rPr>
          <w:rFonts w:cs="Times New Roman"/>
        </w:rPr>
      </w:pPr>
      <w:r w:rsidRPr="000C60FE">
        <w:rPr>
          <w:rFonts w:ascii="Calibri" w:hAnsi="Calibri" w:cs="Calibri"/>
        </w:rPr>
        <w:t>System umożliwia zarejestrowania polecenia dekretacyjnego ogólnego – dotyczące wszystkich komórek do których pismo dekretowane jak i indywidualnego – tj. przeznaczonego/dostępnego tylko dla wskazanej komórki organizacyjnej lub stanowiska</w:t>
      </w:r>
      <w:r>
        <w:rPr>
          <w:rFonts w:ascii="Calibri" w:hAnsi="Calibri" w:cs="Calibri"/>
        </w:rPr>
        <w:t>.</w:t>
      </w:r>
    </w:p>
    <w:p w:rsidR="00D43EB4" w:rsidRPr="000C60FE" w:rsidRDefault="00D43EB4" w:rsidP="000C60FE">
      <w:pPr>
        <w:pStyle w:val="Heading3"/>
        <w:numPr>
          <w:ilvl w:val="2"/>
          <w:numId w:val="16"/>
        </w:numPr>
        <w:rPr>
          <w:rFonts w:cs="Times New Roman"/>
        </w:rPr>
      </w:pPr>
      <w:r w:rsidRPr="000C60FE">
        <w:rPr>
          <w:rFonts w:ascii="Calibri" w:hAnsi="Calibri" w:cs="Calibri"/>
        </w:rPr>
        <w:t>System podczas dekretacji umożliwia nadanie ogólnego priorytetu sprawie oraz indywidualnego dla każdej komórki organizacyjnej.</w:t>
      </w:r>
    </w:p>
    <w:p w:rsidR="00D43EB4" w:rsidRPr="00422F04" w:rsidRDefault="00D43EB4" w:rsidP="002867F4">
      <w:pPr>
        <w:rPr>
          <w:rFonts w:ascii="Calibri" w:hAnsi="Calibri" w:cs="Calibri"/>
          <w:sz w:val="20"/>
          <w:szCs w:val="20"/>
        </w:rPr>
      </w:pPr>
    </w:p>
    <w:p w:rsidR="00D43EB4" w:rsidRPr="00422F04" w:rsidRDefault="00D43EB4" w:rsidP="001C15CC">
      <w:pPr>
        <w:pStyle w:val="Heading2"/>
        <w:numPr>
          <w:ilvl w:val="1"/>
          <w:numId w:val="16"/>
        </w:numPr>
        <w:rPr>
          <w:rFonts w:ascii="Calibri" w:hAnsi="Calibri" w:cs="Calibri"/>
        </w:rPr>
      </w:pPr>
      <w:r w:rsidRPr="00422F04">
        <w:rPr>
          <w:rFonts w:ascii="Calibri" w:hAnsi="Calibri" w:cs="Calibri"/>
        </w:rPr>
        <w:t>Sprawy</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 xml:space="preserve">System musi umożliwiać założenie sprawy na podstawie dokumentu </w:t>
      </w:r>
      <w:r>
        <w:rPr>
          <w:rFonts w:ascii="Calibri" w:hAnsi="Calibri" w:cs="Calibri"/>
        </w:rPr>
        <w:t>wpływającego</w:t>
      </w:r>
      <w:r w:rsidRPr="00422F04">
        <w:rPr>
          <w:rFonts w:ascii="Calibri" w:hAnsi="Calibri" w:cs="Calibri"/>
        </w:rPr>
        <w:t>, dokumentu umieszczonego w teczce sprawy, na podstawie wiadomości e-mail, na podstawie notatki, dokumentu umieszczonego w podręcznym repozytorium dokumentów użytkownika, a także założyć sprawę na stanowisku bez konieczności dołączania jakiegokolwiek dokumentu.</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nadaje znak sprawy tylko i wyłącznie w postaci zgodnej z obowiązującą instrukcją kancelaryjną. System posiada wbudowany, dedykowany słownik Jednolitego Rzeczowego Wykazu Akt zgodny z rozporządzeniem.</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Przed założeniem znaku sprawy uprawnieni użytkownicy mają możliwość podejrzenia pozycji w spisie spraw pod którą zostanie umieszczona sprawa i/lub pozycji w zbiorze spraw w przypadku jego wydzielenia. System pozwala na wydzielenie grupy spraw podczas nadawania znaku sprawy.</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prowadzenie spraw w całości elektronicznie tzn. przechowywanie akt spraw istniejących w oryginale zarówno jako dokumenty elektroniczne jak i papierowe</w:t>
      </w:r>
      <w:r>
        <w:rPr>
          <w:rFonts w:ascii="Calibri" w:hAnsi="Calibri" w:cs="Calibri"/>
        </w:rPr>
        <w:t xml:space="preserve"> </w:t>
      </w:r>
      <w:r w:rsidRPr="00422F04">
        <w:rPr>
          <w:rFonts w:ascii="Calibri" w:hAnsi="Calibri" w:cs="Calibri"/>
        </w:rPr>
        <w:t>przetworzone na postać cyfrową.</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nadanie dodatkowego atrybutu sprawie pozwalającego na szybkie filtrowanie spraw w trakcie rozpatrywania.</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dodanie dokumentu do sprawy lub założenie nowej sprawy już na etapie jego rejestracji.</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posiada możliwość tworzenia relacji pomiędzy sprawami i/lub dokumentami i zdarzeniami w terminarzu. Relacje dostępne w systemie SEOD</w:t>
      </w:r>
      <w:r>
        <w:rPr>
          <w:rFonts w:ascii="Calibri" w:hAnsi="Calibri" w:cs="Calibri"/>
        </w:rPr>
        <w:t>/EZD</w:t>
      </w:r>
      <w:r w:rsidRPr="00422F04">
        <w:rPr>
          <w:rFonts w:ascii="Calibri" w:hAnsi="Calibri" w:cs="Calibri"/>
        </w:rPr>
        <w:t xml:space="preserve"> są analogiczne do opisanych w rozdziale Repozytorium dokumentów.</w:t>
      </w:r>
    </w:p>
    <w:p w:rsidR="00D43EB4" w:rsidRDefault="00D43EB4" w:rsidP="001C15CC">
      <w:pPr>
        <w:pStyle w:val="Heading3"/>
        <w:numPr>
          <w:ilvl w:val="2"/>
          <w:numId w:val="16"/>
        </w:numPr>
        <w:rPr>
          <w:rFonts w:ascii="Calibri" w:hAnsi="Calibri" w:cs="Calibri"/>
        </w:rPr>
      </w:pPr>
      <w:r w:rsidRPr="00422F04">
        <w:rPr>
          <w:rFonts w:ascii="Calibri" w:hAnsi="Calibri" w:cs="Calibri"/>
        </w:rPr>
        <w:t xml:space="preserve">System automatycznie nadaje uprawnienia do dostępu do spraw, a także umożliwia rozszerzanie uprawnień dostępu do sprawy na poziomie sprawy przez jej właściciela. Udostępniający sprawę decyduje o poziomie dostępu do każdego dokumentu składającego się na akta sprawy oddzielnie, a także umożliwia określenie czy </w:t>
      </w:r>
      <w:r>
        <w:rPr>
          <w:rFonts w:ascii="Calibri" w:hAnsi="Calibri" w:cs="Calibri"/>
        </w:rPr>
        <w:t>każdy</w:t>
      </w:r>
      <w:r w:rsidRPr="00422F04">
        <w:rPr>
          <w:rFonts w:ascii="Calibri" w:hAnsi="Calibri" w:cs="Calibri"/>
        </w:rPr>
        <w:t xml:space="preserve"> użytkownik</w:t>
      </w:r>
      <w:r>
        <w:rPr>
          <w:rFonts w:ascii="Calibri" w:hAnsi="Calibri" w:cs="Calibri"/>
        </w:rPr>
        <w:t>, któremu sprawę udostępniono</w:t>
      </w:r>
      <w:r w:rsidRPr="00422F04">
        <w:rPr>
          <w:rFonts w:ascii="Calibri" w:hAnsi="Calibri" w:cs="Calibri"/>
        </w:rPr>
        <w:t xml:space="preserve"> ma możliwość</w:t>
      </w:r>
      <w:r>
        <w:rPr>
          <w:rFonts w:ascii="Calibri" w:hAnsi="Calibri" w:cs="Calibri"/>
        </w:rPr>
        <w:t>:</w:t>
      </w:r>
    </w:p>
    <w:p w:rsidR="00D43EB4" w:rsidRPr="00446CD0" w:rsidRDefault="00D43EB4" w:rsidP="00446CD0">
      <w:pPr>
        <w:pStyle w:val="Heading4"/>
        <w:numPr>
          <w:ilvl w:val="3"/>
          <w:numId w:val="16"/>
        </w:numPr>
        <w:rPr>
          <w:rFonts w:ascii="Calibri" w:hAnsi="Calibri" w:cs="Calibri"/>
        </w:rPr>
      </w:pPr>
      <w:r>
        <w:t xml:space="preserve"> </w:t>
      </w:r>
      <w:r w:rsidRPr="00446CD0">
        <w:rPr>
          <w:rFonts w:ascii="Calibri" w:hAnsi="Calibri" w:cs="Calibri"/>
        </w:rPr>
        <w:t>Dodawa</w:t>
      </w:r>
      <w:r>
        <w:rPr>
          <w:rFonts w:ascii="Calibri" w:hAnsi="Calibri" w:cs="Calibri"/>
        </w:rPr>
        <w:t>nia nowych dokumentów do sprawy</w:t>
      </w:r>
    </w:p>
    <w:p w:rsidR="00D43EB4" w:rsidRPr="00446CD0" w:rsidRDefault="00D43EB4" w:rsidP="00446CD0">
      <w:pPr>
        <w:pStyle w:val="Heading4"/>
        <w:numPr>
          <w:ilvl w:val="3"/>
          <w:numId w:val="16"/>
        </w:numPr>
        <w:rPr>
          <w:rFonts w:ascii="Calibri" w:hAnsi="Calibri" w:cs="Calibri"/>
        </w:rPr>
      </w:pPr>
      <w:r w:rsidRPr="00446CD0">
        <w:rPr>
          <w:rFonts w:ascii="Calibri" w:hAnsi="Calibri" w:cs="Calibri"/>
        </w:rPr>
        <w:t xml:space="preserve"> Dodawania komentarzy</w:t>
      </w:r>
    </w:p>
    <w:p w:rsidR="00D43EB4" w:rsidRPr="00446CD0" w:rsidRDefault="00D43EB4" w:rsidP="00446CD0">
      <w:pPr>
        <w:pStyle w:val="Heading4"/>
        <w:numPr>
          <w:ilvl w:val="3"/>
          <w:numId w:val="16"/>
        </w:numPr>
        <w:rPr>
          <w:rFonts w:ascii="Calibri" w:hAnsi="Calibri" w:cs="Calibri"/>
        </w:rPr>
      </w:pPr>
      <w:r w:rsidRPr="00446CD0">
        <w:rPr>
          <w:rFonts w:ascii="Calibri" w:hAnsi="Calibri" w:cs="Calibri"/>
        </w:rPr>
        <w:t xml:space="preserve"> Określania strony sprawy</w:t>
      </w:r>
    </w:p>
    <w:p w:rsidR="00D43EB4" w:rsidRPr="00446CD0" w:rsidRDefault="00D43EB4" w:rsidP="00446CD0">
      <w:pPr>
        <w:pStyle w:val="Heading4"/>
        <w:numPr>
          <w:ilvl w:val="3"/>
          <w:numId w:val="16"/>
        </w:numPr>
        <w:rPr>
          <w:rFonts w:ascii="Calibri" w:hAnsi="Calibri" w:cs="Calibri"/>
        </w:rPr>
      </w:pPr>
      <w:r w:rsidRPr="00446CD0">
        <w:rPr>
          <w:rFonts w:ascii="Calibri" w:hAnsi="Calibri" w:cs="Calibri"/>
        </w:rPr>
        <w:t xml:space="preserve"> Ustalania statusu publicznego sprawy</w:t>
      </w:r>
    </w:p>
    <w:p w:rsidR="00D43EB4" w:rsidRPr="00446CD0" w:rsidRDefault="00D43EB4" w:rsidP="00446CD0">
      <w:pPr>
        <w:pStyle w:val="Heading4"/>
        <w:numPr>
          <w:ilvl w:val="3"/>
          <w:numId w:val="16"/>
        </w:numPr>
        <w:rPr>
          <w:rFonts w:ascii="Calibri" w:hAnsi="Calibri" w:cs="Calibri"/>
        </w:rPr>
      </w:pPr>
      <w:r w:rsidRPr="00446CD0">
        <w:rPr>
          <w:rFonts w:ascii="Calibri" w:hAnsi="Calibri" w:cs="Calibri"/>
        </w:rPr>
        <w:t xml:space="preserve"> Wstrzymywania sprawy, zawieszania postępowania</w:t>
      </w:r>
    </w:p>
    <w:p w:rsidR="00D43EB4" w:rsidRPr="00446CD0" w:rsidRDefault="00D43EB4" w:rsidP="00446CD0">
      <w:pPr>
        <w:pStyle w:val="Heading4"/>
        <w:numPr>
          <w:ilvl w:val="3"/>
          <w:numId w:val="16"/>
        </w:numPr>
        <w:rPr>
          <w:rFonts w:ascii="Calibri" w:hAnsi="Calibri" w:cs="Calibri"/>
        </w:rPr>
      </w:pPr>
      <w:r w:rsidRPr="00446CD0">
        <w:rPr>
          <w:rFonts w:ascii="Calibri" w:hAnsi="Calibri" w:cs="Calibri"/>
        </w:rPr>
        <w:t xml:space="preserve"> Kopiowania pisma wszczynającego sprawę</w:t>
      </w:r>
    </w:p>
    <w:p w:rsidR="00D43EB4" w:rsidRPr="00446CD0" w:rsidRDefault="00D43EB4" w:rsidP="00446CD0">
      <w:pPr>
        <w:pStyle w:val="Heading4"/>
        <w:numPr>
          <w:ilvl w:val="3"/>
          <w:numId w:val="16"/>
        </w:numPr>
        <w:rPr>
          <w:rFonts w:ascii="Calibri" w:hAnsi="Calibri" w:cs="Calibri"/>
        </w:rPr>
      </w:pPr>
      <w:r w:rsidRPr="00446CD0">
        <w:rPr>
          <w:rFonts w:ascii="Calibri" w:hAnsi="Calibri" w:cs="Calibri"/>
        </w:rPr>
        <w:t xml:space="preserve"> Tworzenia nowych relacji</w:t>
      </w:r>
    </w:p>
    <w:p w:rsidR="00D43EB4" w:rsidRPr="00446CD0" w:rsidRDefault="00D43EB4" w:rsidP="00446CD0">
      <w:pPr>
        <w:pStyle w:val="Heading4"/>
        <w:numPr>
          <w:ilvl w:val="3"/>
          <w:numId w:val="16"/>
        </w:numPr>
        <w:rPr>
          <w:rFonts w:ascii="Calibri" w:hAnsi="Calibri" w:cs="Calibri"/>
        </w:rPr>
      </w:pPr>
      <w:r w:rsidRPr="00446CD0">
        <w:rPr>
          <w:rFonts w:ascii="Calibri" w:hAnsi="Calibri" w:cs="Calibri"/>
        </w:rPr>
        <w:t xml:space="preserve"> Dodawania atrybutów</w:t>
      </w:r>
    </w:p>
    <w:p w:rsidR="00D43EB4" w:rsidRPr="00446CD0" w:rsidRDefault="00D43EB4" w:rsidP="00446CD0">
      <w:pPr>
        <w:pStyle w:val="Heading4"/>
        <w:numPr>
          <w:ilvl w:val="3"/>
          <w:numId w:val="16"/>
        </w:numPr>
        <w:rPr>
          <w:rFonts w:ascii="Calibri" w:hAnsi="Calibri" w:cs="Calibri"/>
        </w:rPr>
      </w:pPr>
      <w:r w:rsidRPr="00446CD0">
        <w:rPr>
          <w:rFonts w:ascii="Calibri" w:hAnsi="Calibri" w:cs="Calibri"/>
        </w:rPr>
        <w:t xml:space="preserve"> Dalszego udostępniania sprawy</w:t>
      </w:r>
    </w:p>
    <w:p w:rsidR="00D43EB4" w:rsidRPr="00446CD0" w:rsidRDefault="00D43EB4" w:rsidP="00446CD0">
      <w:pPr>
        <w:pStyle w:val="Heading4"/>
        <w:numPr>
          <w:ilvl w:val="3"/>
          <w:numId w:val="16"/>
        </w:numPr>
        <w:rPr>
          <w:rFonts w:ascii="Calibri" w:hAnsi="Calibri" w:cs="Calibri"/>
        </w:rPr>
      </w:pPr>
      <w:r w:rsidRPr="00446CD0">
        <w:rPr>
          <w:rFonts w:ascii="Calibri" w:hAnsi="Calibri" w:cs="Calibri"/>
        </w:rPr>
        <w:t>Przekształcania procesu</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bezpieczny dostęp do spraw na podstawie stosownych uprawnień (np. zakładanie sprawy, zarządzanie sprawą, dołączanie dokumentów, przeglądanie dokumentów, tylko dane o sprawie itp.)</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Dostęp do spraw musi być zgodny ze strukturą organizacyjną Zamawiającego tzn. domyślnie użytkownicy mają dostęp tylko do spraw realizowanych przez swoją komórkę organizacyjną.</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Dane opisujące sprawę muszą zawierać co najmniej znak sprawy, opis sprawy, datę wszczęcia sprawy, datę zakończenia sprawy (w tym przewidywaną), właściciela sprawy, strony sprawy, status sprawy, sprawy powiązane, komentarze do sprawy, czas na rozpatrzenie sprawy, priorytet.</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pracę kilku osób (praca grupowa) nad sprawą.</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przekazanie sprawy innej osobie w dowolnym momencie przez uprawnioną osobę.</w:t>
      </w:r>
    </w:p>
    <w:p w:rsidR="00D43EB4" w:rsidRPr="00422F04" w:rsidRDefault="00D43EB4" w:rsidP="006D6D21">
      <w:pPr>
        <w:pStyle w:val="Heading3"/>
        <w:numPr>
          <w:ilvl w:val="2"/>
          <w:numId w:val="16"/>
        </w:numPr>
        <w:rPr>
          <w:rFonts w:ascii="Calibri" w:hAnsi="Calibri" w:cs="Calibri"/>
        </w:rPr>
      </w:pPr>
      <w:r w:rsidRPr="00422F04">
        <w:rPr>
          <w:rFonts w:ascii="Calibri" w:hAnsi="Calibri" w:cs="Calibri"/>
        </w:rPr>
        <w:t>System umożliwia określenie kilku osób prowadzących sprawę (kilka osób pracujących nad sprawą), jednakże zawsze musi być wskazany tzw. właściciel danej sprawy.</w:t>
      </w:r>
    </w:p>
    <w:p w:rsidR="00D43EB4" w:rsidRPr="00422F04" w:rsidRDefault="00D43EB4" w:rsidP="006D6D21">
      <w:pPr>
        <w:pStyle w:val="Heading3"/>
        <w:numPr>
          <w:ilvl w:val="2"/>
          <w:numId w:val="16"/>
        </w:numPr>
        <w:rPr>
          <w:rFonts w:ascii="Calibri" w:hAnsi="Calibri" w:cs="Calibri"/>
        </w:rPr>
      </w:pPr>
      <w:r w:rsidRPr="00422F04">
        <w:rPr>
          <w:rFonts w:ascii="Calibri" w:hAnsi="Calibri" w:cs="Calibri"/>
        </w:rPr>
        <w:t>Uprawnieniu użytkownicy w ramach własnych komórek organizacyjnych mają możliwość budowania tzw. zespołów zadaniowych tj. grup stanowisk obsadzonych użytkownikami (wybranych z całego urzędu). Pracownicy tejże komórki organizacyjnej muszą mieć możliwość wykorzystania stworzonej grupy w czynności udostępniania sprawy (np. komisja przetargowa otrzymuje dostęp do sprawy związanej z postępowaniem przetargowym).</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monitorowanie spraw przez użytkowników w zależności od  roli jaką pełnią w danej sprawie (np. inny zakres danych dla osoby prowadzącej sprawę, inny dla bezpośredniego przełożonego, inny dla pozostałych osób w komórce organizacyjnej).</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dzieli sprawy na co najmniej bieżące, zakończone, zamknięte,</w:t>
      </w:r>
      <w:r>
        <w:rPr>
          <w:rFonts w:ascii="Calibri" w:hAnsi="Calibri" w:cs="Calibri"/>
        </w:rPr>
        <w:t xml:space="preserve"> wstrzymane, sprawy podwładnych, do wiadomości.</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Ostateczne zakończenie sprawy musi odbywać się dwuetapowo tzn. najpierw następuje zakończenie sprawy (zakończenie rozpatrywania sprawy przez referenta i zakończenie biegu terminu rozpatrzenia sprawy) oraz zamknięcie ostateczne (możliwy tylko podgląd, ponowne otwarcie, powiązanie sprawy z innym obiektem bądź archiwizacja sprawy).</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zmianę kwalifikacji kategorii RWA przez uprawnione osoby.</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zakładanie spraw przez pracowników posiadających odpowiednie uprawnienia.</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nadanie uprawnienia do zakładania spraw przez pracowników komórki organizacyjnej tylko w określonych kategoriach JRWA.</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przypisywanie sprawom, pismom oraz dokumentom atrybutów ze słownika atrybutów i filtrowanie listy spraw z ich użyciem.</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gromadzi dokumentację akt spraw w teczki spraw, teczki aktowe, grupuje sprawy w zbiory oraz udostępnia spisy spraw zgodnie z Instrukcją kancelaryjną. Teczka sprawy przechowuje także całość dokumentacji roboczej w tym wszystkie wersje dokumentów.</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prezentuje historię sprawy w postaci graficznej z oznaczeniem kroku w procesie w którym znajduje się sprawa.</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pozwala osobie uprawnionej udostępniać sprawę do wglądu lub do edycji dowolnemu pracownikowi urzędu.</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udostępnia funkcję do wstrzymywania i zawieszania postępowania sprawy oraz jej kontynuacji i wznawiania, w sytuacjach określonych przepisami prawa w tym zakresie. System winien odpowiednio przedłużać czas na rozpatrzenie sprawy uwzględniając czas związany z tymi operacjami.</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wymusza na użytkowniku określenie powodu wstrzymania bądź zawieszenia sprawy.</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każdemu użytkownikowi zaewidencjonowanie sprawy rozpatrywanej przed rozpoczęciem pracy w systemie, celem kontynuowania gromadzenia dalszej dokumentacji w postaci elektronicznej.</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udostępnia referentowi funkcję pozwalającą na określenie dodatkowe statusu/opisu sprawy dostępnego publicznie dla interesanta.</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System dla każdej sprawy udostępnia określenie wszystkich stron sprawy. Podczas wysyłki dokumentu w takiej sprawie system umożliwia zasilenie adresatów pisma jednokrotnie jako wszystkie strony sprawy z możliwością ich usuwania.</w:t>
      </w:r>
    </w:p>
    <w:p w:rsidR="00D43EB4" w:rsidRDefault="00D43EB4" w:rsidP="002867F4">
      <w:pPr>
        <w:pStyle w:val="Heading3"/>
        <w:numPr>
          <w:ilvl w:val="2"/>
          <w:numId w:val="16"/>
        </w:numPr>
        <w:rPr>
          <w:rFonts w:ascii="Calibri" w:hAnsi="Calibri" w:cs="Calibri"/>
        </w:rPr>
      </w:pPr>
      <w:r w:rsidRPr="00422F04">
        <w:rPr>
          <w:rFonts w:ascii="Calibri" w:hAnsi="Calibri" w:cs="Calibri"/>
        </w:rPr>
        <w:t>System pozwala dla każdej sprawy wygenerować raport dotyczący statusów doręczeń dokumentów wchodzących w skład akt sprawy.</w:t>
      </w:r>
    </w:p>
    <w:p w:rsidR="00D43EB4" w:rsidRPr="00D05A5F" w:rsidRDefault="00D43EB4" w:rsidP="00D05A5F">
      <w:pPr>
        <w:pStyle w:val="Heading3"/>
        <w:numPr>
          <w:ilvl w:val="2"/>
          <w:numId w:val="16"/>
        </w:numPr>
        <w:rPr>
          <w:rFonts w:ascii="Calibri" w:hAnsi="Calibri" w:cs="Calibri"/>
        </w:rPr>
      </w:pPr>
      <w:r w:rsidRPr="00D05A5F">
        <w:rPr>
          <w:rFonts w:ascii="Calibri" w:hAnsi="Calibri" w:cs="Calibri"/>
        </w:rPr>
        <w:t>System generuje w dowolnym momencie na żądanie użytkownika tzw. metrykę sprawy o której mowa w Ustawie art. 171a § 4 ustawy z dnia 29 sierpnia 1997 r. – Ordynacja podatkowa (Dz. U. z 2005 r. Nr 8, poz. 60, z późn. zm.) oraz w art. 66a § 4 ustawy z dnia 14 czerwca 1960 r. – Kodeks postępowania administracyjnego (Dz. U. z 2000 r. Nr 98, poz. 1071, z późn. zm.)</w:t>
      </w:r>
    </w:p>
    <w:p w:rsidR="00D43EB4" w:rsidRPr="00422F04" w:rsidRDefault="00D43EB4" w:rsidP="002867F4">
      <w:pPr>
        <w:rPr>
          <w:rFonts w:ascii="Calibri" w:hAnsi="Calibri" w:cs="Calibri"/>
          <w:sz w:val="20"/>
          <w:szCs w:val="20"/>
        </w:rPr>
      </w:pPr>
    </w:p>
    <w:p w:rsidR="00D43EB4" w:rsidRPr="00422F04" w:rsidRDefault="00D43EB4" w:rsidP="001C15CC">
      <w:pPr>
        <w:pStyle w:val="Heading2"/>
        <w:numPr>
          <w:ilvl w:val="1"/>
          <w:numId w:val="16"/>
        </w:numPr>
        <w:rPr>
          <w:rFonts w:ascii="Calibri" w:hAnsi="Calibri" w:cs="Calibri"/>
        </w:rPr>
      </w:pPr>
      <w:r w:rsidRPr="00422F04">
        <w:rPr>
          <w:rFonts w:ascii="Calibri" w:hAnsi="Calibri" w:cs="Calibri"/>
        </w:rPr>
        <w:t>Zatwierdzanie dokumentów</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posiada mechanizm akceptacji i zatwierdzania treści dokumentu</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Akceptacja dokumentu może być realizowana wieloetapowo. Każdy akceptujący może skierować dokument do dalszej akceptacji.</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W każdym kroku musi istnieć możliwość:</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Odrzucenia dokumentu i powrotu do kroku wcześniejszego.</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Akceptacji dokumentu.</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Akceptacji dokumentu potwierdzonej podpisem elektronicznym.</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Prowadzenia uwag/komentarzy i modyfikacji do dokumentu poprzez dołączenie nowej wersji dokumentu</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musi przedstawiać ścieżkę akceptacji dokumentu (np. musi być widoczne kto i kiedy dokonał akceptacji).</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Po zakończeniu ścieżki akceptacji dokumentu, referent może ponownie skierować dokument do akceptacji, wysłać bądź anulować dokument.</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musi pozwalać na grupową akceptację wielu dokumentów z różnych spraw, skierowanych przez różnych użytkowników, w tym także grupowe podpisywanie dokumentów.</w:t>
      </w:r>
    </w:p>
    <w:p w:rsidR="00D43EB4" w:rsidRPr="00422F04" w:rsidRDefault="00D43EB4" w:rsidP="004055E1">
      <w:pPr>
        <w:rPr>
          <w:rFonts w:ascii="Calibri" w:hAnsi="Calibri" w:cs="Calibri"/>
          <w:sz w:val="20"/>
          <w:szCs w:val="20"/>
        </w:rPr>
      </w:pPr>
    </w:p>
    <w:p w:rsidR="00D43EB4" w:rsidRPr="00422F04" w:rsidRDefault="00D43EB4" w:rsidP="001C15CC">
      <w:pPr>
        <w:pStyle w:val="Heading2"/>
        <w:numPr>
          <w:ilvl w:val="1"/>
          <w:numId w:val="16"/>
        </w:numPr>
        <w:rPr>
          <w:rFonts w:ascii="Calibri" w:hAnsi="Calibri" w:cs="Calibri"/>
        </w:rPr>
      </w:pPr>
      <w:r w:rsidRPr="00422F04">
        <w:rPr>
          <w:rFonts w:ascii="Calibri" w:hAnsi="Calibri" w:cs="Calibri"/>
        </w:rPr>
        <w:t>Zastępstwa i nieobecności</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definiowania zastępstw w przypadku nieobecności pracowników.</w:t>
      </w:r>
      <w:r>
        <w:rPr>
          <w:rFonts w:ascii="Calibri" w:hAnsi="Calibri" w:cs="Calibri"/>
        </w:rPr>
        <w:t xml:space="preserve"> </w:t>
      </w:r>
      <w:r w:rsidRPr="00F21762">
        <w:rPr>
          <w:rFonts w:ascii="Calibri" w:hAnsi="Calibri" w:cs="Calibri"/>
        </w:rPr>
        <w:t xml:space="preserve">Zastępowany podczas trwania nieobecności nie może </w:t>
      </w:r>
      <w:r>
        <w:rPr>
          <w:rFonts w:ascii="Calibri" w:hAnsi="Calibri" w:cs="Calibri"/>
        </w:rPr>
        <w:t>mieć możliwości</w:t>
      </w:r>
      <w:r w:rsidRPr="00F21762">
        <w:rPr>
          <w:rFonts w:ascii="Calibri" w:hAnsi="Calibri" w:cs="Calibri"/>
        </w:rPr>
        <w:t xml:space="preserve"> zalogowa</w:t>
      </w:r>
      <w:r>
        <w:rPr>
          <w:rFonts w:ascii="Calibri" w:hAnsi="Calibri" w:cs="Calibri"/>
        </w:rPr>
        <w:t>nia</w:t>
      </w:r>
      <w:r w:rsidRPr="00F21762">
        <w:rPr>
          <w:rFonts w:ascii="Calibri" w:hAnsi="Calibri" w:cs="Calibri"/>
        </w:rPr>
        <w:t xml:space="preserve"> </w:t>
      </w:r>
      <w:r>
        <w:rPr>
          <w:rFonts w:ascii="Calibri" w:hAnsi="Calibri" w:cs="Calibri"/>
        </w:rPr>
        <w:t xml:space="preserve">się </w:t>
      </w:r>
      <w:r w:rsidRPr="00F21762">
        <w:rPr>
          <w:rFonts w:ascii="Calibri" w:hAnsi="Calibri" w:cs="Calibri"/>
        </w:rPr>
        <w:t>w systemie</w:t>
      </w:r>
      <w:r>
        <w:rPr>
          <w:rFonts w:ascii="Calibri" w:hAnsi="Calibri" w:cs="Calibri"/>
        </w:rPr>
        <w:t>.</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określenie osoby zastępującej oraz okres czasu w jakim będzie realizowane zastępstwo z dokładnością do godziny i minuty.</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oznacza operacje wykonywane przez osobę zastępującą jako wykonane „w zastępstwie”. System na czas nieobecności prezentuje na wszelkich listach dokumentów informację o tym kto kogo zastępuje.</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Wniosek o nieobecność rejestrowany jest bezpośrednio przez pracownika, jego przełożonego bądź uprawnionego użytkownika. Wniosek podlega zatwierdzeniu.</w:t>
      </w:r>
    </w:p>
    <w:p w:rsidR="00D43EB4" w:rsidRPr="00422F04" w:rsidRDefault="00D43EB4" w:rsidP="00E670B0">
      <w:pPr>
        <w:pStyle w:val="Heading3"/>
        <w:numPr>
          <w:ilvl w:val="2"/>
          <w:numId w:val="16"/>
        </w:numPr>
        <w:rPr>
          <w:rFonts w:ascii="Calibri" w:hAnsi="Calibri" w:cs="Calibri"/>
        </w:rPr>
      </w:pPr>
      <w:r w:rsidRPr="00422F04">
        <w:rPr>
          <w:rFonts w:ascii="Calibri" w:hAnsi="Calibri" w:cs="Calibri"/>
        </w:rPr>
        <w:t>System prezentuje podgląd dla użytkownika grafiku zastępstw:  kto, kogo i w jakim okresie czasu zastępuje zgodnie z rolą użytkownika w systemie (każdy użytkownik w zakresie swojej osoby, kierownicy komórek w zakresie swoich podwładnych)</w:t>
      </w:r>
    </w:p>
    <w:p w:rsidR="00D43EB4" w:rsidRDefault="00D43EB4" w:rsidP="00700D88">
      <w:pPr>
        <w:pStyle w:val="Heading3"/>
        <w:numPr>
          <w:ilvl w:val="2"/>
          <w:numId w:val="16"/>
        </w:numPr>
        <w:rPr>
          <w:rFonts w:ascii="Calibri" w:hAnsi="Calibri" w:cs="Calibri"/>
        </w:rPr>
      </w:pPr>
      <w:r w:rsidRPr="00422F04">
        <w:rPr>
          <w:rFonts w:ascii="Calibri" w:hAnsi="Calibri" w:cs="Calibri"/>
        </w:rPr>
        <w:t>System umożliwia dla wprowadzonego zastępstwa wydruk wniosku.</w:t>
      </w:r>
    </w:p>
    <w:p w:rsidR="00D43EB4" w:rsidRDefault="00D43EB4" w:rsidP="00700D88">
      <w:pPr>
        <w:pStyle w:val="Heading3"/>
        <w:numPr>
          <w:ilvl w:val="2"/>
          <w:numId w:val="16"/>
        </w:numPr>
        <w:rPr>
          <w:rFonts w:ascii="Calibri" w:hAnsi="Calibri" w:cs="Calibri"/>
        </w:rPr>
      </w:pPr>
      <w:r w:rsidRPr="00700D88">
        <w:rPr>
          <w:rFonts w:ascii="Calibri" w:hAnsi="Calibri" w:cs="Calibri"/>
        </w:rPr>
        <w:t>System pozwala na wprowadzenie przez uprawnionych użytkowników permanentnych zastępstw.</w:t>
      </w:r>
    </w:p>
    <w:p w:rsidR="00D43EB4" w:rsidRPr="00700D88" w:rsidRDefault="00D43EB4" w:rsidP="00700D88">
      <w:pPr>
        <w:pStyle w:val="Heading3"/>
        <w:numPr>
          <w:ilvl w:val="2"/>
          <w:numId w:val="16"/>
        </w:numPr>
        <w:rPr>
          <w:rFonts w:ascii="Calibri" w:hAnsi="Calibri" w:cs="Calibri"/>
        </w:rPr>
      </w:pPr>
      <w:r w:rsidRPr="00700D88">
        <w:rPr>
          <w:rFonts w:ascii="Calibri" w:hAnsi="Calibri" w:cs="Calibri"/>
        </w:rPr>
        <w:t>Permanentne zastępstwo przyznawane jest na czas nieokreślony i pozwala osobie zastępującej w dowolnym momencie zastępowanie wskazanej osoby, jeśli istnieje taka potrzeba bez konieczności blokowania dostępu do spraw zastępowanemu.</w:t>
      </w:r>
    </w:p>
    <w:p w:rsidR="00D43EB4" w:rsidRPr="00422F04" w:rsidRDefault="00D43EB4" w:rsidP="004055E1">
      <w:pPr>
        <w:rPr>
          <w:rFonts w:ascii="Calibri" w:hAnsi="Calibri" w:cs="Calibri"/>
          <w:sz w:val="20"/>
          <w:szCs w:val="20"/>
        </w:rPr>
      </w:pPr>
    </w:p>
    <w:p w:rsidR="00D43EB4" w:rsidRPr="00422F04" w:rsidRDefault="00D43EB4" w:rsidP="001C15CC">
      <w:pPr>
        <w:pStyle w:val="Heading2"/>
        <w:numPr>
          <w:ilvl w:val="1"/>
          <w:numId w:val="16"/>
        </w:numPr>
        <w:rPr>
          <w:rFonts w:ascii="Calibri" w:hAnsi="Calibri" w:cs="Calibri"/>
        </w:rPr>
      </w:pPr>
      <w:r w:rsidRPr="00422F04">
        <w:rPr>
          <w:rFonts w:ascii="Calibri" w:hAnsi="Calibri" w:cs="Calibri"/>
        </w:rPr>
        <w:t>Wzory, szablony dokumentów i wydruki</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tworzenie wzorów dokumentów i przechowywanie ich w systemie. Wzory dokumentów grupowane są względem komórek organizacyjnych i procesów. Wzory dokumentów mogą być importowane z zewnętrznych plików do systemu bądź też definiowane wewnątrz systemu. Wzory dokumentów stanowią wersję dokumentu przeznaczoną do modyfikacji w zależności od potrzeby w miejscu jego wykorzystania.</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konfigurowanie zawartości wzorów wydruków dostępnych w systemie. Wydruk wygenerowany ze wzoru nie może być modyfikowany przez użytkownika go wykorzystującego.</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Konfigurowalne wzory dostępne są co najmniej dla następujących wydruków</w:t>
      </w:r>
      <w:r>
        <w:rPr>
          <w:rFonts w:ascii="Calibri" w:hAnsi="Calibri" w:cs="Calibri"/>
        </w:rPr>
        <w:t xml:space="preserve"> )w dowolnej liczbie wzorów)</w:t>
      </w:r>
      <w:r w:rsidRPr="00422F04">
        <w:rPr>
          <w:rFonts w:ascii="Calibri" w:hAnsi="Calibri" w:cs="Calibri"/>
        </w:rPr>
        <w:t>:</w:t>
      </w:r>
    </w:p>
    <w:p w:rsidR="00D43EB4" w:rsidRPr="00422F04" w:rsidRDefault="00D43EB4" w:rsidP="002867F4">
      <w:pPr>
        <w:pStyle w:val="Heading4"/>
        <w:numPr>
          <w:ilvl w:val="3"/>
          <w:numId w:val="16"/>
        </w:numPr>
        <w:rPr>
          <w:rFonts w:ascii="Calibri" w:hAnsi="Calibri" w:cs="Calibri"/>
        </w:rPr>
      </w:pPr>
      <w:r w:rsidRPr="00422F04">
        <w:rPr>
          <w:rFonts w:ascii="Calibri" w:hAnsi="Calibri" w:cs="Calibri"/>
        </w:rPr>
        <w:t xml:space="preserve">Etykieta dla </w:t>
      </w:r>
      <w:r>
        <w:rPr>
          <w:rFonts w:ascii="Calibri" w:hAnsi="Calibri" w:cs="Calibri"/>
        </w:rPr>
        <w:t>przesyłki wpływającej</w:t>
      </w:r>
      <w:r w:rsidRPr="00422F04">
        <w:rPr>
          <w:rFonts w:ascii="Calibri" w:hAnsi="Calibri" w:cs="Calibri"/>
        </w:rPr>
        <w:t xml:space="preserve"> (nalepka zawierająca kod kreskowy).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Pokwitowanie przekazania dokumentu.</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Potwierdzenie wstępnej rejestracji dokumentu dla klienta.</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Potwierdzenie pełnej rejestracji dla klienta.</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 xml:space="preserve">Etykieta </w:t>
      </w:r>
      <w:r>
        <w:rPr>
          <w:rFonts w:ascii="Calibri" w:hAnsi="Calibri" w:cs="Calibri"/>
        </w:rPr>
        <w:t>przesyłki wychodzącej</w:t>
      </w:r>
      <w:r w:rsidRPr="00422F04">
        <w:rPr>
          <w:rFonts w:ascii="Calibri" w:hAnsi="Calibri" w:cs="Calibri"/>
        </w:rPr>
        <w:t xml:space="preserve"> (nalepka adresowa na kopertę).</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 xml:space="preserve">Koperta dla </w:t>
      </w:r>
      <w:r>
        <w:rPr>
          <w:rFonts w:ascii="Calibri" w:hAnsi="Calibri" w:cs="Calibri"/>
        </w:rPr>
        <w:t>przesyłki wychodzącej</w:t>
      </w:r>
      <w:r w:rsidRPr="00422F04">
        <w:rPr>
          <w:rFonts w:ascii="Calibri" w:hAnsi="Calibri" w:cs="Calibri"/>
        </w:rPr>
        <w:t>.</w:t>
      </w:r>
    </w:p>
    <w:p w:rsidR="00D43EB4" w:rsidRPr="00422F04" w:rsidRDefault="00D43EB4" w:rsidP="001C15CC">
      <w:pPr>
        <w:pStyle w:val="Heading4"/>
        <w:numPr>
          <w:ilvl w:val="3"/>
          <w:numId w:val="16"/>
        </w:numPr>
        <w:rPr>
          <w:rFonts w:ascii="Calibri" w:hAnsi="Calibri" w:cs="Calibri"/>
        </w:rPr>
      </w:pPr>
      <w:r>
        <w:rPr>
          <w:rFonts w:ascii="Calibri" w:hAnsi="Calibri" w:cs="Calibri"/>
        </w:rPr>
        <w:t>Zwrotne potwierdzenia odbioru.</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Dla każdego wzoru wydruku możliwe jest ustalenie jego rozmiarów (np. określanego w mm wysokości i szerokości).</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Wzory wydruków sporządzane są we wbudowanym edytorze WYSIWYG.</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Wzory wydruków umożliwiają wykorzystanie co najmniej następujących zmiennych (w miejsce których w momencie jego generowania podstawiane są odpowiednie wartości):</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Kod kreskowy dokumentu jednowymiarowy oraz dwuwymiarowy,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Dane adresowe urzędu (nazwa, adres etc),</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Znak sprawy (jeśli istnieje),</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Dane pracownika prowadzącego sprawę,</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Data wszczęcia sprawy.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 xml:space="preserve">Dokładna data i czas zarejestrowania dokumentu </w:t>
      </w:r>
      <w:r>
        <w:rPr>
          <w:rFonts w:ascii="Calibri" w:hAnsi="Calibri" w:cs="Calibri"/>
        </w:rPr>
        <w:t>wpływającego</w:t>
      </w:r>
      <w:r w:rsidRPr="00422F04">
        <w:rPr>
          <w:rFonts w:ascii="Calibri" w:hAnsi="Calibri" w:cs="Calibri"/>
        </w:rPr>
        <w:t>.</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Dzisiejsza data (aktualna).</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Nr w rejestr</w:t>
      </w:r>
      <w:r>
        <w:rPr>
          <w:rFonts w:ascii="Calibri" w:hAnsi="Calibri" w:cs="Calibri"/>
        </w:rPr>
        <w:t>ze przesyłek wpływających</w:t>
      </w:r>
      <w:r w:rsidRPr="00422F04">
        <w:rPr>
          <w:rFonts w:ascii="Calibri" w:hAnsi="Calibri" w:cs="Calibri"/>
        </w:rPr>
        <w:t>.</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 xml:space="preserve">Nr w rejestrze </w:t>
      </w:r>
      <w:r>
        <w:rPr>
          <w:rFonts w:ascii="Calibri" w:hAnsi="Calibri" w:cs="Calibri"/>
        </w:rPr>
        <w:t>przesyłek</w:t>
      </w:r>
      <w:r w:rsidRPr="00422F04">
        <w:rPr>
          <w:rFonts w:ascii="Calibri" w:hAnsi="Calibri" w:cs="Calibri"/>
        </w:rPr>
        <w:t xml:space="preserve"> wychodzących.</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Dane metryki dokumentu.</w:t>
      </w:r>
    </w:p>
    <w:p w:rsidR="00D43EB4" w:rsidRPr="00422F04" w:rsidRDefault="00D43EB4" w:rsidP="002867F4">
      <w:pPr>
        <w:pStyle w:val="Heading4"/>
        <w:numPr>
          <w:ilvl w:val="3"/>
          <w:numId w:val="16"/>
        </w:numPr>
        <w:rPr>
          <w:rFonts w:ascii="Calibri" w:hAnsi="Calibri" w:cs="Calibri"/>
        </w:rPr>
      </w:pPr>
      <w:r w:rsidRPr="00422F04">
        <w:rPr>
          <w:rFonts w:ascii="Calibri" w:hAnsi="Calibri" w:cs="Calibri"/>
        </w:rPr>
        <w:t>Dane metryki sprawy (jeśli istnieje).Dane głównej strony sprawy – wnioskodawcy (każdy atrybut interesanta o którym mowa w słowniki interesantów).</w:t>
      </w:r>
    </w:p>
    <w:p w:rsidR="00D43EB4" w:rsidRDefault="00D43EB4" w:rsidP="001C15CC">
      <w:pPr>
        <w:pStyle w:val="Heading3"/>
        <w:numPr>
          <w:ilvl w:val="2"/>
          <w:numId w:val="16"/>
        </w:numPr>
        <w:rPr>
          <w:rFonts w:ascii="Calibri" w:hAnsi="Calibri" w:cs="Calibri"/>
        </w:rPr>
      </w:pPr>
      <w:r w:rsidRPr="00D81941">
        <w:rPr>
          <w:rFonts w:ascii="Calibri" w:hAnsi="Calibri" w:cs="Calibri"/>
        </w:rPr>
        <w:t>Dla każdego wzoru system umożliwia określenie dodatkowo: rozmiarów wydruku, wielkości marginesów (górny, dolny, lewy, prawy), wielkość kodów graficznych.</w:t>
      </w:r>
    </w:p>
    <w:p w:rsidR="00D43EB4" w:rsidRDefault="00D43EB4" w:rsidP="001C15CC">
      <w:pPr>
        <w:pStyle w:val="Heading3"/>
        <w:numPr>
          <w:ilvl w:val="2"/>
          <w:numId w:val="16"/>
        </w:numPr>
        <w:rPr>
          <w:rFonts w:ascii="Calibri" w:hAnsi="Calibri" w:cs="Calibri"/>
        </w:rPr>
      </w:pPr>
      <w:r w:rsidRPr="00D81941">
        <w:rPr>
          <w:rFonts w:ascii="Calibri" w:hAnsi="Calibri" w:cs="Calibri"/>
        </w:rPr>
        <w:t>Dla każdego wydruku administrator ma prawo określić czy generowany wydruk może być edytowany przez użytkownika po jego wygenerowaniu.</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definiowanie szablonów dokumentów w formacie RTF (np. w OpenOffice), i ich import w systemie z możliwością automatycznego wstawiania do treści dowolnych atrybutów pobieranych z systemu.</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Lista zmiennych możliwa do wykorzystania obejmuje co najmniej (system prezentuje listę zmiennych możliwych do wykorzystania wraz z ich opisem):</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Kod kreskowy dokumentu jednowymiarowy oraz dwuwymiarowy,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Dane adresowe urzędu (nazwa, adres etc),</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Znak sprawy,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Dane pracownika prowadzącego sprawę (imię, nazwisko, pełnione stanowisko, symbol pracownika/stanowiska, komórka organizacyjna, dane kontaktowe, miejsce pracy np. nr pokoju, piętro),</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Data wszczęcia sprawy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Lista stron sprawy (w układzie listy punktowanej prezentującej co najmniej imię, nazwisko, nazwę instytucji, adres),</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Lista pozycji w rejestrach (wraz z nazwą rejestru),</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Lista brakujących dokumentów w postaci nazw dokumentów (na potrzeby generowania wezwania do uzupełnienia wniosku),</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Lista załączonych dokumentów w postaci nazw dokumentów,</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Dane metryki dokumentu,</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Dane metryki sprawy,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Dane głównej strony sprawy – wnioskodawcy (każdy atrybut interesanta o którym mowa w słowniki interesantów),</w:t>
      </w:r>
    </w:p>
    <w:p w:rsidR="00D43EB4" w:rsidRPr="00422F04" w:rsidRDefault="00D43EB4" w:rsidP="007712ED">
      <w:pPr>
        <w:pStyle w:val="Heading4"/>
        <w:numPr>
          <w:ilvl w:val="3"/>
          <w:numId w:val="16"/>
        </w:numPr>
        <w:rPr>
          <w:rFonts w:ascii="Calibri" w:hAnsi="Calibri" w:cs="Calibri"/>
        </w:rPr>
      </w:pPr>
      <w:r w:rsidRPr="00422F04">
        <w:rPr>
          <w:rFonts w:ascii="Calibri" w:hAnsi="Calibri" w:cs="Calibri"/>
        </w:rPr>
        <w:t>Znaczniki sterujące,  w tym co najmniej nowa strona w wygenerowanym dokumencie.</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administrowanie szablonami, w szczególności: dodawanie, usuwanie, wersjonowanie oraz grupowanie ich względem struktury organizacyjnym oraz procesów którym przypisano wzory.</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tworzenie nowych dokumentów na podstawie szablonów poza sprawami i w sprawie.</w:t>
      </w:r>
    </w:p>
    <w:p w:rsidR="00D43EB4" w:rsidRDefault="00D43EB4" w:rsidP="001C15CC">
      <w:pPr>
        <w:pStyle w:val="Heading3"/>
        <w:numPr>
          <w:ilvl w:val="2"/>
          <w:numId w:val="16"/>
        </w:numPr>
        <w:rPr>
          <w:rFonts w:ascii="Calibri" w:hAnsi="Calibri" w:cs="Calibri"/>
        </w:rPr>
      </w:pPr>
      <w:r w:rsidRPr="00422F04">
        <w:rPr>
          <w:rFonts w:ascii="Calibri" w:hAnsi="Calibri" w:cs="Calibri"/>
        </w:rPr>
        <w:t>System musi umożliwiać tworzenie korespondencji seryjnej z użyciem szablonów w przypadku tworzenia dokumentów o tej samej treści (za wyjątkiem adresata) adresowanych do wielu odbiorców. Sposób generowania korespondencji seryjnej nie może blokować możliwości edycji wykorzystanego przez użytkownika szablonu korespondencji do momentu zatwierdzenia jego treści.</w:t>
      </w:r>
    </w:p>
    <w:p w:rsidR="00D43EB4" w:rsidRPr="00A8251B" w:rsidRDefault="00D43EB4" w:rsidP="00A8251B"/>
    <w:p w:rsidR="00D43EB4" w:rsidRPr="00422F04" w:rsidRDefault="00D43EB4" w:rsidP="001C15CC">
      <w:pPr>
        <w:pStyle w:val="Heading2"/>
        <w:numPr>
          <w:ilvl w:val="1"/>
          <w:numId w:val="16"/>
        </w:numPr>
        <w:rPr>
          <w:rFonts w:ascii="Calibri" w:hAnsi="Calibri" w:cs="Calibri"/>
        </w:rPr>
      </w:pPr>
      <w:r w:rsidRPr="00422F04">
        <w:rPr>
          <w:rFonts w:ascii="Calibri" w:hAnsi="Calibri" w:cs="Calibri"/>
        </w:rPr>
        <w:t>Formularze elektroniczne</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dołączenie w systemie dokumentu w postaci elektronicznej jako wypełnionego wzoru dokumentu elektronicznego.</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posiada wbudowany edytor i ewidencję dokumentów elektronicznych w strukturze XML, XSD, XSL lub XForms.</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Edytor wzorów dokumentów elektronicznych posiada co najmniej następujące funkcjonalności:</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tworzenie e-formularzy metodą drag</w:t>
      </w:r>
      <w:r>
        <w:rPr>
          <w:rFonts w:ascii="Calibri" w:hAnsi="Calibri" w:cs="Calibri"/>
        </w:rPr>
        <w:t xml:space="preserve"> </w:t>
      </w:r>
      <w:r w:rsidRPr="00422F04">
        <w:rPr>
          <w:rFonts w:ascii="Calibri" w:hAnsi="Calibri" w:cs="Calibri"/>
        </w:rPr>
        <w:t>&amp;</w:t>
      </w:r>
      <w:r>
        <w:rPr>
          <w:rFonts w:ascii="Calibri" w:hAnsi="Calibri" w:cs="Calibri"/>
        </w:rPr>
        <w:t xml:space="preserve"> </w:t>
      </w:r>
      <w:r w:rsidRPr="00422F04">
        <w:rPr>
          <w:rFonts w:ascii="Calibri" w:hAnsi="Calibri" w:cs="Calibri"/>
        </w:rPr>
        <w:t>drop,</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usuwanie pól formularzy,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sortowanie pól formularzy,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import/eksport e-formularzy do i z pliku XML,</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definiowanie pól słownikowych,</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zamieszczanie dowolnych elementów tekstowo-graficznych oraz treści pomocy kontekstowej w ramach e-formularza,</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definiowanie reguł wyświetlania oraz reguł walidacji w ramach e-formularza,</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zapis tworzonych e-formularzy w wersji roboczej,</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tworzenia i zapisywania do wykorzystania w innym miejscu predefiniowanych zestawów pól formularzy,</w:t>
      </w:r>
    </w:p>
    <w:p w:rsidR="00D43EB4" w:rsidRDefault="00D43EB4" w:rsidP="001C15CC">
      <w:pPr>
        <w:pStyle w:val="Heading4"/>
        <w:numPr>
          <w:ilvl w:val="3"/>
          <w:numId w:val="16"/>
        </w:numPr>
        <w:rPr>
          <w:rFonts w:ascii="Calibri" w:hAnsi="Calibri" w:cs="Calibri"/>
        </w:rPr>
      </w:pPr>
      <w:r w:rsidRPr="00422F04">
        <w:rPr>
          <w:rFonts w:ascii="Calibri" w:hAnsi="Calibri" w:cs="Calibri"/>
        </w:rPr>
        <w:t>tworzenie list rozwijanych, pól wielokrotnego wyboru,</w:t>
      </w:r>
    </w:p>
    <w:p w:rsidR="00D43EB4" w:rsidRPr="00A8251B" w:rsidRDefault="00D43EB4" w:rsidP="00A8251B"/>
    <w:p w:rsidR="00D43EB4" w:rsidRPr="00422F04" w:rsidRDefault="00D43EB4" w:rsidP="001C15CC">
      <w:pPr>
        <w:pStyle w:val="Heading2"/>
        <w:numPr>
          <w:ilvl w:val="1"/>
          <w:numId w:val="16"/>
        </w:numPr>
        <w:rPr>
          <w:rFonts w:ascii="Calibri" w:hAnsi="Calibri" w:cs="Calibri"/>
        </w:rPr>
      </w:pPr>
      <w:r w:rsidRPr="00422F04">
        <w:rPr>
          <w:rFonts w:ascii="Calibri" w:hAnsi="Calibri" w:cs="Calibri"/>
        </w:rPr>
        <w:t>Metryki obiektów</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dodawanie, usuwanie i modyfikację atrybutów dowolnego obiektu w Systemie (dokumentu, sprawy, adresatów itp.) zwanych metrykami.</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modyfikację, dodawanie oraz usuwanie metryk opisujących obiekty z możliwością określania co najmniej:</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Nazwy,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Kolejności prezentacji,</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Wartości domyślnej,</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Wymagalności wypełnienia,</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Reguł walidacji,</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Rodzaju, w tym w szczególności: pole tekstowe, obszar tekstowy, pola wyboru z możliwością wyboru „jeden z wielu” i „wiele z wielu”, listy rozwijane z możliwością wyboru „jeden z wielu” i „wiele z wielu”, lista w postaci lokalnego (na poziomie danej metryki) lub centralnego (wykorzystywany w wielu miejscach w systemie) słownika, pola daty/czasu, adres URL.</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 xml:space="preserve">Typu przechowywanych danych, w tym co najmniej: Data, tekst, liczba. </w:t>
      </w:r>
    </w:p>
    <w:p w:rsidR="00D43EB4" w:rsidRPr="00422F04" w:rsidRDefault="00D43EB4" w:rsidP="00B01524">
      <w:pPr>
        <w:pStyle w:val="Heading4"/>
        <w:numPr>
          <w:ilvl w:val="3"/>
          <w:numId w:val="16"/>
        </w:numPr>
        <w:rPr>
          <w:rFonts w:ascii="Calibri" w:hAnsi="Calibri" w:cs="Calibri"/>
        </w:rPr>
      </w:pPr>
      <w:r w:rsidRPr="00422F04">
        <w:rPr>
          <w:rFonts w:ascii="Calibri" w:hAnsi="Calibri" w:cs="Calibri"/>
        </w:rPr>
        <w:t>Przycisków akcji  ( w tym zapisz, zapisz i utwórz dodawanie kolejnego dokumentu z wybraną metryką, zapisz i utwórz dodawanie kolejnego dokumentu z wypełnionym formularzem z zapisanego, kolejna strona, poprzednia strona, anuluj)</w:t>
      </w:r>
    </w:p>
    <w:p w:rsidR="00D43EB4" w:rsidRPr="00422F04" w:rsidRDefault="00D43EB4" w:rsidP="007712ED">
      <w:pPr>
        <w:pStyle w:val="Heading4"/>
        <w:numPr>
          <w:ilvl w:val="3"/>
          <w:numId w:val="16"/>
        </w:numPr>
        <w:rPr>
          <w:rFonts w:ascii="Calibri" w:hAnsi="Calibri" w:cs="Calibri"/>
        </w:rPr>
      </w:pPr>
      <w:r w:rsidRPr="00422F04">
        <w:rPr>
          <w:rFonts w:ascii="Calibri" w:hAnsi="Calibri" w:cs="Calibri"/>
        </w:rPr>
        <w:t>Pól sprzężonych ze słownikami systemu ePUAP.</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eksport i import definicji metryki do pliku XML.</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zapewnia wersjonowanie metryk obiektów. W definicji obiektu jest możliwe użycie tylko wersji aktualnej.</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Metryki można wiązać z dowolnymi typami obiektów w systemie.</w:t>
      </w:r>
    </w:p>
    <w:p w:rsidR="00D43EB4" w:rsidRDefault="00D43EB4" w:rsidP="001C15CC">
      <w:pPr>
        <w:pStyle w:val="Heading3"/>
        <w:numPr>
          <w:ilvl w:val="2"/>
          <w:numId w:val="16"/>
        </w:numPr>
        <w:rPr>
          <w:rFonts w:ascii="Calibri" w:hAnsi="Calibri" w:cs="Calibri"/>
        </w:rPr>
      </w:pPr>
      <w:r w:rsidRPr="00422F04">
        <w:rPr>
          <w:rFonts w:ascii="Calibri" w:hAnsi="Calibri" w:cs="Calibri"/>
        </w:rPr>
        <w:t>Wszystkie atrybuty składające się na definicje metryk stanowią zmienne do wykorzystania w szablonach dokumentów oraz wzorach wydruków.</w:t>
      </w:r>
    </w:p>
    <w:p w:rsidR="00D43EB4" w:rsidRPr="00A8251B" w:rsidRDefault="00D43EB4" w:rsidP="00A8251B"/>
    <w:p w:rsidR="00D43EB4" w:rsidRPr="00422F04" w:rsidRDefault="00D43EB4" w:rsidP="001C15CC">
      <w:pPr>
        <w:pStyle w:val="Heading2"/>
        <w:numPr>
          <w:ilvl w:val="1"/>
          <w:numId w:val="16"/>
        </w:numPr>
        <w:rPr>
          <w:rFonts w:ascii="Calibri" w:hAnsi="Calibri" w:cs="Calibri"/>
        </w:rPr>
      </w:pPr>
      <w:r w:rsidRPr="00422F04">
        <w:rPr>
          <w:rFonts w:ascii="Calibri" w:hAnsi="Calibri" w:cs="Calibri"/>
        </w:rPr>
        <w:t>Powiadomienia</w:t>
      </w:r>
    </w:p>
    <w:p w:rsidR="00D43EB4" w:rsidRPr="00841F14" w:rsidRDefault="00D43EB4" w:rsidP="00841F14">
      <w:pPr>
        <w:pStyle w:val="Heading3"/>
        <w:numPr>
          <w:ilvl w:val="2"/>
          <w:numId w:val="16"/>
        </w:numPr>
        <w:rPr>
          <w:rFonts w:ascii="Calibri" w:hAnsi="Calibri" w:cs="Calibri"/>
        </w:rPr>
      </w:pPr>
      <w:r w:rsidRPr="00841F14">
        <w:rPr>
          <w:rFonts w:ascii="Calibri" w:hAnsi="Calibri" w:cs="Calibri"/>
        </w:rPr>
        <w:t>System posiada mechanizm powiadamiania użytkownika o zdarzeniach wynikających z bieżącej pracy w systemie prezentowanych użytkownikowi w postaci alertów (okienek „popup”) pojawiających się niezależnie od aktualnie wykorzystywanego modułu w trakcie pracy w systemie.</w:t>
      </w:r>
    </w:p>
    <w:p w:rsidR="00D43EB4" w:rsidRPr="00422F04" w:rsidRDefault="00D43EB4" w:rsidP="00841F14">
      <w:pPr>
        <w:pStyle w:val="Heading3"/>
        <w:numPr>
          <w:ilvl w:val="2"/>
          <w:numId w:val="16"/>
        </w:numPr>
        <w:rPr>
          <w:rFonts w:ascii="Calibri" w:hAnsi="Calibri" w:cs="Calibri"/>
        </w:rPr>
      </w:pPr>
      <w:r w:rsidRPr="00422F04">
        <w:rPr>
          <w:rFonts w:ascii="Calibri" w:hAnsi="Calibri" w:cs="Calibri"/>
        </w:rPr>
        <w:t>Każdy użytkownik samodzielnie dostosowuje listę otrzymywanych powiadomień do swoich</w:t>
      </w:r>
    </w:p>
    <w:p w:rsidR="00D43EB4" w:rsidRPr="00422F04" w:rsidRDefault="00D43EB4" w:rsidP="00841F14">
      <w:pPr>
        <w:pStyle w:val="Heading3"/>
        <w:numPr>
          <w:ilvl w:val="0"/>
          <w:numId w:val="0"/>
        </w:numPr>
        <w:ind w:left="993"/>
        <w:rPr>
          <w:rFonts w:ascii="Calibri" w:hAnsi="Calibri" w:cs="Calibri"/>
        </w:rPr>
      </w:pPr>
      <w:r w:rsidRPr="00422F04">
        <w:rPr>
          <w:rFonts w:ascii="Calibri" w:hAnsi="Calibri" w:cs="Calibri"/>
        </w:rPr>
        <w:t>potrzeb.</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Powiadomienia muszą być prezentowane użytkownikowi w systemie za pomocą okna typy popup lub równoważnego, niezależnie od miejsca w systemie, w którym w danym momencie znajduje się użytkownik. Nawet po zamknięciu powiadomienia przez użytkownika musi mieć on możliwość przejrzenia listy wszystkich otrzymanych powiadomień w przeszłości.</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przesyłanie powiadom</w:t>
      </w:r>
      <w:r>
        <w:rPr>
          <w:rFonts w:ascii="Calibri" w:hAnsi="Calibri" w:cs="Calibri"/>
        </w:rPr>
        <w:t xml:space="preserve">ień na adres e-mail użytkownika, jako wiadomość wewnętrzną, zdarzenie w terminarzu </w:t>
      </w:r>
      <w:r w:rsidRPr="00422F04">
        <w:rPr>
          <w:rFonts w:ascii="Calibri" w:hAnsi="Calibri" w:cs="Calibri"/>
        </w:rPr>
        <w:t>oraz za pomocą sms po integracji systemu z zewnętrznym systemem powiadomień (przedmiotem zamówienia nie jest dostawa ani świadczenie usług wysyłania powiadomień za pomocą sms).</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Powiadomienia zawierają bezpośredni odnośnik do obiektu (dokumentu, sprawy) którego powiadomienie dotyczy.</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Powiadomienia w szczególności dotyczą:</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Przychodzących wiadomości wewnętrznych,</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Udostępnieniu użytkownikowi sprawy,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Utworzenia nowej sprawy w komórce organizacyjnej i/lub podległych komórkach,</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Otwarcia dokumentu przesłanego</w:t>
      </w:r>
      <w:r>
        <w:rPr>
          <w:rFonts w:ascii="Calibri" w:hAnsi="Calibri" w:cs="Calibri"/>
        </w:rPr>
        <w:t>, zadekretowanego</w:t>
      </w:r>
      <w:r w:rsidRPr="00422F04">
        <w:rPr>
          <w:rFonts w:ascii="Calibri" w:hAnsi="Calibri" w:cs="Calibri"/>
        </w:rPr>
        <w:t xml:space="preserve"> do innego użytkownika,</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Otrzymaniu dokumentu do akceptacji,</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Zaakceptowaniu dokumentu,</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Dodania komentarza do sprawy przez innego użytkownika,</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Upłynięcia terminu rozpatrzenia sprawy,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Dodania zdarzenia do terminarza przez innego użytkownika,</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Przeterminowania etapu rozpatrzenia sprawy,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Pojawienia się nowego pisma do dekretacji lub ponownej dekretacji,</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Pojawienia się nowego pisma do przyjęcia,</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Zmiany dekretacji użytkownika przez innego użytkownika,</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Dołączenie dokumentu do sprawy przez innego użytkownika,</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Zatwierdzenia dokumentu przez kolejnego użytkownika zatwierdzającego w ścieżce akceptacji dokumentu,</w:t>
      </w:r>
    </w:p>
    <w:p w:rsidR="00D43EB4" w:rsidRPr="00422F04" w:rsidRDefault="00D43EB4" w:rsidP="002867F4">
      <w:pPr>
        <w:pStyle w:val="Heading4"/>
        <w:numPr>
          <w:ilvl w:val="3"/>
          <w:numId w:val="16"/>
        </w:numPr>
        <w:rPr>
          <w:rFonts w:ascii="Calibri" w:hAnsi="Calibri" w:cs="Calibri"/>
        </w:rPr>
      </w:pPr>
      <w:r w:rsidRPr="00422F04">
        <w:rPr>
          <w:rFonts w:ascii="Calibri" w:hAnsi="Calibri" w:cs="Calibri"/>
        </w:rPr>
        <w:t>Odrzucenia dokumentu przez kolejnego użytkownika zatwierdzającego w ścieżce akceptacji dokumentu.</w:t>
      </w:r>
    </w:p>
    <w:p w:rsidR="00D43EB4" w:rsidRPr="00422F04" w:rsidRDefault="00D43EB4" w:rsidP="002867F4">
      <w:pPr>
        <w:pStyle w:val="Heading4"/>
        <w:numPr>
          <w:ilvl w:val="3"/>
          <w:numId w:val="16"/>
        </w:numPr>
        <w:rPr>
          <w:rFonts w:ascii="Calibri" w:hAnsi="Calibri" w:cs="Calibri"/>
        </w:rPr>
      </w:pPr>
      <w:r w:rsidRPr="00422F04">
        <w:rPr>
          <w:rFonts w:ascii="Calibri" w:hAnsi="Calibri" w:cs="Calibri"/>
        </w:rPr>
        <w:t>Alertów dotyczących upływu terminu rozpatrywania sprawy.</w:t>
      </w:r>
    </w:p>
    <w:p w:rsidR="00D43EB4" w:rsidRPr="00422F04" w:rsidRDefault="00D43EB4" w:rsidP="002867F4">
      <w:pPr>
        <w:pStyle w:val="Heading4"/>
        <w:numPr>
          <w:ilvl w:val="3"/>
          <w:numId w:val="16"/>
        </w:numPr>
        <w:rPr>
          <w:rFonts w:ascii="Calibri" w:hAnsi="Calibri" w:cs="Calibri"/>
        </w:rPr>
      </w:pPr>
      <w:r w:rsidRPr="00422F04">
        <w:rPr>
          <w:rFonts w:ascii="Calibri" w:hAnsi="Calibri" w:cs="Calibri"/>
        </w:rPr>
        <w:t xml:space="preserve">Informacji o wysłaniu pisma tj. określenie daty fizycznej wysyłki w rejestrze </w:t>
      </w:r>
      <w:r>
        <w:rPr>
          <w:rFonts w:ascii="Calibri" w:hAnsi="Calibri" w:cs="Calibri"/>
        </w:rPr>
        <w:t>przesyłek</w:t>
      </w:r>
      <w:r w:rsidRPr="00422F04">
        <w:rPr>
          <w:rFonts w:ascii="Calibri" w:hAnsi="Calibri" w:cs="Calibri"/>
        </w:rPr>
        <w:t xml:space="preserve"> wychodzących.</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Każdy użytkownik ma możliwość określenia częstotliwości wyświetlania powiadomień</w:t>
      </w:r>
    </w:p>
    <w:p w:rsidR="00D43EB4" w:rsidRPr="00422F04" w:rsidRDefault="00D43EB4" w:rsidP="002867F4">
      <w:pPr>
        <w:rPr>
          <w:rFonts w:ascii="Calibri" w:hAnsi="Calibri" w:cs="Calibri"/>
          <w:sz w:val="20"/>
          <w:szCs w:val="20"/>
        </w:rPr>
      </w:pPr>
    </w:p>
    <w:p w:rsidR="00D43EB4" w:rsidRPr="00422F04" w:rsidRDefault="00D43EB4" w:rsidP="001C15CC">
      <w:pPr>
        <w:pStyle w:val="Heading2"/>
        <w:numPr>
          <w:ilvl w:val="1"/>
          <w:numId w:val="16"/>
        </w:numPr>
        <w:rPr>
          <w:rFonts w:ascii="Calibri" w:hAnsi="Calibri" w:cs="Calibri"/>
        </w:rPr>
      </w:pPr>
      <w:r w:rsidRPr="00422F04">
        <w:rPr>
          <w:rFonts w:ascii="Calibri" w:hAnsi="Calibri" w:cs="Calibri"/>
        </w:rPr>
        <w:t>Raporty</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posiada wbudowany generator raportów. Generator umożliwia zbudowanie szablonu raportu, który jest wykonywany przez uprawnionych użytkowników.</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nadanie praw do uruchamiania raportów na podstawie szablonów użytkownikom, komórkom organizacyjnym oraz rolom (grupom użytkowników posiadających odpowiedni zbiór uprawnień).</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Raporty umożliwiają sporządzanie wykazów dokumentów lub spraw w dowolnie konfigurowanym przez administratora układzie.</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Generator umożliwia w definicji szablonu raportu określenie co najmniej:</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Nazwy kolumny oraz jej szerokości określonej w wartościach względnych (tj. w odsetku szerokości całej tabeli),</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Wartości jakie zawiera każda kolumna,</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Zawartości  kolumn, po których użytkownik ma możliwość sortowania raportu,</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 xml:space="preserve">Danych, względem których wyniki w raporcie mają być grupowane, </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Określenie warunków/parametrów raportu które określa użytkownik przed jego uruchomieniem.</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Czy wygenerowany raport ma zawierać podsumowanie wartości w kolumnach zawierających liczby.</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Wartości możliwe do umieszczenia w raporcie obejmują co najmniej:</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 xml:space="preserve">Nr dokumentu w rejestrze </w:t>
      </w:r>
      <w:r>
        <w:rPr>
          <w:rFonts w:ascii="Calibri" w:hAnsi="Calibri" w:cs="Calibri"/>
        </w:rPr>
        <w:t>przesyłek wpływających</w:t>
      </w:r>
      <w:r w:rsidRPr="00422F04">
        <w:rPr>
          <w:rFonts w:ascii="Calibri" w:hAnsi="Calibri" w:cs="Calibri"/>
        </w:rPr>
        <w:t>,</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Znak sprawy,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Data wpływu/wszczęcia sprawy,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Liczba dni pozostałych na rozpatrzenie sprawy,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Czas rozpatrywania sprawy,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Status sprawy,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Symbol hasła z JRWA,</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Opis sprawy,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Dane pracownika prowadzącego sprawę (co najmniej imię i nazwisko oraz stanowisko),</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Rodzaj przesyłki (tj. sposób doręczenia pisma np. list zwykły, polecony, kurier itd.)</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Nazwa procesu,</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Komórka organizacyjna aktualnie zajmująca się sprawą/dokumentem,</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Priorytet nadany sprawie/dokumentowi,</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Termin zakończenia sprawy,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Oddzielnie każdy z atrybutów wnioskodawcy (ze słownika interesantów),</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Oddzielnie każdy element metryki dokumentu lub sprawy,</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Generator umożliwia umieszczanie dowolnej liczby wartości w każdej kolumnie i oddzielanie ich co najmniej znakami cudzysłowu, apostrofu, ukośnika i przecinka.</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Poprzez parametryzowanie raportów należy rozumieć możliwość określania wartości dla kryteriów raportów równych dowolnej wartości (dla parametrów tekstowych, liczbowych oraz daty), znajdujących się w dowolnym przedziale (dla parametrów liczbowych oraz daty), a także znajdujących się w dowolnej grupie (dla parametrów liczbowych, tekstu oraz daty).</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Generator umożliwia sporządzanie treści stałych raportu w edytorze WYSIWYG.</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posiada mechanizm wykonywania automatycznego raportów co określony interwał  czasu (co najmniej co tydzień, co miesiąc, co rok )</w:t>
      </w:r>
    </w:p>
    <w:p w:rsidR="00D43EB4" w:rsidRDefault="00D43EB4" w:rsidP="001C15CC">
      <w:pPr>
        <w:pStyle w:val="Heading3"/>
        <w:numPr>
          <w:ilvl w:val="2"/>
          <w:numId w:val="16"/>
        </w:numPr>
        <w:rPr>
          <w:rFonts w:ascii="Calibri" w:hAnsi="Calibri" w:cs="Calibri"/>
        </w:rPr>
      </w:pPr>
      <w:r w:rsidRPr="00422F04">
        <w:rPr>
          <w:rFonts w:ascii="Calibri" w:hAnsi="Calibri" w:cs="Calibri"/>
        </w:rPr>
        <w:t>Wygenerowany raport użytkownik ma możliwość wydrukowania i/lub eksportu do plików w formatach XLS, DOC, PDF. Użytkownik musi mieć możliwość ukrycia dowolnych kolumn przed wydrukiem bądź dokonaniem eksportu danych.</w:t>
      </w:r>
    </w:p>
    <w:p w:rsidR="00D43EB4" w:rsidRPr="00A8251B" w:rsidRDefault="00D43EB4" w:rsidP="00A8251B"/>
    <w:p w:rsidR="00D43EB4" w:rsidRPr="00422F04" w:rsidRDefault="00D43EB4" w:rsidP="001C15CC">
      <w:pPr>
        <w:pStyle w:val="Heading2"/>
        <w:numPr>
          <w:ilvl w:val="1"/>
          <w:numId w:val="16"/>
        </w:numPr>
        <w:rPr>
          <w:rFonts w:ascii="Calibri" w:hAnsi="Calibri" w:cs="Calibri"/>
        </w:rPr>
      </w:pPr>
      <w:r w:rsidRPr="00422F04">
        <w:rPr>
          <w:rFonts w:ascii="Calibri" w:hAnsi="Calibri" w:cs="Calibri"/>
        </w:rPr>
        <w:t>Statystyki</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udostępnia statystyki dotyczące aktywności i sprawności pracy komórek organizacyjnych oraz poszczególnych pracowników dotyczące m.in. czasu rozpatrywania spraw, liczby wydawanych dokumentów etc.</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Statystyki obejmują swoim zakresem co najmniej:</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Czasy załatwiania spraw za dowolny okres czasu dla dowolnym procesów i komórek organizacyjnych.</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Czasy załatwiania poleceń dekretacji za dowolny okres czasu dla dowolnym procesów i komórek organizacyjnych.</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Liczby wszczętych, a także załatwionych spraw za dowolny okres czasu dla dowolnie wskazanych JRWA oraz komórek organizacyjnych.</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Liczby wszczętych, a także załatwionych spraw za dowolny okres czasu dla dowolnie wskazanych procesów oraz komórek organizacyjnych.</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Wątki dekretacji w układzie kto, na kogo i w jakiej ilości dekretował.</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Liczby wydanych dokumentów za dowolny okres czasu dla dowolnych komórek organizacyjnych.</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 xml:space="preserve">Liczbę </w:t>
      </w:r>
      <w:r>
        <w:rPr>
          <w:rFonts w:ascii="Calibri" w:hAnsi="Calibri" w:cs="Calibri"/>
        </w:rPr>
        <w:t>przesyłek wychodzących</w:t>
      </w:r>
      <w:r w:rsidRPr="00422F04">
        <w:rPr>
          <w:rFonts w:ascii="Calibri" w:hAnsi="Calibri" w:cs="Calibri"/>
        </w:rPr>
        <w:t xml:space="preserve"> ze względu na formę wysyłki, kwotę oraz wagę wraz z podsumowaniem.</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 xml:space="preserve">Liczbę </w:t>
      </w:r>
      <w:r>
        <w:rPr>
          <w:rFonts w:ascii="Calibri" w:hAnsi="Calibri" w:cs="Calibri"/>
        </w:rPr>
        <w:t>przesyłek wychodzących</w:t>
      </w:r>
      <w:r w:rsidRPr="00422F04">
        <w:rPr>
          <w:rFonts w:ascii="Calibri" w:hAnsi="Calibri" w:cs="Calibri"/>
        </w:rPr>
        <w:t xml:space="preserve"> ze względu na formę wysyłki według komórek organizacyjnych.</w:t>
      </w:r>
    </w:p>
    <w:p w:rsidR="00D43EB4" w:rsidRDefault="00D43EB4" w:rsidP="001C15CC">
      <w:pPr>
        <w:pStyle w:val="Heading4"/>
        <w:numPr>
          <w:ilvl w:val="3"/>
          <w:numId w:val="16"/>
        </w:numPr>
        <w:rPr>
          <w:rFonts w:ascii="Calibri" w:hAnsi="Calibri" w:cs="Calibri"/>
        </w:rPr>
      </w:pPr>
      <w:r w:rsidRPr="00422F04">
        <w:rPr>
          <w:rFonts w:ascii="Calibri" w:hAnsi="Calibri" w:cs="Calibri"/>
        </w:rPr>
        <w:t>Przepływ dokumentów pomiędzy użytkownikami/stanowiskami wewnątrz komórki dla dowolnie wybranych par stanowisk/komórek oraz operacji typu: dekretacja, cofnięcie do ponownej dekretacji, przekazaniu do zatwierdzenia, zatwierdzeniu/odrzuceniu dokumentu oraz przekazanie do wiadomości.</w:t>
      </w:r>
    </w:p>
    <w:p w:rsidR="00D43EB4" w:rsidRPr="00877E15" w:rsidRDefault="00D43EB4" w:rsidP="00877E15">
      <w:pPr>
        <w:pStyle w:val="Heading4"/>
        <w:numPr>
          <w:ilvl w:val="3"/>
          <w:numId w:val="16"/>
        </w:numPr>
        <w:rPr>
          <w:rFonts w:ascii="Calibri" w:hAnsi="Calibri" w:cs="Calibri"/>
        </w:rPr>
      </w:pPr>
      <w:r w:rsidRPr="00877E15">
        <w:rPr>
          <w:rFonts w:ascii="Calibri" w:hAnsi="Calibri" w:cs="Calibri"/>
        </w:rPr>
        <w:t>Statusy doręczeń korespondencji w sprawie.</w:t>
      </w:r>
    </w:p>
    <w:p w:rsidR="00D43EB4" w:rsidRDefault="00D43EB4" w:rsidP="001C15CC">
      <w:pPr>
        <w:pStyle w:val="Heading3"/>
        <w:numPr>
          <w:ilvl w:val="2"/>
          <w:numId w:val="16"/>
        </w:numPr>
        <w:rPr>
          <w:rFonts w:ascii="Calibri" w:hAnsi="Calibri" w:cs="Calibri"/>
        </w:rPr>
      </w:pPr>
      <w:r w:rsidRPr="00422F04">
        <w:rPr>
          <w:rFonts w:ascii="Calibri" w:hAnsi="Calibri" w:cs="Calibri"/>
        </w:rPr>
        <w:t>Dane statystyk można wyeksportować do pliku i/lub zaprezentować w postaci graficznej.</w:t>
      </w:r>
    </w:p>
    <w:p w:rsidR="00D43EB4" w:rsidRPr="00A8251B" w:rsidRDefault="00D43EB4" w:rsidP="00A8251B"/>
    <w:p w:rsidR="00D43EB4" w:rsidRPr="00422F04" w:rsidRDefault="00D43EB4" w:rsidP="001C15CC">
      <w:pPr>
        <w:pStyle w:val="Heading2"/>
        <w:numPr>
          <w:ilvl w:val="1"/>
          <w:numId w:val="16"/>
        </w:numPr>
        <w:rPr>
          <w:rFonts w:ascii="Calibri" w:hAnsi="Calibri" w:cs="Calibri"/>
        </w:rPr>
      </w:pPr>
      <w:r w:rsidRPr="00422F04">
        <w:rPr>
          <w:rFonts w:ascii="Calibri" w:hAnsi="Calibri" w:cs="Calibri"/>
        </w:rPr>
        <w:t>Struktura organizacyjna i użytkownicy</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odzwierciedlenie struktury organizacyjnej Zamawiającego wraz z podległością komórek organizacyjnych.</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prezentuje strukturę organizacyjnej w formie drzewiastej i możliwa jest w praktyce dowolna liczba zagnieżdżeń w strukturze organizacyjnej.</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Struktura organizacyjna składa się z komórek organizacyjnych oraz stanowisk, do których można przypisywać użytkowników. System prezentuje na poziomie struktury organizacyjnej użytkownika przypisanego do stanowiska wraz z jego identyfikatorem.</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dodawanie nowych komórek organizacyjnych, stanowisk oraz modyfikowanie istniejących co najmniej w następującym zakresie (w tym modyfikowanie za pomocą mechanizmu drag</w:t>
      </w:r>
      <w:r>
        <w:rPr>
          <w:rFonts w:ascii="Calibri" w:hAnsi="Calibri" w:cs="Calibri"/>
        </w:rPr>
        <w:t xml:space="preserve"> </w:t>
      </w:r>
      <w:r w:rsidRPr="00422F04">
        <w:rPr>
          <w:rFonts w:ascii="Calibri" w:hAnsi="Calibri" w:cs="Calibri"/>
        </w:rPr>
        <w:t>&amp;drop):</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zmiany nazwy oraz symboli komórek organizacyjnych i stanowisk</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zmiany podległości komórek organizacyjnych i stanowisk,</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usuwania komórek organizacyjnych i stanowisk, a także ich przywracanie,</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podziału komórek organizacyjnych na kilka nowych komórek organizacyjnych,</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połączenia kilku komórek organizacyjnych i stanowisk w nową komórkę organizacyjną,</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zachowuje pełną historię zmian struktury organizacyjnej i umożliwia zaprezentowanie struktury na dowolny moment historyczny. Domyślnie widok struktury organizacyjnej zawiera strukturę bieżącą.</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wiąże nadane uprawnienia tylko i wyłącznie poprzez stanowiska i komórki organizacyjne. Nie dopuszcza się sytuacji w której uprawnienia przypisywane są bezpośrednio do użytkownika.</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przypisanie użytkownika do wielu stanowisk w systemie przez co pojedynczy użytkownik może pełnić w systemie różne role, wynikające z uprawnień przypisanych stanowiskom i ich umiejscowieniu w strukturze organizacyjnej.</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Każde stanowisko definiowane jest poprzez co najmniej: symbol stanowiska, pełną nazwę stanowiska, typ stanowiska, symbol komórki użytej do znakowania (wybór spośród komórki przynależnej lub nadrzędnej, umożliwiając w ten sposób tworzenie struktur nieformalnych), domyślną osobę zastępującą.</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wspomaga grupowe dodawanie wielu stanowisk (dowolnie określonej liczby) na bazie jednego stanowiska.</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przypisywanie uprawnień lub grup uprawnień zarówno stanowiskom jak i komórkom organizacyjnym. Uprawnienia wynikowe danego stanowiska są sumą uprawnień:</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Indywidualnych przypisanych stanowisku,</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Zbiorów (grup) uprawnień przypisanych stanowisku,</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Indywidualnych przypisanych grupie do której stanowisko przypisano (dziedziczenie uprawnień),</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Zbiorów uprawnień przypisanych grupie do której stanowisko przypisano (dziedziczenie uprawnień).</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Dopuszcza się także dziedziczenie uprawnień dla stanowiska z komórek organizacyjnych umieszczonych wyżej w hierarchii niż komórka bezpośrednia, jednakże wtenczas wymaga się prezentacji pełnego zbioru uprawnień wynikowych dla każdego stanowiska wraz określeniem źródła dziedziczenia uprawnienia.</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wprowadzenie wyciągów ze słownika JRWA do komórek organizacyjnych tzn. wybrania dowolnego zestawu symboli haseł JRWA do wykorzystywania przez komórkę organizacyjną przy zakładaniu spraw.</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W strukturze organizacyjnej możliwe jest wyszukiwanie stanowisk/komórek, użytkowników z uwzględnieniem statusu stanowiska.</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tworzenie grup istniejących poza regularną strukturą urzędu, przypisywania im odrębnych uprawnień i włączania do grupy dowolnych użytkowników.</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zawiera oddzielny od struktury organizacyjnej słownik użytkowników.</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Każdy użytkownik definiowany w systemie jest poprzez:</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Nazwę użytkownika – identyfikator,</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Imię i nazwisko,</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Dane teleadresowe (tj. co najmniej e-mail, miejsce pracy, telefon),</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Uwagi.</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Dla każdego użytkownika możliwe jest określenie w systemie co najmniej:</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Domyślnego certyfikatu niekwalifikowanego  oraz kwalifikowanego,</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Dostępnej dla użytkownika metody autoryzacji),</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Certyfikatu logowania do systemu (jeśli wybrana jest taka metoda autoryzacji),</w:t>
      </w:r>
    </w:p>
    <w:p w:rsidR="00D43EB4" w:rsidRDefault="00D43EB4" w:rsidP="001C15CC">
      <w:pPr>
        <w:pStyle w:val="Heading4"/>
        <w:numPr>
          <w:ilvl w:val="3"/>
          <w:numId w:val="16"/>
        </w:numPr>
        <w:rPr>
          <w:rFonts w:ascii="Calibri" w:hAnsi="Calibri" w:cs="Calibri"/>
        </w:rPr>
      </w:pPr>
      <w:r>
        <w:rPr>
          <w:rFonts w:ascii="Calibri" w:hAnsi="Calibri" w:cs="Calibri"/>
        </w:rPr>
        <w:t>Daty ważności konta,</w:t>
      </w:r>
    </w:p>
    <w:p w:rsidR="00D43EB4" w:rsidRPr="00877E15" w:rsidRDefault="00D43EB4" w:rsidP="00877E15">
      <w:pPr>
        <w:pStyle w:val="Heading4"/>
        <w:numPr>
          <w:ilvl w:val="3"/>
          <w:numId w:val="16"/>
        </w:numPr>
        <w:rPr>
          <w:rFonts w:ascii="Calibri" w:hAnsi="Calibri" w:cs="Calibri"/>
        </w:rPr>
      </w:pPr>
      <w:r w:rsidRPr="00877E15">
        <w:rPr>
          <w:rFonts w:ascii="Calibri" w:hAnsi="Calibri" w:cs="Calibri"/>
        </w:rPr>
        <w:t>Domyślnego dostawcy certyfikatu kwalifikowanego do podpisu elektronicznego</w:t>
      </w:r>
      <w:r>
        <w:rPr>
          <w:rFonts w:ascii="Calibri" w:hAnsi="Calibri" w:cs="Calibri"/>
        </w:rPr>
        <w:t>.</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w słowniku użytkowników prezentuje wszystkie stanowiska i komórki organizacyjne do których został przypisany użytkownik.</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w dowolnym momencie zablokowanie użytkownika i jego odblokowanie (w tym po zablokowaniu w skutek wpisania błędnego hasła), a także jego usunięcie.</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prezentuje listę aktualnie zalogowanych użytkowników w systemie.</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import użytkowników z pliku CSV o określonej strukturze.</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udostępnia każdemu użytkownikowi aktualną książkę teleadresową użytkowników w systemie w postaci struktury organizacyjnej, użytkownikiem przypisanym do stanowiska, nr telefonu, adresem e-mail (po kliknięciu w adres email tworzona jest wiadomość email do tej osoby za pomocą wbudowanego klienta poczty), miejscem pracy i uwagami. System umożliwia wyszukiwania w książce po całej zawartości.</w:t>
      </w:r>
    </w:p>
    <w:p w:rsidR="00D43EB4" w:rsidRDefault="00D43EB4" w:rsidP="00CC2C0E">
      <w:pPr>
        <w:pStyle w:val="Heading3"/>
        <w:numPr>
          <w:ilvl w:val="2"/>
          <w:numId w:val="16"/>
        </w:numPr>
        <w:rPr>
          <w:rFonts w:ascii="Calibri" w:hAnsi="Calibri" w:cs="Calibri"/>
        </w:rPr>
      </w:pPr>
      <w:r w:rsidRPr="00CC2C0E">
        <w:rPr>
          <w:rFonts w:ascii="Calibri" w:hAnsi="Calibri" w:cs="Calibri"/>
        </w:rPr>
        <w:t xml:space="preserve">System dla każdego użytkownika prezentuje ostatnie zalogowanie w systemie. </w:t>
      </w:r>
    </w:p>
    <w:p w:rsidR="00D43EB4" w:rsidRDefault="00D43EB4" w:rsidP="00CC2C0E">
      <w:pPr>
        <w:pStyle w:val="Heading3"/>
        <w:numPr>
          <w:ilvl w:val="2"/>
          <w:numId w:val="16"/>
        </w:numPr>
        <w:rPr>
          <w:rFonts w:ascii="Calibri" w:hAnsi="Calibri" w:cs="Calibri"/>
        </w:rPr>
      </w:pPr>
      <w:r w:rsidRPr="00CC2C0E">
        <w:rPr>
          <w:rFonts w:ascii="Calibri" w:hAnsi="Calibri" w:cs="Calibri"/>
        </w:rPr>
        <w:t>System umożliwia tworzenie kont czasowych dla użytkowników, aktywnych do określonej daty.</w:t>
      </w:r>
    </w:p>
    <w:p w:rsidR="00D43EB4" w:rsidRDefault="00D43EB4" w:rsidP="00CC2C0E">
      <w:pPr>
        <w:pStyle w:val="Heading3"/>
        <w:numPr>
          <w:ilvl w:val="2"/>
          <w:numId w:val="16"/>
        </w:numPr>
        <w:rPr>
          <w:rFonts w:ascii="Calibri" w:hAnsi="Calibri" w:cs="Calibri"/>
        </w:rPr>
      </w:pPr>
      <w:r w:rsidRPr="00CC2C0E">
        <w:rPr>
          <w:rFonts w:ascii="Calibri" w:hAnsi="Calibri" w:cs="Calibri"/>
        </w:rPr>
        <w:t>System pozwala na rejestrowanie liczby dni wykorzystanego urlopu i monitoruje liczbę dni pozostałych do wykorzystania.</w:t>
      </w:r>
    </w:p>
    <w:p w:rsidR="00D43EB4" w:rsidRPr="00CC2C0E" w:rsidRDefault="00D43EB4" w:rsidP="00CC2C0E">
      <w:pPr>
        <w:pStyle w:val="Heading3"/>
        <w:numPr>
          <w:ilvl w:val="0"/>
          <w:numId w:val="0"/>
        </w:numPr>
        <w:ind w:left="993"/>
        <w:rPr>
          <w:rFonts w:ascii="Calibri" w:hAnsi="Calibri" w:cs="Calibri"/>
        </w:rPr>
      </w:pPr>
    </w:p>
    <w:p w:rsidR="00D43EB4" w:rsidRPr="00422F04" w:rsidRDefault="00D43EB4" w:rsidP="001C15CC">
      <w:pPr>
        <w:pStyle w:val="Heading2"/>
        <w:numPr>
          <w:ilvl w:val="1"/>
          <w:numId w:val="16"/>
        </w:numPr>
        <w:rPr>
          <w:rFonts w:ascii="Calibri" w:hAnsi="Calibri" w:cs="Calibri"/>
        </w:rPr>
      </w:pPr>
      <w:r w:rsidRPr="00422F04">
        <w:rPr>
          <w:rFonts w:ascii="Calibri" w:hAnsi="Calibri" w:cs="Calibri"/>
        </w:rPr>
        <w:t>Wyszukiwarka</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 xml:space="preserve">System umożliwia wyszukiwanie globalne dokumentów i spraw za pomocą wielu kryteriów z możliwością ich łączenia, której zakres wyszukiwania obejmuje całą bazę systemu jak i zawiera kontekstowe wyszukiwarki dostępne i ograniczone do wyszukiwania w zakresie spraw/dokumentów danego modułu np. w rejestrze </w:t>
      </w:r>
      <w:r>
        <w:rPr>
          <w:rFonts w:ascii="Calibri" w:hAnsi="Calibri" w:cs="Calibri"/>
        </w:rPr>
        <w:t>przesyłek wpływających</w:t>
      </w:r>
      <w:r w:rsidRPr="00422F04">
        <w:rPr>
          <w:rFonts w:ascii="Calibri" w:hAnsi="Calibri" w:cs="Calibri"/>
        </w:rPr>
        <w:t xml:space="preserve">, w rejestrze </w:t>
      </w:r>
      <w:r>
        <w:rPr>
          <w:rFonts w:ascii="Calibri" w:hAnsi="Calibri" w:cs="Calibri"/>
        </w:rPr>
        <w:t>przesyłek wychodzących</w:t>
      </w:r>
      <w:r w:rsidRPr="00422F04">
        <w:rPr>
          <w:rFonts w:ascii="Calibri" w:hAnsi="Calibri" w:cs="Calibri"/>
        </w:rPr>
        <w:t xml:space="preserve"> etc.</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posiada mechanizm wyszukiwania po wszystkich atrybutach obiektów (standardowe) oraz pełnotekstowe wyszukiwanie dokumentów (na podstawie zawartej w nich treści) co najmniej dla formatów: docx, doc, rtf, pdf, txt, xml, xls, ppt, odt, sxw, html, xhtml, htm.</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Wyszukiwanie pełnotekstowe uwzględnia polską fleksję tzn. odnajdywane są wyrazy niezależnie od użytej formy gramatycznej. System prezentuje wyniki wyszukiwania pełnotekstowego wraz z prezentacją miejsca występowania i wskazania liczby wystąpień. Indeksowanie zasobów powinno odbywać się podczas dodawania dokumentu do repozytorium (także w przypadku automatycznego OCR), przez co zapewnione są w każdym momencie wiarygodne wyniki wyszukiwania dokumentów.</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wyszukiwanie także po nazwie pliku, jego rozmiarze, dacie utworzenia oraz formacie pliku.</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Mechanizm wyszukiwania uwzględnia posiadane przez użytkowników uprawnienia oraz zakresy dostępu do spraw i dokumentów.</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Wyszukiwanie umożliwia wykorzystywanie symboli wieloznacznych (w tym co najmniej typu ‘%’ – oznaczający dowolny ciąg znaków, ‘?’ – oznaczający dowolną literę i „!”- oznaczający pomijanie wyników zawierających słowo nim poprzedzone) i łączenia wielu różnych i tych samych kryteriów wyszukiwania za pomocą operatorów AND oraz OR.</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Zakresy dostępu do spraw określane są przez administratora i umożliwiają dla co najmniej spraw danego stanowiska, spraw komórki organizacyjnej, spraw komórki organizacyjnej i komórek podległych, pozostałych spraw oddzielnie określenie elementów spraw/dokumentów widocznych w wynikach wyszukiwania.</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Kryteria wyszukiwania w wyszukiwaniu globalnym obejmują co najmniej:</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Atrybuty,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Datę wpływu/wszczęcia,</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Oddzielnie wszystkie dane interesanta – wnioskodawcy/głównej strony w sprawie,</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Kod kreskowy,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Komórkę organizacyjna,</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Użytkownika prowadzącego sprawę,</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Proces,</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Wszystkie elementy metryk dokumentów i spraw</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 xml:space="preserve">Nr w rejestrze </w:t>
      </w:r>
      <w:r>
        <w:rPr>
          <w:rFonts w:ascii="Calibri" w:hAnsi="Calibri" w:cs="Calibri"/>
        </w:rPr>
        <w:t>przesyłek wpływających</w:t>
      </w:r>
      <w:r w:rsidRPr="00422F04">
        <w:rPr>
          <w:rFonts w:ascii="Calibri" w:hAnsi="Calibri" w:cs="Calibri"/>
        </w:rPr>
        <w:t>,</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Opis sprawy,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Priorytet,</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Status,</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Forma doręczenia,</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Planowany termin zakończenia,</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Rzeczywisty termin zakończenia,</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Treść dokumentu,</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Identyfikator dokumentu,</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Znak sprawy,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Zakres wyszukiwania (ograniczenie do mojego stanowiska, mojej komórki, mojej komórki i podległych oraz pozostałych).</w:t>
      </w:r>
    </w:p>
    <w:p w:rsidR="00D43EB4" w:rsidRDefault="00D43EB4" w:rsidP="001C15CC">
      <w:pPr>
        <w:pStyle w:val="Heading3"/>
        <w:numPr>
          <w:ilvl w:val="2"/>
          <w:numId w:val="16"/>
        </w:numPr>
        <w:rPr>
          <w:rFonts w:ascii="Calibri" w:hAnsi="Calibri" w:cs="Calibri"/>
        </w:rPr>
      </w:pPr>
      <w:r w:rsidRPr="00422F04">
        <w:rPr>
          <w:rFonts w:ascii="Calibri" w:hAnsi="Calibri" w:cs="Calibri"/>
        </w:rPr>
        <w:t>Kryteria wyszukiwania w wyszukiwarkach lokalnych/kontekstowych dostosowane są do zawartości listy dokumentów/spraw.</w:t>
      </w:r>
    </w:p>
    <w:p w:rsidR="00D43EB4" w:rsidRPr="00A8251B" w:rsidRDefault="00D43EB4" w:rsidP="00A8251B"/>
    <w:p w:rsidR="00D43EB4" w:rsidRPr="00422F04" w:rsidRDefault="00D43EB4" w:rsidP="001C15CC">
      <w:pPr>
        <w:pStyle w:val="Heading2"/>
        <w:numPr>
          <w:ilvl w:val="1"/>
          <w:numId w:val="16"/>
        </w:numPr>
        <w:rPr>
          <w:rFonts w:ascii="Calibri" w:hAnsi="Calibri" w:cs="Calibri"/>
        </w:rPr>
      </w:pPr>
      <w:r w:rsidRPr="00422F04">
        <w:rPr>
          <w:rFonts w:ascii="Calibri" w:hAnsi="Calibri" w:cs="Calibri"/>
        </w:rPr>
        <w:t>Podpis elektroniczny</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zapewnia pełną obsługę tj. podpisywanie, weryfikowanie i znakowanie czasem podpisu kwalifikowanego i niekwalifikowanego podpisu elektronicznego.</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złożenie podpisu z poziomu systemu bez konieczności uruchamiana zewnętrznych aplikacji na dowolnym pliku. System w tym celu udostępnia odpowiedni aplet Javy w technologii trójwarstwowej pobierany z serwera aplikacji systemu.</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składowanie i zapisywania podpisów elektronicznych w formacie XAdES w co najmniej standardzie stosowanym na platformie ePUAP.</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składanie podpisów wielokrotnych.</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musi umożliwiać podpisanie dokumentów dowolnego formatu. Po podpisaniu system pozwala na podgląd dokumentu bez konieczności jego weryfikacji.</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każdorazowo podczas przeglądania dokumentów informuje użytkownika o istnieniu podpisu złożonego na dokumencie, udostępniając jednocześnie funkcję weryfikacji podpisu elektronicznego.</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Wywołanie funkcji weryfikacji podpisu elektronicznego nie może się odbywać za pomocą zewnętrznej aplikacji (w tym nie może wymagać posiadania zainstalowanego lokalnie oprogramowania do weryfikacji podpisu) – weryfikacja musi się w całości odbywać w systemie .</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Weryfikacja dokonywania jest także w oparciu o OCSP i/lub CRL</w:t>
      </w:r>
      <w:r>
        <w:rPr>
          <w:rFonts w:ascii="Calibri" w:hAnsi="Calibri" w:cs="Calibri"/>
        </w:rPr>
        <w:t xml:space="preserve"> i jej wynik prezentowany jest użytkownikowi</w:t>
      </w:r>
      <w:r w:rsidRPr="00422F04">
        <w:rPr>
          <w:rFonts w:ascii="Calibri" w:hAnsi="Calibri" w:cs="Calibri"/>
        </w:rPr>
        <w:t>.</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weryfikację podpisów niezależnie od postaci jego zapisu tj. podpisów zewnętrznych (umieszczonych w zewnętrznym pliku), wewnętrznych (zapisanych wewnątrz dokumentu), kontrasygnat, równoległych.</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W wyniku weryfikacji podpisu prezentowana są informacje dotyczące poprawności/niepoprawności podpisu, ważności certyfikatu użytego do podpisu, osób które podpisy złożyły, listy plików podpisanych, czasu złożenia podpisu, dane dotyczące zaświadczenia i podmiotu który go wydał, a także analogicznie dane dotyczące znacznika czasu (jeśli występuje).</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weryfikację podpisu elektronicznego złożonego na dokumencie dostarczonym przez interesanta na zewnętrznym nośniku elektronicznym, zanim dokument zostanie zarejestrowany w systemie.</w:t>
      </w:r>
    </w:p>
    <w:p w:rsidR="00D43EB4" w:rsidRDefault="00D43EB4" w:rsidP="001C15CC">
      <w:pPr>
        <w:pStyle w:val="Heading3"/>
        <w:numPr>
          <w:ilvl w:val="2"/>
          <w:numId w:val="16"/>
        </w:numPr>
        <w:rPr>
          <w:rFonts w:ascii="Calibri" w:hAnsi="Calibri" w:cs="Calibri"/>
        </w:rPr>
      </w:pPr>
      <w:r w:rsidRPr="00422F04">
        <w:rPr>
          <w:rFonts w:ascii="Calibri" w:hAnsi="Calibri" w:cs="Calibri"/>
        </w:rPr>
        <w:t>System SEOD</w:t>
      </w:r>
      <w:r>
        <w:rPr>
          <w:rFonts w:ascii="Calibri" w:hAnsi="Calibri" w:cs="Calibri"/>
        </w:rPr>
        <w:t>/EZD</w:t>
      </w:r>
      <w:r w:rsidRPr="00422F04">
        <w:rPr>
          <w:rFonts w:ascii="Calibri" w:hAnsi="Calibri" w:cs="Calibri"/>
        </w:rPr>
        <w:t xml:space="preserve"> pozwala na weryfikację podpisu z wykorzystaniem zaufanego profilu ePUAP.</w:t>
      </w:r>
    </w:p>
    <w:p w:rsidR="00D43EB4" w:rsidRPr="00A8251B" w:rsidRDefault="00D43EB4" w:rsidP="00A8251B"/>
    <w:p w:rsidR="00D43EB4" w:rsidRPr="00422F04" w:rsidRDefault="00D43EB4" w:rsidP="001C15CC">
      <w:pPr>
        <w:pStyle w:val="Heading2"/>
        <w:numPr>
          <w:ilvl w:val="1"/>
          <w:numId w:val="16"/>
        </w:numPr>
        <w:rPr>
          <w:rFonts w:ascii="Calibri" w:hAnsi="Calibri" w:cs="Calibri"/>
        </w:rPr>
      </w:pPr>
      <w:r w:rsidRPr="00422F04">
        <w:rPr>
          <w:rFonts w:ascii="Calibri" w:hAnsi="Calibri" w:cs="Calibri"/>
        </w:rPr>
        <w:t>Preferencje użytkownika</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System umożliwia personalizację systemu przez każdego z użytkowników i dostosowanie go do indywidualnych wymagań użytkowników.</w:t>
      </w:r>
    </w:p>
    <w:p w:rsidR="00D43EB4" w:rsidRPr="00422F04" w:rsidRDefault="00D43EB4" w:rsidP="001C15CC">
      <w:pPr>
        <w:pStyle w:val="Heading3"/>
        <w:numPr>
          <w:ilvl w:val="2"/>
          <w:numId w:val="16"/>
        </w:numPr>
        <w:rPr>
          <w:rFonts w:ascii="Calibri" w:hAnsi="Calibri" w:cs="Calibri"/>
        </w:rPr>
      </w:pPr>
      <w:r w:rsidRPr="00422F04">
        <w:rPr>
          <w:rFonts w:ascii="Calibri" w:hAnsi="Calibri" w:cs="Calibri"/>
        </w:rPr>
        <w:t>W zakresie personalizacji użytkownik może co najmniej:</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Ustalić nowe hasło dostępu do konta,</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Zdefiniować wartości podręcznego słownika tekstów wykorzystywanego podczas procedowania spraw, w tym w szczególności podczas dekretacji oraz w każdym momencie w stosunku do spraw.</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Włączyć/wyłączyć każdy rodzaj powiadomienia o zdarzeniach występujących w systemie oraz określić sposób przesłania powiadomienia powiadomienie wewnątrz systemowe, wiadomość email, wiadomość sms).</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Włączyć podręczną wyszukiwarkę kodów kreskowych (w przypadku posiadania czytnika kodów kreskowych na stanowisku),</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Określić domyślny format skanowanych dokumentów do wyboru z co najmniej z wartości: JPG, TIFF, PDF.</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Określić domyślny tryb skanowania dokumentów – wybór spośród wartości kolor, odcienie szarości, czarno-biały.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Określić aplikację służącą prezentacji zawartości plików graficznych – wybór spośród wbudowanej przeglądarki i narzędzia zainstalowanego lokalnie w systemie operacyjnym.</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Określić domyślny formularz dla nowo rejestrowanych dokumentów (metrykę).</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Określić domyślne stanowiska na które przełączany jest użytkownik po zalogowaniu – wybór spośród tych do których użytkownik jest przypisany.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Określić domyślne powiększenie/pomniejszenie czcionek w systemie w stosunku do rozmiaru oryginalnego.</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Określić format prezentowanych dat w systemie.</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Określić format prezentowanego czasu wraz z datą w systemie.</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Określić liczbę dni aktywujących ostrzeżenie przed przeterminowaniem sprawy lub przeterminowaniem polecenia dekretacyjnego.</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Każdy użytkownik ma możliwość zaprojektowania strony startowej systemu za pomocą narzędzi dostępnych w systemie. Narzędzie to umożliwia przedstawienie określonego zakresu danych w systemie w postaci „widżetów”. Widżety to narzędzia prezentowane w postaci niewielkich obszarów na stronie startowej w sposób syntetyczny określone informacje.</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Dostępne widżety obejmując co najmniej:</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Foldery poczty elektronicznej z informacją o liczbie wiadomości nieprzeczytanych.</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Prezentację aktualnej struktury organizacyjnej w formie drzewa.</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Liczbę spraw i poleceń dekretacyjnych bliskich przeterminowaniu, przeterminowanych oraz bez określonego terminu w podziale na podległych pracowników (dla kierowników).</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Listę spraw zagrożonych przeterminowaniem (także w stosunku do podległych pracowników).</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Graficzną prezentację terminów spraw.</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 xml:space="preserve">Liczbę spraw w podziale na pisma </w:t>
      </w:r>
      <w:r>
        <w:rPr>
          <w:rFonts w:ascii="Calibri" w:hAnsi="Calibri" w:cs="Calibri"/>
        </w:rPr>
        <w:t>wpływające,</w:t>
      </w:r>
      <w:r w:rsidRPr="00422F04">
        <w:rPr>
          <w:rFonts w:ascii="Calibri" w:hAnsi="Calibri" w:cs="Calibri"/>
        </w:rPr>
        <w:t xml:space="preserve"> do dekretacji, w podziale ze względu na status, priorytet oraz rodzaj sprawy.</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Liczbę dokumentów w podziale ze względu na status.</w:t>
      </w:r>
    </w:p>
    <w:p w:rsidR="00D43EB4" w:rsidRPr="00422F04" w:rsidRDefault="00D43EB4" w:rsidP="001C15CC">
      <w:pPr>
        <w:pStyle w:val="Heading4"/>
        <w:numPr>
          <w:ilvl w:val="3"/>
          <w:numId w:val="16"/>
        </w:numPr>
        <w:rPr>
          <w:rFonts w:ascii="Calibri" w:hAnsi="Calibri" w:cs="Calibri"/>
        </w:rPr>
      </w:pPr>
      <w:r w:rsidRPr="00422F04">
        <w:rPr>
          <w:rFonts w:ascii="Calibri" w:hAnsi="Calibri" w:cs="Calibri"/>
        </w:rPr>
        <w:t>Terminarz z zadaniami dzisiejszymi i najbliższymi.</w:t>
      </w:r>
    </w:p>
    <w:p w:rsidR="00D43EB4" w:rsidRPr="00422F04" w:rsidRDefault="00D43EB4" w:rsidP="00CD3A9E">
      <w:pPr>
        <w:pStyle w:val="Heading4"/>
        <w:numPr>
          <w:ilvl w:val="3"/>
          <w:numId w:val="16"/>
        </w:numPr>
        <w:rPr>
          <w:rFonts w:ascii="Calibri" w:hAnsi="Calibri" w:cs="Calibri"/>
        </w:rPr>
      </w:pPr>
      <w:r w:rsidRPr="00422F04">
        <w:rPr>
          <w:rFonts w:ascii="Calibri" w:hAnsi="Calibri" w:cs="Calibri"/>
        </w:rPr>
        <w:t>Ogłoszenia</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Widżety można w dowolny sposób rozmieszczać za pomocą mechanizmu drag</w:t>
      </w:r>
      <w:r>
        <w:rPr>
          <w:rFonts w:ascii="Calibri" w:hAnsi="Calibri" w:cs="Calibri"/>
        </w:rPr>
        <w:t xml:space="preserve"> </w:t>
      </w:r>
      <w:r w:rsidRPr="00422F04">
        <w:rPr>
          <w:rFonts w:ascii="Calibri" w:hAnsi="Calibri" w:cs="Calibri"/>
        </w:rPr>
        <w:t>&amp;</w:t>
      </w:r>
      <w:r>
        <w:rPr>
          <w:rFonts w:ascii="Calibri" w:hAnsi="Calibri" w:cs="Calibri"/>
        </w:rPr>
        <w:t xml:space="preserve"> </w:t>
      </w:r>
      <w:r w:rsidRPr="00422F04">
        <w:rPr>
          <w:rFonts w:ascii="Calibri" w:hAnsi="Calibri" w:cs="Calibri"/>
        </w:rPr>
        <w:t>drop.</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Użytkownik może tworzyć podręczną listę spraw (procesów) najczęściej uruchamianych.</w:t>
      </w:r>
    </w:p>
    <w:p w:rsidR="00D43EB4" w:rsidRPr="00422F04" w:rsidRDefault="00D43EB4" w:rsidP="002867F4">
      <w:pPr>
        <w:rPr>
          <w:rFonts w:ascii="Calibri" w:hAnsi="Calibri" w:cs="Calibri"/>
          <w:sz w:val="20"/>
          <w:szCs w:val="20"/>
        </w:rPr>
      </w:pPr>
    </w:p>
    <w:p w:rsidR="00D43EB4" w:rsidRPr="00422F04" w:rsidRDefault="00D43EB4" w:rsidP="001C15CC">
      <w:pPr>
        <w:pStyle w:val="Heading2"/>
        <w:numPr>
          <w:ilvl w:val="1"/>
          <w:numId w:val="16"/>
        </w:numPr>
        <w:rPr>
          <w:rFonts w:ascii="Calibri" w:hAnsi="Calibri" w:cs="Calibri"/>
        </w:rPr>
      </w:pPr>
      <w:r w:rsidRPr="00422F04">
        <w:rPr>
          <w:rFonts w:ascii="Calibri" w:hAnsi="Calibri" w:cs="Calibri"/>
        </w:rPr>
        <w:t>Procesy i ścieżki</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System posiada wbudowany modeler ścieżek procesów. Modeler ten umożliwia tworzenie nowych i modyfikowanie istniejących w systemie procesów.</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Ścieżki są prezentowane w formie grafu w którym węzły reprezentują aktywności a linie możliwe przejścia pomiędzy stanami/</w:t>
      </w:r>
      <w:r>
        <w:rPr>
          <w:rFonts w:ascii="Calibri" w:hAnsi="Calibri" w:cs="Calibri"/>
        </w:rPr>
        <w:t xml:space="preserve"> </w:t>
      </w:r>
      <w:r w:rsidRPr="00422F04">
        <w:rPr>
          <w:rFonts w:ascii="Calibri" w:hAnsi="Calibri" w:cs="Calibri"/>
        </w:rPr>
        <w:t>aktywnościami procesu.</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Moduł jest w pełni zintegrowany z systemem. Nie dopuszcza się rozwiązań wymagających instalacji jakichkolwiek zewnętrznych aplikacji, w tym szczególności wymagających dodatkowych licencji.</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Modeler umożliwia:</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Tworzenie i edycję ścieżek/procesów zgodnie z BPMN bez konieczności posiadania przez osoby je tworzące wiedzy programistycznej..</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Stosowanie operacji arytmetycznych, logicznych, porównań w procesach na danych logicznych, liczbowych, tekstowych i datach, od wyniku których uzależniony jest przejście w procesie np. inna osoba zatwierdzająca.</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Obsługę powrotu do kroku poprzedniego.</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Obsługę wielu rozgałęzień w tworzonych procesach (ścieżki równoległe) z późniejszym zebraniem informacji ze wszystkich równolegle biegnących ścieżek.</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Łączenie procesów ze zdefiniowanymi rejestrami celem automatycznego dodawania wpisów.</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Sprawdzenie poprawności procesów.</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Wersjonowanie procesów.</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Łączenie procesów z symbolem hasła z JRWA.</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Łączenia procesów z metrykami.</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Przypisywanie stanowisk, ról oraz grup użytkowników do aktywności procesu – tj. ustalenie listy osób które mogą wykonywać czynność opisaną w danym kroku procesu.</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Eksport definicji procesu do pliku XML o ustalonej strukturze.</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Ustalanie czasu realizacji dla całego procesu.</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Ustalanie dowolnej liczby kroków w procesie, warunków przejścia do kolejnego kroku oraz czasu przewidzianego na wykonanie danego kroku w procesie.</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Określenie czy operacja zatwierdzenia w danym kroku procesu wymaga potwierdzenia podpisem elektronicznym.</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Określenie czasu po jakim sprawa zostanie automatycznie zakończona (w przypadku procesów powiązanych ze sprawami).</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Określenie typu procesu – wewnętrzny/zewnętrzny.</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Wyłączania i włączanie procesów.</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Moduł zapewnia integralność wykonywania procesów tzn. zapewnia w przypadku stworzenia nowej wersji procesu, dokończenie już uruchomionych jego instancji wg poprzedniej definicji procesu.</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Moduł umożliwia eksport i import definicji procesów w formacie XPDL lub BPEL.</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System dla procesów z ustalonym czasem rozpatrzenia umożliwia włączenie alertów (w postaci powiadomień)  przypominających o zbliżającym się terminie rozpatrzenia sprawy co najmniej po upływie połowy czasu, ¾ czasu przewidzianego na rozpatrzenie, na 2 dni przed rozpatrzeniem i po upływie terminu.</w:t>
      </w:r>
    </w:p>
    <w:p w:rsidR="00D43EB4" w:rsidRPr="00422F04" w:rsidRDefault="00D43EB4" w:rsidP="002867F4">
      <w:pPr>
        <w:rPr>
          <w:rFonts w:ascii="Calibri" w:hAnsi="Calibri" w:cs="Calibri"/>
          <w:sz w:val="20"/>
          <w:szCs w:val="20"/>
        </w:rPr>
      </w:pPr>
    </w:p>
    <w:p w:rsidR="00D43EB4" w:rsidRPr="00422F04" w:rsidRDefault="00D43EB4" w:rsidP="006332CF">
      <w:pPr>
        <w:pStyle w:val="Heading2"/>
        <w:numPr>
          <w:ilvl w:val="1"/>
          <w:numId w:val="16"/>
        </w:numPr>
        <w:rPr>
          <w:rFonts w:ascii="Calibri" w:hAnsi="Calibri" w:cs="Calibri"/>
        </w:rPr>
      </w:pPr>
      <w:r w:rsidRPr="00422F04">
        <w:rPr>
          <w:rFonts w:ascii="Calibri" w:hAnsi="Calibri" w:cs="Calibri"/>
        </w:rPr>
        <w:t>Historia, dziennik zdarzeń (logi)</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System zapewnia monitorowanie dostępu do zasobów poprzez rejestrowania czynności wykonywanych przez użytkowników i zapisywanie ich w dzienniku zdarzeń systemu.</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System rejestruje zdarzenia dotyczące szczegółów operacji z jednoznacznym odniesienie do obiektu którego zdarzenie dotyczy (np. identyfikatora obiektu). W szczególności rejestrowane są operacje na dokumentach, sprawach, użytkownikach, słownikach, strukturze organizacyjnej, RWA, a także operacji wykonywanych przez system.</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Wszystkie operacje są skategoryzowane. System umożliwia administratorowi dowolne konfigurowanie, którego rodzaju operacje są rejestrowane w dzienniku zdarzeń.</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System umożliwia zaprezentowanie liczby wykonywanych czynności w postaci graficznej w podziale na użytkowników systemu.</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System umożliwia eksport dziennika zdarzeń do pliku, co najmniej do formatu PDF.</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System umożliwia filtrowanie zawartości co najmniej za dowolny okres czasu, użytkownika, rodzaj operacji, z możliwością sortowania po poszczególnych kryteriach.</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Poza dziennikiem zdarzeń system rejestruje, prezentuje użytkownikowi i przechowuje historię:</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Zmian w strukturze organizacyjnej.</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Historię obiegu sprawy i dokumentu, zawierającą informację o wszystkich zmianach statusów, czynnościach wykonanych na danym etapie przez użytkowników, o punktach zatrzymania oraz datach i czasach wykonania poszczególnych czynności. System prezentuje historię obiegu sprawy także w postaci grafu odzwierciedlającego przebieg realizowanej ścieżki procesu.</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Historię zmian metryk wszystkich dokumentów i spraw dokonywanych przez użytkowników posiadających stosowne uprawnienia.</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Historię spraw użytkownika, zawierającą listę wszystkich spraw i dokumentów nad którymi użytkownik pracuje bądź pracował, z możliwością filtrowania w niej.</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Historię wszystkich zmian dokonanych na interesancie w słowniku interesantów.</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Historię wszystkich nieobecności w systemie wraz osobami zastępującymi, czasem trwania zastępstwa i historią procesu wniosku systemowego o nieobecność.</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Historię przekazywani akt do archiwum.</w:t>
      </w:r>
    </w:p>
    <w:p w:rsidR="00D43EB4" w:rsidRDefault="00D43EB4" w:rsidP="006332CF">
      <w:pPr>
        <w:pStyle w:val="Heading4"/>
        <w:numPr>
          <w:ilvl w:val="3"/>
          <w:numId w:val="16"/>
        </w:numPr>
        <w:rPr>
          <w:rFonts w:ascii="Calibri" w:hAnsi="Calibri" w:cs="Calibri"/>
        </w:rPr>
      </w:pPr>
      <w:r w:rsidRPr="00422F04">
        <w:rPr>
          <w:rFonts w:ascii="Calibri" w:hAnsi="Calibri" w:cs="Calibri"/>
        </w:rPr>
        <w:t>Historię zmian w Jednolitym Rzeczowym Wykazie Akt.</w:t>
      </w:r>
    </w:p>
    <w:p w:rsidR="00D43EB4" w:rsidRPr="00A8251B" w:rsidRDefault="00D43EB4" w:rsidP="00A8251B"/>
    <w:p w:rsidR="00D43EB4" w:rsidRPr="00422F04" w:rsidRDefault="00D43EB4" w:rsidP="006332CF">
      <w:pPr>
        <w:pStyle w:val="Heading2"/>
        <w:numPr>
          <w:ilvl w:val="1"/>
          <w:numId w:val="16"/>
        </w:numPr>
        <w:rPr>
          <w:rFonts w:ascii="Calibri" w:hAnsi="Calibri" w:cs="Calibri"/>
        </w:rPr>
      </w:pPr>
      <w:r w:rsidRPr="00422F04">
        <w:rPr>
          <w:rFonts w:ascii="Calibri" w:hAnsi="Calibri" w:cs="Calibri"/>
        </w:rPr>
        <w:t>Archiwizacja</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System spełnia zadania archiwum zakładowego tzn. umożliwia gromadzenie, ewidencję, przechowywanie, zabezpieczanie i udostępnianie informacji archiwalnych.</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Moduł archiwum zapewnia integralność treści dokumentów i metadanych, polegającą na zabezpieczeniu przed wprowadzeniem zmian, z wyjątkiem zmian wprowadzonych w ramach ustalonych i udokumentowanych procedur.</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Moduł nie może zezwalać na wprowadzenie zmian do zawartości akt sprawy przekazanych do archiwum zakładowego.</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Moduł zapewnia odczytanie metadanych  dla każdego dokumentu.</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Moduł pozwala na pobranie i odczyt dokumentu w postaci takiej jakiej został on dołączony do akt sprawy w trakcie jej procedowania.</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Moduł zapewnia odtworzenie pełnego przebiegu załatwiania i rozstrzygania spraw.</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Moduł wspomaga proces przekazywania akt spraw do archiwum poprzez automatyczne wyodrębnienie dokumentacji podlegającej przekazaniu i wygenerowaniu spisu zdawczo-odbiorczego.</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Moduł wspomaga procesy: brakowania akt spraw (przygotowanie zestawu dokumentów i wygenerowania spisu dokumentacji niearchiwalnej przeznaczonej do brakowania), zmiany kategorii archiwalnej (przygotowanie dokumentacji przeznaczonej do ekspertyzy i wygenerowania spisu takiej dokumentacji) oraz przekazania dokumentacji do archiwum państwowego (przygotowanie zestawu dokumentacji oraz wygenerowania spisu zdawczo-odbiorczego).</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Moduł umożliwia udostępnienie dokumentacji zarchiwizowanej na wniosek użytkownika systemu.</w:t>
      </w:r>
    </w:p>
    <w:p w:rsidR="00D43EB4" w:rsidRDefault="00D43EB4" w:rsidP="006332CF">
      <w:pPr>
        <w:pStyle w:val="Heading3"/>
        <w:numPr>
          <w:ilvl w:val="2"/>
          <w:numId w:val="16"/>
        </w:numPr>
        <w:rPr>
          <w:rFonts w:ascii="Calibri" w:hAnsi="Calibri" w:cs="Calibri"/>
        </w:rPr>
      </w:pPr>
      <w:r w:rsidRPr="00422F04">
        <w:rPr>
          <w:rFonts w:ascii="Calibri" w:hAnsi="Calibri" w:cs="Calibri"/>
        </w:rPr>
        <w:t>Moduł umożliwia wznowienie sprawy przekazanej do archiwum (wznowienie rozumiane jako wszczęcie nowej sprawy z odniesieniem do sprawy zarchiwizowanej).</w:t>
      </w:r>
    </w:p>
    <w:p w:rsidR="00D43EB4" w:rsidRPr="00A8251B" w:rsidRDefault="00D43EB4" w:rsidP="00A8251B"/>
    <w:p w:rsidR="00D43EB4" w:rsidRPr="00422F04" w:rsidRDefault="00D43EB4" w:rsidP="006332CF">
      <w:pPr>
        <w:pStyle w:val="Heading2"/>
        <w:numPr>
          <w:ilvl w:val="1"/>
          <w:numId w:val="16"/>
        </w:numPr>
        <w:rPr>
          <w:rFonts w:ascii="Calibri" w:hAnsi="Calibri" w:cs="Calibri"/>
        </w:rPr>
      </w:pPr>
      <w:r w:rsidRPr="00422F04">
        <w:rPr>
          <w:rFonts w:ascii="Calibri" w:hAnsi="Calibri" w:cs="Calibri"/>
        </w:rPr>
        <w:t>Administracja</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System posiada wydzielony moduł administracyjny.</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Wszystkie czynności mają być wykonywane przez graficzny interfejs użytkownika, dostępny przez przeglądarkę WWW.</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System umożliwia zarządzanie wszystkimi funkcjami systemu.</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System umożliwia zarządzanie na poziomie globalnym i lokalnym, a także umożliwia delegowanie do uprawnionych pracowników funkcji administracyjnych systemu ograniczonych do komórki organizacyjnej użytkownika.</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System umożliwia nadanie uprawnień administracyjnych ograniczonych do wydzielonych funkcji np. tylko w zakresie zawartości słowników, edycji szablonów, edycji formularzy elektronicznych, zarządzania użytkownikami, zarządzania strukturą organizacyjną etc.</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System umożliwia wprowadzanie zmian w strukturze organizacyjnej oraz w użytkownikach, bez konieczności modyfikacji ścieżek procedowania oraz ręcznego przenoszenia spraw do innego użytkownika w przypadku zmiany osoby na stanowisku lub na czas zastępstwa.</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Uprawnienia są przypisywana do stanowiska, a nie do użytkownika w związku z tym użytkownik w zależności od pełnionej roli może posiadać zróżnicowane uprawnienia.</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Administrator musi mieć możliwość powołania kolejnych administratorów w dowolnej liczbie, przy zróżnicowanym zakresie dostępnych funkcji administracyjnych i/lub ograniczonych do komórki organizacyjnej użytkownika.</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System umożliwia śledzenie wydajności systemu.</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System umożliwia administratorowi zmianę zawartości i wyglądu okna logowania do systemie i dostosowania go do swoich potrzeb. System udostępnia w tym celu odpowiedni edytor WYSIWYG.</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System umożliwia administratorowi wprowadzenie danych startowych do systemu przed jego produkcyjnym uruchomieniem co najmniej w zakresie:</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Wprowadzenie numerów startowych zdefiniowanych w systemie rejestrów.</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Wprowadzenie numerów startowych dla dowolnych kategorii JRWA w dowolnych komórkach organizacyjnych.</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Wprowadzenie numerów startowych spisów zdawczo-odbiorczych.</w:t>
      </w:r>
    </w:p>
    <w:p w:rsidR="00D43EB4" w:rsidRPr="00422F04" w:rsidRDefault="00D43EB4" w:rsidP="006332CF">
      <w:pPr>
        <w:pStyle w:val="Heading3"/>
        <w:numPr>
          <w:ilvl w:val="2"/>
          <w:numId w:val="16"/>
        </w:numPr>
        <w:rPr>
          <w:rFonts w:ascii="Calibri" w:hAnsi="Calibri" w:cs="Calibri"/>
        </w:rPr>
      </w:pPr>
      <w:r w:rsidRPr="00422F04">
        <w:rPr>
          <w:rFonts w:ascii="Calibri" w:hAnsi="Calibri" w:cs="Calibri"/>
        </w:rPr>
        <w:t>System umożliwia dokonanie korekty spraw, w tym w szczególności:</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Zmianę znaku sprawy,</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Skasowanie znaku sprawy i wycofanie jej do poprzedniego etapu,</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Usuwanie dokumentów z akt sprawy,</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Przydzielenie sprawy innemu użytkownikowi,</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Zmianę czasu rozpatrzenia,</w:t>
      </w:r>
    </w:p>
    <w:p w:rsidR="00D43EB4" w:rsidRPr="00422F04" w:rsidRDefault="00D43EB4" w:rsidP="006332CF">
      <w:pPr>
        <w:pStyle w:val="Heading4"/>
        <w:numPr>
          <w:ilvl w:val="3"/>
          <w:numId w:val="16"/>
        </w:numPr>
        <w:rPr>
          <w:rFonts w:ascii="Calibri" w:hAnsi="Calibri" w:cs="Calibri"/>
        </w:rPr>
      </w:pPr>
      <w:r w:rsidRPr="00422F04">
        <w:rPr>
          <w:rFonts w:ascii="Calibri" w:hAnsi="Calibri" w:cs="Calibri"/>
        </w:rPr>
        <w:t xml:space="preserve">Zmianę danych metryki dokumentów, spraw i pism </w:t>
      </w:r>
      <w:r>
        <w:rPr>
          <w:rFonts w:ascii="Calibri" w:hAnsi="Calibri" w:cs="Calibri"/>
        </w:rPr>
        <w:t>wpływających</w:t>
      </w:r>
      <w:r w:rsidRPr="00422F04">
        <w:rPr>
          <w:rFonts w:ascii="Calibri" w:hAnsi="Calibri" w:cs="Calibri"/>
        </w:rPr>
        <w:t>,</w:t>
      </w:r>
    </w:p>
    <w:p w:rsidR="00D43EB4" w:rsidRDefault="00D43EB4" w:rsidP="006332CF">
      <w:pPr>
        <w:pStyle w:val="Heading4"/>
        <w:numPr>
          <w:ilvl w:val="3"/>
          <w:numId w:val="16"/>
        </w:numPr>
        <w:rPr>
          <w:rFonts w:ascii="Calibri" w:hAnsi="Calibri" w:cs="Calibri"/>
        </w:rPr>
      </w:pPr>
      <w:r w:rsidRPr="00422F04">
        <w:rPr>
          <w:rFonts w:ascii="Calibri" w:hAnsi="Calibri" w:cs="Calibri"/>
        </w:rPr>
        <w:t>Usuwanie i zmianę pozycji w rejestracji pod którymi umieszczony został dokument.</w:t>
      </w:r>
    </w:p>
    <w:p w:rsidR="00D43EB4" w:rsidRPr="00A8251B" w:rsidRDefault="00D43EB4" w:rsidP="00A8251B"/>
    <w:p w:rsidR="00D43EB4" w:rsidRPr="00422F04" w:rsidRDefault="00D43EB4" w:rsidP="00D253CF">
      <w:pPr>
        <w:pStyle w:val="Heading2"/>
        <w:numPr>
          <w:ilvl w:val="1"/>
          <w:numId w:val="16"/>
        </w:numPr>
        <w:rPr>
          <w:rFonts w:ascii="Calibri" w:hAnsi="Calibri" w:cs="Calibri"/>
        </w:rPr>
      </w:pPr>
      <w:r w:rsidRPr="00422F04">
        <w:rPr>
          <w:rFonts w:ascii="Calibri" w:hAnsi="Calibri" w:cs="Calibri"/>
        </w:rPr>
        <w:t>Bezpieczeństwo</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zapewnia spójność przechowywanych danych w bazie danych, poprzez stosowanie transakcji. System zapewnia wycofanie czynności objętej transakcją w przypadku niepowodzenia jej wykonania.</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umożliwia okresowe wykonywanie, w sposób automatyczny, pełnej kopii aplikacji i/lub danych systemu.</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pozwala na jednoczesny dostęp do danych wielu użytkownikom oraz zapewnia ochronę tych danych przed utratą spójności lub zniszczeniem.</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Pliki przetwarzane w systemie są przechowywane w bazie (repozytorium) odrębnej w stosunku do bazy przechowującej rdzenne (nie plikowe) dane.</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dla każdego pliku automatycznie generuje i przechowuje w bazie sumę kontrolną z zawartości pliku. System każdorazowo informuje użytkownika w trakcie przeglądania dokumentów o naruszeniu integralności plików sprawdzając sumę kontrolną.</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umożliwia skonfigurowanie kilku serwerów przechowujących repozytorium plików.</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umożliwia rozdzielenie warstwy aplikacji od warstwy bazodanowej na różne maszyny fizyczne.</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pozwala na uwierzytelnianie się użytkowników w ramach aplikacji na różne sposoby, w tym co najmniej: za pomocą loginu i hasła i/lub certyfikatu PKI. Administrator w stosunku do każdego użytkownika decyduje o dostępnej dla niego metodzie uwierzytelnienia.</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Konfiguracja system w zakresie haseł użytkowników umożliwia określenie co najmniej:</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Liczby niepowtarzalnych ostatnich haseł (w przypadku gdy system wymusza jego okresową zmianę), w tym wyłączenie tego warunku.</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Maksymalnej liczby nieudanych prób logowania, po przekroczeniu której użytkownik zostaje zablokowany i bez interwencji administratora nie może się zalogować.</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Liczbę dni co którą system wymusza nadania hasła, w tym wyłączenie tego warunku.</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Minimalnej liczby znaków w haśle.</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Minimalnego wymaganego poziomu siły hasła.</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Znaków wymaganych w haśle.</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musi się komunikować z systemami zewnętrznymi w sposób zapewniający poufność danych. Dopuszcza się jako rozwiązanie wykorzystanie protokołu SSL i/lub połączenia VPN.</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musi być odporny na znane techniki ataku i włamań, typowe dla technologii w której zostały wykonane.</w:t>
      </w:r>
    </w:p>
    <w:p w:rsidR="00D43EB4" w:rsidRDefault="00D43EB4" w:rsidP="00140231">
      <w:pPr>
        <w:pStyle w:val="Heading3"/>
        <w:numPr>
          <w:ilvl w:val="2"/>
          <w:numId w:val="16"/>
        </w:numPr>
        <w:rPr>
          <w:rFonts w:ascii="Calibri" w:hAnsi="Calibri" w:cs="Calibri"/>
        </w:rPr>
      </w:pPr>
      <w:r w:rsidRPr="00422F04">
        <w:rPr>
          <w:rFonts w:ascii="Calibri" w:hAnsi="Calibri" w:cs="Calibri"/>
        </w:rPr>
        <w:t>System umożliwia określenie czasu nieaktywności, po którym użytkownik zostaje wylogowany jeśli przez ten czas nie wykona jakiejkolwiek czynności w systemie.</w:t>
      </w:r>
    </w:p>
    <w:p w:rsidR="00D43EB4" w:rsidRPr="00A8251B" w:rsidRDefault="00D43EB4" w:rsidP="00A8251B"/>
    <w:p w:rsidR="00D43EB4" w:rsidRPr="00422F04" w:rsidRDefault="00D43EB4" w:rsidP="00140231">
      <w:pPr>
        <w:pStyle w:val="Heading2"/>
        <w:numPr>
          <w:ilvl w:val="1"/>
          <w:numId w:val="16"/>
        </w:numPr>
        <w:rPr>
          <w:rFonts w:ascii="Calibri" w:hAnsi="Calibri" w:cs="Calibri"/>
        </w:rPr>
      </w:pPr>
      <w:r w:rsidRPr="00422F04">
        <w:rPr>
          <w:rFonts w:ascii="Calibri" w:hAnsi="Calibri" w:cs="Calibri"/>
        </w:rPr>
        <w:t>Uprawnienia</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umożliwia odzwierciedlenie uprawnień poszczególnych użytkowników, stosowanych w jednostkach samorządu terytorialnego i wynikających z instrukcji kancelaryjnej zamawiającego.</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Uprawnienia w systemie są niezależne od systemu uprawnień systemu operacyjnego serwera  i uprawnień motoru bazy danych.</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umożliwia definiowanie ról tj. zbiorów uprawnień, złożonych z pojedynczych (niepodzielnych) uprawnień dostępnych w systemie.</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uprawnień jest elastyczny i umożliwia w dowolnym momencie czasu włączenie dowolnego zestawu uprawnień pracownikowi urzędu.</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zapewnia zarządzanie uprawnieniami przy uwzględnieniu różnych poziomów struktury organizacyjnych oraz dostępu do zawartości spraw i dokumentów.</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umożliwia wykonywanie czynności administracyjnych na poziomie danej komórki organizacyjnej, pozwalając w ten sposób na delegowanie części uprawnień do pracownika tejże komórki organizacyjnej.</w:t>
      </w:r>
    </w:p>
    <w:p w:rsidR="00D43EB4" w:rsidRDefault="00D43EB4" w:rsidP="00140231">
      <w:pPr>
        <w:pStyle w:val="Heading3"/>
        <w:numPr>
          <w:ilvl w:val="2"/>
          <w:numId w:val="16"/>
        </w:numPr>
        <w:rPr>
          <w:rFonts w:ascii="Calibri" w:hAnsi="Calibri" w:cs="Calibri"/>
        </w:rPr>
      </w:pPr>
      <w:r w:rsidRPr="00422F04">
        <w:rPr>
          <w:rFonts w:ascii="Calibri" w:hAnsi="Calibri" w:cs="Calibri"/>
        </w:rPr>
        <w:t>Mechanizm zarządzania uprawnieniami uwzględnia zastępstwa w Systemie tzn. nie dopuszcza się konieczności modyfikowania uprawnień dla osób zastępujących osoby nieobecne w systemie.</w:t>
      </w:r>
    </w:p>
    <w:p w:rsidR="00D43EB4" w:rsidRPr="00A8251B" w:rsidRDefault="00D43EB4" w:rsidP="00A8251B"/>
    <w:p w:rsidR="00D43EB4" w:rsidRPr="00422F04" w:rsidRDefault="00D43EB4" w:rsidP="00140231">
      <w:pPr>
        <w:pStyle w:val="Heading2"/>
        <w:numPr>
          <w:ilvl w:val="1"/>
          <w:numId w:val="16"/>
        </w:numPr>
        <w:rPr>
          <w:rFonts w:ascii="Calibri" w:hAnsi="Calibri" w:cs="Calibri"/>
        </w:rPr>
      </w:pPr>
      <w:r w:rsidRPr="00422F04">
        <w:rPr>
          <w:rFonts w:ascii="Calibri" w:hAnsi="Calibri" w:cs="Calibri"/>
        </w:rPr>
        <w:t>Słowniki systemowe</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posiada wbudowane następujące słowniki:</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Słownik JRWA,</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Słownik TERYT zawierający w ustandaryzowanej strukturze informacje o województwach, powiatach, gminach, miejscowościach, ulicach (placach, skwerach, alejach etc) w Polsce, z możliwością jego rozbudowywania przez administratora.</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Słownik kodów pocztowych PNA, powiązany ze słownikiem TERYT w taki sposób, aby podczas rejestrowania danych adresowych po wybraniu odpowiedniej miejscowości, ulicy i numeru budynku system automatycznie podpowiedział kod pocztowy i pocztę przypisaną do tego adresu, z możliwością zmiany tych danych w razie potrzeby.</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Słownik typów przesyłek/form doręczenia dokumentów (list polecony, polecony ZPO, zagraniczny itd.), z możliwością jego dowolnego rozbudowywania. Ponadto dla każdego rodzaju przesyłki istnieje możliwość skonfigurowania własnego cennika poprzez określeniem cen ze względu na gabaryt i przedziały wagowe.</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Atrybutów spraw, uwzględniających podział wg struktury organizacyjnej.</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umożliwia dodawanie nowych słowników i używanie ich jako atrybutów obiektów w Systemie, w tym w  szczególności w metrykach oraz w ewidencji interesantów.</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umożliwia zarządzanie słownikami z możliwością dodawania, usuwania, modyfikowania samych słowników lub pozycji słowników przez uprawione osoby.</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nie pozwala na usunięcie pozycji słownika lub słownika jeśli jest używany w systemie.</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umożliwia włączanie/wyłączania dostępności dla użytkowników określonych słowników.</w:t>
      </w:r>
    </w:p>
    <w:p w:rsidR="00D43EB4" w:rsidRDefault="00D43EB4" w:rsidP="00140231">
      <w:pPr>
        <w:pStyle w:val="Heading3"/>
        <w:numPr>
          <w:ilvl w:val="2"/>
          <w:numId w:val="16"/>
        </w:numPr>
        <w:rPr>
          <w:rFonts w:ascii="Calibri" w:hAnsi="Calibri" w:cs="Calibri"/>
        </w:rPr>
      </w:pPr>
      <w:r w:rsidRPr="00422F04">
        <w:rPr>
          <w:rFonts w:ascii="Calibri" w:hAnsi="Calibri" w:cs="Calibri"/>
        </w:rPr>
        <w:t>System umożliwia przeszukiwania obiektów w systemie za pomocą wszystkich wartości ze słowników.</w:t>
      </w:r>
    </w:p>
    <w:p w:rsidR="00D43EB4" w:rsidRPr="00A8251B" w:rsidRDefault="00D43EB4" w:rsidP="00A8251B"/>
    <w:p w:rsidR="00D43EB4" w:rsidRPr="00422F04" w:rsidRDefault="00D43EB4" w:rsidP="00140231">
      <w:pPr>
        <w:pStyle w:val="Heading2"/>
        <w:numPr>
          <w:ilvl w:val="1"/>
          <w:numId w:val="16"/>
        </w:numPr>
        <w:rPr>
          <w:rFonts w:ascii="Calibri" w:hAnsi="Calibri" w:cs="Calibri"/>
        </w:rPr>
      </w:pPr>
      <w:r w:rsidRPr="00422F04">
        <w:rPr>
          <w:rFonts w:ascii="Calibri" w:hAnsi="Calibri" w:cs="Calibri"/>
        </w:rPr>
        <w:t>Architektura</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musi być zbudowany w architekturze trójwarstwowej, złożonej z</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kodu generowany do interpretacji przez przeglądarkę internetową,</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serwera aplikacji (pośredniczącego między żądaniami programu klienckiego, a motorem bazy danych),</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 xml:space="preserve">motoru bazy danych, </w:t>
      </w:r>
      <w:r w:rsidRPr="000431EF">
        <w:rPr>
          <w:rFonts w:ascii="Calibri" w:hAnsi="Calibri" w:cs="Calibri"/>
        </w:rPr>
        <w:t>zarządzającego SQL-ową bazą danych.</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umożliwia pracę na minimum jednej bazie komercyjnej oraz jednej bazie typu Open Source.</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Zastosowany motor bazy danych umożliwia, obsługuje:</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podzapytania (ang. subqueries),</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kontrolę spójności referencyjnej danych (ang. referential integrality),</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wbudowane języki proceduralne (ang. stored procedural languages),</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rozbudowane indeksy,</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klucze obce,</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sekwencje,</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kursory,</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widoki,</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definiowane typy.</w:t>
      </w:r>
      <w:r w:rsidRPr="00422F04">
        <w:rPr>
          <w:rFonts w:ascii="Calibri" w:hAnsi="Calibri" w:cs="Calibri"/>
        </w:rPr>
        <w:tab/>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w warstwie serwera aplikacji i bazy danych można uruchomić w środowiskach opartych na technologii Microsoft Windows 2000 i wyższych oraz w środowiskach opartych na systemie Linux.</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w warstwie klienckiej musi poprawnie działać z minimum następującymi przeglądarkami WWW:</w:t>
      </w:r>
    </w:p>
    <w:p w:rsidR="00D43EB4" w:rsidRPr="00422F04" w:rsidRDefault="00D43EB4" w:rsidP="002867F4">
      <w:pPr>
        <w:pStyle w:val="Heading4"/>
        <w:numPr>
          <w:ilvl w:val="3"/>
          <w:numId w:val="16"/>
        </w:numPr>
        <w:rPr>
          <w:rFonts w:ascii="Calibri" w:hAnsi="Calibri" w:cs="Calibri"/>
        </w:rPr>
      </w:pPr>
      <w:r w:rsidRPr="00422F04">
        <w:rPr>
          <w:rFonts w:ascii="Calibri" w:hAnsi="Calibri" w:cs="Calibri"/>
        </w:rPr>
        <w:t xml:space="preserve">Microsoft Internet Explorer od wersji </w:t>
      </w:r>
      <w:r>
        <w:rPr>
          <w:rFonts w:ascii="Calibri" w:hAnsi="Calibri" w:cs="Calibri"/>
        </w:rPr>
        <w:t>8.0</w:t>
      </w:r>
      <w:r w:rsidRPr="00422F04">
        <w:rPr>
          <w:rFonts w:ascii="Calibri" w:hAnsi="Calibri" w:cs="Calibri"/>
        </w:rPr>
        <w:t xml:space="preserve"> i wyższe,</w:t>
      </w:r>
    </w:p>
    <w:p w:rsidR="00D43EB4" w:rsidRPr="00422F04" w:rsidRDefault="00D43EB4" w:rsidP="002867F4">
      <w:pPr>
        <w:pStyle w:val="Heading4"/>
        <w:numPr>
          <w:ilvl w:val="3"/>
          <w:numId w:val="16"/>
        </w:numPr>
        <w:rPr>
          <w:rFonts w:ascii="Calibri" w:hAnsi="Calibri" w:cs="Calibri"/>
        </w:rPr>
      </w:pPr>
      <w:r w:rsidRPr="00422F04">
        <w:rPr>
          <w:rFonts w:ascii="Calibri" w:hAnsi="Calibri" w:cs="Calibri"/>
        </w:rPr>
        <w:t xml:space="preserve">Mozilla Firefox od wersji </w:t>
      </w:r>
      <w:r>
        <w:rPr>
          <w:rFonts w:ascii="Calibri" w:hAnsi="Calibri" w:cs="Calibri"/>
        </w:rPr>
        <w:t>11</w:t>
      </w:r>
      <w:r w:rsidRPr="00422F04">
        <w:rPr>
          <w:rFonts w:ascii="Calibri" w:hAnsi="Calibri" w:cs="Calibri"/>
        </w:rPr>
        <w:t>.0 i wyższe.</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realizuje wszystkie czynności przez przeglądarkę internetową z obsługą wirtualnej maszyny Java i do poprawnej pracy nie wymaga zainstalowania żadnych dodatkowych komponentów.</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Dopuszcza się odstępstwo od wymagania powyższego dla celów integracji dodawania dokumentów do repozytorium SEOD</w:t>
      </w:r>
      <w:r>
        <w:rPr>
          <w:rFonts w:ascii="Calibri" w:hAnsi="Calibri" w:cs="Calibri"/>
        </w:rPr>
        <w:t>/EZD</w:t>
      </w:r>
      <w:r w:rsidRPr="00422F04">
        <w:rPr>
          <w:rFonts w:ascii="Calibri" w:hAnsi="Calibri" w:cs="Calibri"/>
        </w:rPr>
        <w:t xml:space="preserve"> bezpośrednio z zewnętrznych edytorów tekstowych.</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Interfejs użytkownika w celu zminimalizowanie liczby załadowań całych stron przy każdorazowych kliknięciu wykorzystuje technologię AJAX, co najmniej w zakresie:</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Zarządzania strukturą organizacyjną.</w:t>
      </w:r>
    </w:p>
    <w:p w:rsidR="00D43EB4" w:rsidRPr="00422F04" w:rsidRDefault="00D43EB4" w:rsidP="00140231">
      <w:pPr>
        <w:pStyle w:val="Heading4"/>
        <w:numPr>
          <w:ilvl w:val="3"/>
          <w:numId w:val="16"/>
        </w:numPr>
        <w:rPr>
          <w:rFonts w:ascii="Calibri" w:hAnsi="Calibri" w:cs="Calibri"/>
        </w:rPr>
      </w:pPr>
      <w:r w:rsidRPr="00422F04">
        <w:rPr>
          <w:rFonts w:ascii="Calibri" w:hAnsi="Calibri" w:cs="Calibri"/>
        </w:rPr>
        <w:t>Przeglądania i odszukiwania odpowiedniej kategorii JRWA podczas nadawania znaku sprawy.</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nie ogranicza w żaden sposób przetwarzanych plików ze względu na format. Musi umożliwić także określenie maksymalnego dopuszczalnego rozmiaru pliku przechowywanego w systemie</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musi posiadać budowę modułową, umożliwiając stopniowe ich uruchamianie.</w:t>
      </w:r>
    </w:p>
    <w:p w:rsidR="00D43EB4" w:rsidRPr="00422F04" w:rsidRDefault="00D43EB4" w:rsidP="00140231">
      <w:pPr>
        <w:pStyle w:val="Heading3"/>
        <w:numPr>
          <w:ilvl w:val="2"/>
          <w:numId w:val="16"/>
        </w:numPr>
        <w:rPr>
          <w:rFonts w:ascii="Calibri" w:hAnsi="Calibri" w:cs="Calibri"/>
        </w:rPr>
      </w:pPr>
      <w:r w:rsidRPr="00422F04">
        <w:rPr>
          <w:rFonts w:ascii="Calibri" w:hAnsi="Calibri" w:cs="Calibri"/>
        </w:rPr>
        <w:t>System w warstwie prezentacji być zoptymalizowany do wyświetlania się w rozdzielczości 1024x768 i wyższej.</w:t>
      </w:r>
    </w:p>
    <w:p w:rsidR="00D43EB4" w:rsidRDefault="00D43EB4" w:rsidP="00140231">
      <w:pPr>
        <w:pStyle w:val="Heading3"/>
        <w:numPr>
          <w:ilvl w:val="2"/>
          <w:numId w:val="16"/>
        </w:numPr>
        <w:rPr>
          <w:rFonts w:ascii="Calibri" w:hAnsi="Calibri" w:cs="Calibri"/>
        </w:rPr>
      </w:pPr>
      <w:r w:rsidRPr="00422F04">
        <w:rPr>
          <w:rFonts w:ascii="Calibri" w:hAnsi="Calibri" w:cs="Calibri"/>
        </w:rPr>
        <w:t>System jest skalowalny, poprzez możliwość dołączenia dodatkowych stanowisk komputerowych, zwiększenie zasobów obsługujących warstwę aplikacyjną, zwiększenie zasobów obsługujących warstwę bazy danych.</w:t>
      </w:r>
    </w:p>
    <w:p w:rsidR="00D43EB4" w:rsidRPr="00A8251B" w:rsidRDefault="00D43EB4" w:rsidP="00A8251B"/>
    <w:p w:rsidR="00D43EB4" w:rsidRPr="00422F04" w:rsidRDefault="00D43EB4" w:rsidP="00140231">
      <w:pPr>
        <w:pStyle w:val="Heading2"/>
        <w:numPr>
          <w:ilvl w:val="1"/>
          <w:numId w:val="16"/>
        </w:numPr>
        <w:rPr>
          <w:rFonts w:ascii="Calibri" w:hAnsi="Calibri" w:cs="Calibri"/>
        </w:rPr>
      </w:pPr>
      <w:r w:rsidRPr="00422F04">
        <w:rPr>
          <w:rFonts w:ascii="Calibri" w:hAnsi="Calibri" w:cs="Calibri"/>
        </w:rPr>
        <w:t>Integracja</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System umożliwia uwierzytelnianie użytkowników za pomocą uprawnień zapisanych w MS Active Directory, a także uaktualnianie danych użytkowników.</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System musi posiadać interfejs programistyczny wykorzystujący jako standard komunikacyjny WebServices, pozwalający na bezpieczną wymianę danych z innymi systemami.</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System umożliwia komunikację użytkownika z Systemem SEOD</w:t>
      </w:r>
      <w:r>
        <w:rPr>
          <w:rFonts w:ascii="Calibri" w:hAnsi="Calibri" w:cs="Calibri"/>
        </w:rPr>
        <w:t>/EZD</w:t>
      </w:r>
      <w:r w:rsidRPr="00422F04">
        <w:rPr>
          <w:rFonts w:ascii="Calibri" w:hAnsi="Calibri" w:cs="Calibri"/>
        </w:rPr>
        <w:t xml:space="preserve"> za pomocą połączenia szyfrowanego SSL.</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Poszczególne elementy systemu muszą się dwukierunkowo kontaktować w oparciu o protokół SOAP (Simple Object Application Protocol). Wykonawca zapewnia bezpieczne mechanizmy komunikacyjne umożliwiające autoryzację zapytań i identyfikacje odpowiedzi.</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System udostępnia i/lub wykorzystuje usługi sieciowe co najmniej w zakresie:</w:t>
      </w:r>
    </w:p>
    <w:p w:rsidR="00D43EB4" w:rsidRPr="00422F04" w:rsidRDefault="00D43EB4" w:rsidP="002867F4">
      <w:pPr>
        <w:pStyle w:val="Heading4"/>
        <w:numPr>
          <w:ilvl w:val="3"/>
          <w:numId w:val="16"/>
        </w:numPr>
        <w:rPr>
          <w:rFonts w:ascii="Calibri" w:hAnsi="Calibri" w:cs="Calibri"/>
        </w:rPr>
      </w:pPr>
      <w:r w:rsidRPr="00422F04">
        <w:rPr>
          <w:rFonts w:ascii="Calibri" w:hAnsi="Calibri" w:cs="Calibri"/>
        </w:rPr>
        <w:t>Przyjmowania i wysyłania dokumentów z/do ePUAP, ESP.</w:t>
      </w:r>
    </w:p>
    <w:p w:rsidR="00D43EB4" w:rsidRPr="00422F04" w:rsidRDefault="00D43EB4" w:rsidP="002867F4">
      <w:pPr>
        <w:pStyle w:val="Heading4"/>
        <w:numPr>
          <w:ilvl w:val="3"/>
          <w:numId w:val="16"/>
        </w:numPr>
        <w:rPr>
          <w:rFonts w:ascii="Calibri" w:hAnsi="Calibri" w:cs="Calibri"/>
        </w:rPr>
      </w:pPr>
      <w:r w:rsidRPr="00422F04">
        <w:rPr>
          <w:rFonts w:ascii="Calibri" w:hAnsi="Calibri" w:cs="Calibri"/>
        </w:rPr>
        <w:t>Obsługi płatności elektronicznych na ESP.</w:t>
      </w:r>
    </w:p>
    <w:p w:rsidR="00D43EB4" w:rsidRPr="00422F04" w:rsidRDefault="00D43EB4" w:rsidP="002867F4">
      <w:pPr>
        <w:pStyle w:val="Heading4"/>
        <w:numPr>
          <w:ilvl w:val="3"/>
          <w:numId w:val="16"/>
        </w:numPr>
        <w:rPr>
          <w:rFonts w:ascii="Calibri" w:hAnsi="Calibri" w:cs="Calibri"/>
        </w:rPr>
      </w:pPr>
      <w:r w:rsidRPr="00422F04">
        <w:rPr>
          <w:rFonts w:ascii="Calibri" w:hAnsi="Calibri" w:cs="Calibri"/>
        </w:rPr>
        <w:t>Weryfikacji danych interesanta zarejestrowanego w SEOD</w:t>
      </w:r>
      <w:r>
        <w:rPr>
          <w:rFonts w:ascii="Calibri" w:hAnsi="Calibri" w:cs="Calibri"/>
        </w:rPr>
        <w:t>/EZD</w:t>
      </w:r>
      <w:r w:rsidRPr="00422F04">
        <w:rPr>
          <w:rFonts w:ascii="Calibri" w:hAnsi="Calibri" w:cs="Calibri"/>
        </w:rPr>
        <w:t xml:space="preserve"> z danymi zapisanymi w ESP.</w:t>
      </w:r>
    </w:p>
    <w:p w:rsidR="00D43EB4" w:rsidRPr="00422F04" w:rsidRDefault="00D43EB4" w:rsidP="002867F4">
      <w:pPr>
        <w:pStyle w:val="Heading4"/>
        <w:numPr>
          <w:ilvl w:val="3"/>
          <w:numId w:val="16"/>
        </w:numPr>
        <w:rPr>
          <w:rFonts w:ascii="Calibri" w:hAnsi="Calibri" w:cs="Calibri"/>
        </w:rPr>
      </w:pPr>
      <w:r w:rsidRPr="00422F04">
        <w:rPr>
          <w:rFonts w:ascii="Calibri" w:hAnsi="Calibri" w:cs="Calibri"/>
        </w:rPr>
        <w:t>Przekazywania do systemów zewnętrznych statusów rozpatrywania spraw (np. do BIP)</w:t>
      </w:r>
    </w:p>
    <w:p w:rsidR="00D43EB4" w:rsidRPr="00422F04" w:rsidRDefault="00D43EB4" w:rsidP="002867F4">
      <w:pPr>
        <w:pStyle w:val="Heading4"/>
        <w:numPr>
          <w:ilvl w:val="3"/>
          <w:numId w:val="16"/>
        </w:numPr>
        <w:rPr>
          <w:rFonts w:ascii="Calibri" w:hAnsi="Calibri" w:cs="Calibri"/>
        </w:rPr>
      </w:pPr>
      <w:r w:rsidRPr="00422F04">
        <w:rPr>
          <w:rFonts w:ascii="Calibri" w:hAnsi="Calibri" w:cs="Calibri"/>
        </w:rPr>
        <w:t>Przekazywania zawartości rejestrów publicznych prowadzonych w SEOD</w:t>
      </w:r>
      <w:r>
        <w:rPr>
          <w:rFonts w:ascii="Calibri" w:hAnsi="Calibri" w:cs="Calibri"/>
        </w:rPr>
        <w:t>/EZD</w:t>
      </w:r>
      <w:r w:rsidRPr="00422F04">
        <w:rPr>
          <w:rFonts w:ascii="Calibri" w:hAnsi="Calibri" w:cs="Calibri"/>
        </w:rPr>
        <w:t>.</w:t>
      </w:r>
    </w:p>
    <w:p w:rsidR="00D43EB4" w:rsidRPr="00422F04" w:rsidRDefault="00D43EB4" w:rsidP="002867F4">
      <w:pPr>
        <w:pStyle w:val="Heading4"/>
        <w:numPr>
          <w:ilvl w:val="3"/>
          <w:numId w:val="16"/>
        </w:numPr>
        <w:rPr>
          <w:rFonts w:ascii="Calibri" w:hAnsi="Calibri" w:cs="Calibri"/>
        </w:rPr>
      </w:pPr>
      <w:r w:rsidRPr="00422F04">
        <w:rPr>
          <w:rFonts w:ascii="Calibri" w:hAnsi="Calibri" w:cs="Calibri"/>
        </w:rPr>
        <w:t>Przesyłania zawartości słowników udostępnianych na platformie ePUAP.</w:t>
      </w:r>
    </w:p>
    <w:p w:rsidR="00D43EB4" w:rsidRPr="00422F04" w:rsidRDefault="00D43EB4" w:rsidP="002867F4">
      <w:pPr>
        <w:rPr>
          <w:rFonts w:ascii="Calibri" w:hAnsi="Calibri" w:cs="Calibri"/>
          <w:sz w:val="20"/>
          <w:szCs w:val="20"/>
        </w:rPr>
      </w:pPr>
    </w:p>
    <w:p w:rsidR="00D43EB4" w:rsidRPr="00422F04" w:rsidRDefault="00D43EB4" w:rsidP="0010772A">
      <w:pPr>
        <w:pStyle w:val="Heading2"/>
        <w:numPr>
          <w:ilvl w:val="1"/>
          <w:numId w:val="16"/>
        </w:numPr>
        <w:rPr>
          <w:rFonts w:ascii="Calibri" w:hAnsi="Calibri" w:cs="Calibri"/>
        </w:rPr>
      </w:pPr>
      <w:r w:rsidRPr="00422F04">
        <w:rPr>
          <w:rFonts w:ascii="Calibri" w:hAnsi="Calibri" w:cs="Calibri"/>
        </w:rPr>
        <w:t>Nadzór, kontrola</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 xml:space="preserve">System na bieżąco monitoruje i informuje użytkownika o zbliżających się końcach wyznaczonych terminów. System w sposób wyraźny oznacza co najmniej sprawy przeterminowane oraz bliskie przeterminowaniu z możliwością określenia ile dni dla danego użytkownika oznacza bliskie przeterminowanie. </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System umożliwia pełen wgląd w sprawy prowadzone przez podwładnych, także przez podwładnych w komórkach podległych (niżej w hierarchii) po nadaniu dodatkowych uprawnień.</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W każdym momencie procedowania sprawy przełożony (posiadając stosowne uprawnienia) może przejąć dowolną sprawę do siebie lub też przekazać ją innemu dowolnie wybranemu pracownikowi.</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Przełożony posiadając stosowne uprawnienie może dokonać zmiany terminu zakończenia sprawy.</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System udostępnia specjalnie uprawnienie pozwalające na podgląd w spisy spraw prowadzone przez komórki nadrzędne jak i podrzędne.</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System udostępnia uprawnionym użytkownikom podgląd statystyk dotyczących obiegu dokumentów i prowadzonych spraw w komórce i komórkach podległych.</w:t>
      </w:r>
    </w:p>
    <w:p w:rsidR="00D43EB4" w:rsidRDefault="00D43EB4" w:rsidP="0010772A">
      <w:pPr>
        <w:pStyle w:val="Heading3"/>
        <w:numPr>
          <w:ilvl w:val="2"/>
          <w:numId w:val="16"/>
        </w:numPr>
        <w:rPr>
          <w:rFonts w:ascii="Calibri" w:hAnsi="Calibri" w:cs="Calibri"/>
        </w:rPr>
      </w:pPr>
      <w:r w:rsidRPr="00422F04">
        <w:rPr>
          <w:rFonts w:ascii="Calibri" w:hAnsi="Calibri" w:cs="Calibri"/>
        </w:rPr>
        <w:t>System udostępnia uprawnionym użytkownikom podgląd statystyk dotyczących obiegu dokumentów i prowadzonych spraw w całym urzędzie.</w:t>
      </w:r>
    </w:p>
    <w:p w:rsidR="00D43EB4" w:rsidRPr="00A8251B" w:rsidRDefault="00D43EB4" w:rsidP="00A8251B"/>
    <w:p w:rsidR="00D43EB4" w:rsidRPr="00422F04" w:rsidRDefault="00D43EB4" w:rsidP="0010772A">
      <w:pPr>
        <w:pStyle w:val="Heading2"/>
        <w:numPr>
          <w:ilvl w:val="1"/>
          <w:numId w:val="16"/>
        </w:numPr>
        <w:rPr>
          <w:rFonts w:ascii="Calibri" w:hAnsi="Calibri" w:cs="Calibri"/>
        </w:rPr>
      </w:pPr>
      <w:r w:rsidRPr="00422F04">
        <w:rPr>
          <w:rFonts w:ascii="Calibri" w:hAnsi="Calibri" w:cs="Calibri"/>
        </w:rPr>
        <w:t>Terminarz/kalendarz</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System umożliwia prowadzenie kalendarza wyposażonego w terminarz przez każdego użytkownika.</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Moduł umożliwia tworzenie przez każdego z użytkowników wielu kalendarzy o dowolnej nazwie, zarówno do prywatnego użytku jak i współużytkowanych przez innych użytkowników.</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Moduł umożliwia nadanie przez właściciela terminarza uprawnień innym użytkownikom lub komórkom organizacyjnym uprawnień do odczytu i/lub zapisu niezależnie.</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Moduł umożliwia stworzenie widoku kalendarza, stanowiącego sumę zawartości dowolnej liczby dostępnych dla danego użytkownika kalendarzy.</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Moduł umożliwia tworzenie własnego słownika kategorii zdarzeń umieszczanych w kalendarzu i oznaczania zdarzeń kolorem lub ikoną graficzną.</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Moduł pozwala umieszczać w kalendarzach innych użytkowników zdarzeń za ich zgodą (tzn. wymagających potwierdzenia) lub bez niej w zależności od posiadanych uprawnień.</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Moduł umożliwia rezerwację dostępnych danemu użytkownikowi zasobów takich jak sale, samochody służbowe, rzutniki multimedialne etc., prowadząc kalendarz rezerwacji zasobu. System umożliwia dodanie dowolnej liczby zasobów przez użytkowników posiadających stosowne uprawnienie i ich udostępnienie do odczytu jak i zapisu dowolnej liczbie użytkowników i/lub grup.</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Podczas rezerwowania zasobu jak i użytkowników moduł umożliwia sprawdzenie dostępności współuczestników zdarzenia bądź zajętości zasobów.</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 xml:space="preserve">Moduł umożliwia zapraszanie dowolnej liczby współuczestników i rezerwację dowolnej liczby zasobów jednocześnie do każdego zdarzenia. </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Moduł umożliwia wyświetlanie kalendarzy w układzie dziennym, tygodniowym, miesięcznym oraz ciągłym.</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Dla dowolnego zdarzenia umożliwia włączenie przypomnienia na określony przez użytkownika czas przed rozpoczęciem zdarzenia. Przypomnienie prezentowane jest w postaci wyskakującego okienka „pop-up”, a użytkownik musi mieć możliwość odkładania.</w:t>
      </w:r>
    </w:p>
    <w:p w:rsidR="00D43EB4" w:rsidRDefault="00D43EB4" w:rsidP="0010772A">
      <w:pPr>
        <w:pStyle w:val="Heading3"/>
        <w:numPr>
          <w:ilvl w:val="2"/>
          <w:numId w:val="16"/>
        </w:numPr>
        <w:rPr>
          <w:rFonts w:ascii="Calibri" w:hAnsi="Calibri" w:cs="Calibri"/>
        </w:rPr>
      </w:pPr>
      <w:r w:rsidRPr="00422F04">
        <w:rPr>
          <w:rFonts w:ascii="Calibri" w:hAnsi="Calibri" w:cs="Calibri"/>
        </w:rPr>
        <w:t>Moduł posiada wbudowany kreator grafików umożliwiający planowanie dla wybranych grup użytkowników dyżurów w pracy  w układzie całodobowym i przydzielania skategoryzowanych zadań w tym czasie.</w:t>
      </w:r>
    </w:p>
    <w:p w:rsidR="00D43EB4" w:rsidRPr="00A8251B" w:rsidRDefault="00D43EB4" w:rsidP="00A8251B"/>
    <w:p w:rsidR="00D43EB4" w:rsidRPr="00422F04" w:rsidRDefault="00D43EB4" w:rsidP="0010772A">
      <w:pPr>
        <w:pStyle w:val="Heading2"/>
        <w:numPr>
          <w:ilvl w:val="1"/>
          <w:numId w:val="16"/>
        </w:numPr>
        <w:rPr>
          <w:rFonts w:ascii="Calibri" w:hAnsi="Calibri" w:cs="Calibri"/>
        </w:rPr>
      </w:pPr>
      <w:r w:rsidRPr="00422F04">
        <w:rPr>
          <w:rFonts w:ascii="Calibri" w:hAnsi="Calibri" w:cs="Calibri"/>
        </w:rPr>
        <w:t>Repozytorium dokumentów</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System posiada wbudowany odrębny  (moduł) repozytorium dokumentów działający niezależnie od repozytorium dokumentów dotyczących obiegu spraw i dokumentów.</w:t>
      </w:r>
    </w:p>
    <w:p w:rsidR="00D43EB4" w:rsidRDefault="00D43EB4" w:rsidP="0010772A">
      <w:pPr>
        <w:pStyle w:val="Heading3"/>
        <w:numPr>
          <w:ilvl w:val="2"/>
          <w:numId w:val="16"/>
        </w:numPr>
        <w:rPr>
          <w:rFonts w:ascii="Calibri" w:hAnsi="Calibri" w:cs="Calibri"/>
        </w:rPr>
      </w:pPr>
      <w:r w:rsidRPr="008F77A1">
        <w:rPr>
          <w:rFonts w:ascii="Calibri" w:hAnsi="Calibri" w:cs="Calibri"/>
        </w:rPr>
        <w:t>W ramach modułu system umożliwia tworzenie katalogów z zagnieżdżeniami w formie drzewiastej</w:t>
      </w:r>
      <w:r>
        <w:rPr>
          <w:rFonts w:ascii="Calibri" w:hAnsi="Calibri" w:cs="Calibri"/>
        </w:rPr>
        <w:t>.</w:t>
      </w:r>
    </w:p>
    <w:p w:rsidR="00D43EB4" w:rsidRPr="008F77A1" w:rsidRDefault="00D43EB4" w:rsidP="0010772A">
      <w:pPr>
        <w:pStyle w:val="Heading3"/>
        <w:numPr>
          <w:ilvl w:val="2"/>
          <w:numId w:val="16"/>
        </w:numPr>
        <w:rPr>
          <w:rFonts w:ascii="Calibri" w:hAnsi="Calibri" w:cs="Calibri"/>
        </w:rPr>
      </w:pPr>
      <w:r w:rsidRPr="008F77A1">
        <w:rPr>
          <w:rFonts w:ascii="Calibri" w:hAnsi="Calibri" w:cs="Calibri"/>
        </w:rPr>
        <w:t>W każdym katalogu możliwe jest przechowywania dowolnej liczby dokumentów dowolnej kategorii.</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Dokument oznaczony jest kategorią dokumentu i opisany jest metryką dokumentu. Uprawniony użytkownik ma prawo tworzyć nieograniczoną liczbę kategorii dokumentów i przypisywać im różne metryki.</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Metryka dokumentu składa się z dowolnie budowanej listy atrybutów opisujących dany dokument – co najmniej z pól tekstowych, obszarów tekstowych, listy wyboru, list rozwijalnych.</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Każdy dokument można opisać za pomocą słów kluczowych stanowiących słownik centralny dla modułu, z możliwością zarządzania nim przez uprawnionego użytkownika.</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Pomiędzy dowolną liczbą dokumentów można utworzyć więzy logiczne (relacje). Jeden dokument można powiązać z wieloma dokumentami za pomocą wielu tych samych relacji</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Relacja rozróżnia kierunek jej nadania tzn. możliwe jest stworzenie relacji typu dokument zmieniany/zmieniający. Uprawniony użytkownik może tworzyć dowolną liczbę relacji poprzez określenie jej nazwy, statusu dokumentu źródłowego oraz statusu dokumentu docelowego.</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Relacje dotyczące jednego dokumentu mogą być nadawane w nieograniczonej liczbie tych samych bądź różnych relacji. Więzy mogą być tworzone pomiędzy dokumentami w module jak i pozostałymi dokumentami systemu SEOD</w:t>
      </w:r>
      <w:r>
        <w:rPr>
          <w:rFonts w:ascii="Calibri" w:hAnsi="Calibri" w:cs="Calibri"/>
        </w:rPr>
        <w:t>/EZD</w:t>
      </w:r>
      <w:r w:rsidRPr="00422F04">
        <w:rPr>
          <w:rFonts w:ascii="Calibri" w:hAnsi="Calibri" w:cs="Calibri"/>
        </w:rPr>
        <w:t>.</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W module możliwe jest nadanie uprawnień co najmniej poprzez określenie katalogów do których dostęp ma użytkownik lub grupa i określenie poziomu dostępu (co najmniej do odczytu, do edycji, dodawanie nowych dokumentów, zarządzanie folderami podrzędnymi, usuwanie), a także dodawanie słów kluczowych do dokumentów oraz tworzenia relacji.</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System SEOD</w:t>
      </w:r>
      <w:r>
        <w:rPr>
          <w:rFonts w:ascii="Calibri" w:hAnsi="Calibri" w:cs="Calibri"/>
        </w:rPr>
        <w:t>/EZD</w:t>
      </w:r>
      <w:r w:rsidRPr="00422F04">
        <w:rPr>
          <w:rFonts w:ascii="Calibri" w:hAnsi="Calibri" w:cs="Calibri"/>
        </w:rPr>
        <w:t xml:space="preserve"> daje możliwość kopiowania dokumentów do repozytorium dokumentów.</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Moduł pozwala ustalić sposób wyświetlania zawartości katalogu poprzez określenie jakie dane mają być wyświetlane w kolumnach.</w:t>
      </w:r>
    </w:p>
    <w:p w:rsidR="00D43EB4" w:rsidRDefault="00D43EB4" w:rsidP="0010772A">
      <w:pPr>
        <w:pStyle w:val="Heading3"/>
        <w:numPr>
          <w:ilvl w:val="2"/>
          <w:numId w:val="16"/>
        </w:numPr>
        <w:rPr>
          <w:rFonts w:ascii="Calibri" w:hAnsi="Calibri" w:cs="Calibri"/>
        </w:rPr>
      </w:pPr>
      <w:r w:rsidRPr="00422F04">
        <w:rPr>
          <w:rFonts w:ascii="Calibri" w:hAnsi="Calibri" w:cs="Calibri"/>
        </w:rPr>
        <w:t>Moduł umożliwia wyszukiwania dokumentów w całym repozytorium, wśród dokumentów o określonej kategorii etc.</w:t>
      </w:r>
    </w:p>
    <w:p w:rsidR="00D43EB4" w:rsidRPr="00A8251B" w:rsidRDefault="00D43EB4" w:rsidP="00A8251B"/>
    <w:p w:rsidR="00D43EB4" w:rsidRPr="00422F04" w:rsidRDefault="00D43EB4" w:rsidP="0010772A">
      <w:pPr>
        <w:pStyle w:val="Heading2"/>
        <w:numPr>
          <w:ilvl w:val="1"/>
          <w:numId w:val="16"/>
        </w:numPr>
        <w:rPr>
          <w:rFonts w:ascii="Calibri" w:hAnsi="Calibri" w:cs="Calibri"/>
        </w:rPr>
      </w:pPr>
      <w:r w:rsidRPr="00422F04">
        <w:rPr>
          <w:rFonts w:ascii="Calibri" w:hAnsi="Calibri" w:cs="Calibri"/>
        </w:rPr>
        <w:t>Ogłoszenia</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Umożliwia tworzenie i publikowanie ogłoszeń kierowanych do użytkowników i grup w systemie.</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Treść ogłoszenia sporządzana jest we wbudowanych edytorze WYSIWIG. Możliwe jest określenie tytułu ogłoszenia, dat ważności (przedziału czasu w którym ogłoszenie jest widoczne u użytkowników), dołączenia dowolnej liczby załączników w formie plików, a także wskazanie tablicy/katalogu/folderu w którym ogłoszenie jest wyświetlane oraz określenie listy użytkowników i grup użytkowników jako adresatów ogłoszenia.</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Uprawniona osoba zarządza folderami określając jego nazwę, opis, folder prezentacji i zawartość.</w:t>
      </w:r>
    </w:p>
    <w:p w:rsidR="00D43EB4" w:rsidRDefault="00D43EB4" w:rsidP="0010772A">
      <w:pPr>
        <w:pStyle w:val="Heading3"/>
        <w:numPr>
          <w:ilvl w:val="2"/>
          <w:numId w:val="16"/>
        </w:numPr>
        <w:rPr>
          <w:rFonts w:ascii="Calibri" w:hAnsi="Calibri" w:cs="Calibri"/>
        </w:rPr>
      </w:pPr>
      <w:r w:rsidRPr="00422F04">
        <w:rPr>
          <w:rFonts w:ascii="Calibri" w:hAnsi="Calibri" w:cs="Calibri"/>
        </w:rPr>
        <w:t>Autor ogłoszenia może udostępnić w trybie do edycji ogłoszenie dowolnej liczbie użytkowników. Wszelkie dokonane zmiany w ogłoszeniach są rejestrowane i możliwy jest podgląd ich poprzednich zawartości.</w:t>
      </w:r>
    </w:p>
    <w:p w:rsidR="00D43EB4" w:rsidRPr="00A8251B" w:rsidRDefault="00D43EB4" w:rsidP="00A8251B"/>
    <w:p w:rsidR="00D43EB4" w:rsidRPr="00422F04" w:rsidRDefault="00D43EB4" w:rsidP="0010772A">
      <w:pPr>
        <w:pStyle w:val="Heading2"/>
        <w:numPr>
          <w:ilvl w:val="1"/>
          <w:numId w:val="16"/>
        </w:numPr>
        <w:rPr>
          <w:rFonts w:ascii="Calibri" w:hAnsi="Calibri" w:cs="Calibri"/>
        </w:rPr>
      </w:pPr>
      <w:r w:rsidRPr="00422F04">
        <w:rPr>
          <w:rFonts w:ascii="Calibri" w:hAnsi="Calibri" w:cs="Calibri"/>
        </w:rPr>
        <w:t>Wiadomości wewnętrzne</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System posiada wbudowany moduł służący wymianie wiadomości pomiędzy użytkownikami.</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Treść wiadomości sporządzania jest w edytorze typu WYSIWYG do której można dodać dowolną liczbę załączników w postaci plików, nadać jej priorytet i wymusić zwrotną informację o odczycie wiadomości przez jej adresatów.</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Wiadomość może być kierowana do dowolnej liczby adresatów bezpośrednich. Możliwe jest także wskazanie adresatów kopii wiadomości jak i kopii ukrytej.</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Na koncie każdego użytkownika przechowywane są wszystkie wiadomości wysłane i odebrane. Nieprzeczytane wiadomości są prezentowane na liście wyróżnioną czcionką (np. pogrubioną). Określony jest także rozmiar wiadomości.</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Dowolną liczbę wiadomości można oznaczać jako nieprzeczytane lub przeczytane, oflagować i zdjąć flagę, a także ją usunąć.</w:t>
      </w:r>
    </w:p>
    <w:p w:rsidR="00D43EB4" w:rsidRDefault="00D43EB4" w:rsidP="0010772A">
      <w:pPr>
        <w:pStyle w:val="Heading3"/>
        <w:numPr>
          <w:ilvl w:val="2"/>
          <w:numId w:val="16"/>
        </w:numPr>
        <w:rPr>
          <w:rFonts w:ascii="Calibri" w:hAnsi="Calibri" w:cs="Calibri"/>
        </w:rPr>
      </w:pPr>
      <w:r w:rsidRPr="00422F04">
        <w:rPr>
          <w:rFonts w:ascii="Calibri" w:hAnsi="Calibri" w:cs="Calibri"/>
        </w:rPr>
        <w:t>System umożliwia wszczęcie sprawy na podstawie przesłanej wiadomości wewnętrznej bądź dołączenie jej do istniejącej sprawy.</w:t>
      </w:r>
    </w:p>
    <w:p w:rsidR="00D43EB4" w:rsidRPr="00A8251B" w:rsidRDefault="00D43EB4" w:rsidP="00A8251B"/>
    <w:p w:rsidR="00D43EB4" w:rsidRPr="00422F04" w:rsidRDefault="00D43EB4" w:rsidP="0010772A">
      <w:pPr>
        <w:pStyle w:val="Heading2"/>
        <w:numPr>
          <w:ilvl w:val="1"/>
          <w:numId w:val="16"/>
        </w:numPr>
        <w:rPr>
          <w:rFonts w:ascii="Calibri" w:hAnsi="Calibri" w:cs="Calibri"/>
        </w:rPr>
      </w:pPr>
      <w:r w:rsidRPr="00422F04">
        <w:rPr>
          <w:rFonts w:ascii="Calibri" w:hAnsi="Calibri" w:cs="Calibri"/>
        </w:rPr>
        <w:t>Klient poczty elektronicznej</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System posiada wbudowany moduł klienta poczty elektronicznej.</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Moduł umożliwia skonfigurowanie i obsługę dowolnej min. 5 liczby kont pocztowych przez każdego z użytkowników. W ramach obsługi każdego z kont użytkowników może tworzyć dowolną liczbę folderów i podfolderów służących przechowywaniu wiadomości.</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Moduł obsługuje protokoły POP3, STMP i IMAP oraz obsługuje szyfrowanie SSL</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Moduł pozwala na tworzenie reguł zarządzania wiadomościami co najmniej oznaczanie dowolną kategorią, przenoszenie lub kopiowanie do wskazanego folderu, a także usuwanie.</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Do wiadomości możliwe jest załączanie dowolnej liczby załączników w formie plików.</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Wiadomość może być kierowana do dowolnej liczby odbiorców bezpośrednich, odbiorców kopii wiadomości oraz kopii ukrytej.</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Wiadomościom można nadać priorytet - co najmniej niski, normalny, wysoki.</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Nadawca może zażądać potwierdzenia odbioru wiadomości.</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System pozwala na podpisanie wiadomości podpisem elektronicznym bezpośrednio w module.</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Nowotworzona wiadomość może zostać zapisana jako robocza, czyli zapisana w folderze bez konieczności jej wysyłania.</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Moduł umożliwia odpowiedzenie na wiadomość do jego nadawcy (funkcja Odpowiedz), do wszystkich odbiorców i nadawcy wiadomości (funkcja Odpowiedz wszystkim) oraz przesłanie wiadomości do innego adresata (funkcja Prześlij dalej).</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Moduł posiada książkę teleadresową w ramach której możliwe jest tworzenie grup kontaktów oraz import kontaktów z w formacie CSV, z MS Outlook, MS Outlook Express, Mozilla Thunderbird.</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Moduł umożliwia eksport i import pojedynczej wiadomości do/z pliku EML.</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System umożliwia wszczęcie sprawy na podstawie przesłanej wiadomości e-mail bądź dołączenie jej do istniejącej sprawy.</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Moduł przechowuje także pisma wysyłane w postaci wiadomości email z poziomu obsługi spraw i dokumentów.</w:t>
      </w:r>
    </w:p>
    <w:p w:rsidR="00D43EB4" w:rsidRDefault="00D43EB4" w:rsidP="0010772A">
      <w:pPr>
        <w:pStyle w:val="Heading3"/>
        <w:numPr>
          <w:ilvl w:val="2"/>
          <w:numId w:val="16"/>
        </w:numPr>
        <w:rPr>
          <w:rFonts w:ascii="Calibri" w:hAnsi="Calibri" w:cs="Calibri"/>
        </w:rPr>
      </w:pPr>
      <w:r w:rsidRPr="00422F04">
        <w:rPr>
          <w:rFonts w:ascii="Calibri" w:hAnsi="Calibri" w:cs="Calibri"/>
        </w:rPr>
        <w:t>Moduł zawiera wyszukiwarkę umożliwiającą szukanie z uwzględnieniem tematu, treści, nadawcy, odbiorcy, statusu, folderu przechowywania oraz faktu jej zarejestrowania w sprawach.</w:t>
      </w:r>
    </w:p>
    <w:p w:rsidR="00D43EB4" w:rsidRPr="00A8251B" w:rsidRDefault="00D43EB4" w:rsidP="00A8251B"/>
    <w:p w:rsidR="00D43EB4" w:rsidRPr="00422F04" w:rsidRDefault="00D43EB4" w:rsidP="0010772A">
      <w:pPr>
        <w:pStyle w:val="Heading2"/>
        <w:numPr>
          <w:ilvl w:val="1"/>
          <w:numId w:val="16"/>
        </w:numPr>
        <w:rPr>
          <w:rFonts w:ascii="Calibri" w:hAnsi="Calibri" w:cs="Calibri"/>
        </w:rPr>
      </w:pPr>
      <w:r w:rsidRPr="00422F04">
        <w:rPr>
          <w:rFonts w:ascii="Calibri" w:hAnsi="Calibri" w:cs="Calibri"/>
        </w:rPr>
        <w:t>Interfejs użytkownika, prezentacja list obiektów</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System odznacza się przyjaznym interfejsem użytkownika opartym o typowe rozwiązania systemów internetowych, w tym stosować menu, listy, pola formularzy www (pola tekstowe, obszary tekstowe, elementy wyboru opcji etc), przyciski, odnośniki (linki), itp.</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System musi zawierać pomoc kontekstową dla poszczególnych użytkowników systemu. Przez pomoc kontekstową należy rozumieć pomoc ograniczoną do zakresu funkcjonalności systemu wynikającego z przydzielonych uprawnień na stanowisku.</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System musi zawierać podręcznik użytkownika, który wyjaśnia działanie systemu i  pokazuje na przykładach, jak użytkownik może wykonać w systemie typowe zadania.</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Wbudowany system pomocy zawiera wyszukiwarkę po treści.</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Domyślnie system prezentuje wszelkie listy obiektów w ograniczonej liczbie na wielu stronach (w tym także dokumenty w sprawie) . Administrator ma możliwość ustalenia liczby obiektów prezentowanych na liście pojedynczej strony.</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Interfejs użytkownika jest w pełni spolonizowany i obsługuje sortowanie wg polskiego alfabetu w całym obszarze systemu.</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Wszelkie listy dokumentów każdy z użytkowników może dowolnie sortować po zawartości kolumn tej listy (rosnąco lub malejąco). System zapamiętuje wybór dokonany przez użytkownika.</w:t>
      </w:r>
    </w:p>
    <w:p w:rsidR="00D43EB4" w:rsidRDefault="00D43EB4" w:rsidP="0010772A">
      <w:pPr>
        <w:pStyle w:val="Heading3"/>
        <w:numPr>
          <w:ilvl w:val="2"/>
          <w:numId w:val="16"/>
        </w:numPr>
        <w:rPr>
          <w:rFonts w:ascii="Calibri" w:hAnsi="Calibri" w:cs="Calibri"/>
        </w:rPr>
      </w:pPr>
      <w:r w:rsidRPr="00422F04">
        <w:rPr>
          <w:rFonts w:ascii="Calibri" w:hAnsi="Calibri" w:cs="Calibri"/>
        </w:rPr>
        <w:t>System udostępnia narzędzie umożliwiające każdemu użytkownikowi powiększenie liter na stronie co 1 punkt i zapamiętanie tej wartości w profilu użytkownika.</w:t>
      </w:r>
    </w:p>
    <w:p w:rsidR="00D43EB4" w:rsidRPr="00A8251B" w:rsidRDefault="00D43EB4" w:rsidP="00A8251B"/>
    <w:p w:rsidR="00D43EB4" w:rsidRPr="00422F04" w:rsidRDefault="00D43EB4" w:rsidP="002867F4">
      <w:pPr>
        <w:pStyle w:val="Heading2"/>
        <w:numPr>
          <w:ilvl w:val="1"/>
          <w:numId w:val="16"/>
        </w:numPr>
        <w:rPr>
          <w:rFonts w:ascii="Calibri" w:hAnsi="Calibri" w:cs="Calibri"/>
        </w:rPr>
      </w:pPr>
      <w:r w:rsidRPr="00422F04">
        <w:rPr>
          <w:rFonts w:ascii="Calibri" w:hAnsi="Calibri" w:cs="Calibri"/>
        </w:rPr>
        <w:t>Notatki, pliki podręczne użytkownika</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System pozwala na tworzenie własnych notatek prywatnych poza obiegiem dokumentów, spraw oraz poza repozytorium dokumentów.</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Dowolną liczbę notatek można scalać w pojedynczą notatkę.</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Notatka może stanowić link do dowolnego obiektu w systemie lub poza systemem.</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System udostępnia funkcjonalność podręcznego, prywatnego repozytorium dokumentów użytkownika.</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W ramach podręcznego repozytorium użytkownik ma prawo tworzyć dowolną liczbę katalogów i umieszczać w nich dowolne pliki.</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Podczas dodawania dokumentów do spraw system umożliwia dołączenie dokumentu znajdującego się w podręcznym repozytorium użytkownika.</w:t>
      </w:r>
    </w:p>
    <w:p w:rsidR="00D43EB4" w:rsidRPr="00422F04" w:rsidRDefault="00D43EB4" w:rsidP="002867F4">
      <w:pPr>
        <w:pStyle w:val="Heading3"/>
        <w:numPr>
          <w:ilvl w:val="0"/>
          <w:numId w:val="0"/>
        </w:numPr>
        <w:rPr>
          <w:rFonts w:ascii="Calibri" w:hAnsi="Calibri" w:cs="Calibri"/>
        </w:rPr>
      </w:pPr>
    </w:p>
    <w:p w:rsidR="00D43EB4" w:rsidRPr="00422F04" w:rsidRDefault="00D43EB4" w:rsidP="0010772A">
      <w:pPr>
        <w:pStyle w:val="Heading2"/>
        <w:numPr>
          <w:ilvl w:val="1"/>
          <w:numId w:val="16"/>
        </w:numPr>
        <w:rPr>
          <w:rFonts w:ascii="Calibri" w:hAnsi="Calibri" w:cs="Calibri"/>
        </w:rPr>
      </w:pPr>
      <w:r w:rsidRPr="00422F04">
        <w:rPr>
          <w:rFonts w:ascii="Calibri" w:hAnsi="Calibri" w:cs="Calibri"/>
        </w:rPr>
        <w:t>Inne wymagania</w:t>
      </w:r>
    </w:p>
    <w:p w:rsidR="00D43EB4" w:rsidRPr="00422F04" w:rsidRDefault="00D43EB4" w:rsidP="0010772A">
      <w:pPr>
        <w:pStyle w:val="Heading3"/>
        <w:numPr>
          <w:ilvl w:val="2"/>
          <w:numId w:val="16"/>
        </w:numPr>
        <w:rPr>
          <w:rFonts w:ascii="Calibri" w:hAnsi="Calibri" w:cs="Calibri"/>
        </w:rPr>
      </w:pPr>
      <w:r w:rsidRPr="00422F04">
        <w:rPr>
          <w:rFonts w:ascii="Calibri" w:hAnsi="Calibri" w:cs="Calibri"/>
        </w:rPr>
        <w:t>System współpracuje z oprogramowaniem umożliwiającym dekompresję plików z wykorzystaniem programów archiwizujących typu ZIP, RAR, TAR, GZIP.</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System pozwala przypisanie określonych funkcji systemu do skrótów klawiszowych.</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System udostępnia każdemu użytkownikowi rejestr zmian aplikacji wynikający z aktualizacji systemu.</w:t>
      </w:r>
    </w:p>
    <w:p w:rsidR="00D43EB4" w:rsidRPr="00422F04" w:rsidRDefault="00D43EB4" w:rsidP="002867F4">
      <w:pPr>
        <w:pStyle w:val="Heading3"/>
        <w:numPr>
          <w:ilvl w:val="2"/>
          <w:numId w:val="16"/>
        </w:numPr>
        <w:rPr>
          <w:rFonts w:ascii="Calibri" w:hAnsi="Calibri" w:cs="Calibri"/>
        </w:rPr>
      </w:pPr>
      <w:r w:rsidRPr="00422F04">
        <w:rPr>
          <w:rFonts w:ascii="Calibri" w:hAnsi="Calibri" w:cs="Calibri"/>
        </w:rPr>
        <w:t>Informacje dotyczące istotnych zmian w systemie (zasadnicze zmiany w stosunku do dotychczasowego sposobu funkcjonowania określonych obszarów systemu) prezentowane są w postaci wyskakującego okna pop-up po zalogowaniu użytkownika do systemu. Każdy użytkownik winien potwierdzić zapoznanie się ze zmianami. Informacje prezentowanie w tym oknie przygotowywane są przed aktualizacją systemu przez Wykonawcę.</w:t>
      </w:r>
    </w:p>
    <w:p w:rsidR="00D43EB4" w:rsidRPr="00422F04" w:rsidRDefault="00D43EB4" w:rsidP="002867F4">
      <w:pPr>
        <w:rPr>
          <w:rFonts w:ascii="Calibri" w:hAnsi="Calibri" w:cs="Calibri"/>
          <w:sz w:val="20"/>
          <w:szCs w:val="20"/>
        </w:rPr>
      </w:pPr>
    </w:p>
    <w:p w:rsidR="00D43EB4" w:rsidRPr="00422F04" w:rsidRDefault="00D43EB4" w:rsidP="00B41545">
      <w:pPr>
        <w:pStyle w:val="Heading2"/>
        <w:numPr>
          <w:ilvl w:val="1"/>
          <w:numId w:val="16"/>
        </w:numPr>
        <w:rPr>
          <w:rFonts w:ascii="Calibri" w:hAnsi="Calibri" w:cs="Calibri"/>
        </w:rPr>
      </w:pPr>
      <w:r w:rsidRPr="00422F04">
        <w:rPr>
          <w:rFonts w:ascii="Calibri" w:hAnsi="Calibri" w:cs="Calibri"/>
        </w:rPr>
        <w:t>Wymagania prawne</w:t>
      </w:r>
    </w:p>
    <w:p w:rsidR="00D43EB4" w:rsidRPr="00422F04" w:rsidRDefault="00D43EB4" w:rsidP="00B41545">
      <w:pPr>
        <w:pStyle w:val="Heading3"/>
        <w:numPr>
          <w:ilvl w:val="2"/>
          <w:numId w:val="16"/>
        </w:numPr>
        <w:rPr>
          <w:rFonts w:ascii="Calibri" w:hAnsi="Calibri" w:cs="Calibri"/>
        </w:rPr>
      </w:pPr>
      <w:r w:rsidRPr="00422F04">
        <w:rPr>
          <w:rFonts w:ascii="Calibri" w:hAnsi="Calibri" w:cs="Calibri"/>
        </w:rPr>
        <w:t>SEOD</w:t>
      </w:r>
      <w:r>
        <w:rPr>
          <w:rFonts w:ascii="Calibri" w:hAnsi="Calibri" w:cs="Calibri"/>
        </w:rPr>
        <w:t>/EZD</w:t>
      </w:r>
      <w:r w:rsidRPr="00422F04">
        <w:rPr>
          <w:rFonts w:ascii="Calibri" w:hAnsi="Calibri" w:cs="Calibri"/>
        </w:rPr>
        <w:t xml:space="preserve"> musi umożliwiać przyjmowanie, składowanie i obieg plików (dokumentów) w dowolnym formacie zgodnym z obowiązującymi przepisami prawa.</w:t>
      </w:r>
    </w:p>
    <w:p w:rsidR="00D43EB4" w:rsidRPr="00422F04" w:rsidRDefault="00D43EB4" w:rsidP="00B41545">
      <w:pPr>
        <w:pStyle w:val="Heading3"/>
        <w:numPr>
          <w:ilvl w:val="2"/>
          <w:numId w:val="16"/>
        </w:numPr>
        <w:rPr>
          <w:rFonts w:ascii="Calibri" w:hAnsi="Calibri" w:cs="Calibri"/>
        </w:rPr>
      </w:pPr>
      <w:r w:rsidRPr="00422F04">
        <w:rPr>
          <w:rFonts w:ascii="Calibri" w:hAnsi="Calibri" w:cs="Calibri"/>
        </w:rPr>
        <w:t>W ramach wykonania przedmiotu zamówienia należy stosować w szczególności poniższe przepisy ogólne:</w:t>
      </w:r>
    </w:p>
    <w:p w:rsidR="00D43EB4" w:rsidRDefault="00D43EB4" w:rsidP="00F21048">
      <w:pPr>
        <w:pStyle w:val="Heading4"/>
        <w:numPr>
          <w:ilvl w:val="3"/>
          <w:numId w:val="16"/>
        </w:numPr>
        <w:rPr>
          <w:rFonts w:ascii="Calibri" w:hAnsi="Calibri" w:cs="Calibri"/>
        </w:rPr>
      </w:pPr>
      <w:r w:rsidRPr="000E2A56">
        <w:rPr>
          <w:rFonts w:ascii="Calibri" w:hAnsi="Calibri" w:cs="Calibri"/>
        </w:rPr>
        <w:t>Ustawa z dnia 14 czerwca 1960 r. Kodeks postępowania administracyjnego (t.j. Dz. U. 2000 r., Nr 98, poz. 1071 z późn. zm.). </w:t>
      </w:r>
    </w:p>
    <w:p w:rsidR="00D43EB4" w:rsidRPr="00F21048" w:rsidRDefault="00D43EB4" w:rsidP="00F21048">
      <w:pPr>
        <w:pStyle w:val="Heading4"/>
        <w:numPr>
          <w:ilvl w:val="3"/>
          <w:numId w:val="16"/>
        </w:numPr>
        <w:rPr>
          <w:rFonts w:ascii="Calibri" w:hAnsi="Calibri" w:cs="Calibri"/>
        </w:rPr>
      </w:pPr>
      <w:r w:rsidRPr="00F21048">
        <w:rPr>
          <w:rFonts w:ascii="Calibri" w:hAnsi="Calibri" w:cs="Calibri"/>
        </w:rPr>
        <w:t>Rozporządzenie Prezesa Rady Ministrów z dnia 18 stycznia 2011r. w sprawie instrukcji kancelaryjnej, jednolitych rzeczowych wykazów akt oraz instrukcji w sprawie organizacji i zakresu działania archiwów zakładowych (Dz. U. Nr 14, poz. 67).</w:t>
      </w:r>
    </w:p>
    <w:p w:rsidR="00D43EB4" w:rsidRPr="00422F04" w:rsidRDefault="00D43EB4" w:rsidP="00B41545">
      <w:pPr>
        <w:pStyle w:val="Heading4"/>
        <w:numPr>
          <w:ilvl w:val="3"/>
          <w:numId w:val="16"/>
        </w:numPr>
        <w:rPr>
          <w:rFonts w:ascii="Calibri" w:hAnsi="Calibri" w:cs="Calibri"/>
        </w:rPr>
      </w:pPr>
      <w:r w:rsidRPr="000E2A56">
        <w:rPr>
          <w:rFonts w:ascii="Calibri" w:hAnsi="Calibri" w:cs="Calibri"/>
        </w:rPr>
        <w:t>Ustawa z dnia 14 lipca 1983 r. o narodowym zasobie archiwalnym i archiwach (t.j. Dz. U. 2011 r. Nr 123 poz. 698 z późn. zm.).</w:t>
      </w:r>
      <w:r w:rsidRPr="00422F04">
        <w:rPr>
          <w:rFonts w:ascii="Calibri" w:hAnsi="Calibri" w:cs="Calibri"/>
        </w:rPr>
        <w:t>Rozporządzenie Ministra Kultury z dnia 16 września 2002 r. w sprawie postępowania z dokumentacją, zasad jej klasyfikowania i kwalifikowania oraz zasad i trybu przekazywania materiałów archiwalnych do archiwów państwowych (Dz.</w:t>
      </w:r>
      <w:r>
        <w:rPr>
          <w:rFonts w:ascii="Calibri" w:hAnsi="Calibri" w:cs="Calibri"/>
        </w:rPr>
        <w:t xml:space="preserve"> </w:t>
      </w:r>
      <w:r w:rsidRPr="00422F04">
        <w:rPr>
          <w:rFonts w:ascii="Calibri" w:hAnsi="Calibri" w:cs="Calibri"/>
        </w:rPr>
        <w:t>U. 2002 r. Nr 167 poz. 1375).</w:t>
      </w:r>
    </w:p>
    <w:p w:rsidR="00D43EB4" w:rsidRPr="00422F04" w:rsidRDefault="00D43EB4" w:rsidP="00B41545">
      <w:pPr>
        <w:pStyle w:val="Heading4"/>
        <w:numPr>
          <w:ilvl w:val="3"/>
          <w:numId w:val="16"/>
        </w:numPr>
        <w:rPr>
          <w:rFonts w:ascii="Calibri" w:hAnsi="Calibri" w:cs="Calibri"/>
        </w:rPr>
      </w:pPr>
      <w:r w:rsidRPr="00422F04">
        <w:rPr>
          <w:rFonts w:ascii="Calibri" w:hAnsi="Calibri" w:cs="Calibri"/>
        </w:rPr>
        <w:t>Rozporządzenie Ministra Spraw Wewnętrznych i Administracji z dnia 30 października 2006 r. w sprawie niezbędnych elementów struktury dokumentów elektronicznych (Dz. U. 2006 r. Nr 206 poz. 1517).</w:t>
      </w:r>
    </w:p>
    <w:p w:rsidR="00D43EB4" w:rsidRPr="00422F04" w:rsidRDefault="00D43EB4" w:rsidP="00B41545">
      <w:pPr>
        <w:pStyle w:val="Heading4"/>
        <w:numPr>
          <w:ilvl w:val="3"/>
          <w:numId w:val="16"/>
        </w:numPr>
        <w:rPr>
          <w:rFonts w:ascii="Calibri" w:hAnsi="Calibri" w:cs="Calibri"/>
        </w:rPr>
      </w:pPr>
      <w:r w:rsidRPr="00422F04">
        <w:rPr>
          <w:rFonts w:ascii="Calibri" w:hAnsi="Calibri" w:cs="Calibri"/>
        </w:rPr>
        <w:t>Rozporządzenie Ministra Spraw Wewnętrznych i Administracji z dnia 30 października 2006 r. w sprawie szczegółowego sposobu postępowania z dokumentami elektronicznymi (Dz. U. 2006 r. Nr 206 poz. 1518).</w:t>
      </w:r>
    </w:p>
    <w:p w:rsidR="00D43EB4" w:rsidRPr="00422F04" w:rsidRDefault="00D43EB4" w:rsidP="00B41545">
      <w:pPr>
        <w:pStyle w:val="Heading4"/>
        <w:numPr>
          <w:ilvl w:val="3"/>
          <w:numId w:val="16"/>
        </w:numPr>
        <w:rPr>
          <w:rFonts w:ascii="Calibri" w:hAnsi="Calibri" w:cs="Calibri"/>
        </w:rPr>
      </w:pPr>
      <w:r w:rsidRPr="00422F04">
        <w:rPr>
          <w:rFonts w:ascii="Calibri" w:hAnsi="Calibri" w:cs="Calibri"/>
        </w:rPr>
        <w:t>Rozporządzenie Ministra Spraw Wewnętrznych i Administracji z dnia 2 listopada 2006 r. w sprawie wymagań technicznych formatów zapisu i informatycznych nośników danych, na których utrwalono materiały archiwalne przekazywane do archiwów państwowych (Dz. U. 2006 r. Nr 206 poz. 1519 ).</w:t>
      </w:r>
    </w:p>
    <w:p w:rsidR="00D43EB4" w:rsidRPr="00422F04" w:rsidRDefault="00D43EB4" w:rsidP="00B41545">
      <w:pPr>
        <w:pStyle w:val="Heading4"/>
        <w:numPr>
          <w:ilvl w:val="3"/>
          <w:numId w:val="16"/>
        </w:numPr>
        <w:rPr>
          <w:rFonts w:ascii="Calibri" w:hAnsi="Calibri" w:cs="Calibri"/>
        </w:rPr>
      </w:pPr>
      <w:r w:rsidRPr="00422F04">
        <w:rPr>
          <w:rFonts w:ascii="Calibri" w:hAnsi="Calibri" w:cs="Calibri"/>
        </w:rPr>
        <w:t xml:space="preserve">Ustawa z dnia 29 sierpnia 1997 r. o ochronie danych osobowych </w:t>
      </w:r>
      <w:r w:rsidRPr="009D4352">
        <w:rPr>
          <w:rFonts w:ascii="Calibri" w:hAnsi="Calibri" w:cs="Calibri"/>
        </w:rPr>
        <w:t>(t.j. Dz. U. 2002 r. Nr 101 poz. 926 z późn. zm.</w:t>
      </w:r>
      <w:r>
        <w:rPr>
          <w:rFonts w:ascii="Calibri" w:hAnsi="Calibri" w:cs="Calibri"/>
        </w:rPr>
        <w:t>)</w:t>
      </w:r>
      <w:r w:rsidRPr="00422F04">
        <w:rPr>
          <w:rFonts w:ascii="Calibri" w:hAnsi="Calibri" w:cs="Calibri"/>
        </w:rPr>
        <w:t>.</w:t>
      </w:r>
    </w:p>
    <w:p w:rsidR="00D43EB4" w:rsidRPr="00422F04" w:rsidRDefault="00D43EB4" w:rsidP="00B41545">
      <w:pPr>
        <w:pStyle w:val="Heading4"/>
        <w:numPr>
          <w:ilvl w:val="3"/>
          <w:numId w:val="16"/>
        </w:numPr>
        <w:rPr>
          <w:rFonts w:ascii="Calibri" w:hAnsi="Calibri" w:cs="Calibri"/>
        </w:rPr>
      </w:pPr>
      <w:r w:rsidRPr="00422F04">
        <w:rPr>
          <w:rFonts w:ascii="Calibri" w:hAnsi="Calibri" w:cs="Calibri"/>
        </w:rPr>
        <w:t xml:space="preserve">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r w:rsidRPr="006526C2">
        <w:rPr>
          <w:rFonts w:ascii="Calibri" w:hAnsi="Calibri" w:cs="Calibri"/>
        </w:rPr>
        <w:t>(Dz. U. Nr 2004, Nr 100, poz. 1024).</w:t>
      </w:r>
    </w:p>
    <w:p w:rsidR="00D43EB4" w:rsidRPr="00422F04" w:rsidRDefault="00D43EB4" w:rsidP="00B41545">
      <w:pPr>
        <w:pStyle w:val="Heading4"/>
        <w:numPr>
          <w:ilvl w:val="3"/>
          <w:numId w:val="16"/>
        </w:numPr>
        <w:rPr>
          <w:rFonts w:ascii="Calibri" w:hAnsi="Calibri" w:cs="Calibri"/>
        </w:rPr>
      </w:pPr>
      <w:r w:rsidRPr="00422F04">
        <w:rPr>
          <w:rFonts w:ascii="Calibri" w:hAnsi="Calibri" w:cs="Calibri"/>
        </w:rPr>
        <w:t>Ustawa z dnia 6 września 2001 r. o dostępie do informacji publicznej (Dz. U. 2001 r. Nr 112 poz. 1198 ).</w:t>
      </w:r>
    </w:p>
    <w:p w:rsidR="00D43EB4" w:rsidRPr="00422F04" w:rsidRDefault="00D43EB4" w:rsidP="00B41545">
      <w:pPr>
        <w:pStyle w:val="Heading4"/>
        <w:numPr>
          <w:ilvl w:val="3"/>
          <w:numId w:val="16"/>
        </w:numPr>
        <w:rPr>
          <w:rFonts w:ascii="Calibri" w:hAnsi="Calibri" w:cs="Calibri"/>
        </w:rPr>
      </w:pPr>
      <w:r w:rsidRPr="00422F04">
        <w:rPr>
          <w:rFonts w:ascii="Calibri" w:hAnsi="Calibri" w:cs="Calibri"/>
        </w:rPr>
        <w:t>Rozporządzenie Ministra Spraw Wewnętrznych i Administracji z dnia 18 stycznia 2007 r. w sprawie Biuletynu Informacji Publicznej (Dz. U. 2007 r. Nr 10 poz. 68).</w:t>
      </w:r>
    </w:p>
    <w:p w:rsidR="00D43EB4" w:rsidRPr="00422F04" w:rsidRDefault="00D43EB4" w:rsidP="00B41545">
      <w:pPr>
        <w:pStyle w:val="Heading4"/>
        <w:numPr>
          <w:ilvl w:val="3"/>
          <w:numId w:val="16"/>
        </w:numPr>
        <w:rPr>
          <w:rFonts w:ascii="Calibri" w:hAnsi="Calibri" w:cs="Calibri"/>
        </w:rPr>
      </w:pPr>
      <w:r w:rsidRPr="00422F04">
        <w:rPr>
          <w:rFonts w:ascii="Calibri" w:hAnsi="Calibri" w:cs="Calibri"/>
        </w:rPr>
        <w:t>Ustawa z dnia 18 września 2001 r. o podpisie elektronicznym (Dz. U. 2001 r. Nr 130 poz. 1450</w:t>
      </w:r>
      <w:r>
        <w:rPr>
          <w:rFonts w:ascii="Calibri" w:hAnsi="Calibri" w:cs="Calibri"/>
        </w:rPr>
        <w:t xml:space="preserve"> z późn. zm.</w:t>
      </w:r>
      <w:r w:rsidRPr="00422F04">
        <w:rPr>
          <w:rFonts w:ascii="Calibri" w:hAnsi="Calibri" w:cs="Calibri"/>
        </w:rPr>
        <w:t>).</w:t>
      </w:r>
    </w:p>
    <w:p w:rsidR="00D43EB4" w:rsidRPr="00422F04" w:rsidRDefault="00D43EB4" w:rsidP="00B41545">
      <w:pPr>
        <w:pStyle w:val="Heading4"/>
        <w:numPr>
          <w:ilvl w:val="3"/>
          <w:numId w:val="16"/>
        </w:numPr>
        <w:rPr>
          <w:rFonts w:ascii="Calibri" w:hAnsi="Calibri" w:cs="Calibri"/>
        </w:rPr>
      </w:pPr>
      <w:r w:rsidRPr="00422F04">
        <w:rPr>
          <w:rFonts w:ascii="Calibri" w:hAnsi="Calibri" w:cs="Calibri"/>
        </w:rPr>
        <w:t>Ustawa z dnia 18 lipca 2002 r. o świadczeniu usług drogą elektroniczną (Dz. U. 2002 r. Nr 144 poz. 1204</w:t>
      </w:r>
      <w:r>
        <w:rPr>
          <w:rFonts w:ascii="Calibri" w:hAnsi="Calibri" w:cs="Calibri"/>
        </w:rPr>
        <w:t xml:space="preserve"> z późn. zm.</w:t>
      </w:r>
      <w:r w:rsidRPr="00422F04">
        <w:rPr>
          <w:rFonts w:ascii="Calibri" w:hAnsi="Calibri" w:cs="Calibri"/>
        </w:rPr>
        <w:t>).</w:t>
      </w:r>
    </w:p>
    <w:p w:rsidR="00D43EB4" w:rsidRPr="00422F04" w:rsidRDefault="00D43EB4" w:rsidP="00B41545">
      <w:pPr>
        <w:pStyle w:val="Heading4"/>
        <w:numPr>
          <w:ilvl w:val="3"/>
          <w:numId w:val="16"/>
        </w:numPr>
        <w:rPr>
          <w:rFonts w:ascii="Calibri" w:hAnsi="Calibri" w:cs="Calibri"/>
        </w:rPr>
      </w:pPr>
      <w:r w:rsidRPr="00422F04">
        <w:rPr>
          <w:rFonts w:ascii="Calibri" w:hAnsi="Calibri" w:cs="Calibri"/>
        </w:rPr>
        <w:t>Ustawa z dnia 17 lutego 2005 r. o informatyzacji podmiotów realizujących zadania publiczne (Dz. U. 2005 r. Nr 64 poz. 565</w:t>
      </w:r>
      <w:r>
        <w:rPr>
          <w:rFonts w:ascii="Calibri" w:hAnsi="Calibri" w:cs="Calibri"/>
        </w:rPr>
        <w:t xml:space="preserve"> z późn. zm.</w:t>
      </w:r>
      <w:r w:rsidRPr="00422F04">
        <w:rPr>
          <w:rFonts w:ascii="Calibri" w:hAnsi="Calibri" w:cs="Calibri"/>
        </w:rPr>
        <w:t>).</w:t>
      </w:r>
    </w:p>
    <w:p w:rsidR="00D43EB4" w:rsidRPr="00422F04" w:rsidRDefault="00D43EB4" w:rsidP="00B41545">
      <w:pPr>
        <w:pStyle w:val="Heading4"/>
        <w:numPr>
          <w:ilvl w:val="3"/>
          <w:numId w:val="16"/>
        </w:numPr>
        <w:rPr>
          <w:rFonts w:ascii="Calibri" w:hAnsi="Calibri" w:cs="Calibri"/>
        </w:rPr>
      </w:pPr>
      <w:r w:rsidRPr="00422F04">
        <w:rPr>
          <w:rFonts w:ascii="Calibri" w:hAnsi="Calibri" w:cs="Calibri"/>
        </w:rPr>
        <w:t>Rozporządzenie Rady Ministrów z dnia 27 września 2005 r. w sprawie sposobu, zakresu i trybu udostępniania danych zgromadzonych w rejestrze publicznym (Dz. U. 2005 r. Nr 205 poz. 1692 ).</w:t>
      </w:r>
    </w:p>
    <w:p w:rsidR="00D43EB4" w:rsidRPr="00422F04" w:rsidRDefault="00D43EB4" w:rsidP="00B41545">
      <w:pPr>
        <w:pStyle w:val="Heading4"/>
        <w:numPr>
          <w:ilvl w:val="3"/>
          <w:numId w:val="16"/>
        </w:numPr>
        <w:rPr>
          <w:rFonts w:ascii="Calibri" w:hAnsi="Calibri" w:cs="Calibri"/>
        </w:rPr>
      </w:pPr>
      <w:r w:rsidRPr="00422F04">
        <w:rPr>
          <w:rFonts w:ascii="Calibri" w:hAnsi="Calibri" w:cs="Calibri"/>
        </w:rPr>
        <w:t>Rozporządzenie Ministra Nauki i Informatyzacji z dnia 19 października 2005 r. w sprawie testów akceptacyjnych oraz badania oprogramowania interfejsowego i weryfikacji tego badania (Dz. U. 2005 r. Nr 217 poz. 1836 ).</w:t>
      </w:r>
    </w:p>
    <w:p w:rsidR="00D43EB4" w:rsidRPr="00422F04" w:rsidRDefault="00D43EB4" w:rsidP="00B41545">
      <w:pPr>
        <w:pStyle w:val="Heading4"/>
        <w:numPr>
          <w:ilvl w:val="3"/>
          <w:numId w:val="16"/>
        </w:numPr>
        <w:rPr>
          <w:rFonts w:ascii="Calibri" w:hAnsi="Calibri" w:cs="Calibri"/>
        </w:rPr>
      </w:pPr>
      <w:r w:rsidRPr="00422F04">
        <w:rPr>
          <w:rFonts w:ascii="Calibri" w:hAnsi="Calibri" w:cs="Calibri"/>
        </w:rPr>
        <w:t>Ustawa z dnia 5 lipca 2002 r. o ochronie niektórych usług świadczonych drogą elektroniczną s dostępie warunkowym (Dz. U. 2002 r. Nr 126 poz. 1068 z późn. zm.)</w:t>
      </w:r>
    </w:p>
    <w:p w:rsidR="00D43EB4" w:rsidRPr="00FB03F0" w:rsidRDefault="00D43EB4" w:rsidP="005C28B6">
      <w:pPr>
        <w:pStyle w:val="Heading4"/>
        <w:numPr>
          <w:ilvl w:val="3"/>
          <w:numId w:val="16"/>
        </w:numPr>
        <w:rPr>
          <w:rFonts w:ascii="Calibri" w:hAnsi="Calibri" w:cs="Calibri"/>
        </w:rPr>
      </w:pPr>
      <w:r w:rsidRPr="00FB03F0">
        <w:rPr>
          <w:rFonts w:ascii="Calibri" w:hAnsi="Calibri" w:cs="Calibri"/>
        </w:rPr>
        <w:t>Ustawa z dnia 29 stycznia 2004 r. Prawo zamówień publicznych (t.j. Dz. U. 2010 r., Nr 113, poz. 759 z późn. zm.)</w:t>
      </w:r>
    </w:p>
    <w:p w:rsidR="00D43EB4" w:rsidRPr="00FB03F0" w:rsidRDefault="00D43EB4" w:rsidP="005C28B6">
      <w:pPr>
        <w:pStyle w:val="Heading4"/>
        <w:numPr>
          <w:ilvl w:val="3"/>
          <w:numId w:val="16"/>
        </w:numPr>
        <w:rPr>
          <w:rFonts w:ascii="Calibri" w:hAnsi="Calibri" w:cs="Calibri"/>
        </w:rPr>
      </w:pPr>
      <w:r w:rsidRPr="00FB03F0">
        <w:rPr>
          <w:rFonts w:ascii="Calibri" w:hAnsi="Calibri" w:cs="Calibri"/>
        </w:rPr>
        <w:t>Rozporządzenie Ministra Administracji i Cyfryzacji z dnia 6 marca 2012 r. w sprawie wzoru i sposobu prowadzen</w:t>
      </w:r>
      <w:r>
        <w:rPr>
          <w:rFonts w:ascii="Calibri" w:hAnsi="Calibri" w:cs="Calibri"/>
        </w:rPr>
        <w:t>ia metryki sprawy (Dz. U. 2012 r.</w:t>
      </w:r>
      <w:r w:rsidRPr="00FB03F0">
        <w:rPr>
          <w:rFonts w:ascii="Calibri" w:hAnsi="Calibri" w:cs="Calibri"/>
        </w:rPr>
        <w:t xml:space="preserve"> poz. 250)</w:t>
      </w:r>
    </w:p>
    <w:p w:rsidR="00D43EB4" w:rsidRPr="00422F04" w:rsidRDefault="00D43EB4" w:rsidP="00D12B30">
      <w:pPr>
        <w:rPr>
          <w:rFonts w:ascii="Calibri" w:hAnsi="Calibri" w:cs="Calibri"/>
          <w:sz w:val="20"/>
          <w:szCs w:val="20"/>
        </w:rPr>
      </w:pPr>
    </w:p>
    <w:p w:rsidR="00D43EB4" w:rsidRPr="00422F04" w:rsidRDefault="00D43EB4" w:rsidP="005C28B6">
      <w:pPr>
        <w:pStyle w:val="Heading1"/>
        <w:numPr>
          <w:ilvl w:val="0"/>
          <w:numId w:val="16"/>
        </w:numPr>
        <w:jc w:val="both"/>
        <w:rPr>
          <w:rFonts w:ascii="Calibri" w:hAnsi="Calibri" w:cs="Calibri"/>
          <w:sz w:val="20"/>
          <w:szCs w:val="20"/>
        </w:rPr>
      </w:pPr>
      <w:r w:rsidRPr="00422F04">
        <w:rPr>
          <w:rFonts w:ascii="Calibri" w:hAnsi="Calibri" w:cs="Calibri"/>
          <w:sz w:val="20"/>
          <w:szCs w:val="20"/>
        </w:rPr>
        <w:t>minimalne Wymagania dotyczące</w:t>
      </w:r>
      <w:r>
        <w:rPr>
          <w:rFonts w:ascii="Calibri" w:hAnsi="Calibri" w:cs="Calibri"/>
          <w:sz w:val="20"/>
          <w:szCs w:val="20"/>
        </w:rPr>
        <w:t xml:space="preserve"> MODUŁU PLATFORMY USŁUG ON–LINE WRAZ </w:t>
      </w:r>
      <w:r>
        <w:rPr>
          <w:rFonts w:ascii="Calibri" w:hAnsi="Calibri" w:cs="Calibri"/>
          <w:sz w:val="20"/>
          <w:szCs w:val="20"/>
        </w:rPr>
        <w:br/>
        <w:t>Z ELEKTRONICZNĄ SKRZYNKĄ PODAWCZĄ (</w:t>
      </w:r>
      <w:r w:rsidRPr="00422F04">
        <w:rPr>
          <w:rFonts w:ascii="Calibri" w:hAnsi="Calibri" w:cs="Calibri"/>
          <w:sz w:val="20"/>
          <w:szCs w:val="20"/>
        </w:rPr>
        <w:t>E-uRZ</w:t>
      </w:r>
      <w:r>
        <w:rPr>
          <w:rFonts w:ascii="Calibri" w:hAnsi="Calibri" w:cs="Calibri"/>
          <w:sz w:val="20"/>
          <w:szCs w:val="20"/>
        </w:rPr>
        <w:t>ĄD WRAZ ESP).</w:t>
      </w:r>
    </w:p>
    <w:p w:rsidR="00D43EB4" w:rsidRPr="00422F04" w:rsidRDefault="00D43EB4" w:rsidP="008B6E92">
      <w:pPr>
        <w:pStyle w:val="Heading2"/>
        <w:numPr>
          <w:ilvl w:val="1"/>
          <w:numId w:val="16"/>
        </w:numPr>
        <w:rPr>
          <w:rFonts w:ascii="Calibri" w:hAnsi="Calibri" w:cs="Calibri"/>
        </w:rPr>
      </w:pPr>
      <w:r w:rsidRPr="00422F04">
        <w:rPr>
          <w:rFonts w:ascii="Calibri" w:hAnsi="Calibri" w:cs="Calibri"/>
        </w:rPr>
        <w:t>Architektura systemu, wykorzystywane technologie</w:t>
      </w:r>
    </w:p>
    <w:p w:rsidR="00D43EB4" w:rsidRPr="00422F04" w:rsidRDefault="00D43EB4" w:rsidP="005C28B6">
      <w:pPr>
        <w:pStyle w:val="Heading3"/>
        <w:numPr>
          <w:ilvl w:val="2"/>
          <w:numId w:val="16"/>
        </w:numPr>
        <w:rPr>
          <w:rFonts w:ascii="Calibri" w:hAnsi="Calibri" w:cs="Calibri"/>
        </w:rPr>
      </w:pPr>
      <w:r w:rsidRPr="00422F04">
        <w:rPr>
          <w:rFonts w:ascii="Calibri" w:hAnsi="Calibri" w:cs="Calibri"/>
        </w:rPr>
        <w:t>System zbudowany jest w architekturze trójwarstwowej, złożonej z:</w:t>
      </w:r>
    </w:p>
    <w:p w:rsidR="00D43EB4" w:rsidRPr="00422F04" w:rsidRDefault="00D43EB4" w:rsidP="008B6E92">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programu klienckiego (kod generowany dla przeglądarki internetowej),</w:t>
      </w:r>
    </w:p>
    <w:p w:rsidR="00D43EB4" w:rsidRPr="00422F04" w:rsidRDefault="00D43EB4" w:rsidP="008B6E92">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serwera aplikacji (kod zarządzający aplikacją, wykonujący funkcje z zakresu logiki biznesowej, pośredniczący między żądaniami programu klienckiego a funkcjami udostępnianymi przez motor bazy danych),</w:t>
      </w:r>
    </w:p>
    <w:p w:rsidR="00D43EB4" w:rsidRPr="00422F04" w:rsidRDefault="00D43EB4" w:rsidP="008B6E92">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motoru bazy danych, zarządzającego SQL-ową bazą danych.</w:t>
      </w:r>
    </w:p>
    <w:p w:rsidR="00D43EB4" w:rsidRPr="00422F04" w:rsidRDefault="00D43EB4" w:rsidP="008B6E92">
      <w:pPr>
        <w:pStyle w:val="Heading3"/>
        <w:numPr>
          <w:ilvl w:val="2"/>
          <w:numId w:val="16"/>
        </w:numPr>
        <w:rPr>
          <w:rFonts w:ascii="Calibri" w:hAnsi="Calibri" w:cs="Calibri"/>
        </w:rPr>
      </w:pPr>
      <w:r w:rsidRPr="00422F04">
        <w:rPr>
          <w:rFonts w:ascii="Calibri" w:hAnsi="Calibri" w:cs="Calibri"/>
        </w:rPr>
        <w:t>System umożliwia pracę na minimum jednej bazie komercyjnej oraz jednej bazie typu Open Source</w:t>
      </w:r>
      <w:r>
        <w:rPr>
          <w:rFonts w:ascii="Calibri" w:hAnsi="Calibri" w:cs="Calibri"/>
        </w:rPr>
        <w:t>.</w:t>
      </w:r>
    </w:p>
    <w:p w:rsidR="00D43EB4" w:rsidRPr="00422F04" w:rsidRDefault="00D43EB4" w:rsidP="008B6E92">
      <w:pPr>
        <w:pStyle w:val="Heading3"/>
        <w:numPr>
          <w:ilvl w:val="2"/>
          <w:numId w:val="16"/>
        </w:numPr>
        <w:rPr>
          <w:rFonts w:ascii="Calibri" w:hAnsi="Calibri" w:cs="Calibri"/>
        </w:rPr>
      </w:pPr>
      <w:r w:rsidRPr="00422F04">
        <w:rPr>
          <w:rFonts w:ascii="Calibri" w:hAnsi="Calibri" w:cs="Calibri"/>
        </w:rPr>
        <w:t>Zastosowany motor bazy danych umożliwia, a warstwa aplikacyjna systemu wykorzystuje:</w:t>
      </w:r>
    </w:p>
    <w:p w:rsidR="00D43EB4" w:rsidRPr="00422F04" w:rsidRDefault="00D43EB4" w:rsidP="008B6E92">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podzapytania (ang. subqueries),</w:t>
      </w:r>
    </w:p>
    <w:p w:rsidR="00D43EB4" w:rsidRPr="00422F04" w:rsidRDefault="00D43EB4" w:rsidP="008B6E92">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kontrolę spójności referencyjnej danych (ang. referential integrality),</w:t>
      </w:r>
    </w:p>
    <w:p w:rsidR="00D43EB4" w:rsidRPr="00422F04" w:rsidRDefault="00D43EB4" w:rsidP="008B6E92">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wbudowane języki proceduralne (ang. stored procedural languages),</w:t>
      </w:r>
    </w:p>
    <w:p w:rsidR="00D43EB4" w:rsidRPr="00422F04" w:rsidRDefault="00D43EB4" w:rsidP="008B6E92">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rozbudowane indeksy,</w:t>
      </w:r>
    </w:p>
    <w:p w:rsidR="00D43EB4" w:rsidRPr="00422F04" w:rsidRDefault="00D43EB4" w:rsidP="008B6E92">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klucze obce,</w:t>
      </w:r>
    </w:p>
    <w:p w:rsidR="00D43EB4" w:rsidRPr="00422F04" w:rsidRDefault="00D43EB4" w:rsidP="008B6E92">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sekwencje,</w:t>
      </w:r>
    </w:p>
    <w:p w:rsidR="00D43EB4" w:rsidRPr="00422F04" w:rsidRDefault="00D43EB4" w:rsidP="008B6E92">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kursory,</w:t>
      </w:r>
    </w:p>
    <w:p w:rsidR="00D43EB4" w:rsidRPr="00422F04" w:rsidRDefault="00D43EB4" w:rsidP="008B6E92">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widoki,</w:t>
      </w:r>
    </w:p>
    <w:p w:rsidR="00D43EB4" w:rsidRPr="00422F04" w:rsidRDefault="00D43EB4" w:rsidP="008B6E92">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definiowane typy.</w:t>
      </w:r>
    </w:p>
    <w:p w:rsidR="00D43EB4" w:rsidRPr="00422F04" w:rsidRDefault="00D43EB4" w:rsidP="008B6E92">
      <w:pPr>
        <w:pStyle w:val="Heading3"/>
        <w:numPr>
          <w:ilvl w:val="2"/>
          <w:numId w:val="16"/>
        </w:numPr>
        <w:rPr>
          <w:rFonts w:ascii="Calibri" w:hAnsi="Calibri" w:cs="Calibri"/>
        </w:rPr>
      </w:pPr>
      <w:r w:rsidRPr="00422F04">
        <w:rPr>
          <w:rFonts w:ascii="Calibri" w:hAnsi="Calibri" w:cs="Calibri"/>
        </w:rPr>
        <w:t>System w warstwie serwera aplikacji i bazodanowej posiada wersje uruchamiane w środowiskach systemowych bazujących na technologii Microsoft Windows 2000 i wyższych oraz w środowiskach opartych na systemie Linux. Uruchomione w różnych środowiskach systemowych wersje systemu wzajemnie współpracują (otwartość systemowa)</w:t>
      </w:r>
      <w:r>
        <w:rPr>
          <w:rFonts w:ascii="Calibri" w:hAnsi="Calibri" w:cs="Calibri"/>
        </w:rPr>
        <w:t>.</w:t>
      </w:r>
    </w:p>
    <w:p w:rsidR="00D43EB4" w:rsidRPr="00422F04" w:rsidRDefault="00D43EB4" w:rsidP="008B6E92">
      <w:pPr>
        <w:pStyle w:val="Heading3"/>
        <w:numPr>
          <w:ilvl w:val="2"/>
          <w:numId w:val="16"/>
        </w:numPr>
        <w:rPr>
          <w:rFonts w:ascii="Calibri" w:hAnsi="Calibri" w:cs="Calibri"/>
        </w:rPr>
      </w:pPr>
      <w:r w:rsidRPr="00422F04">
        <w:rPr>
          <w:rFonts w:ascii="Calibri" w:hAnsi="Calibri" w:cs="Calibri"/>
        </w:rPr>
        <w:t>System jest systemem w pełni transakcyjnym.</w:t>
      </w:r>
    </w:p>
    <w:p w:rsidR="00D43EB4" w:rsidRPr="00422F04" w:rsidRDefault="00D43EB4" w:rsidP="008B6E92">
      <w:pPr>
        <w:pStyle w:val="Heading3"/>
        <w:numPr>
          <w:ilvl w:val="2"/>
          <w:numId w:val="16"/>
        </w:numPr>
        <w:rPr>
          <w:rFonts w:ascii="Calibri" w:hAnsi="Calibri" w:cs="Calibri"/>
        </w:rPr>
      </w:pPr>
      <w:r w:rsidRPr="00422F04">
        <w:rPr>
          <w:rFonts w:ascii="Calibri" w:hAnsi="Calibri" w:cs="Calibri"/>
        </w:rPr>
        <w:t xml:space="preserve">System w warstwie klienckiej musi poprawnie działać w różnych środowiskach (Windows, Linux) </w:t>
      </w:r>
      <w:r>
        <w:rPr>
          <w:rFonts w:ascii="Calibri" w:hAnsi="Calibri" w:cs="Calibri"/>
        </w:rPr>
        <w:br/>
      </w:r>
      <w:r w:rsidRPr="00422F04">
        <w:rPr>
          <w:rFonts w:ascii="Calibri" w:hAnsi="Calibri" w:cs="Calibri"/>
        </w:rPr>
        <w:t>z następującymi przeglądarkami WWW z obsługą Wirtualnej Maszyny Javy:</w:t>
      </w:r>
    </w:p>
    <w:p w:rsidR="00D43EB4" w:rsidRPr="00422F04" w:rsidRDefault="00D43EB4" w:rsidP="008B6E92">
      <w:pPr>
        <w:pStyle w:val="Heading4"/>
        <w:numPr>
          <w:ilvl w:val="3"/>
          <w:numId w:val="16"/>
        </w:numPr>
        <w:rPr>
          <w:rFonts w:ascii="Calibri" w:hAnsi="Calibri" w:cs="Calibri"/>
          <w:lang w:val="en-US"/>
        </w:rPr>
      </w:pPr>
      <w:r w:rsidRPr="0006141A">
        <w:rPr>
          <w:rFonts w:ascii="Calibri" w:hAnsi="Calibri" w:cs="Calibri"/>
        </w:rPr>
        <w:t xml:space="preserve"> </w:t>
      </w:r>
      <w:r>
        <w:rPr>
          <w:rFonts w:ascii="Calibri" w:hAnsi="Calibri" w:cs="Calibri"/>
        </w:rPr>
        <w:tab/>
      </w:r>
      <w:r w:rsidRPr="00422F04">
        <w:rPr>
          <w:rFonts w:ascii="Calibri" w:hAnsi="Calibri" w:cs="Calibri"/>
          <w:lang w:val="en-US"/>
        </w:rPr>
        <w:t xml:space="preserve">Microsoft Internet Explorer od wersji </w:t>
      </w:r>
      <w:r>
        <w:rPr>
          <w:rFonts w:ascii="Calibri" w:hAnsi="Calibri" w:cs="Calibri"/>
          <w:lang w:val="en-US"/>
        </w:rPr>
        <w:t>8</w:t>
      </w:r>
      <w:r w:rsidRPr="00422F04">
        <w:rPr>
          <w:rFonts w:ascii="Calibri" w:hAnsi="Calibri" w:cs="Calibri"/>
          <w:lang w:val="en-US"/>
        </w:rPr>
        <w:t>,</w:t>
      </w:r>
    </w:p>
    <w:p w:rsidR="00D43EB4" w:rsidRPr="00B643B4" w:rsidRDefault="00D43EB4" w:rsidP="00B643B4">
      <w:pPr>
        <w:pStyle w:val="Heading4"/>
        <w:numPr>
          <w:ilvl w:val="3"/>
          <w:numId w:val="16"/>
        </w:numPr>
        <w:rPr>
          <w:rFonts w:ascii="Calibri" w:hAnsi="Calibri" w:cs="Calibri"/>
          <w:lang w:val="en-US"/>
        </w:rPr>
      </w:pPr>
      <w:r w:rsidRPr="0006141A">
        <w:rPr>
          <w:rFonts w:ascii="Calibri" w:hAnsi="Calibri" w:cs="Calibri"/>
          <w:lang w:val="en-US"/>
        </w:rPr>
        <w:t xml:space="preserve"> </w:t>
      </w:r>
      <w:r>
        <w:rPr>
          <w:rFonts w:ascii="Calibri" w:hAnsi="Calibri" w:cs="Calibri"/>
          <w:lang w:val="en-US"/>
        </w:rPr>
        <w:tab/>
      </w:r>
      <w:r w:rsidRPr="00422F04">
        <w:rPr>
          <w:rFonts w:ascii="Calibri" w:hAnsi="Calibri" w:cs="Calibri"/>
        </w:rPr>
        <w:t xml:space="preserve">Firefox od wersji </w:t>
      </w:r>
      <w:r>
        <w:rPr>
          <w:rFonts w:ascii="Calibri" w:hAnsi="Calibri" w:cs="Calibri"/>
        </w:rPr>
        <w:t>11</w:t>
      </w:r>
      <w:r w:rsidRPr="00422F04">
        <w:rPr>
          <w:rFonts w:ascii="Calibri" w:hAnsi="Calibri" w:cs="Calibri"/>
        </w:rPr>
        <w:t>.0.</w:t>
      </w:r>
    </w:p>
    <w:p w:rsidR="00D43EB4" w:rsidRPr="00422F04" w:rsidRDefault="00D43EB4" w:rsidP="008B6E92">
      <w:pPr>
        <w:pStyle w:val="Heading3"/>
        <w:numPr>
          <w:ilvl w:val="2"/>
          <w:numId w:val="16"/>
        </w:numPr>
        <w:rPr>
          <w:rFonts w:ascii="Calibri" w:hAnsi="Calibri" w:cs="Calibri"/>
        </w:rPr>
      </w:pPr>
      <w:r w:rsidRPr="00422F04">
        <w:rPr>
          <w:rFonts w:ascii="Calibri" w:hAnsi="Calibri" w:cs="Calibri"/>
        </w:rPr>
        <w:t>System poza obsługą nie wymaga instalacji dodatkowych komponentów typu plug-in przez użytkowników (urzędników, administratorów, klientów urzędu). System realizuje wszystkie czynności przez przeglądarkę internetową z obsługą wirtualnej maszyny Java.</w:t>
      </w:r>
    </w:p>
    <w:p w:rsidR="00D43EB4" w:rsidRPr="00422F04" w:rsidRDefault="00D43EB4" w:rsidP="008B6E92">
      <w:pPr>
        <w:pStyle w:val="Heading3"/>
        <w:numPr>
          <w:ilvl w:val="2"/>
          <w:numId w:val="16"/>
        </w:numPr>
        <w:rPr>
          <w:rFonts w:ascii="Calibri" w:hAnsi="Calibri" w:cs="Calibri"/>
        </w:rPr>
      </w:pPr>
      <w:r w:rsidRPr="00422F04">
        <w:rPr>
          <w:rFonts w:ascii="Calibri" w:hAnsi="Calibri" w:cs="Calibri"/>
        </w:rPr>
        <w:t>Do realizacji wybranych funkcji administracyjnych (archiwizacja bazy danych, aktualizacja oprogramowania) dopuszcza się pracę na konsoli administracyjnej serwera. Dla komponentów oprogramowania systemowego i narzędziowego, dla których wymagane jest operowanie na konsoli administracyjnej serwera wymagane jest, aby wszystkie te czynności można było realizować wykorzystując interfejs tekstowy za pośrednictwem protokołu SSH lub równoważnego.</w:t>
      </w:r>
    </w:p>
    <w:p w:rsidR="00D43EB4" w:rsidRPr="00422F04" w:rsidRDefault="00D43EB4" w:rsidP="008B6E92">
      <w:pPr>
        <w:pStyle w:val="Heading3"/>
        <w:numPr>
          <w:ilvl w:val="2"/>
          <w:numId w:val="16"/>
        </w:numPr>
        <w:rPr>
          <w:rFonts w:ascii="Calibri" w:hAnsi="Calibri" w:cs="Calibri"/>
        </w:rPr>
      </w:pPr>
      <w:r w:rsidRPr="00422F04">
        <w:rPr>
          <w:rFonts w:ascii="Calibri" w:hAnsi="Calibri" w:cs="Calibri"/>
        </w:rPr>
        <w:t>Interfejs użytkownika aplikacji udostępniany przez przeglądarkę internetową wykorzystuje takie kontrolki jak: menu, listy pozycji, drzewo, menu kontekstowe, przyciski.</w:t>
      </w:r>
    </w:p>
    <w:p w:rsidR="00D43EB4" w:rsidRPr="00422F04" w:rsidRDefault="00D43EB4" w:rsidP="008B6E92">
      <w:pPr>
        <w:pStyle w:val="Heading3"/>
        <w:numPr>
          <w:ilvl w:val="2"/>
          <w:numId w:val="16"/>
        </w:numPr>
        <w:rPr>
          <w:rFonts w:ascii="Calibri" w:hAnsi="Calibri" w:cs="Calibri"/>
        </w:rPr>
      </w:pPr>
      <w:r w:rsidRPr="00422F04">
        <w:rPr>
          <w:rFonts w:ascii="Calibri" w:hAnsi="Calibri" w:cs="Calibri"/>
        </w:rPr>
        <w:t>Dostarczone oprogramowanie musi posiadać polskojęzyczny interfejs użytkownika oraz obsługę polskich liter i sortowania wg polskiego alfabetu. Dotyczy to całego obszaru systemu.</w:t>
      </w:r>
    </w:p>
    <w:p w:rsidR="00D43EB4" w:rsidRPr="00422F04" w:rsidRDefault="00D43EB4" w:rsidP="008B6E92">
      <w:pPr>
        <w:pStyle w:val="Heading3"/>
        <w:numPr>
          <w:ilvl w:val="2"/>
          <w:numId w:val="16"/>
        </w:numPr>
        <w:rPr>
          <w:rFonts w:ascii="Calibri" w:hAnsi="Calibri" w:cs="Calibri"/>
        </w:rPr>
      </w:pPr>
      <w:r w:rsidRPr="00422F04">
        <w:rPr>
          <w:rFonts w:ascii="Calibri" w:hAnsi="Calibri" w:cs="Calibri"/>
        </w:rPr>
        <w:t>Interfejs użytkownika aplikacji udostępniany przez przeglądarkę internetową wykorzystuje technologię AJAX w celu przyspieszenia pracy i wyeliminowania przeładowywania całej wyświetlanej strony każdorazowo po wykonaniu jakiejkolwiek akcji w Systemie.</w:t>
      </w:r>
    </w:p>
    <w:p w:rsidR="00D43EB4" w:rsidRPr="00422F04" w:rsidRDefault="00D43EB4" w:rsidP="008B6E92">
      <w:pPr>
        <w:pStyle w:val="Heading3"/>
        <w:numPr>
          <w:ilvl w:val="2"/>
          <w:numId w:val="16"/>
        </w:numPr>
        <w:rPr>
          <w:rFonts w:ascii="Calibri" w:hAnsi="Calibri" w:cs="Calibri"/>
        </w:rPr>
      </w:pPr>
      <w:r w:rsidRPr="00422F04">
        <w:rPr>
          <w:rFonts w:ascii="Calibri" w:hAnsi="Calibri" w:cs="Calibri"/>
        </w:rPr>
        <w:t>Dopuszczalne formaty przetwarzanych plików nie mogą być ograniczone przez technologię Systemu.</w:t>
      </w:r>
    </w:p>
    <w:p w:rsidR="00D43EB4" w:rsidRPr="00422F04" w:rsidRDefault="00D43EB4" w:rsidP="008B6E92">
      <w:pPr>
        <w:pStyle w:val="Heading3"/>
        <w:numPr>
          <w:ilvl w:val="2"/>
          <w:numId w:val="16"/>
        </w:numPr>
        <w:rPr>
          <w:rFonts w:ascii="Calibri" w:hAnsi="Calibri" w:cs="Calibri"/>
        </w:rPr>
      </w:pPr>
      <w:r w:rsidRPr="00422F04">
        <w:rPr>
          <w:rFonts w:ascii="Calibri" w:hAnsi="Calibri" w:cs="Calibri"/>
        </w:rPr>
        <w:t>System jest skalowalny, przy czym skalowanie systemu może odbywać się przez:</w:t>
      </w:r>
    </w:p>
    <w:p w:rsidR="00D43EB4" w:rsidRPr="00422F04" w:rsidRDefault="00D43EB4" w:rsidP="008B6E92">
      <w:pPr>
        <w:pStyle w:val="Heading4"/>
        <w:numPr>
          <w:ilvl w:val="3"/>
          <w:numId w:val="16"/>
        </w:numPr>
        <w:rPr>
          <w:rFonts w:ascii="Calibri" w:hAnsi="Calibri" w:cs="Calibri"/>
        </w:rPr>
      </w:pPr>
      <w:r w:rsidRPr="00422F04">
        <w:rPr>
          <w:rFonts w:ascii="Calibri" w:hAnsi="Calibri" w:cs="Calibri"/>
        </w:rPr>
        <w:t>dołączenie dodatkowych stanowisk – zwiększanie liczby użytkowników,</w:t>
      </w:r>
    </w:p>
    <w:p w:rsidR="00D43EB4" w:rsidRPr="00422F04" w:rsidRDefault="00D43EB4" w:rsidP="008B6E92">
      <w:pPr>
        <w:pStyle w:val="Heading4"/>
        <w:numPr>
          <w:ilvl w:val="3"/>
          <w:numId w:val="16"/>
        </w:numPr>
        <w:rPr>
          <w:rFonts w:ascii="Calibri" w:hAnsi="Calibri" w:cs="Calibri"/>
        </w:rPr>
      </w:pPr>
      <w:r w:rsidRPr="00422F04">
        <w:rPr>
          <w:rFonts w:ascii="Calibri" w:hAnsi="Calibri" w:cs="Calibri"/>
        </w:rPr>
        <w:t>rozbudowę warstwy aplikacyjnej (zwiększenie zasobów komputerów obsługujących warstwę poprzez rozbudowę pamięci, zwiększenie liczby procesorów oraz zwiększanie liczby maszyn),</w:t>
      </w:r>
    </w:p>
    <w:p w:rsidR="00D43EB4" w:rsidRPr="00422F04" w:rsidRDefault="00D43EB4" w:rsidP="008B6E92">
      <w:pPr>
        <w:pStyle w:val="Heading4"/>
        <w:numPr>
          <w:ilvl w:val="3"/>
          <w:numId w:val="16"/>
        </w:numPr>
        <w:rPr>
          <w:rFonts w:ascii="Calibri" w:hAnsi="Calibri" w:cs="Calibri"/>
        </w:rPr>
      </w:pPr>
      <w:r w:rsidRPr="00422F04">
        <w:rPr>
          <w:rFonts w:ascii="Calibri" w:hAnsi="Calibri" w:cs="Calibri"/>
        </w:rPr>
        <w:t>rozbudowę warstwy bazodanowej (zwiększenie zasobów komputerów obsługujących warstwę poprzez rozbudowę pamięci, zwiększenie liczby procesorów, zwiększenie pojemności pamięci masowych).</w:t>
      </w:r>
    </w:p>
    <w:p w:rsidR="00D43EB4" w:rsidRPr="00422F04" w:rsidRDefault="00D43EB4" w:rsidP="00244F48">
      <w:pPr>
        <w:pStyle w:val="Heading3"/>
        <w:numPr>
          <w:ilvl w:val="2"/>
          <w:numId w:val="16"/>
        </w:numPr>
        <w:rPr>
          <w:rFonts w:ascii="Calibri" w:hAnsi="Calibri" w:cs="Calibri"/>
        </w:rPr>
      </w:pPr>
      <w:r w:rsidRPr="00422F04">
        <w:rPr>
          <w:rFonts w:ascii="Calibri" w:hAnsi="Calibri" w:cs="Calibri"/>
        </w:rPr>
        <w:t>System wykorzystuje standard XML do wymiany danych.</w:t>
      </w:r>
    </w:p>
    <w:p w:rsidR="00D43EB4" w:rsidRPr="00422F04" w:rsidRDefault="00D43EB4" w:rsidP="00244F48">
      <w:pPr>
        <w:pStyle w:val="Heading3"/>
        <w:numPr>
          <w:ilvl w:val="2"/>
          <w:numId w:val="16"/>
        </w:numPr>
        <w:rPr>
          <w:rFonts w:ascii="Calibri" w:hAnsi="Calibri" w:cs="Calibri"/>
        </w:rPr>
      </w:pPr>
      <w:r w:rsidRPr="00422F04">
        <w:rPr>
          <w:rFonts w:ascii="Calibri" w:hAnsi="Calibri" w:cs="Calibri"/>
        </w:rPr>
        <w:t>System nie wymaga zainstalowania na komputerach klienckich jakichkolwiek programów do edycji dokumentów (edytor tekstów, arkusz kalkulacyjny itp.) służących do tworzenia i uaktualniania poszczególnych dokumentów przez pracowników urzędu. Wszelkie dokumenty muszą być generowane o tworzone w ramach komponentów Systemu.</w:t>
      </w:r>
    </w:p>
    <w:p w:rsidR="00D43EB4" w:rsidRPr="00422F04" w:rsidRDefault="00D43EB4" w:rsidP="00244F48">
      <w:pPr>
        <w:pStyle w:val="Heading3"/>
        <w:numPr>
          <w:ilvl w:val="2"/>
          <w:numId w:val="16"/>
        </w:numPr>
        <w:rPr>
          <w:rFonts w:ascii="Calibri" w:hAnsi="Calibri" w:cs="Calibri"/>
        </w:rPr>
      </w:pPr>
      <w:r w:rsidRPr="00422F04">
        <w:rPr>
          <w:rFonts w:ascii="Calibri" w:hAnsi="Calibri" w:cs="Calibri"/>
        </w:rPr>
        <w:t>System pozwala na jednoczesny dostęp do danych wielu użytkownikom oraz zapewnia ochronę tych danych przed utratą spójności lub zniszczeniem.</w:t>
      </w:r>
    </w:p>
    <w:p w:rsidR="00D43EB4" w:rsidRDefault="00D43EB4" w:rsidP="00244F48">
      <w:pPr>
        <w:pStyle w:val="Heading3"/>
        <w:numPr>
          <w:ilvl w:val="2"/>
          <w:numId w:val="16"/>
        </w:numPr>
        <w:rPr>
          <w:rFonts w:ascii="Calibri" w:hAnsi="Calibri" w:cs="Calibri"/>
        </w:rPr>
      </w:pPr>
      <w:r w:rsidRPr="00E96BFD">
        <w:rPr>
          <w:rFonts w:ascii="Calibri" w:hAnsi="Calibri" w:cs="Calibri"/>
        </w:rPr>
        <w:t>Bezwzględnie wszystkie funkcje systemu muszą być zintegrowane z systemem i dostępne dla użytkowników oraz administratorów poprzez graficzną przeglądarkę internetową</w:t>
      </w:r>
      <w:r>
        <w:rPr>
          <w:rFonts w:ascii="Calibri" w:hAnsi="Calibri" w:cs="Calibri"/>
        </w:rPr>
        <w:t xml:space="preserve">. </w:t>
      </w:r>
    </w:p>
    <w:p w:rsidR="00D43EB4" w:rsidRPr="00E96BFD" w:rsidRDefault="00D43EB4" w:rsidP="00244F48">
      <w:pPr>
        <w:pStyle w:val="Heading3"/>
        <w:numPr>
          <w:ilvl w:val="2"/>
          <w:numId w:val="16"/>
        </w:numPr>
        <w:rPr>
          <w:rFonts w:ascii="Calibri" w:hAnsi="Calibri" w:cs="Calibri"/>
        </w:rPr>
      </w:pPr>
      <w:r w:rsidRPr="00E96BFD">
        <w:rPr>
          <w:rFonts w:ascii="Calibri" w:hAnsi="Calibri" w:cs="Calibri"/>
        </w:rPr>
        <w:t>System cechuje niezależność działania od poszczególnych komponentów repozytorium tj. w przypadku awarii komputerów bądź łączy zachowuje zdolność działania za wyjątkiem dostępu do dokumentów zlokalizowanych w repozytorium, które uległo awarii. Po usunięciu awarii system jest zdolny do automatycznego usunięcia ewentualnie zaistniałych niespójności danych.</w:t>
      </w:r>
    </w:p>
    <w:p w:rsidR="00D43EB4" w:rsidRPr="00544CF9" w:rsidRDefault="00D43EB4" w:rsidP="00544CF9"/>
    <w:p w:rsidR="00D43EB4" w:rsidRPr="00422F04" w:rsidRDefault="00D43EB4" w:rsidP="00244F48">
      <w:pPr>
        <w:pStyle w:val="Heading2"/>
        <w:numPr>
          <w:ilvl w:val="1"/>
          <w:numId w:val="16"/>
        </w:numPr>
        <w:rPr>
          <w:rFonts w:ascii="Calibri" w:hAnsi="Calibri" w:cs="Calibri"/>
        </w:rPr>
      </w:pPr>
      <w:r w:rsidRPr="00422F04">
        <w:rPr>
          <w:rFonts w:ascii="Calibri" w:hAnsi="Calibri" w:cs="Calibri"/>
        </w:rPr>
        <w:t>Wymagania bezpieczeństwa</w:t>
      </w:r>
    </w:p>
    <w:p w:rsidR="00D43EB4" w:rsidRPr="00422F04" w:rsidRDefault="00D43EB4" w:rsidP="00244F48">
      <w:pPr>
        <w:pStyle w:val="Heading3"/>
        <w:numPr>
          <w:ilvl w:val="2"/>
          <w:numId w:val="16"/>
        </w:numPr>
        <w:rPr>
          <w:rFonts w:ascii="Calibri" w:hAnsi="Calibri" w:cs="Calibri"/>
        </w:rPr>
      </w:pPr>
      <w:r w:rsidRPr="00422F04">
        <w:rPr>
          <w:rFonts w:ascii="Calibri" w:hAnsi="Calibri" w:cs="Calibri"/>
        </w:rPr>
        <w:t>Tworzenie kopii zapasowych (backup). Oferowane rozwiązanie musi umożliwiać, tworzenie kopii zapasowych (backup) danych na urządzenia archiwizujące dostarczone wraz z systemem. Zaoferowane rozwiązanie musi być zdolne do tworzenia kopii zapasowych (backupu) danych dokonywanych nie rzadziej niż raz w tygodniu.</w:t>
      </w:r>
    </w:p>
    <w:p w:rsidR="00D43EB4" w:rsidRPr="00422F04" w:rsidRDefault="00D43EB4" w:rsidP="00244F48">
      <w:pPr>
        <w:pStyle w:val="Heading3"/>
        <w:numPr>
          <w:ilvl w:val="2"/>
          <w:numId w:val="16"/>
        </w:numPr>
        <w:rPr>
          <w:rFonts w:ascii="Calibri" w:hAnsi="Calibri" w:cs="Calibri"/>
        </w:rPr>
      </w:pPr>
      <w:r w:rsidRPr="00422F04">
        <w:rPr>
          <w:rFonts w:ascii="Calibri" w:hAnsi="Calibri" w:cs="Calibri"/>
        </w:rPr>
        <w:t>Procedura tworzenia kopii zapasowych musi być zgodna z Instrukcją kancelaryjną.</w:t>
      </w:r>
    </w:p>
    <w:p w:rsidR="00D43EB4" w:rsidRPr="00422F04" w:rsidRDefault="00D43EB4" w:rsidP="00244F48">
      <w:pPr>
        <w:pStyle w:val="Heading3"/>
        <w:numPr>
          <w:ilvl w:val="2"/>
          <w:numId w:val="16"/>
        </w:numPr>
        <w:rPr>
          <w:rFonts w:ascii="Calibri" w:hAnsi="Calibri" w:cs="Calibri"/>
        </w:rPr>
      </w:pPr>
      <w:r w:rsidRPr="00422F04">
        <w:rPr>
          <w:rFonts w:ascii="Calibri" w:hAnsi="Calibri" w:cs="Calibri"/>
        </w:rPr>
        <w:t>Zabezpieczenia komunikacji. Poszczególne komponenty Systemu muszą komunikować się ze sobą oraz z systemami zewnętrznymi w sposób zapewniający poufność danych. Dopuszcza się jako rozwiązanie wykorzystanie protokołu SSL lub połączenia VPN.</w:t>
      </w:r>
    </w:p>
    <w:p w:rsidR="00D43EB4" w:rsidRPr="00422F04" w:rsidRDefault="00D43EB4" w:rsidP="00244F48">
      <w:pPr>
        <w:pStyle w:val="Heading3"/>
        <w:numPr>
          <w:ilvl w:val="2"/>
          <w:numId w:val="16"/>
        </w:numPr>
        <w:rPr>
          <w:rFonts w:ascii="Calibri" w:hAnsi="Calibri" w:cs="Calibri"/>
        </w:rPr>
      </w:pPr>
      <w:r w:rsidRPr="00422F04">
        <w:rPr>
          <w:rFonts w:ascii="Calibri" w:hAnsi="Calibri" w:cs="Calibri"/>
        </w:rPr>
        <w:t>Ochrona przed złośliwym kodem. System ma zapobiegać możliwości wprowadzenia i uruchomienia złośliwego kodu</w:t>
      </w:r>
      <w:r>
        <w:rPr>
          <w:rFonts w:ascii="Calibri" w:hAnsi="Calibri" w:cs="Calibri"/>
        </w:rPr>
        <w:t>.</w:t>
      </w:r>
    </w:p>
    <w:p w:rsidR="00D43EB4" w:rsidRPr="00422F04" w:rsidRDefault="00D43EB4" w:rsidP="00244F48">
      <w:pPr>
        <w:pStyle w:val="Heading3"/>
        <w:numPr>
          <w:ilvl w:val="2"/>
          <w:numId w:val="16"/>
        </w:numPr>
        <w:rPr>
          <w:rFonts w:ascii="Calibri" w:hAnsi="Calibri" w:cs="Calibri"/>
        </w:rPr>
      </w:pPr>
      <w:r w:rsidRPr="00422F04">
        <w:rPr>
          <w:rFonts w:ascii="Calibri" w:hAnsi="Calibri" w:cs="Calibri"/>
        </w:rPr>
        <w:t>Ochrona przed nieuprawnionym dostępem. Uwierzytelnianie użytkowników w ramach aplikacji będzie odbywać się za pomocą identyfikatora użytkownika i hasła lub karty procesorowej (dla niektórych użytkowników, według konfiguracji Systemu dokonanej przez administratora).</w:t>
      </w:r>
    </w:p>
    <w:p w:rsidR="00D43EB4" w:rsidRPr="00422F04" w:rsidRDefault="00D43EB4" w:rsidP="00244F48">
      <w:pPr>
        <w:pStyle w:val="Heading3"/>
        <w:numPr>
          <w:ilvl w:val="2"/>
          <w:numId w:val="16"/>
        </w:numPr>
        <w:rPr>
          <w:rFonts w:ascii="Calibri" w:hAnsi="Calibri" w:cs="Calibri"/>
        </w:rPr>
      </w:pPr>
      <w:r w:rsidRPr="00422F04">
        <w:rPr>
          <w:rFonts w:ascii="Calibri" w:hAnsi="Calibri" w:cs="Calibri"/>
        </w:rPr>
        <w:t>System powinien posiadać mechanizm bezpieczeństwa polegający na automatycznym generowaniu sum kontrolnych plików, które jednoznacznie identyfikują zapisany w systemie plik (np. załącznik), potwierdzając w ten sposób jego wiarygodność.</w:t>
      </w:r>
    </w:p>
    <w:p w:rsidR="00D43EB4" w:rsidRDefault="00D43EB4" w:rsidP="00244F48">
      <w:pPr>
        <w:pStyle w:val="Heading3"/>
        <w:numPr>
          <w:ilvl w:val="2"/>
          <w:numId w:val="16"/>
        </w:numPr>
        <w:rPr>
          <w:rFonts w:ascii="Calibri" w:hAnsi="Calibri" w:cs="Calibri"/>
        </w:rPr>
      </w:pPr>
      <w:r w:rsidRPr="00422F04">
        <w:rPr>
          <w:rFonts w:ascii="Calibri" w:hAnsi="Calibri" w:cs="Calibri"/>
        </w:rPr>
        <w:t>System powinien zapewniać automatyczne porównywanie sum kontrolnych plików z zapamiętanym wzorcem i informować w trakcie przeglądania dokumentów o zaistniałych zmianach / naruszeniach integralności plików.</w:t>
      </w:r>
    </w:p>
    <w:p w:rsidR="00D43EB4" w:rsidRPr="00544CF9" w:rsidRDefault="00D43EB4" w:rsidP="00544CF9"/>
    <w:p w:rsidR="00D43EB4" w:rsidRPr="00422F04" w:rsidRDefault="00D43EB4" w:rsidP="00244F48">
      <w:pPr>
        <w:pStyle w:val="Heading2"/>
        <w:numPr>
          <w:ilvl w:val="1"/>
          <w:numId w:val="16"/>
        </w:numPr>
        <w:rPr>
          <w:rFonts w:ascii="Calibri" w:hAnsi="Calibri" w:cs="Calibri"/>
        </w:rPr>
      </w:pPr>
      <w:r w:rsidRPr="00422F04">
        <w:rPr>
          <w:rFonts w:ascii="Calibri" w:hAnsi="Calibri" w:cs="Calibri"/>
        </w:rPr>
        <w:t>Wymagania wydajnościowe</w:t>
      </w:r>
    </w:p>
    <w:p w:rsidR="00D43EB4" w:rsidRPr="00422F04" w:rsidRDefault="00D43EB4" w:rsidP="00244F48">
      <w:pPr>
        <w:pStyle w:val="Heading3"/>
        <w:numPr>
          <w:ilvl w:val="2"/>
          <w:numId w:val="16"/>
        </w:numPr>
        <w:rPr>
          <w:rFonts w:ascii="Calibri" w:hAnsi="Calibri" w:cs="Calibri"/>
        </w:rPr>
      </w:pPr>
      <w:r w:rsidRPr="00422F04">
        <w:rPr>
          <w:rFonts w:ascii="Calibri" w:hAnsi="Calibri" w:cs="Calibri"/>
        </w:rPr>
        <w:t>Wykonawca zobowiązany jest do złożenia oferty, która zagwarantuje odpowiednią wydajność Systemu.</w:t>
      </w:r>
    </w:p>
    <w:p w:rsidR="00D43EB4" w:rsidRPr="00422F04" w:rsidRDefault="00D43EB4" w:rsidP="00244F48">
      <w:pPr>
        <w:pStyle w:val="Heading3"/>
        <w:numPr>
          <w:ilvl w:val="2"/>
          <w:numId w:val="16"/>
        </w:numPr>
        <w:rPr>
          <w:rFonts w:ascii="Calibri" w:hAnsi="Calibri" w:cs="Calibri"/>
        </w:rPr>
      </w:pPr>
      <w:r w:rsidRPr="00422F04">
        <w:rPr>
          <w:rFonts w:ascii="Calibri" w:hAnsi="Calibri" w:cs="Calibri"/>
        </w:rPr>
        <w:t>Odpowiednia wydajność oznacza, że system zapewnia odpowiednio szybką reakcję na działania użytkowników – średni czas odświeżania/odbudowy ekranu po czynności wykonanej przez użytkownika nie może być dłuższy niż 2 sek. Warunek ten nie dotyczy funkcji, które są związane z wykonywaniem globalnych operacji na bazie danych takich, jak np. sporządzanie raportów i jednocześnie nie są wykonywane w trakcie codziennej, rutynowej pracy z systemem.</w:t>
      </w:r>
    </w:p>
    <w:p w:rsidR="00D43EB4" w:rsidRPr="0041280A" w:rsidRDefault="00D43EB4" w:rsidP="00244F48">
      <w:pPr>
        <w:pStyle w:val="Heading3"/>
        <w:numPr>
          <w:ilvl w:val="2"/>
          <w:numId w:val="16"/>
        </w:numPr>
        <w:rPr>
          <w:rFonts w:ascii="Calibri" w:hAnsi="Calibri" w:cs="Calibri"/>
        </w:rPr>
      </w:pPr>
      <w:r w:rsidRPr="0041280A">
        <w:rPr>
          <w:rFonts w:ascii="Calibri" w:hAnsi="Calibri" w:cs="Calibri"/>
        </w:rPr>
        <w:t>Znaki we wprowadzanym tekście w pojedynczym polu muszą ukazywać się na ekranie w czasie poniżej 1/10 sek. od naciśnięcia klawisza. Pomiar wydajności będzie przeprowadzony przez wprowadzenie w polu tekstowym o rozmiarze większym niż 100 znaków ciągu 100 jednakowych znaków w odstępie co 1/10 sekundy i pomiarze czasu upływającego od momentu rozpoczęcia próby do chwili ukazania się na ekranie ostatniego znaku. Jeżeli powyższa operacja będzie wykonana w czasie nie dłuższym niż 10 sekund uznaje się, że system spełnia to wymaganie. Oszacowanie wydajności musi uwzględniać okresowe (w określonych dniach roku) spiętrzenia prac skutkujące trzykrotnym wzrostem obciążenia w stosunku do obciążenia przeciętnego.</w:t>
      </w:r>
    </w:p>
    <w:p w:rsidR="00D43EB4" w:rsidRPr="00544CF9" w:rsidRDefault="00D43EB4" w:rsidP="00544CF9"/>
    <w:p w:rsidR="00D43EB4" w:rsidRPr="00422F04" w:rsidRDefault="00D43EB4" w:rsidP="00244F48">
      <w:pPr>
        <w:pStyle w:val="Heading2"/>
        <w:numPr>
          <w:ilvl w:val="1"/>
          <w:numId w:val="16"/>
        </w:numPr>
        <w:rPr>
          <w:rFonts w:ascii="Calibri" w:hAnsi="Calibri" w:cs="Calibri"/>
        </w:rPr>
      </w:pPr>
      <w:r>
        <w:rPr>
          <w:rFonts w:ascii="Calibri" w:hAnsi="Calibri" w:cs="Calibri"/>
        </w:rPr>
        <w:t>Minimalne wymagania ogólne dotyczące</w:t>
      </w:r>
      <w:r w:rsidRPr="00422F04">
        <w:rPr>
          <w:rFonts w:ascii="Calibri" w:hAnsi="Calibri" w:cs="Calibri"/>
        </w:rPr>
        <w:t xml:space="preserve"> funkcjonalności po stronie Klienta</w:t>
      </w:r>
    </w:p>
    <w:p w:rsidR="00D43EB4" w:rsidRPr="00422F04" w:rsidRDefault="00D43EB4" w:rsidP="00244F48">
      <w:pPr>
        <w:pStyle w:val="Heading3"/>
        <w:numPr>
          <w:ilvl w:val="2"/>
          <w:numId w:val="16"/>
        </w:numPr>
        <w:rPr>
          <w:rFonts w:ascii="Calibri" w:hAnsi="Calibri" w:cs="Calibri"/>
        </w:rPr>
      </w:pPr>
      <w:r w:rsidRPr="00422F04">
        <w:rPr>
          <w:rFonts w:ascii="Calibri" w:hAnsi="Calibri" w:cs="Calibri"/>
        </w:rPr>
        <w:t>Cały System ma posiadać następujące funkcjonalności ułatwiające pracę:</w:t>
      </w:r>
    </w:p>
    <w:p w:rsidR="00D43EB4" w:rsidRPr="00422F04" w:rsidRDefault="00D43EB4" w:rsidP="00244F4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Wersja do druku (artykułu)</w:t>
      </w:r>
    </w:p>
    <w:p w:rsidR="00D43EB4" w:rsidRPr="00422F04" w:rsidRDefault="00D43EB4" w:rsidP="00244F4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Wersja tekstowa Systemu (obsługa przeglądarek tekstowych)</w:t>
      </w:r>
    </w:p>
    <w:p w:rsidR="00D43EB4" w:rsidRPr="00422F04" w:rsidRDefault="00D43EB4" w:rsidP="00244F4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Zwiększanie i zmniejszanie wielkości czcionki</w:t>
      </w:r>
    </w:p>
    <w:p w:rsidR="00D43EB4" w:rsidRPr="00422F04" w:rsidRDefault="00D43EB4" w:rsidP="00244F4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Włączenie tzw. wysokiego kontrastu.</w:t>
      </w:r>
    </w:p>
    <w:p w:rsidR="00D43EB4" w:rsidRPr="00422F04" w:rsidRDefault="00D43EB4" w:rsidP="00244F4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Wyślij link do artykułu</w:t>
      </w:r>
    </w:p>
    <w:p w:rsidR="00D43EB4" w:rsidRPr="00422F04" w:rsidRDefault="00D43EB4" w:rsidP="00244F4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Kanał RSS</w:t>
      </w:r>
    </w:p>
    <w:p w:rsidR="00D43EB4" w:rsidRPr="00422F04" w:rsidRDefault="00D43EB4" w:rsidP="00244F4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Wyszukiwarkę umieszczoną na stronie głównej</w:t>
      </w:r>
    </w:p>
    <w:p w:rsidR="00D43EB4" w:rsidRPr="00422F04" w:rsidRDefault="00D43EB4" w:rsidP="00244F48">
      <w:pPr>
        <w:pStyle w:val="Heading3"/>
        <w:numPr>
          <w:ilvl w:val="2"/>
          <w:numId w:val="16"/>
        </w:numPr>
        <w:rPr>
          <w:rFonts w:ascii="Calibri" w:hAnsi="Calibri" w:cs="Calibri"/>
        </w:rPr>
      </w:pPr>
      <w:r w:rsidRPr="00422F04">
        <w:rPr>
          <w:rFonts w:ascii="Calibri" w:hAnsi="Calibri" w:cs="Calibri"/>
        </w:rPr>
        <w:t>Wszystkie informacje dotyczące realizowanych przez Urząd usług są ogólnie dostępne bez konieczności bycia zalogowanym w systemie, w tym musi być możliwość pobrania formularzy przeznaczonych do wydruku. Uruchomienie e-usługi (poprzez złożenie wypełnionego e-formularza w ramach ustalonej procedury urzędowej) dostępne jest tylko dla zarejestrowanych użytkowników po ich zalogowaniu.</w:t>
      </w:r>
    </w:p>
    <w:p w:rsidR="00D43EB4" w:rsidRPr="00422F04" w:rsidRDefault="00D43EB4" w:rsidP="00244F48">
      <w:pPr>
        <w:pStyle w:val="Heading3"/>
        <w:numPr>
          <w:ilvl w:val="2"/>
          <w:numId w:val="16"/>
        </w:numPr>
        <w:rPr>
          <w:rFonts w:ascii="Calibri" w:hAnsi="Calibri" w:cs="Calibri"/>
        </w:rPr>
      </w:pPr>
      <w:r w:rsidRPr="00422F04">
        <w:rPr>
          <w:rFonts w:ascii="Calibri" w:hAnsi="Calibri" w:cs="Calibri"/>
        </w:rPr>
        <w:t>Po zalogowaniu się do skrzynki identyfikatorem i hasłem Klient urzędu będzie miał dostęp do następujących funkcjonalności – będzie mógł:</w:t>
      </w:r>
    </w:p>
    <w:p w:rsidR="00D43EB4" w:rsidRPr="00422F04" w:rsidRDefault="00D43EB4" w:rsidP="00244F4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t>wypełnić udostępnione e-F</w:t>
      </w:r>
      <w:r w:rsidRPr="00422F04">
        <w:rPr>
          <w:rFonts w:ascii="Calibri" w:hAnsi="Calibri" w:cs="Calibri"/>
        </w:rPr>
        <w:t>ormularze, dołączyć załączniki i wysłać go do urzędu, otrzymując w odpowiedzi urzędowe poświadczenie przedłożenia,</w:t>
      </w:r>
    </w:p>
    <w:p w:rsidR="00D43EB4" w:rsidRPr="00422F04" w:rsidRDefault="00D43EB4" w:rsidP="00244F4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wypełnić e-Formularze po</w:t>
      </w:r>
      <w:r>
        <w:rPr>
          <w:rFonts w:ascii="Calibri" w:hAnsi="Calibri" w:cs="Calibri"/>
        </w:rPr>
        <w:t xml:space="preserve"> </w:t>
      </w:r>
      <w:r w:rsidRPr="00422F04">
        <w:rPr>
          <w:rFonts w:ascii="Calibri" w:hAnsi="Calibri" w:cs="Calibri"/>
        </w:rPr>
        <w:t>czym je wydrukować bez podpisywania podpisem elektronicznym,</w:t>
      </w:r>
    </w:p>
    <w:p w:rsidR="00D43EB4" w:rsidRPr="00422F04" w:rsidRDefault="00D43EB4" w:rsidP="00244F4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podpisać wysyłane dokumenty podpisem elektronicznym weryfikowanym przez certyfikat kwalifikowany,</w:t>
      </w:r>
    </w:p>
    <w:p w:rsidR="00D43EB4" w:rsidRPr="00422F04" w:rsidRDefault="00D43EB4" w:rsidP="00244F4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uzyskać informacje o zdarzeniach, które zaszły w związku z jego wnioskami złożonymi w urzędzie (przyjęcie opłaty, przyjęcie wniosku, wezwanie do uzupełnienia wniosku art.)</w:t>
      </w:r>
    </w:p>
    <w:p w:rsidR="00D43EB4" w:rsidRPr="00422F04" w:rsidRDefault="00D43EB4" w:rsidP="00244F4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otrzymać wydanie decyzji lub postanowienia – bezwzględnie wymagana jest konieczność podpisania Urzędowego Potwierdzenia Doręczenia</w:t>
      </w:r>
    </w:p>
    <w:p w:rsidR="00D43EB4" w:rsidRPr="00422F04" w:rsidRDefault="00D43EB4" w:rsidP="00244F4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zapoznać się z należnościami, a także odebrać odpowiednie dokumenty w postaci elektronicznej (potwierdzenie odbioru, wpłaty, treść wezwania,)</w:t>
      </w:r>
    </w:p>
    <w:p w:rsidR="00D43EB4" w:rsidRPr="00422F04" w:rsidRDefault="00D43EB4" w:rsidP="00244F4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uzyskać informację o stanie spraw i korespondencji, którą złożył do urzędu, a także o innych istotnych okolicznościach dotyczących przesyłanej do urzędu korespondencji i prowadzonych spraw (złożone i wymagane opłaty wraz z terminami wniesienia, informacja o pozytywnej lub negatywnej weryfikacji podpisu elektronicznego, okres procedowania sprawy, data odbioru dokumentu z decyzją administracyjną),</w:t>
      </w:r>
    </w:p>
    <w:p w:rsidR="00D43EB4" w:rsidRPr="00422F04" w:rsidRDefault="00D43EB4" w:rsidP="00244F4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uzyskać informację o historii dokonywanych w skrzynce kontaktowej operacji (dostęp do logu operacji wraz z czasem ich wykonania),</w:t>
      </w:r>
    </w:p>
    <w:p w:rsidR="00D43EB4" w:rsidRPr="00422F04" w:rsidRDefault="00D43EB4" w:rsidP="00244F4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przerwać swoje działania zachowując częściowo wypełniony danymi formularz, do edycji którego może powrócić później,</w:t>
      </w:r>
    </w:p>
    <w:p w:rsidR="00D43EB4" w:rsidRPr="00422F04" w:rsidRDefault="00D43EB4" w:rsidP="00244F48">
      <w:pPr>
        <w:pStyle w:val="Heading4"/>
        <w:numPr>
          <w:ilvl w:val="3"/>
          <w:numId w:val="16"/>
        </w:numPr>
        <w:rPr>
          <w:rFonts w:ascii="Calibri" w:hAnsi="Calibri" w:cs="Calibri"/>
        </w:rPr>
      </w:pPr>
      <w:r w:rsidRPr="00422F04">
        <w:rPr>
          <w:rFonts w:ascii="Calibri" w:hAnsi="Calibri" w:cs="Calibri"/>
        </w:rPr>
        <w:t>zamówić automatyczne powiadomienia na podany przez siebie adres e-mail o zmianie statusu sprawy.</w:t>
      </w:r>
    </w:p>
    <w:p w:rsidR="00D43EB4" w:rsidRPr="00422F04" w:rsidRDefault="00D43EB4" w:rsidP="00244F48">
      <w:pPr>
        <w:pStyle w:val="Heading4"/>
        <w:numPr>
          <w:ilvl w:val="3"/>
          <w:numId w:val="16"/>
        </w:numPr>
        <w:rPr>
          <w:rFonts w:ascii="Calibri" w:hAnsi="Calibri" w:cs="Calibri"/>
        </w:rPr>
      </w:pPr>
      <w:r w:rsidRPr="00422F04">
        <w:rPr>
          <w:rFonts w:ascii="Calibri" w:hAnsi="Calibri" w:cs="Calibri"/>
        </w:rPr>
        <w:t xml:space="preserve">zapoznać się z „Kartą sprawy” opisującą cały przebieg procedury, pobrać załączniki do wypełnienia na lokalnym komputerze, </w:t>
      </w:r>
    </w:p>
    <w:p w:rsidR="00D43EB4" w:rsidRPr="00422F04" w:rsidRDefault="00D43EB4" w:rsidP="00244F48">
      <w:pPr>
        <w:pStyle w:val="Heading4"/>
        <w:numPr>
          <w:ilvl w:val="3"/>
          <w:numId w:val="16"/>
        </w:numPr>
        <w:rPr>
          <w:rFonts w:ascii="Calibri" w:hAnsi="Calibri" w:cs="Calibri"/>
        </w:rPr>
      </w:pPr>
      <w:r w:rsidRPr="00422F04">
        <w:rPr>
          <w:rFonts w:ascii="Calibri" w:hAnsi="Calibri" w:cs="Calibri"/>
        </w:rPr>
        <w:t>wydrukować druk wpłaty do banku lub przelewu na stosownym blankiecie akceptowanym przez banki i pocztę polską.</w:t>
      </w:r>
    </w:p>
    <w:p w:rsidR="00D43EB4" w:rsidRPr="00422F04" w:rsidRDefault="00D43EB4" w:rsidP="00244F48">
      <w:pPr>
        <w:pStyle w:val="Heading4"/>
        <w:numPr>
          <w:ilvl w:val="3"/>
          <w:numId w:val="16"/>
        </w:numPr>
        <w:rPr>
          <w:rFonts w:ascii="Calibri" w:hAnsi="Calibri" w:cs="Calibri"/>
        </w:rPr>
      </w:pPr>
      <w:r w:rsidRPr="00422F04">
        <w:rPr>
          <w:rFonts w:ascii="Calibri" w:hAnsi="Calibri" w:cs="Calibri"/>
        </w:rPr>
        <w:t>weryfikować kwalifikowany podpis elektroniczny złożony pod dokumentami przesyłanymi do Urzędu przez System oraz przesyłanymi przez Urząd do Klienta,</w:t>
      </w:r>
    </w:p>
    <w:p w:rsidR="00D43EB4" w:rsidRPr="00422F04" w:rsidRDefault="00D43EB4" w:rsidP="00244F48">
      <w:pPr>
        <w:pStyle w:val="Heading4"/>
        <w:numPr>
          <w:ilvl w:val="3"/>
          <w:numId w:val="16"/>
        </w:numPr>
        <w:rPr>
          <w:rFonts w:ascii="Calibri" w:hAnsi="Calibri" w:cs="Calibri"/>
        </w:rPr>
      </w:pPr>
      <w:r w:rsidRPr="00422F04">
        <w:rPr>
          <w:rFonts w:ascii="Calibri" w:hAnsi="Calibri" w:cs="Calibri"/>
        </w:rPr>
        <w:t>dokonać usunięcia własnego konta</w:t>
      </w:r>
    </w:p>
    <w:p w:rsidR="00D43EB4" w:rsidRPr="00422F04" w:rsidRDefault="00D43EB4" w:rsidP="00244F48">
      <w:pPr>
        <w:pStyle w:val="Heading4"/>
        <w:numPr>
          <w:ilvl w:val="3"/>
          <w:numId w:val="16"/>
        </w:numPr>
        <w:rPr>
          <w:rFonts w:ascii="Calibri" w:hAnsi="Calibri" w:cs="Calibri"/>
        </w:rPr>
      </w:pPr>
      <w:r w:rsidRPr="00422F04">
        <w:rPr>
          <w:rFonts w:ascii="Calibri" w:hAnsi="Calibri" w:cs="Calibri"/>
        </w:rPr>
        <w:t>wyrazić sprzeciw wobec przetwarzania danych zgodnie z art. 32 ust. 1 pkt 8 ustawy o ochronie danych osobowych (działania marketingowe związane z promocją Projektu)</w:t>
      </w:r>
    </w:p>
    <w:p w:rsidR="00D43EB4" w:rsidRPr="00422F04" w:rsidRDefault="00D43EB4" w:rsidP="00244F48">
      <w:pPr>
        <w:pStyle w:val="Heading3"/>
        <w:numPr>
          <w:ilvl w:val="2"/>
          <w:numId w:val="16"/>
        </w:numPr>
        <w:rPr>
          <w:rFonts w:ascii="Calibri" w:hAnsi="Calibri" w:cs="Calibri"/>
        </w:rPr>
      </w:pPr>
      <w:r w:rsidRPr="00422F04">
        <w:rPr>
          <w:rFonts w:ascii="Calibri" w:hAnsi="Calibri" w:cs="Calibri"/>
        </w:rPr>
        <w:t>System winien posiadać możliwość załączenia formularzy spraw do wydruku w formacie .pdf (przeznaczone do ręcznego wypełniania),</w:t>
      </w:r>
    </w:p>
    <w:p w:rsidR="00D43EB4" w:rsidRPr="00422F04" w:rsidRDefault="00D43EB4" w:rsidP="00155E12">
      <w:pPr>
        <w:pStyle w:val="Heading3"/>
        <w:numPr>
          <w:ilvl w:val="2"/>
          <w:numId w:val="16"/>
        </w:numPr>
        <w:rPr>
          <w:rFonts w:ascii="Calibri" w:hAnsi="Calibri" w:cs="Calibri"/>
        </w:rPr>
      </w:pPr>
      <w:r w:rsidRPr="00422F04">
        <w:rPr>
          <w:rFonts w:ascii="Calibri" w:hAnsi="Calibri" w:cs="Calibri"/>
        </w:rPr>
        <w:t>System ma posiadać moduł umożliwiający wnoszenie opłat administracyjnych z wykorzystaniem płatności elektronicznych. Wymagane jest aby system płatności elektronicznych obsługiwał minimum 10 popularnych banków (zamawiający nie narzuca tu konkretnych banków). Integracja modułu płatności winna umożliwić Zamawiającemu po założeniu konta w tym systemie uzyskiwanie potwierdzeń dokonania przelewu autoryzowanych minimum przez firmę / bank obsługujący płatności elektroniczne.</w:t>
      </w:r>
    </w:p>
    <w:p w:rsidR="00D43EB4" w:rsidRPr="00422F04" w:rsidRDefault="00D43EB4" w:rsidP="00155E12">
      <w:pPr>
        <w:pStyle w:val="Heading3"/>
        <w:numPr>
          <w:ilvl w:val="2"/>
          <w:numId w:val="16"/>
        </w:numPr>
        <w:rPr>
          <w:rFonts w:ascii="Calibri" w:hAnsi="Calibri" w:cs="Calibri"/>
        </w:rPr>
      </w:pPr>
      <w:r w:rsidRPr="00422F04">
        <w:rPr>
          <w:rFonts w:ascii="Calibri" w:hAnsi="Calibri" w:cs="Calibri"/>
        </w:rPr>
        <w:t>System musi umożliwiać:</w:t>
      </w:r>
    </w:p>
    <w:p w:rsidR="00D43EB4" w:rsidRPr="00422F04" w:rsidRDefault="00D43EB4" w:rsidP="00155E12">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Samodzielną rejestrację przez klientów urzędu wraz z aktywacją konta w Systemie Cyfrowego Urzędu</w:t>
      </w:r>
    </w:p>
    <w:p w:rsidR="00D43EB4" w:rsidRPr="00422F04" w:rsidRDefault="00D43EB4" w:rsidP="00155E12">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Samodzielną rejestrację przez klientów urzędu i aktywację dokonywaną przez uprawnionego użytkownika Systemu (pracownika Urzędu) po dokonaniu weryfikacji danych rejestracyjnych.</w:t>
      </w:r>
    </w:p>
    <w:p w:rsidR="00D43EB4" w:rsidRPr="00422F04" w:rsidRDefault="00D43EB4" w:rsidP="00155E12">
      <w:pPr>
        <w:pStyle w:val="Heading3"/>
        <w:numPr>
          <w:ilvl w:val="2"/>
          <w:numId w:val="16"/>
        </w:numPr>
        <w:rPr>
          <w:rFonts w:ascii="Calibri" w:hAnsi="Calibri" w:cs="Calibri"/>
        </w:rPr>
      </w:pPr>
      <w:r w:rsidRPr="00422F04">
        <w:rPr>
          <w:rFonts w:ascii="Calibri" w:hAnsi="Calibri" w:cs="Calibri"/>
        </w:rPr>
        <w:t>System ma udostępniać Skrzynkę kontaktową, poprzez którą zapewniona będzie dwukierunkowa komunikacja w relacji Klient  – Urząd. Skrzynka ta będzie wymagającym uwierzytelniania, interfejsem dostępu Interesanta i Urzędu do usług publicznych przez przeglądarkę WWW</w:t>
      </w:r>
    </w:p>
    <w:p w:rsidR="00D43EB4" w:rsidRPr="00422F04" w:rsidRDefault="00D43EB4" w:rsidP="00155E12">
      <w:pPr>
        <w:pStyle w:val="Heading3"/>
        <w:numPr>
          <w:ilvl w:val="2"/>
          <w:numId w:val="16"/>
        </w:numPr>
        <w:rPr>
          <w:rFonts w:ascii="Calibri" w:hAnsi="Calibri" w:cs="Calibri"/>
        </w:rPr>
      </w:pPr>
      <w:r w:rsidRPr="00422F04">
        <w:rPr>
          <w:rFonts w:ascii="Calibri" w:hAnsi="Calibri" w:cs="Calibri"/>
        </w:rPr>
        <w:t>System musi na stronie głównej systemu w jednym miejscu grupować i prezentować interesantom urzędu odnośniki do najnowszych publikacji pojawiających się w systemie.</w:t>
      </w:r>
    </w:p>
    <w:p w:rsidR="00D43EB4" w:rsidRPr="00422F04" w:rsidRDefault="00D43EB4" w:rsidP="00155E12">
      <w:pPr>
        <w:pStyle w:val="Heading3"/>
        <w:numPr>
          <w:ilvl w:val="2"/>
          <w:numId w:val="16"/>
        </w:numPr>
        <w:rPr>
          <w:rFonts w:ascii="Calibri" w:hAnsi="Calibri" w:cs="Calibri"/>
        </w:rPr>
      </w:pPr>
      <w:r w:rsidRPr="00422F04">
        <w:rPr>
          <w:rFonts w:ascii="Calibri" w:hAnsi="Calibri" w:cs="Calibri"/>
        </w:rPr>
        <w:t>System musi na stronie głównej systemu w jednym miejscu grupować i prezentować interesantom urzędu listę ankiet. Wzięcie udziału w ankiecie ma być nieobligatoryjne i dostępne dla każdego odwiedzającego stronę główną systemu, bez względu na to czy jest zalogowany do systemu czy nie. Wzięcie udziału w ankiecie ma skutkować wyświetleniem wyników ankiety interesantowi.</w:t>
      </w:r>
    </w:p>
    <w:p w:rsidR="00D43EB4" w:rsidRPr="00422F04" w:rsidRDefault="00D43EB4" w:rsidP="00D32EA9">
      <w:pPr>
        <w:pStyle w:val="Heading3"/>
        <w:numPr>
          <w:ilvl w:val="2"/>
          <w:numId w:val="16"/>
        </w:numPr>
        <w:rPr>
          <w:rFonts w:ascii="Calibri" w:hAnsi="Calibri" w:cs="Calibri"/>
        </w:rPr>
      </w:pPr>
      <w:r w:rsidRPr="00422F04">
        <w:rPr>
          <w:rFonts w:ascii="Calibri" w:hAnsi="Calibri" w:cs="Calibri"/>
        </w:rPr>
        <w:t>System umożliwia połączenia konta interesanta z posiadanym przez niego kontem w systemie ePUAP</w:t>
      </w:r>
    </w:p>
    <w:p w:rsidR="00D43EB4" w:rsidRPr="00422F04" w:rsidRDefault="00D43EB4" w:rsidP="00D32EA9">
      <w:pPr>
        <w:pStyle w:val="Heading3"/>
        <w:numPr>
          <w:ilvl w:val="2"/>
          <w:numId w:val="16"/>
        </w:numPr>
        <w:rPr>
          <w:rFonts w:ascii="Calibri" w:hAnsi="Calibri" w:cs="Calibri"/>
        </w:rPr>
      </w:pPr>
      <w:r w:rsidRPr="00422F04">
        <w:rPr>
          <w:rFonts w:ascii="Calibri" w:hAnsi="Calibri" w:cs="Calibri"/>
        </w:rPr>
        <w:t>System umożliwia zalogowanie się za pomocą konta systemu ePUAP (usługa SSO)</w:t>
      </w:r>
    </w:p>
    <w:p w:rsidR="00D43EB4" w:rsidRPr="00422F04" w:rsidRDefault="00D43EB4" w:rsidP="00D32EA9">
      <w:pPr>
        <w:pStyle w:val="Heading3"/>
        <w:numPr>
          <w:ilvl w:val="2"/>
          <w:numId w:val="16"/>
        </w:numPr>
        <w:rPr>
          <w:rFonts w:ascii="Calibri" w:hAnsi="Calibri" w:cs="Calibri"/>
        </w:rPr>
      </w:pPr>
      <w:r w:rsidRPr="00422F04">
        <w:rPr>
          <w:rFonts w:ascii="Calibri" w:hAnsi="Calibri" w:cs="Calibri"/>
        </w:rPr>
        <w:t>System jest zintegrowany z systemami Pojazd i Kierowca umożliwiając składanie wniosków o wydanie prawa jazdy, zarejestrowanie, czasową rejestrację i wyrejestrowanie pojazdu z obsługą zwrotną komunikatów pochodzących z tychże systemów.</w:t>
      </w:r>
    </w:p>
    <w:p w:rsidR="00D43EB4" w:rsidRPr="00422F04" w:rsidRDefault="00D43EB4" w:rsidP="00D32EA9">
      <w:pPr>
        <w:pStyle w:val="Heading2"/>
        <w:numPr>
          <w:ilvl w:val="1"/>
          <w:numId w:val="16"/>
        </w:numPr>
        <w:rPr>
          <w:rFonts w:ascii="Calibri" w:hAnsi="Calibri" w:cs="Calibri"/>
        </w:rPr>
      </w:pPr>
      <w:r w:rsidRPr="00422F04">
        <w:rPr>
          <w:rFonts w:ascii="Calibri" w:hAnsi="Calibri" w:cs="Calibri"/>
        </w:rPr>
        <w:t>Minimalne wymagania ogólne dot. funkcjonalności po stronie Administratora/Redaktora systemu</w:t>
      </w:r>
    </w:p>
    <w:p w:rsidR="00D43EB4" w:rsidRPr="00422F04" w:rsidRDefault="00D43EB4" w:rsidP="00D32EA9">
      <w:pPr>
        <w:pStyle w:val="Heading3"/>
        <w:numPr>
          <w:ilvl w:val="2"/>
          <w:numId w:val="16"/>
        </w:numPr>
        <w:rPr>
          <w:rFonts w:ascii="Calibri" w:hAnsi="Calibri" w:cs="Calibri"/>
        </w:rPr>
      </w:pPr>
      <w:r w:rsidRPr="00422F04">
        <w:rPr>
          <w:rFonts w:ascii="Calibri" w:hAnsi="Calibri" w:cs="Calibri"/>
        </w:rPr>
        <w:t>System winien umożliwiać przyznanie niezależnych uprawnień dla administratorów będących Partnerami projektu – Administratorów Urzędu</w:t>
      </w:r>
    </w:p>
    <w:p w:rsidR="00D43EB4" w:rsidRPr="00422F04" w:rsidRDefault="00D43EB4" w:rsidP="00D32EA9">
      <w:pPr>
        <w:pStyle w:val="Heading3"/>
        <w:numPr>
          <w:ilvl w:val="2"/>
          <w:numId w:val="16"/>
        </w:numPr>
        <w:rPr>
          <w:rFonts w:ascii="Calibri" w:hAnsi="Calibri" w:cs="Calibri"/>
        </w:rPr>
      </w:pPr>
      <w:r w:rsidRPr="00422F04">
        <w:rPr>
          <w:rFonts w:ascii="Calibri" w:hAnsi="Calibri" w:cs="Calibri"/>
        </w:rPr>
        <w:t>Administrator Systemu winien mieć możliwość deklarowania list dostępu (ACL-i) dla Administratorów Urzędów będących Partnerami Projektu</w:t>
      </w:r>
    </w:p>
    <w:p w:rsidR="00D43EB4" w:rsidRPr="00422F04" w:rsidRDefault="00D43EB4" w:rsidP="00D32EA9">
      <w:pPr>
        <w:pStyle w:val="Heading3"/>
        <w:numPr>
          <w:ilvl w:val="2"/>
          <w:numId w:val="16"/>
        </w:numPr>
        <w:rPr>
          <w:rFonts w:ascii="Calibri" w:hAnsi="Calibri" w:cs="Calibri"/>
        </w:rPr>
      </w:pPr>
      <w:r w:rsidRPr="00422F04">
        <w:rPr>
          <w:rFonts w:ascii="Calibri" w:hAnsi="Calibri" w:cs="Calibri"/>
        </w:rPr>
        <w:t>Administrator Urzędu winien posiadać własny panel administracyjny z możliwością edycji danych własnego profilu i przypisania im stosownych list dostępu (ACL-i) dla własnych użytkowników drzewa w menu głównym Systemu.</w:t>
      </w:r>
    </w:p>
    <w:p w:rsidR="00D43EB4" w:rsidRPr="00422F04" w:rsidRDefault="00D43EB4" w:rsidP="00D32EA9">
      <w:pPr>
        <w:pStyle w:val="Heading3"/>
        <w:numPr>
          <w:ilvl w:val="2"/>
          <w:numId w:val="16"/>
        </w:numPr>
        <w:rPr>
          <w:rFonts w:ascii="Calibri" w:hAnsi="Calibri" w:cs="Calibri"/>
        </w:rPr>
      </w:pPr>
      <w:r w:rsidRPr="00422F04">
        <w:rPr>
          <w:rFonts w:ascii="Calibri" w:hAnsi="Calibri" w:cs="Calibri"/>
        </w:rPr>
        <w:t>System winien umożliwić nadanie odpowiednich ról użytkownikom w zakresie minimum:</w:t>
      </w:r>
    </w:p>
    <w:p w:rsidR="00D43EB4" w:rsidRPr="00422F04" w:rsidRDefault="00D43EB4" w:rsidP="00D32EA9">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Główny administrator (wszystkie uprawnienia administracyjne w zakresie całego Systemu)</w:t>
      </w:r>
    </w:p>
    <w:p w:rsidR="00D43EB4" w:rsidRPr="00422F04" w:rsidRDefault="00D43EB4" w:rsidP="00D32EA9">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Administratora Urzędu (wszystkie uprawnienia administracyjne w zakresie pojedynczego Partnera)</w:t>
      </w:r>
    </w:p>
    <w:p w:rsidR="00D43EB4" w:rsidRPr="00422F04" w:rsidRDefault="00D43EB4" w:rsidP="00D32EA9">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Operatora (możliwość przygotowywania i zatwierdzania artykułów oraz usług oraz ich publikacji)</w:t>
      </w:r>
    </w:p>
    <w:p w:rsidR="00D43EB4" w:rsidRPr="00422F04" w:rsidRDefault="00D43EB4" w:rsidP="00D32EA9">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Redaktora Systemu (możliwość przygotowywania artykułów bez możliwości ich zatwierdzania i publikacji)</w:t>
      </w:r>
    </w:p>
    <w:p w:rsidR="00D43EB4" w:rsidRPr="00422F04" w:rsidRDefault="00D43EB4" w:rsidP="00D32EA9">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Interesant (możliwość składania wniosków i e-formularzy poprzez System)</w:t>
      </w:r>
    </w:p>
    <w:p w:rsidR="00D43EB4" w:rsidRPr="00422F04" w:rsidRDefault="00D43EB4" w:rsidP="00D32EA9">
      <w:pPr>
        <w:pStyle w:val="Heading3"/>
        <w:numPr>
          <w:ilvl w:val="2"/>
          <w:numId w:val="16"/>
        </w:numPr>
        <w:rPr>
          <w:rFonts w:ascii="Calibri" w:hAnsi="Calibri" w:cs="Calibri"/>
        </w:rPr>
      </w:pPr>
      <w:r w:rsidRPr="00422F04">
        <w:rPr>
          <w:rFonts w:ascii="Calibri" w:hAnsi="Calibri" w:cs="Calibri"/>
        </w:rPr>
        <w:t>System posiada możliwość zdefiniowania danych teleadresowych administratora Systemu (w tym administratora danych osobowych)</w:t>
      </w:r>
    </w:p>
    <w:p w:rsidR="00D43EB4" w:rsidRPr="00422F04" w:rsidRDefault="00D43EB4" w:rsidP="00D32EA9">
      <w:pPr>
        <w:pStyle w:val="Heading3"/>
        <w:numPr>
          <w:ilvl w:val="2"/>
          <w:numId w:val="16"/>
        </w:numPr>
        <w:rPr>
          <w:rFonts w:ascii="Calibri" w:hAnsi="Calibri" w:cs="Calibri"/>
        </w:rPr>
      </w:pPr>
      <w:r w:rsidRPr="00422F04">
        <w:rPr>
          <w:rFonts w:ascii="Calibri" w:hAnsi="Calibri" w:cs="Calibri"/>
        </w:rPr>
        <w:t>System umożliwia administrację kontami Interesantów w szczególności usuwanie kont Interesantów w związku z wyrażeniem sprzeciwu w zakresie przetwarzania danych osobowych.</w:t>
      </w:r>
    </w:p>
    <w:p w:rsidR="00D43EB4" w:rsidRPr="00422F04" w:rsidRDefault="00D43EB4" w:rsidP="00D32EA9">
      <w:pPr>
        <w:pStyle w:val="Heading3"/>
        <w:numPr>
          <w:ilvl w:val="2"/>
          <w:numId w:val="16"/>
        </w:numPr>
        <w:rPr>
          <w:rFonts w:ascii="Calibri" w:hAnsi="Calibri" w:cs="Calibri"/>
        </w:rPr>
      </w:pPr>
      <w:r w:rsidRPr="00422F04">
        <w:rPr>
          <w:rFonts w:ascii="Calibri" w:hAnsi="Calibri" w:cs="Calibri"/>
        </w:rPr>
        <w:t>System na etapie zakładania konta przez Klienta winien umożliwiać generowanie losowych haseł (z kontrolą ich siły) a w przypadku wpisywania własnych wskazywać ich siłę uniemożliwiając założenie hasła nie spełniającego wymagań dot. zabezpieczenia danych osobowych na po</w:t>
      </w:r>
      <w:r>
        <w:rPr>
          <w:rFonts w:ascii="Calibri" w:hAnsi="Calibri" w:cs="Calibri"/>
        </w:rPr>
        <w:t>ziomie wysoki.</w:t>
      </w:r>
    </w:p>
    <w:p w:rsidR="00D43EB4" w:rsidRPr="00422F04" w:rsidRDefault="00D43EB4" w:rsidP="00D32EA9">
      <w:pPr>
        <w:pStyle w:val="Heading3"/>
        <w:numPr>
          <w:ilvl w:val="2"/>
          <w:numId w:val="16"/>
        </w:numPr>
        <w:rPr>
          <w:rFonts w:ascii="Calibri" w:hAnsi="Calibri" w:cs="Calibri"/>
        </w:rPr>
      </w:pPr>
      <w:r w:rsidRPr="00422F04">
        <w:rPr>
          <w:rFonts w:ascii="Calibri" w:hAnsi="Calibri" w:cs="Calibri"/>
        </w:rPr>
        <w:t>System posiada repozytorium usług umożliwiające dokonanie podziału ich na kategorie. Administrator Urzędu ma możliwość definiowania dowolnej ilości takich kategorii niezależnie od ustawień innych Partnerów Projektu.</w:t>
      </w:r>
    </w:p>
    <w:p w:rsidR="00D43EB4" w:rsidRPr="00422F04" w:rsidRDefault="00D43EB4" w:rsidP="00D32EA9">
      <w:pPr>
        <w:pStyle w:val="Heading3"/>
        <w:numPr>
          <w:ilvl w:val="2"/>
          <w:numId w:val="16"/>
        </w:numPr>
        <w:rPr>
          <w:rFonts w:ascii="Calibri" w:hAnsi="Calibri" w:cs="Calibri"/>
        </w:rPr>
      </w:pPr>
      <w:r w:rsidRPr="00422F04">
        <w:rPr>
          <w:rFonts w:ascii="Calibri" w:hAnsi="Calibri" w:cs="Calibri"/>
        </w:rPr>
        <w:t>System posiada repozytorium formularzy umożliwiające dokonanie podziału ich na kategorie. Administrator Urzędu ma możliwość definiowania dowolnej ilości takich kategorii niezależnie od ustawień innych Partnerów Projektu.</w:t>
      </w:r>
    </w:p>
    <w:p w:rsidR="00D43EB4" w:rsidRPr="00422F04" w:rsidRDefault="00D43EB4" w:rsidP="00D32EA9">
      <w:pPr>
        <w:pStyle w:val="Heading3"/>
        <w:numPr>
          <w:ilvl w:val="2"/>
          <w:numId w:val="16"/>
        </w:numPr>
        <w:rPr>
          <w:rFonts w:ascii="Calibri" w:hAnsi="Calibri" w:cs="Calibri"/>
        </w:rPr>
      </w:pPr>
      <w:r w:rsidRPr="00422F04">
        <w:rPr>
          <w:rFonts w:ascii="Calibri" w:hAnsi="Calibri" w:cs="Calibri"/>
        </w:rPr>
        <w:t>Administrator Urzędu ma możliwość zdefiniowania w systemie dowolnej ilości kont bankowych dla własnego urzędu umożliwiając indywidualne przypisywanie do nich różnych typów opłat administracyjnych.</w:t>
      </w:r>
    </w:p>
    <w:p w:rsidR="00D43EB4" w:rsidRPr="00422F04" w:rsidRDefault="00D43EB4" w:rsidP="00D32EA9">
      <w:pPr>
        <w:pStyle w:val="Heading3"/>
        <w:numPr>
          <w:ilvl w:val="2"/>
          <w:numId w:val="16"/>
        </w:numPr>
        <w:rPr>
          <w:rFonts w:ascii="Calibri" w:hAnsi="Calibri" w:cs="Calibri"/>
        </w:rPr>
      </w:pPr>
      <w:r w:rsidRPr="00422F04">
        <w:rPr>
          <w:rFonts w:ascii="Calibri" w:hAnsi="Calibri" w:cs="Calibri"/>
        </w:rPr>
        <w:t xml:space="preserve">Zdefiniowane opłaty administracyjne można katalogować umożliwiając przypisywanie ich do e-usług </w:t>
      </w:r>
      <w:r>
        <w:rPr>
          <w:rFonts w:ascii="Calibri" w:hAnsi="Calibri" w:cs="Calibri"/>
        </w:rPr>
        <w:br/>
      </w:r>
      <w:r w:rsidRPr="00422F04">
        <w:rPr>
          <w:rFonts w:ascii="Calibri" w:hAnsi="Calibri" w:cs="Calibri"/>
        </w:rPr>
        <w:t>i e-formularzy na etapie definiowania e-usług (jako krok w procedurze)</w:t>
      </w:r>
    </w:p>
    <w:p w:rsidR="00D43EB4" w:rsidRPr="00422F04" w:rsidRDefault="00D43EB4" w:rsidP="00D32EA9">
      <w:pPr>
        <w:pStyle w:val="Heading3"/>
        <w:numPr>
          <w:ilvl w:val="2"/>
          <w:numId w:val="16"/>
        </w:numPr>
        <w:rPr>
          <w:rFonts w:ascii="Calibri" w:hAnsi="Calibri" w:cs="Calibri"/>
        </w:rPr>
      </w:pPr>
      <w:r w:rsidRPr="00422F04">
        <w:rPr>
          <w:rFonts w:ascii="Calibri" w:hAnsi="Calibri" w:cs="Calibri"/>
        </w:rPr>
        <w:t>System ma umożliwiać zdefiniowanie listy typów załączników, które obsługiwane będą przez formularze uploadu załączników do e-formularzy w zakresie minimalnym opisanym w Rozporządzeniu Prezesa Rady Ministrów z dnia 11 października 2005 r. w sprawie minimalnych wymagań dla systemów teleinformatycznych.</w:t>
      </w:r>
    </w:p>
    <w:p w:rsidR="00D43EB4" w:rsidRPr="00422F04" w:rsidRDefault="00D43EB4" w:rsidP="00D32EA9">
      <w:pPr>
        <w:pStyle w:val="Heading3"/>
        <w:numPr>
          <w:ilvl w:val="2"/>
          <w:numId w:val="16"/>
        </w:numPr>
        <w:rPr>
          <w:rFonts w:ascii="Calibri" w:hAnsi="Calibri" w:cs="Calibri"/>
        </w:rPr>
      </w:pPr>
      <w:r w:rsidRPr="00422F04">
        <w:rPr>
          <w:rFonts w:ascii="Calibri" w:hAnsi="Calibri" w:cs="Calibri"/>
        </w:rPr>
        <w:t xml:space="preserve">System umożliwia publikowanie informacji ogólnych dostępnych dla wszystkich użytkowników Systemu takich jak: </w:t>
      </w:r>
    </w:p>
    <w:p w:rsidR="00D43EB4" w:rsidRPr="00422F04" w:rsidRDefault="00D43EB4" w:rsidP="00D32EA9">
      <w:pPr>
        <w:pStyle w:val="Heading4"/>
        <w:numPr>
          <w:ilvl w:val="3"/>
          <w:numId w:val="16"/>
        </w:numPr>
        <w:rPr>
          <w:rFonts w:ascii="Calibri" w:hAnsi="Calibri" w:cs="Calibri"/>
        </w:rPr>
      </w:pPr>
      <w:r w:rsidRPr="00422F04">
        <w:rPr>
          <w:rFonts w:ascii="Calibri" w:hAnsi="Calibri" w:cs="Calibri"/>
        </w:rPr>
        <w:t>Artykuły informacyjne</w:t>
      </w:r>
    </w:p>
    <w:p w:rsidR="00D43EB4" w:rsidRPr="00422F04" w:rsidRDefault="00D43EB4" w:rsidP="00D32EA9">
      <w:pPr>
        <w:pStyle w:val="Heading4"/>
        <w:numPr>
          <w:ilvl w:val="3"/>
          <w:numId w:val="16"/>
        </w:numPr>
        <w:rPr>
          <w:rFonts w:ascii="Calibri" w:hAnsi="Calibri" w:cs="Calibri"/>
        </w:rPr>
      </w:pPr>
      <w:r w:rsidRPr="00422F04">
        <w:rPr>
          <w:rFonts w:ascii="Calibri" w:hAnsi="Calibri" w:cs="Calibri"/>
        </w:rPr>
        <w:t>Materiały promocyjne Projektu</w:t>
      </w:r>
    </w:p>
    <w:p w:rsidR="00D43EB4" w:rsidRPr="00422F04" w:rsidRDefault="00D43EB4" w:rsidP="00D32EA9">
      <w:pPr>
        <w:pStyle w:val="Heading4"/>
        <w:numPr>
          <w:ilvl w:val="3"/>
          <w:numId w:val="16"/>
        </w:numPr>
        <w:rPr>
          <w:rFonts w:ascii="Calibri" w:hAnsi="Calibri" w:cs="Calibri"/>
        </w:rPr>
      </w:pPr>
      <w:r w:rsidRPr="00422F04">
        <w:rPr>
          <w:rFonts w:ascii="Calibri" w:hAnsi="Calibri" w:cs="Calibri"/>
        </w:rPr>
        <w:t>Informacje o przyznanych środkach i dofinansowaniach</w:t>
      </w:r>
    </w:p>
    <w:p w:rsidR="00D43EB4" w:rsidRPr="00422F04" w:rsidRDefault="00D43EB4" w:rsidP="00D32EA9">
      <w:pPr>
        <w:pStyle w:val="Heading4"/>
        <w:numPr>
          <w:ilvl w:val="3"/>
          <w:numId w:val="16"/>
        </w:numPr>
        <w:rPr>
          <w:rFonts w:ascii="Calibri" w:hAnsi="Calibri" w:cs="Calibri"/>
        </w:rPr>
      </w:pPr>
      <w:r w:rsidRPr="00422F04">
        <w:rPr>
          <w:rFonts w:ascii="Calibri" w:hAnsi="Calibri" w:cs="Calibri"/>
        </w:rPr>
        <w:t>Wyszczególnienie e-usług dostępnych w Systemu</w:t>
      </w:r>
    </w:p>
    <w:p w:rsidR="00D43EB4" w:rsidRPr="00422F04" w:rsidRDefault="00D43EB4" w:rsidP="00D32EA9">
      <w:pPr>
        <w:pStyle w:val="Heading4"/>
        <w:numPr>
          <w:ilvl w:val="3"/>
          <w:numId w:val="16"/>
        </w:numPr>
        <w:rPr>
          <w:rFonts w:ascii="Calibri" w:hAnsi="Calibri" w:cs="Calibri"/>
        </w:rPr>
      </w:pPr>
      <w:r w:rsidRPr="00422F04">
        <w:rPr>
          <w:rFonts w:ascii="Calibri" w:hAnsi="Calibri" w:cs="Calibri"/>
        </w:rPr>
        <w:t>Innych zamieszczanych przez administratora</w:t>
      </w:r>
    </w:p>
    <w:p w:rsidR="00D43EB4" w:rsidRPr="00422F04" w:rsidRDefault="00D43EB4" w:rsidP="00EF3619">
      <w:pPr>
        <w:pStyle w:val="Heading3"/>
        <w:numPr>
          <w:ilvl w:val="2"/>
          <w:numId w:val="16"/>
        </w:numPr>
        <w:rPr>
          <w:rFonts w:ascii="Calibri" w:hAnsi="Calibri" w:cs="Calibri"/>
        </w:rPr>
      </w:pPr>
      <w:r w:rsidRPr="00422F04">
        <w:rPr>
          <w:rFonts w:ascii="Calibri" w:hAnsi="Calibri" w:cs="Calibri"/>
        </w:rPr>
        <w:t xml:space="preserve">System umożliwia przenoszenie publikacji informacji oraz e-usług do archiwum, czasowe ich odpublicznianie oraz przywracanie z archiwum (ponowną publikację uprzednio zarchiwizowanych) </w:t>
      </w:r>
    </w:p>
    <w:p w:rsidR="00D43EB4" w:rsidRPr="00422F04" w:rsidRDefault="00D43EB4" w:rsidP="00EF3619">
      <w:pPr>
        <w:pStyle w:val="Heading3"/>
        <w:numPr>
          <w:ilvl w:val="2"/>
          <w:numId w:val="16"/>
        </w:numPr>
        <w:rPr>
          <w:rFonts w:ascii="Calibri" w:hAnsi="Calibri" w:cs="Calibri"/>
        </w:rPr>
      </w:pPr>
      <w:r w:rsidRPr="00422F04">
        <w:rPr>
          <w:rFonts w:ascii="Calibri" w:hAnsi="Calibri" w:cs="Calibri"/>
        </w:rPr>
        <w:t xml:space="preserve">System musi być zdolny do publikowania zawartości rejestrów publicznych prowadzonych w Systemie Elektronicznego Obiegu Dokumentów.  </w:t>
      </w:r>
    </w:p>
    <w:p w:rsidR="00D43EB4" w:rsidRPr="00422F04" w:rsidRDefault="00D43EB4" w:rsidP="00EF3619">
      <w:pPr>
        <w:pStyle w:val="Heading3"/>
        <w:numPr>
          <w:ilvl w:val="2"/>
          <w:numId w:val="16"/>
        </w:numPr>
        <w:rPr>
          <w:rFonts w:ascii="Calibri" w:hAnsi="Calibri" w:cs="Calibri"/>
        </w:rPr>
      </w:pPr>
      <w:r w:rsidRPr="00422F04">
        <w:rPr>
          <w:rFonts w:ascii="Calibri" w:hAnsi="Calibri" w:cs="Calibri"/>
        </w:rPr>
        <w:t>System umożliwia administratorom definiowanie słownika podstaw prawnych. Uprawniony użytkownik systemu musi mieć możliwość wykorzystania uprzednio zdefiniowanych podstaw prawnych (tj. wartości słownika) w różnych publikacjach (np. w opisach usług)  udostępnionych klientom urzędu, przy czym jedną wartość ze słownika można wykorzystać jednocześnie w wielu różnych publikacjach.</w:t>
      </w:r>
    </w:p>
    <w:p w:rsidR="00D43EB4" w:rsidRPr="00422F04" w:rsidRDefault="00D43EB4" w:rsidP="00EF3619">
      <w:pPr>
        <w:pStyle w:val="Heading3"/>
        <w:numPr>
          <w:ilvl w:val="2"/>
          <w:numId w:val="16"/>
        </w:numPr>
        <w:rPr>
          <w:rFonts w:ascii="Calibri" w:hAnsi="Calibri" w:cs="Calibri"/>
        </w:rPr>
      </w:pPr>
      <w:r w:rsidRPr="00422F04">
        <w:rPr>
          <w:rFonts w:ascii="Calibri" w:hAnsi="Calibri" w:cs="Calibri"/>
        </w:rPr>
        <w:t>System umożliwia administratorom definiowanie ankiet skierowanych do interesantów urzędu.  Definiowanie ankiety musi pozwalać co najmniej na:</w:t>
      </w:r>
    </w:p>
    <w:p w:rsidR="00D43EB4" w:rsidRPr="00422F04" w:rsidRDefault="00D43EB4" w:rsidP="00EF3619">
      <w:pPr>
        <w:pStyle w:val="Heading4"/>
        <w:numPr>
          <w:ilvl w:val="3"/>
          <w:numId w:val="16"/>
        </w:numPr>
        <w:rPr>
          <w:rFonts w:ascii="Calibri" w:hAnsi="Calibri" w:cs="Calibri"/>
        </w:rPr>
      </w:pPr>
      <w:r w:rsidRPr="00422F04">
        <w:rPr>
          <w:rFonts w:ascii="Calibri" w:hAnsi="Calibri" w:cs="Calibri"/>
        </w:rPr>
        <w:t>zredagowanie tytułu ankiety i pytania;</w:t>
      </w:r>
    </w:p>
    <w:p w:rsidR="00D43EB4" w:rsidRPr="00422F04" w:rsidRDefault="00D43EB4" w:rsidP="00EF3619">
      <w:pPr>
        <w:pStyle w:val="Heading4"/>
        <w:numPr>
          <w:ilvl w:val="3"/>
          <w:numId w:val="16"/>
        </w:numPr>
        <w:rPr>
          <w:rFonts w:ascii="Calibri" w:hAnsi="Calibri" w:cs="Calibri"/>
        </w:rPr>
      </w:pPr>
      <w:r w:rsidRPr="00422F04">
        <w:rPr>
          <w:rFonts w:ascii="Calibri" w:hAnsi="Calibri" w:cs="Calibri"/>
        </w:rPr>
        <w:t>zdefiniowanie listy możliwych odpowiedzi (zawierającej dowolną liczbę pozycji);</w:t>
      </w:r>
    </w:p>
    <w:p w:rsidR="00D43EB4" w:rsidRPr="00422F04" w:rsidRDefault="00D43EB4" w:rsidP="00EF3619">
      <w:pPr>
        <w:pStyle w:val="Heading4"/>
        <w:numPr>
          <w:ilvl w:val="3"/>
          <w:numId w:val="16"/>
        </w:numPr>
        <w:rPr>
          <w:rFonts w:ascii="Calibri" w:hAnsi="Calibri" w:cs="Calibri"/>
        </w:rPr>
      </w:pPr>
      <w:r w:rsidRPr="00422F04">
        <w:rPr>
          <w:rFonts w:ascii="Calibri" w:hAnsi="Calibri" w:cs="Calibri"/>
        </w:rPr>
        <w:t>wyznaczenie terminu zakończenia zbierania odpowiedzi;</w:t>
      </w:r>
    </w:p>
    <w:p w:rsidR="00D43EB4" w:rsidRPr="00422F04" w:rsidRDefault="00D43EB4" w:rsidP="00EF3619">
      <w:pPr>
        <w:pStyle w:val="Heading4"/>
        <w:numPr>
          <w:ilvl w:val="3"/>
          <w:numId w:val="16"/>
        </w:numPr>
        <w:rPr>
          <w:rFonts w:ascii="Calibri" w:hAnsi="Calibri" w:cs="Calibri"/>
        </w:rPr>
      </w:pPr>
      <w:r w:rsidRPr="00422F04">
        <w:rPr>
          <w:rFonts w:ascii="Calibri" w:hAnsi="Calibri" w:cs="Calibri"/>
        </w:rPr>
        <w:t>aktywowanie ankiety (udostępnienie interesantom).</w:t>
      </w:r>
    </w:p>
    <w:p w:rsidR="00D43EB4" w:rsidRPr="00422F04" w:rsidRDefault="00D43EB4" w:rsidP="00EF3619">
      <w:pPr>
        <w:pStyle w:val="Heading3"/>
        <w:numPr>
          <w:ilvl w:val="2"/>
          <w:numId w:val="16"/>
        </w:numPr>
        <w:rPr>
          <w:rFonts w:ascii="Calibri" w:hAnsi="Calibri" w:cs="Calibri"/>
        </w:rPr>
      </w:pPr>
      <w:r w:rsidRPr="00422F04">
        <w:rPr>
          <w:rFonts w:ascii="Calibri" w:hAnsi="Calibri" w:cs="Calibri"/>
        </w:rPr>
        <w:t>System umożliwia publikację informacji o dokumentach związanych ze środowiskiem na podstawie Rozporządzenia Ministra Środowiska z dnia 22 września 2010 r. w sprawie wzoru oraz zawartości i układu publicznie dostępnego wykazu danych o dokumentach zawierających informacje o środowisku i jego ochronie. System umożliwia uprawnionemu użytkownikowi wprowadzanie informacji, które następnie są publikowane klientom urzędu (również tym niezalogowanym).</w:t>
      </w:r>
    </w:p>
    <w:p w:rsidR="00D43EB4" w:rsidRPr="00422F04" w:rsidRDefault="00D43EB4" w:rsidP="00EF3619">
      <w:pPr>
        <w:pStyle w:val="Heading3"/>
        <w:numPr>
          <w:ilvl w:val="2"/>
          <w:numId w:val="16"/>
        </w:numPr>
        <w:rPr>
          <w:rFonts w:ascii="Calibri" w:hAnsi="Calibri" w:cs="Calibri"/>
        </w:rPr>
      </w:pPr>
      <w:r w:rsidRPr="00422F04">
        <w:rPr>
          <w:rFonts w:ascii="Calibri" w:hAnsi="Calibri" w:cs="Calibri"/>
        </w:rPr>
        <w:t>Administrator ma możliwość umieszczenia na stronie głównej Portalu mapy cyfrowej (np. z Google Maps) z oznakowaniem, nazwaniem i opisaniem dowolnych punktów adresowych np. wszystkie jednostki organizacyjne. Administrator ma możliwość określenia skali wyjściowej dla mapy oraz ustawienia punktu centralnego</w:t>
      </w:r>
    </w:p>
    <w:p w:rsidR="00D43EB4" w:rsidRDefault="00D43EB4" w:rsidP="00EF3619">
      <w:pPr>
        <w:pStyle w:val="Heading3"/>
        <w:numPr>
          <w:ilvl w:val="2"/>
          <w:numId w:val="16"/>
        </w:numPr>
        <w:rPr>
          <w:rFonts w:ascii="Calibri" w:hAnsi="Calibri" w:cs="Calibri"/>
        </w:rPr>
      </w:pPr>
      <w:r w:rsidRPr="00422F04">
        <w:rPr>
          <w:rFonts w:ascii="Calibri" w:hAnsi="Calibri" w:cs="Calibri"/>
        </w:rPr>
        <w:t>System publikuje automatycznie rejestr zmian w artykułach umieszczanych w portalu zawierający co najmniej link do artykułu, rodzaj i datę zmiany.</w:t>
      </w:r>
    </w:p>
    <w:p w:rsidR="00D43EB4" w:rsidRPr="00300139" w:rsidRDefault="00D43EB4" w:rsidP="00300139"/>
    <w:p w:rsidR="00D43EB4" w:rsidRPr="00422F04" w:rsidRDefault="00D43EB4" w:rsidP="00EF3619">
      <w:pPr>
        <w:pStyle w:val="Heading2"/>
        <w:numPr>
          <w:ilvl w:val="1"/>
          <w:numId w:val="16"/>
        </w:numPr>
        <w:rPr>
          <w:rFonts w:ascii="Calibri" w:hAnsi="Calibri" w:cs="Calibri"/>
        </w:rPr>
      </w:pPr>
      <w:r w:rsidRPr="00422F04">
        <w:rPr>
          <w:rFonts w:ascii="Calibri" w:hAnsi="Calibri" w:cs="Calibri"/>
        </w:rPr>
        <w:t>Edytor formularzy elektronicznych (e-formularzy).</w:t>
      </w:r>
    </w:p>
    <w:p w:rsidR="00D43EB4" w:rsidRPr="00422F04" w:rsidRDefault="00D43EB4" w:rsidP="00EF3619">
      <w:pPr>
        <w:pStyle w:val="Heading3"/>
        <w:numPr>
          <w:ilvl w:val="2"/>
          <w:numId w:val="16"/>
        </w:numPr>
        <w:rPr>
          <w:rFonts w:ascii="Calibri" w:hAnsi="Calibri" w:cs="Calibri"/>
        </w:rPr>
      </w:pPr>
      <w:r w:rsidRPr="00422F04">
        <w:rPr>
          <w:rFonts w:ascii="Calibri" w:hAnsi="Calibri" w:cs="Calibri"/>
        </w:rPr>
        <w:t>Edytor e-formularzy ma umożliwiać tworzenie formularzy, przechowywanie i wyświetlanie e-formularzy, przeznaczonych dla klientów urzędu.</w:t>
      </w:r>
    </w:p>
    <w:p w:rsidR="00D43EB4" w:rsidRPr="00422F04" w:rsidRDefault="00D43EB4" w:rsidP="00EF3619">
      <w:pPr>
        <w:pStyle w:val="Heading3"/>
        <w:numPr>
          <w:ilvl w:val="2"/>
          <w:numId w:val="16"/>
        </w:numPr>
        <w:rPr>
          <w:rFonts w:ascii="Calibri" w:hAnsi="Calibri" w:cs="Calibri"/>
        </w:rPr>
      </w:pPr>
      <w:r w:rsidRPr="00422F04">
        <w:rPr>
          <w:rFonts w:ascii="Calibri" w:hAnsi="Calibri" w:cs="Calibri"/>
        </w:rPr>
        <w:t>e-Formularze winny być wersjonowane i przechowywane w systemie z możliwością ich użycia i edycji w dowolnej chwili przez administratora Systemu.</w:t>
      </w:r>
    </w:p>
    <w:p w:rsidR="00D43EB4" w:rsidRPr="00422F04" w:rsidRDefault="00D43EB4" w:rsidP="00EF3619">
      <w:pPr>
        <w:pStyle w:val="Heading3"/>
        <w:numPr>
          <w:ilvl w:val="2"/>
          <w:numId w:val="16"/>
        </w:numPr>
        <w:rPr>
          <w:rFonts w:ascii="Calibri" w:hAnsi="Calibri" w:cs="Calibri"/>
        </w:rPr>
      </w:pPr>
      <w:r w:rsidRPr="00422F04">
        <w:rPr>
          <w:rFonts w:ascii="Calibri" w:hAnsi="Calibri" w:cs="Calibri"/>
        </w:rPr>
        <w:t>e-Formularze mają być wykonane w technologii XML (XML+XSLT+XML Schema) lub w technologii Xforms zgodnie ze standardem stosowanym na platformie ePUAP</w:t>
      </w:r>
    </w:p>
    <w:p w:rsidR="00D43EB4" w:rsidRPr="00422F04" w:rsidRDefault="00D43EB4" w:rsidP="00EF3619">
      <w:pPr>
        <w:pStyle w:val="Heading3"/>
        <w:numPr>
          <w:ilvl w:val="2"/>
          <w:numId w:val="16"/>
        </w:numPr>
        <w:rPr>
          <w:rFonts w:ascii="Calibri" w:hAnsi="Calibri" w:cs="Calibri"/>
        </w:rPr>
      </w:pPr>
      <w:r w:rsidRPr="00422F04">
        <w:rPr>
          <w:rFonts w:ascii="Calibri" w:hAnsi="Calibri" w:cs="Calibri"/>
        </w:rPr>
        <w:t>e-Formularze będą złożone z gotowych struktur informacyjnych (tzw. „metadanych”), służących do opisu i walidacji określonego typu informacji takich jak adres, kod pocztowy, NIP, data, załącznik, formularz. Struktury te mają zapewniać jednolitość podstawowych tagów XML dla wszystkich e-formularzy. Będą mogły być tworzone i modyfikowane przez uprawnionego administratora Systemu.</w:t>
      </w:r>
    </w:p>
    <w:p w:rsidR="00D43EB4" w:rsidRPr="00422F04" w:rsidRDefault="00D43EB4" w:rsidP="008D3D1F">
      <w:pPr>
        <w:pStyle w:val="Heading3"/>
        <w:numPr>
          <w:ilvl w:val="2"/>
          <w:numId w:val="16"/>
        </w:numPr>
        <w:rPr>
          <w:rFonts w:ascii="Calibri" w:hAnsi="Calibri" w:cs="Calibri"/>
        </w:rPr>
      </w:pPr>
      <w:r w:rsidRPr="00422F04">
        <w:rPr>
          <w:rFonts w:ascii="Calibri" w:hAnsi="Calibri" w:cs="Calibri"/>
        </w:rPr>
        <w:t>Edytor e-Formularzy zapewnia:</w:t>
      </w:r>
    </w:p>
    <w:p w:rsidR="00D43EB4" w:rsidRPr="00422F04" w:rsidRDefault="00D43EB4" w:rsidP="008D3D1F">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t>tworzenie e-F</w:t>
      </w:r>
      <w:r w:rsidRPr="00422F04">
        <w:rPr>
          <w:rFonts w:ascii="Calibri" w:hAnsi="Calibri" w:cs="Calibri"/>
        </w:rPr>
        <w:t>ormularzy metodą drag&amp;drop (z gotowych struktur – metadanych),</w:t>
      </w:r>
    </w:p>
    <w:p w:rsidR="00D43EB4" w:rsidRPr="00422F04" w:rsidRDefault="00D43EB4" w:rsidP="008D3D1F">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usuwanie pól formularzy metoda drag&amp;drop</w:t>
      </w:r>
    </w:p>
    <w:p w:rsidR="00D43EB4" w:rsidRPr="00422F04" w:rsidRDefault="00D43EB4" w:rsidP="008D3D1F">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sortowanie pól formularzy metoda drag&amp;drop</w:t>
      </w:r>
    </w:p>
    <w:p w:rsidR="00D43EB4" w:rsidRPr="00422F04" w:rsidRDefault="00D43EB4" w:rsidP="008D3D1F">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import/eksport e-formularzy do i z pliku XML</w:t>
      </w:r>
    </w:p>
    <w:p w:rsidR="00D43EB4" w:rsidRPr="00422F04" w:rsidRDefault="00D43EB4" w:rsidP="008D3D1F">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definiowanie pól słownikowanych</w:t>
      </w:r>
    </w:p>
    <w:p w:rsidR="00D43EB4" w:rsidRPr="00422F04" w:rsidRDefault="00D43EB4" w:rsidP="008D3D1F">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zamieszczanie dowolnych elementów tekstowych i graficznych oraz treści pomocy kontekstowej w ramach e-formularza,</w:t>
      </w:r>
    </w:p>
    <w:p w:rsidR="00D43EB4" w:rsidRPr="00422F04" w:rsidRDefault="00D43EB4" w:rsidP="008D3D1F">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definiowanie reguł wyświetlania oraz reguł walidacji w ramach e-formularza,</w:t>
      </w:r>
    </w:p>
    <w:p w:rsidR="00D43EB4" w:rsidRPr="00422F04" w:rsidRDefault="00D43EB4" w:rsidP="008D3D1F">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zapis tworzonych e-formularzy w wersji roboczej,</w:t>
      </w:r>
    </w:p>
    <w:p w:rsidR="00D43EB4" w:rsidRPr="00422F04" w:rsidRDefault="00D43EB4" w:rsidP="008D3D1F">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podgląd, wypełnianie treścią i walidację e-formularza w celach testowych,</w:t>
      </w:r>
    </w:p>
    <w:p w:rsidR="00D43EB4" w:rsidRPr="00422F04" w:rsidRDefault="00D43EB4" w:rsidP="008D3D1F">
      <w:pPr>
        <w:pStyle w:val="Heading4"/>
        <w:numPr>
          <w:ilvl w:val="3"/>
          <w:numId w:val="16"/>
        </w:numPr>
        <w:rPr>
          <w:rFonts w:ascii="Calibri" w:hAnsi="Calibri" w:cs="Calibri"/>
        </w:rPr>
      </w:pPr>
      <w:r w:rsidRPr="00422F04">
        <w:rPr>
          <w:rFonts w:ascii="Calibri" w:hAnsi="Calibri" w:cs="Calibri"/>
        </w:rPr>
        <w:t>wykorzystanie raz wprowadzonych treści (reguły wyświetlania, teksty, e-formularze itp.) do tworzenia nowych e-formularzy.</w:t>
      </w:r>
    </w:p>
    <w:p w:rsidR="00D43EB4" w:rsidRPr="00422F04" w:rsidRDefault="00D43EB4" w:rsidP="008D3D1F">
      <w:pPr>
        <w:pStyle w:val="Heading4"/>
        <w:numPr>
          <w:ilvl w:val="3"/>
          <w:numId w:val="16"/>
        </w:numPr>
        <w:rPr>
          <w:rFonts w:ascii="Calibri" w:hAnsi="Calibri" w:cs="Calibri"/>
        </w:rPr>
      </w:pPr>
      <w:r w:rsidRPr="00422F04">
        <w:rPr>
          <w:rFonts w:ascii="Calibri" w:hAnsi="Calibri" w:cs="Calibri"/>
        </w:rPr>
        <w:t>tworzenie list rozwijanych, pól wielokrotnego wyboru, wstawianie checkboxów i radio-buttonów</w:t>
      </w:r>
    </w:p>
    <w:p w:rsidR="00D43EB4" w:rsidRPr="00422F04" w:rsidRDefault="00D43EB4" w:rsidP="009C1BD8">
      <w:pPr>
        <w:pStyle w:val="Heading3"/>
        <w:numPr>
          <w:ilvl w:val="2"/>
          <w:numId w:val="16"/>
        </w:numPr>
        <w:rPr>
          <w:rFonts w:ascii="Calibri" w:hAnsi="Calibri" w:cs="Calibri"/>
        </w:rPr>
      </w:pPr>
      <w:r w:rsidRPr="00422F04">
        <w:rPr>
          <w:rFonts w:ascii="Calibri" w:hAnsi="Calibri" w:cs="Calibri"/>
        </w:rPr>
        <w:t>Edytor pozwala na definiowanie multiplikowanych pól oraz multiplikowanych grup pól, przy czym:</w:t>
      </w:r>
    </w:p>
    <w:p w:rsidR="00D43EB4" w:rsidRPr="00422F04" w:rsidRDefault="00D43EB4" w:rsidP="009C1BD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o multiplikacji pola i/lub grupy decyduje klient urzędu w trakcie wypełniania formularza;</w:t>
      </w:r>
    </w:p>
    <w:p w:rsidR="00D43EB4" w:rsidRPr="00422F04" w:rsidRDefault="00D43EB4" w:rsidP="009C1BD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liczba multiplikacji pól i/lub sekcji jest dowolna.</w:t>
      </w:r>
    </w:p>
    <w:p w:rsidR="00D43EB4" w:rsidRPr="00422F04" w:rsidRDefault="00D43EB4" w:rsidP="009C1BD8">
      <w:pPr>
        <w:pStyle w:val="Heading3"/>
        <w:numPr>
          <w:ilvl w:val="2"/>
          <w:numId w:val="16"/>
        </w:numPr>
        <w:rPr>
          <w:rFonts w:ascii="Calibri" w:hAnsi="Calibri" w:cs="Calibri"/>
        </w:rPr>
      </w:pPr>
      <w:r w:rsidRPr="00422F04">
        <w:rPr>
          <w:rFonts w:ascii="Calibri" w:hAnsi="Calibri" w:cs="Calibri"/>
        </w:rPr>
        <w:t>Edytor pozwala na tworzenie e-formularzy z wykorzystaniem kopiowaniem pojedynczego pola lub grupy pól w zadanej strukturze. Kopiowanie musi zachowywać ustawienia walidacji nałożone na poszczególne elementy.</w:t>
      </w:r>
    </w:p>
    <w:p w:rsidR="00D43EB4" w:rsidRDefault="00D43EB4" w:rsidP="009C1BD8">
      <w:pPr>
        <w:pStyle w:val="Heading3"/>
        <w:numPr>
          <w:ilvl w:val="2"/>
          <w:numId w:val="16"/>
        </w:numPr>
        <w:rPr>
          <w:rFonts w:ascii="Calibri" w:hAnsi="Calibri" w:cs="Calibri"/>
        </w:rPr>
      </w:pPr>
      <w:r w:rsidRPr="00422F04">
        <w:rPr>
          <w:rFonts w:ascii="Calibri" w:hAnsi="Calibri" w:cs="Calibri"/>
        </w:rPr>
        <w:t>Repozytorium pozwala na eksport paczki formularzy przeznaczonych do publikacji w Centralnym Repozytorium Dokumentów (plik wyróżnika, schema formularza w XSD oraz jego wizualizacja w XSLT).</w:t>
      </w:r>
    </w:p>
    <w:p w:rsidR="00D43EB4" w:rsidRPr="00422F04" w:rsidRDefault="00D43EB4" w:rsidP="00300139">
      <w:pPr>
        <w:pStyle w:val="Heading3"/>
        <w:numPr>
          <w:ilvl w:val="0"/>
          <w:numId w:val="0"/>
        </w:numPr>
        <w:rPr>
          <w:rFonts w:ascii="Calibri" w:hAnsi="Calibri" w:cs="Calibri"/>
        </w:rPr>
      </w:pPr>
    </w:p>
    <w:p w:rsidR="00D43EB4" w:rsidRPr="00422F04" w:rsidRDefault="00D43EB4" w:rsidP="009C1BD8">
      <w:pPr>
        <w:pStyle w:val="Heading2"/>
        <w:numPr>
          <w:ilvl w:val="1"/>
          <w:numId w:val="16"/>
        </w:numPr>
        <w:rPr>
          <w:rFonts w:ascii="Calibri" w:hAnsi="Calibri" w:cs="Calibri"/>
        </w:rPr>
      </w:pPr>
      <w:r w:rsidRPr="00422F04">
        <w:rPr>
          <w:rFonts w:ascii="Calibri" w:hAnsi="Calibri" w:cs="Calibri"/>
        </w:rPr>
        <w:t>Administracja systemem</w:t>
      </w:r>
    </w:p>
    <w:p w:rsidR="00D43EB4" w:rsidRPr="00422F04" w:rsidRDefault="00D43EB4" w:rsidP="009C1BD8">
      <w:pPr>
        <w:pStyle w:val="Heading3"/>
        <w:numPr>
          <w:ilvl w:val="2"/>
          <w:numId w:val="16"/>
        </w:numPr>
        <w:rPr>
          <w:rFonts w:ascii="Calibri" w:hAnsi="Calibri" w:cs="Calibri"/>
        </w:rPr>
      </w:pPr>
      <w:r w:rsidRPr="00422F04">
        <w:rPr>
          <w:rFonts w:ascii="Calibri" w:hAnsi="Calibri" w:cs="Calibri"/>
        </w:rPr>
        <w:t>System pozwala na uwierzytelnianie się użytkowników z wykorzystaniem nazwy użytkownika i poufnego hasła, certyfikatu, umieszczone zarówno na karcie kryptograficznej jak i w magazynie systemu Windows.</w:t>
      </w:r>
    </w:p>
    <w:p w:rsidR="00D43EB4" w:rsidRPr="00422F04" w:rsidRDefault="00D43EB4" w:rsidP="009C1BD8">
      <w:pPr>
        <w:pStyle w:val="Heading3"/>
        <w:numPr>
          <w:ilvl w:val="2"/>
          <w:numId w:val="16"/>
        </w:numPr>
        <w:rPr>
          <w:rFonts w:ascii="Calibri" w:hAnsi="Calibri" w:cs="Calibri"/>
        </w:rPr>
      </w:pPr>
      <w:r w:rsidRPr="00422F04">
        <w:rPr>
          <w:rFonts w:ascii="Calibri" w:hAnsi="Calibri" w:cs="Calibri"/>
        </w:rPr>
        <w:t>System lub usługa z nim powiązana winien umożliwiać generowanie UPP i UPD (zgodnie z przepisami prawa) podpisywane ma być przez sprzętowy moduł bezpieczeństwa HSM zgodny z normą FIPS 140-2 poziom. Zamawiający aby  przez cały czas trwania umowy zakłada użytkowanie urządzenia HSM będącego w gestii Wykonawcy. Zamawiający wymaga aby komunikacja z modułem HSM odbywała się za pomocą protokołu SOAP – Wykonawca ma obowiązek przekazać dokumentację i plik WSDL opisujący proces komunikacji z urządzeniem HSM.</w:t>
      </w:r>
    </w:p>
    <w:p w:rsidR="00D43EB4" w:rsidRPr="00422F04" w:rsidRDefault="00D43EB4" w:rsidP="009C1BD8">
      <w:pPr>
        <w:pStyle w:val="Heading3"/>
        <w:numPr>
          <w:ilvl w:val="2"/>
          <w:numId w:val="16"/>
        </w:numPr>
        <w:rPr>
          <w:rFonts w:ascii="Calibri" w:hAnsi="Calibri" w:cs="Calibri"/>
        </w:rPr>
      </w:pPr>
      <w:r w:rsidRPr="00422F04">
        <w:rPr>
          <w:rFonts w:ascii="Calibri" w:hAnsi="Calibri" w:cs="Calibri"/>
        </w:rPr>
        <w:t>System prowadzi dziennik zdarzeń (w postaci logów systemowych) i dostępu do obiektów danych, dokumentów, operacji na słownikach umożliwiający odtwarzanie historii aktywności poszczególnych użytkowników systemu. Zawartość dziennika administrator może wyeksportować do pliku CSV.</w:t>
      </w:r>
    </w:p>
    <w:p w:rsidR="00D43EB4" w:rsidRDefault="00D43EB4" w:rsidP="009C1BD8">
      <w:pPr>
        <w:pStyle w:val="Heading3"/>
        <w:numPr>
          <w:ilvl w:val="2"/>
          <w:numId w:val="16"/>
        </w:numPr>
        <w:rPr>
          <w:rFonts w:ascii="Calibri" w:hAnsi="Calibri" w:cs="Calibri"/>
        </w:rPr>
      </w:pPr>
      <w:r w:rsidRPr="00422F04">
        <w:rPr>
          <w:rFonts w:ascii="Calibri" w:hAnsi="Calibri" w:cs="Calibri"/>
        </w:rPr>
        <w:t>Wszystkie zadania administracyjne w ramach Systemu mają być wykonywane przez graficzny interfejs użytkownika, dostępny przez przeglądarkę WWW.</w:t>
      </w:r>
      <w:r w:rsidRPr="00422F04">
        <w:rPr>
          <w:rFonts w:ascii="Calibri" w:hAnsi="Calibri" w:cs="Calibri"/>
        </w:rPr>
        <w:tab/>
      </w:r>
    </w:p>
    <w:p w:rsidR="00D43EB4" w:rsidRPr="00300139" w:rsidRDefault="00D43EB4" w:rsidP="00300139"/>
    <w:p w:rsidR="00D43EB4" w:rsidRPr="00422F04" w:rsidRDefault="00D43EB4" w:rsidP="009C1BD8">
      <w:pPr>
        <w:pStyle w:val="Heading2"/>
        <w:numPr>
          <w:ilvl w:val="1"/>
          <w:numId w:val="16"/>
        </w:numPr>
        <w:rPr>
          <w:rFonts w:ascii="Calibri" w:hAnsi="Calibri" w:cs="Calibri"/>
        </w:rPr>
      </w:pPr>
      <w:r w:rsidRPr="00422F04">
        <w:rPr>
          <w:rFonts w:ascii="Calibri" w:hAnsi="Calibri" w:cs="Calibri"/>
        </w:rPr>
        <w:t>Wymagania prawne</w:t>
      </w:r>
    </w:p>
    <w:p w:rsidR="00D43EB4" w:rsidRPr="00422F04" w:rsidRDefault="00D43EB4" w:rsidP="009C1BD8">
      <w:pPr>
        <w:pStyle w:val="Heading3"/>
        <w:numPr>
          <w:ilvl w:val="2"/>
          <w:numId w:val="16"/>
        </w:numPr>
        <w:rPr>
          <w:rFonts w:ascii="Calibri" w:hAnsi="Calibri" w:cs="Calibri"/>
        </w:rPr>
      </w:pPr>
      <w:r w:rsidRPr="00422F04">
        <w:rPr>
          <w:rFonts w:ascii="Calibri" w:hAnsi="Calibri" w:cs="Calibri"/>
        </w:rPr>
        <w:t>W ramach wykonania przedmiotu zamówienia należy stosować w szczególności poniższe przepisy ogólne:</w:t>
      </w:r>
    </w:p>
    <w:p w:rsidR="00D43EB4" w:rsidRPr="00AD2170" w:rsidRDefault="00D43EB4" w:rsidP="00AD2170">
      <w:pPr>
        <w:pStyle w:val="Heading4"/>
        <w:numPr>
          <w:ilvl w:val="3"/>
          <w:numId w:val="16"/>
        </w:numPr>
        <w:rPr>
          <w:rFonts w:ascii="Calibri" w:hAnsi="Calibri" w:cs="Calibri"/>
        </w:rPr>
      </w:pPr>
      <w:r w:rsidRPr="00AD2170">
        <w:rPr>
          <w:rFonts w:ascii="Calibri" w:hAnsi="Calibri" w:cs="Calibri"/>
        </w:rPr>
        <w:t xml:space="preserve"> </w:t>
      </w:r>
      <w:r w:rsidRPr="00AD2170">
        <w:rPr>
          <w:rFonts w:ascii="Calibri" w:hAnsi="Calibri" w:cs="Calibri"/>
        </w:rPr>
        <w:tab/>
        <w:t>Ustawa z dnia 14 czerwca 1960 r. Kodeks postępowania administracyjnego (t.j. Dz. U. 2000 r., Nr 98, poz. 1071 z późn. zm.).</w:t>
      </w:r>
    </w:p>
    <w:p w:rsidR="00D43EB4" w:rsidRPr="00AD2170" w:rsidRDefault="00D43EB4" w:rsidP="00AD2170">
      <w:pPr>
        <w:pStyle w:val="Heading4"/>
        <w:numPr>
          <w:ilvl w:val="3"/>
          <w:numId w:val="16"/>
        </w:numPr>
        <w:rPr>
          <w:rFonts w:ascii="Calibri" w:hAnsi="Calibri" w:cs="Calibri"/>
        </w:rPr>
      </w:pPr>
      <w:r w:rsidRPr="00AD2170">
        <w:rPr>
          <w:rFonts w:ascii="Calibri" w:hAnsi="Calibri" w:cs="Calibri"/>
        </w:rPr>
        <w:t> </w:t>
      </w:r>
      <w:r>
        <w:rPr>
          <w:rFonts w:ascii="Calibri" w:hAnsi="Calibri" w:cs="Calibri"/>
        </w:rPr>
        <w:tab/>
      </w:r>
      <w:r w:rsidRPr="00AD2170">
        <w:rPr>
          <w:rFonts w:ascii="Calibri" w:hAnsi="Calibri" w:cs="Calibri"/>
        </w:rPr>
        <w:t>Ustawa z dnia 14 lipca 1983 r. o narodowym zasobie archiwalnym i archiwach (t.j. Dz. U. 2011 r. Nr 123 poz. 698 z późn. zm.).</w:t>
      </w:r>
    </w:p>
    <w:p w:rsidR="00D43EB4" w:rsidRPr="00422F04" w:rsidRDefault="00D43EB4" w:rsidP="009C1BD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Rozporządzenie Ministra Kultury z dnia 16 września 2002 r. w sprawie postępowania z dokumentacją, zasad jej klasyfikowania i kwalifikowania oraz zasad i trybu  przekazywania materiałów archiwalnych do archiwów państwowych (Dz. U. 2002 r. Nr 167 poz. 1375).</w:t>
      </w:r>
    </w:p>
    <w:p w:rsidR="00D43EB4" w:rsidRPr="00422F04" w:rsidRDefault="00D43EB4" w:rsidP="009C1BD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Rozporządzenie Ministra Spraw Wewnętrznych i Administracji z dnia 30 października 2006 r. w sprawie niezbędnych elementów struktury dokumentów elektronicznych (Dz. U. 2006 r. Nr 206 poz. 1517).</w:t>
      </w:r>
    </w:p>
    <w:p w:rsidR="00D43EB4" w:rsidRPr="00422F04" w:rsidRDefault="00D43EB4" w:rsidP="009C1BD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Rozporządzenie Ministra Spraw Wewnętrznych i Administracji z dnia 30 października 2006 r. w sprawie szczegółowego sposobu postępowania z dokumentami elektronicznymi (Dz. U. 2006 r. Nr 206 poz. 1518).</w:t>
      </w:r>
    </w:p>
    <w:p w:rsidR="00D43EB4" w:rsidRPr="00422F04" w:rsidRDefault="00D43EB4" w:rsidP="009C1BD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Rozporządzenie Ministra Spraw Wewnętrznych i Administracji  z dnia 2 listopada 2006 r. w sprawie wymagań technicznych formatów zapisu i informatycznych nośników danych, na których utrwalono materiały archiwalne przekazywane do archiwów państwowych (Dz. U. 2006 r. Nr 206 poz. 1519).</w:t>
      </w:r>
    </w:p>
    <w:p w:rsidR="00D43EB4" w:rsidRPr="00422F04" w:rsidRDefault="00D43EB4" w:rsidP="009C1BD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1039D3">
        <w:rPr>
          <w:rFonts w:ascii="Calibri" w:hAnsi="Calibri" w:cs="Calibri"/>
        </w:rPr>
        <w:t>Ustawa z dnia 29 sierpnia 1997 r. o ochronie danych osobowych (t.j. Dz. U. 2002 r. Nr 101 poz. 926 z późn. zm.).</w:t>
      </w:r>
    </w:p>
    <w:p w:rsidR="00D43EB4" w:rsidRPr="00422F04" w:rsidRDefault="00D43EB4" w:rsidP="009C1BD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w:t>
      </w:r>
    </w:p>
    <w:p w:rsidR="00D43EB4" w:rsidRPr="00422F04" w:rsidRDefault="00D43EB4" w:rsidP="009C1BD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Ustawa z dnia 5 sierpnia 2010 o ochronie informacji niejawnych (Dz. U. 2010 r. Nr 182, poz. 1228).</w:t>
      </w:r>
    </w:p>
    <w:p w:rsidR="00D43EB4" w:rsidRPr="00422F04" w:rsidRDefault="00D43EB4" w:rsidP="009C1BD8">
      <w:pPr>
        <w:pStyle w:val="Heading4"/>
        <w:numPr>
          <w:ilvl w:val="3"/>
          <w:numId w:val="16"/>
        </w:numPr>
        <w:rPr>
          <w:rFonts w:ascii="Calibri" w:hAnsi="Calibri" w:cs="Calibri"/>
        </w:rPr>
      </w:pPr>
      <w:r w:rsidRPr="00422F04">
        <w:rPr>
          <w:rFonts w:ascii="Calibri" w:hAnsi="Calibri" w:cs="Calibri"/>
        </w:rPr>
        <w:t>Ustawa z dnia 18 września 2001 r. o podpisie elektronicznym (Dz. U. 2001 r. Nr 130 poz. 1450).</w:t>
      </w:r>
    </w:p>
    <w:p w:rsidR="00D43EB4" w:rsidRPr="00422F04" w:rsidRDefault="00D43EB4" w:rsidP="009C1BD8">
      <w:pPr>
        <w:pStyle w:val="Heading4"/>
        <w:numPr>
          <w:ilvl w:val="3"/>
          <w:numId w:val="16"/>
        </w:numPr>
        <w:rPr>
          <w:rFonts w:ascii="Calibri" w:hAnsi="Calibri" w:cs="Calibri"/>
        </w:rPr>
      </w:pPr>
      <w:r w:rsidRPr="00422F04">
        <w:rPr>
          <w:rFonts w:ascii="Calibri" w:hAnsi="Calibri" w:cs="Calibri"/>
        </w:rPr>
        <w:t>Rozporządzenie Rady Ministrów z dnia 7 sierpnia 2002 r. w sprawie określenia warunków technicznych i organizacyjnych dla kwalifikowanych podmiotów świadczących usługi certyfikacyjne, polityk certyfikacji dla kwalifikowanych certyfikatów wydawanych przez te podmioty oraz warunków technicznych dla bezpiecznych uradzeń służących do składania i weryfikacji podpisu elektronicznego (Dz. U. 2002 r. Nr 128 poz. 1094).</w:t>
      </w:r>
    </w:p>
    <w:p w:rsidR="00D43EB4" w:rsidRPr="00422F04" w:rsidRDefault="00D43EB4" w:rsidP="009C1BD8">
      <w:pPr>
        <w:pStyle w:val="Heading4"/>
        <w:numPr>
          <w:ilvl w:val="3"/>
          <w:numId w:val="16"/>
        </w:numPr>
        <w:rPr>
          <w:rFonts w:ascii="Calibri" w:hAnsi="Calibri" w:cs="Calibri"/>
        </w:rPr>
      </w:pPr>
      <w:r w:rsidRPr="00422F04">
        <w:rPr>
          <w:rFonts w:ascii="Calibri" w:hAnsi="Calibri" w:cs="Calibri"/>
        </w:rPr>
        <w:t>Ustawa z dnia 18 lipca 2002 r. o świadczeniu usług drogą elektroniczną (Dz. U. 2002 r. Nr 144 poz. 1204).</w:t>
      </w:r>
    </w:p>
    <w:p w:rsidR="00D43EB4" w:rsidRPr="00422F04" w:rsidRDefault="00D43EB4" w:rsidP="009C1BD8">
      <w:pPr>
        <w:pStyle w:val="Heading4"/>
        <w:numPr>
          <w:ilvl w:val="3"/>
          <w:numId w:val="16"/>
        </w:numPr>
        <w:rPr>
          <w:rFonts w:ascii="Calibri" w:hAnsi="Calibri" w:cs="Calibri"/>
        </w:rPr>
      </w:pPr>
      <w:r w:rsidRPr="00422F04">
        <w:rPr>
          <w:rFonts w:ascii="Calibri" w:hAnsi="Calibri" w:cs="Calibri"/>
        </w:rPr>
        <w:t>Ustawa z dnia 17 lutego 2005 r. o informatyzacji podmiotów realizujących zadania publiczne (Dz. U. 2005 r. Nr 64, poz. 565 z późn. zm.)</w:t>
      </w:r>
    </w:p>
    <w:p w:rsidR="00D43EB4" w:rsidRPr="00422F04" w:rsidRDefault="00D43EB4" w:rsidP="009C1BD8">
      <w:pPr>
        <w:pStyle w:val="Heading4"/>
        <w:numPr>
          <w:ilvl w:val="3"/>
          <w:numId w:val="16"/>
        </w:numPr>
        <w:rPr>
          <w:rFonts w:ascii="Calibri" w:hAnsi="Calibri" w:cs="Calibri"/>
        </w:rPr>
      </w:pPr>
      <w:r w:rsidRPr="00422F04">
        <w:rPr>
          <w:rFonts w:ascii="Calibri" w:hAnsi="Calibri" w:cs="Calibri"/>
        </w:rPr>
        <w:t>Rozporządzenie Ministra Spraw Wewnętrznych i Administracji z dnia 27 kwietnia 2011 r. w sprawie zakresu warunków korzystania z elektronicznej platformy usług administracji publicznej (Dz. U. 2011, Nr 93, poz. 546)</w:t>
      </w:r>
    </w:p>
    <w:p w:rsidR="00D43EB4" w:rsidRPr="00422F04" w:rsidRDefault="00D43EB4" w:rsidP="009C1BD8">
      <w:pPr>
        <w:pStyle w:val="Heading4"/>
        <w:numPr>
          <w:ilvl w:val="3"/>
          <w:numId w:val="16"/>
        </w:numPr>
        <w:rPr>
          <w:rFonts w:ascii="Calibri" w:hAnsi="Calibri" w:cs="Calibri"/>
        </w:rPr>
      </w:pPr>
      <w:r w:rsidRPr="00422F04">
        <w:rPr>
          <w:rFonts w:ascii="Calibri" w:hAnsi="Calibri" w:cs="Calibri"/>
        </w:rPr>
        <w:t>Rozporządzenie Ministra Spraw Wewnętrznych i Administracji z dnia 21 kwietnia 2011 r. w sprawie szczegółowych warunków organizacyjnych i technicznych, które powinien spełniać system teleinformatyczny służący do identyfikacji użytkowników (Dz. U. 2011, Nr 93, poz. 545)</w:t>
      </w:r>
    </w:p>
    <w:p w:rsidR="00D43EB4" w:rsidRPr="00422F04" w:rsidRDefault="00D43EB4" w:rsidP="009C1BD8">
      <w:pPr>
        <w:pStyle w:val="Heading4"/>
        <w:numPr>
          <w:ilvl w:val="3"/>
          <w:numId w:val="16"/>
        </w:numPr>
        <w:rPr>
          <w:rFonts w:ascii="Calibri" w:hAnsi="Calibri" w:cs="Calibri"/>
        </w:rPr>
      </w:pPr>
      <w:r w:rsidRPr="00422F04">
        <w:rPr>
          <w:rFonts w:ascii="Calibri" w:hAnsi="Calibri" w:cs="Calibri"/>
        </w:rPr>
        <w:t>Rozporządzenie Rady Ministrów z dnia 27 września 2005 r. w sprawie sposobu, zakresu i trybu udostępniania danych zgromadzonych w rejestrze publicznym (Dz. U. 2005 r. Nr 205 poz. 1692 ).</w:t>
      </w:r>
    </w:p>
    <w:p w:rsidR="00D43EB4" w:rsidRPr="00422F04" w:rsidRDefault="00D43EB4" w:rsidP="009C1BD8">
      <w:pPr>
        <w:pStyle w:val="Heading4"/>
        <w:numPr>
          <w:ilvl w:val="3"/>
          <w:numId w:val="16"/>
        </w:numPr>
        <w:rPr>
          <w:rFonts w:ascii="Calibri" w:hAnsi="Calibri" w:cs="Calibri"/>
        </w:rPr>
      </w:pPr>
      <w:r w:rsidRPr="00422F04">
        <w:rPr>
          <w:rFonts w:ascii="Calibri" w:hAnsi="Calibri" w:cs="Calibri"/>
        </w:rPr>
        <w:t>Rozporządzenie Ministra Nauki i Informatyzacji z dnia 19 października 2005 r. w sprawie testów akceptacyjnych oraz badania oprogramowania interfejsowego i weryfikacji tego badania (Dz. U. 2005 r. Nr 217 poz. 1836).</w:t>
      </w:r>
    </w:p>
    <w:p w:rsidR="00D43EB4" w:rsidRPr="00422F04" w:rsidRDefault="00D43EB4" w:rsidP="009C1BD8">
      <w:pPr>
        <w:pStyle w:val="Heading4"/>
        <w:numPr>
          <w:ilvl w:val="3"/>
          <w:numId w:val="16"/>
        </w:numPr>
        <w:rPr>
          <w:rFonts w:ascii="Calibri" w:hAnsi="Calibri" w:cs="Calibri"/>
        </w:rPr>
      </w:pPr>
      <w:r w:rsidRPr="00422F04">
        <w:rPr>
          <w:rFonts w:ascii="Calibri" w:hAnsi="Calibri" w:cs="Calibri"/>
        </w:rPr>
        <w:t>Rozporządzenie Rady Ministrów z dnia 1 sierpnia 2006 r. w sprawie Planu Informatyzacji Państwa na rok 2006 (Dz. U. 2006 r. Nr 147 poz. 1064 ).</w:t>
      </w:r>
    </w:p>
    <w:p w:rsidR="00D43EB4" w:rsidRPr="00422F04" w:rsidRDefault="00D43EB4" w:rsidP="009C1BD8">
      <w:pPr>
        <w:pStyle w:val="Heading4"/>
        <w:numPr>
          <w:ilvl w:val="3"/>
          <w:numId w:val="16"/>
        </w:numPr>
        <w:rPr>
          <w:rFonts w:ascii="Calibri" w:hAnsi="Calibri" w:cs="Calibri"/>
        </w:rPr>
      </w:pPr>
      <w:r w:rsidRPr="00422F04">
        <w:rPr>
          <w:rFonts w:ascii="Calibri" w:hAnsi="Calibri" w:cs="Calibri"/>
        </w:rPr>
        <w:t>Rozporządzenie Rady Ministrów z dnia 28 marca 2007 r. w sprawie Planu Informatyzacji Państwa na lata 2007-2010 (Dz. U. 2007 r. Nr 61 poz. 415).</w:t>
      </w:r>
    </w:p>
    <w:p w:rsidR="00D43EB4" w:rsidRDefault="00D43EB4" w:rsidP="009C1BD8">
      <w:pPr>
        <w:pStyle w:val="Heading4"/>
        <w:numPr>
          <w:ilvl w:val="3"/>
          <w:numId w:val="16"/>
        </w:numPr>
        <w:rPr>
          <w:rFonts w:ascii="Calibri" w:hAnsi="Calibri" w:cs="Calibri"/>
        </w:rPr>
      </w:pPr>
      <w:r w:rsidRPr="00422F04">
        <w:rPr>
          <w:rFonts w:ascii="Calibri" w:hAnsi="Calibri" w:cs="Calibri"/>
        </w:rPr>
        <w:t>Ustawa z dnia 5 lipca 2002 r. o ochronie niektórych usług świadczonych drogą elektroniczną opartych lub polegających na dostępie warunkowym (Dz. U. 2002 r. Nr 126 poz. 1068 z późn. zm.).</w:t>
      </w:r>
    </w:p>
    <w:p w:rsidR="00D43EB4" w:rsidRPr="00C02D6A" w:rsidRDefault="00D43EB4" w:rsidP="00BB629B">
      <w:pPr>
        <w:pStyle w:val="Heading1"/>
        <w:numPr>
          <w:ilvl w:val="0"/>
          <w:numId w:val="16"/>
        </w:numPr>
        <w:rPr>
          <w:rFonts w:ascii="Calibri" w:hAnsi="Calibri" w:cs="Calibri"/>
          <w:b w:val="0"/>
          <w:bCs w:val="0"/>
          <w:sz w:val="20"/>
          <w:szCs w:val="20"/>
        </w:rPr>
      </w:pPr>
      <w:r w:rsidRPr="00C02D6A">
        <w:rPr>
          <w:rFonts w:ascii="Calibri" w:hAnsi="Calibri" w:cs="Calibri"/>
          <w:sz w:val="20"/>
          <w:szCs w:val="20"/>
        </w:rPr>
        <w:t xml:space="preserve">MINIMALNE WYMAGANIA W RAMACH MODUŁU: BIULETYN INFORMACJI PUBLICZNEJ </w:t>
      </w:r>
      <w:r>
        <w:rPr>
          <w:rFonts w:ascii="Calibri" w:hAnsi="Calibri" w:cs="Calibri"/>
          <w:sz w:val="20"/>
          <w:szCs w:val="20"/>
        </w:rPr>
        <w:t>(BIP)</w:t>
      </w:r>
    </w:p>
    <w:p w:rsidR="00D43EB4" w:rsidRPr="00C02D6A" w:rsidRDefault="00D43EB4" w:rsidP="00BB629B">
      <w:pPr>
        <w:pStyle w:val="Heading2"/>
        <w:numPr>
          <w:ilvl w:val="1"/>
          <w:numId w:val="16"/>
        </w:numPr>
        <w:rPr>
          <w:rFonts w:ascii="Calibri" w:hAnsi="Calibri" w:cs="Calibri"/>
          <w:b w:val="0"/>
          <w:bCs w:val="0"/>
        </w:rPr>
      </w:pPr>
      <w:r w:rsidRPr="00C02D6A">
        <w:rPr>
          <w:rFonts w:ascii="Calibri" w:hAnsi="Calibri" w:cs="Calibri"/>
        </w:rPr>
        <w:t>Architektura systemu, wykorzystywane technologie</w:t>
      </w:r>
    </w:p>
    <w:p w:rsidR="00D43EB4" w:rsidRPr="00E96337" w:rsidRDefault="00D43EB4" w:rsidP="00BB629B">
      <w:pPr>
        <w:pStyle w:val="Heading3"/>
        <w:numPr>
          <w:ilvl w:val="2"/>
          <w:numId w:val="16"/>
        </w:numPr>
        <w:rPr>
          <w:rFonts w:ascii="Calibri" w:hAnsi="Calibri" w:cs="Calibri"/>
        </w:rPr>
      </w:pPr>
      <w:r w:rsidRPr="00E96337">
        <w:rPr>
          <w:rFonts w:ascii="Calibri" w:hAnsi="Calibri" w:cs="Calibri"/>
        </w:rPr>
        <w:t>System zbudowany jest w architekturze trójwarstwowej, złożonej z:</w:t>
      </w:r>
    </w:p>
    <w:p w:rsidR="00D43EB4" w:rsidRPr="00E96337" w:rsidRDefault="00D43EB4" w:rsidP="00BB629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E96337">
        <w:rPr>
          <w:rFonts w:ascii="Calibri" w:hAnsi="Calibri" w:cs="Calibri"/>
        </w:rPr>
        <w:t>programu klienckiego (kod generowany dla przeglądarki internetowej),</w:t>
      </w:r>
    </w:p>
    <w:p w:rsidR="00D43EB4" w:rsidRPr="00E96337" w:rsidRDefault="00D43EB4" w:rsidP="00BB629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E96337">
        <w:rPr>
          <w:rFonts w:ascii="Calibri" w:hAnsi="Calibri" w:cs="Calibri"/>
        </w:rPr>
        <w:t>serwera aplikacji (kod zarządzający aplikacją, wykonujący funkcje z zakresu logiki biznesowej, pośredniczący między żądaniami programu klienckiego a funkcjami udostępnianymi przez motor bazy danych),</w:t>
      </w:r>
    </w:p>
    <w:p w:rsidR="00D43EB4" w:rsidRPr="00E96337" w:rsidRDefault="00D43EB4" w:rsidP="00BB629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E96337">
        <w:rPr>
          <w:rFonts w:ascii="Calibri" w:hAnsi="Calibri" w:cs="Calibri"/>
        </w:rPr>
        <w:t>motoru bazy danych, zarządzającego SQL-ową bazą danych.</w:t>
      </w:r>
    </w:p>
    <w:p w:rsidR="00D43EB4" w:rsidRPr="00E96337" w:rsidRDefault="00D43EB4" w:rsidP="00BB629B">
      <w:pPr>
        <w:pStyle w:val="Heading3"/>
        <w:numPr>
          <w:ilvl w:val="2"/>
          <w:numId w:val="16"/>
        </w:numPr>
        <w:rPr>
          <w:rFonts w:ascii="Calibri" w:hAnsi="Calibri" w:cs="Calibri"/>
        </w:rPr>
      </w:pPr>
      <w:r w:rsidRPr="00E96337">
        <w:rPr>
          <w:rFonts w:ascii="Calibri" w:hAnsi="Calibri" w:cs="Calibri"/>
        </w:rPr>
        <w:t>System umożliwia pracę na minimum jednej bazie komercyjnej oraz jednej bazie typu Open Source</w:t>
      </w:r>
    </w:p>
    <w:p w:rsidR="00D43EB4" w:rsidRPr="00E96337" w:rsidRDefault="00D43EB4" w:rsidP="00BB629B">
      <w:pPr>
        <w:pStyle w:val="Heading3"/>
        <w:numPr>
          <w:ilvl w:val="2"/>
          <w:numId w:val="16"/>
        </w:numPr>
        <w:rPr>
          <w:rFonts w:ascii="Calibri" w:hAnsi="Calibri" w:cs="Calibri"/>
        </w:rPr>
      </w:pPr>
      <w:r w:rsidRPr="00E96337">
        <w:rPr>
          <w:rFonts w:ascii="Calibri" w:hAnsi="Calibri" w:cs="Calibri"/>
        </w:rPr>
        <w:t>Zastosowany motor bazy danych umożliwia, a warstwa aplikacyjna systemu wykorzystuje:</w:t>
      </w:r>
    </w:p>
    <w:p w:rsidR="00D43EB4" w:rsidRPr="00E96337" w:rsidRDefault="00D43EB4" w:rsidP="00BB629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E96337">
        <w:rPr>
          <w:rFonts w:ascii="Calibri" w:hAnsi="Calibri" w:cs="Calibri"/>
        </w:rPr>
        <w:t>podzapytania (ang. subqueries),</w:t>
      </w:r>
    </w:p>
    <w:p w:rsidR="00D43EB4" w:rsidRPr="00E96337" w:rsidRDefault="00D43EB4" w:rsidP="00BB629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E96337">
        <w:rPr>
          <w:rFonts w:ascii="Calibri" w:hAnsi="Calibri" w:cs="Calibri"/>
        </w:rPr>
        <w:t>kontrolę spójności referencyjnej danych (ang. referential integrality),</w:t>
      </w:r>
    </w:p>
    <w:p w:rsidR="00D43EB4" w:rsidRPr="00E96337" w:rsidRDefault="00D43EB4" w:rsidP="00BB629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E96337">
        <w:rPr>
          <w:rFonts w:ascii="Calibri" w:hAnsi="Calibri" w:cs="Calibri"/>
        </w:rPr>
        <w:t>wbudowane języki proceduralne (ang. stored procedural languages),</w:t>
      </w:r>
    </w:p>
    <w:p w:rsidR="00D43EB4" w:rsidRPr="00E96337" w:rsidRDefault="00D43EB4" w:rsidP="00BB629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E96337">
        <w:rPr>
          <w:rFonts w:ascii="Calibri" w:hAnsi="Calibri" w:cs="Calibri"/>
        </w:rPr>
        <w:t>rozbudowane indeksy,</w:t>
      </w:r>
    </w:p>
    <w:p w:rsidR="00D43EB4" w:rsidRPr="00E96337" w:rsidRDefault="00D43EB4" w:rsidP="00BB629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E96337">
        <w:rPr>
          <w:rFonts w:ascii="Calibri" w:hAnsi="Calibri" w:cs="Calibri"/>
        </w:rPr>
        <w:t>klucze obce,</w:t>
      </w:r>
    </w:p>
    <w:p w:rsidR="00D43EB4" w:rsidRPr="00E96337" w:rsidRDefault="00D43EB4" w:rsidP="00BB629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E96337">
        <w:rPr>
          <w:rFonts w:ascii="Calibri" w:hAnsi="Calibri" w:cs="Calibri"/>
        </w:rPr>
        <w:t>sekwencje,</w:t>
      </w:r>
    </w:p>
    <w:p w:rsidR="00D43EB4" w:rsidRPr="00E96337" w:rsidRDefault="00D43EB4" w:rsidP="00BB629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E96337">
        <w:rPr>
          <w:rFonts w:ascii="Calibri" w:hAnsi="Calibri" w:cs="Calibri"/>
        </w:rPr>
        <w:t>kursory,</w:t>
      </w:r>
    </w:p>
    <w:p w:rsidR="00D43EB4" w:rsidRPr="00E96337" w:rsidRDefault="00D43EB4" w:rsidP="00BB629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E96337">
        <w:rPr>
          <w:rFonts w:ascii="Calibri" w:hAnsi="Calibri" w:cs="Calibri"/>
        </w:rPr>
        <w:t>widoki,</w:t>
      </w:r>
    </w:p>
    <w:p w:rsidR="00D43EB4" w:rsidRPr="00E96337" w:rsidRDefault="00D43EB4" w:rsidP="00BB629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E96337">
        <w:rPr>
          <w:rFonts w:ascii="Calibri" w:hAnsi="Calibri" w:cs="Calibri"/>
        </w:rPr>
        <w:t>definiowane typy.</w:t>
      </w:r>
    </w:p>
    <w:p w:rsidR="00D43EB4" w:rsidRPr="00E96337" w:rsidRDefault="00D43EB4" w:rsidP="00BB629B">
      <w:pPr>
        <w:pStyle w:val="Heading3"/>
        <w:numPr>
          <w:ilvl w:val="2"/>
          <w:numId w:val="16"/>
        </w:numPr>
        <w:ind w:left="851"/>
        <w:rPr>
          <w:rFonts w:ascii="Calibri" w:hAnsi="Calibri" w:cs="Calibri"/>
        </w:rPr>
      </w:pPr>
      <w:r w:rsidRPr="00E96337">
        <w:rPr>
          <w:rFonts w:ascii="Calibri" w:hAnsi="Calibri" w:cs="Calibri"/>
        </w:rPr>
        <w:t>System w warstwie serwera aplikacji i bazodanowej posiada wersje uruchamiane w środowiskach systemowych bazujących na technologii Microsoft Windows 2000 i wyższych oraz w środowiskach opartych na systemie Linux. Uruchomione w różnych środowiskach systemowych wersje systemu wzajemnie współpracują (otwartość systemowa)</w:t>
      </w:r>
    </w:p>
    <w:p w:rsidR="00D43EB4" w:rsidRPr="00E96337" w:rsidRDefault="00D43EB4" w:rsidP="00BB629B">
      <w:pPr>
        <w:pStyle w:val="Heading3"/>
        <w:numPr>
          <w:ilvl w:val="2"/>
          <w:numId w:val="16"/>
        </w:numPr>
        <w:ind w:left="851"/>
        <w:rPr>
          <w:rFonts w:ascii="Calibri" w:hAnsi="Calibri" w:cs="Calibri"/>
        </w:rPr>
      </w:pPr>
      <w:r w:rsidRPr="00E96337">
        <w:rPr>
          <w:rFonts w:ascii="Calibri" w:hAnsi="Calibri" w:cs="Calibri"/>
        </w:rPr>
        <w:t>System jest systemem w pełni transakcyjnym.</w:t>
      </w:r>
    </w:p>
    <w:p w:rsidR="00D43EB4" w:rsidRPr="004C1A30" w:rsidRDefault="00D43EB4" w:rsidP="00BB629B">
      <w:pPr>
        <w:pStyle w:val="Heading3"/>
        <w:numPr>
          <w:ilvl w:val="2"/>
          <w:numId w:val="16"/>
        </w:numPr>
        <w:ind w:left="851"/>
        <w:rPr>
          <w:rFonts w:ascii="Calibri" w:hAnsi="Calibri" w:cs="Calibri"/>
        </w:rPr>
      </w:pPr>
      <w:r w:rsidRPr="004C1A30">
        <w:rPr>
          <w:rFonts w:ascii="Calibri" w:hAnsi="Calibri" w:cs="Calibri"/>
        </w:rPr>
        <w:t>System w warstwie klienckiej po stronie frontu musi poprawnie działać w różnych środowiskach (Windows, Linux) z następującymi przeglądarkami WWW z obsługą Wirtualnej Maszyny Javy (dotyczy części administracyjnej):</w:t>
      </w:r>
    </w:p>
    <w:p w:rsidR="00D43EB4" w:rsidRPr="004C1A30" w:rsidRDefault="00D43EB4" w:rsidP="00BB629B">
      <w:pPr>
        <w:pStyle w:val="Heading4"/>
        <w:numPr>
          <w:ilvl w:val="3"/>
          <w:numId w:val="16"/>
        </w:numPr>
        <w:rPr>
          <w:rFonts w:ascii="Calibri" w:hAnsi="Calibri" w:cs="Calibri"/>
          <w:lang w:val="en-US"/>
        </w:rPr>
      </w:pPr>
      <w:r w:rsidRPr="004C1A30">
        <w:rPr>
          <w:rFonts w:ascii="Calibri" w:hAnsi="Calibri" w:cs="Calibri"/>
        </w:rPr>
        <w:t xml:space="preserve"> </w:t>
      </w:r>
      <w:r w:rsidRPr="004C1A30">
        <w:rPr>
          <w:rFonts w:ascii="Calibri" w:hAnsi="Calibri" w:cs="Calibri"/>
        </w:rPr>
        <w:tab/>
      </w:r>
      <w:r w:rsidRPr="004C1A30">
        <w:rPr>
          <w:rFonts w:ascii="Calibri" w:hAnsi="Calibri" w:cs="Calibri"/>
          <w:lang w:val="en-US"/>
        </w:rPr>
        <w:t>Microsoft Internet Explorer od wersji 8,</w:t>
      </w:r>
    </w:p>
    <w:p w:rsidR="00D43EB4" w:rsidRPr="004C1A30" w:rsidRDefault="00D43EB4" w:rsidP="00BB629B">
      <w:pPr>
        <w:pStyle w:val="Heading4"/>
        <w:numPr>
          <w:ilvl w:val="3"/>
          <w:numId w:val="16"/>
        </w:numPr>
        <w:rPr>
          <w:rFonts w:ascii="Calibri" w:hAnsi="Calibri" w:cs="Calibri"/>
        </w:rPr>
      </w:pPr>
      <w:r w:rsidRPr="004C1A30">
        <w:rPr>
          <w:rFonts w:ascii="Calibri" w:hAnsi="Calibri" w:cs="Calibri"/>
          <w:lang w:val="en-US"/>
        </w:rPr>
        <w:t xml:space="preserve"> </w:t>
      </w:r>
      <w:r w:rsidRPr="004C1A30">
        <w:rPr>
          <w:rFonts w:ascii="Calibri" w:hAnsi="Calibri" w:cs="Calibri"/>
          <w:lang w:val="en-US"/>
        </w:rPr>
        <w:tab/>
      </w:r>
      <w:r w:rsidRPr="004C1A30">
        <w:rPr>
          <w:rFonts w:ascii="Calibri" w:hAnsi="Calibri" w:cs="Calibri"/>
        </w:rPr>
        <w:t>Firefox od wersji 11.0.</w:t>
      </w:r>
    </w:p>
    <w:p w:rsidR="00D43EB4" w:rsidRPr="004C1A30" w:rsidRDefault="00D43EB4" w:rsidP="000437A5">
      <w:pPr>
        <w:pStyle w:val="Heading4"/>
        <w:numPr>
          <w:ilvl w:val="3"/>
          <w:numId w:val="16"/>
        </w:numPr>
        <w:rPr>
          <w:rFonts w:ascii="Calibri" w:hAnsi="Calibri" w:cs="Calibri"/>
        </w:rPr>
      </w:pPr>
      <w:r w:rsidRPr="004C1A30">
        <w:rPr>
          <w:rFonts w:ascii="Calibri" w:hAnsi="Calibri" w:cs="Calibri"/>
        </w:rPr>
        <w:t xml:space="preserve"> </w:t>
      </w:r>
      <w:r w:rsidRPr="004C1A30">
        <w:rPr>
          <w:rFonts w:ascii="Calibri" w:hAnsi="Calibri" w:cs="Calibri"/>
        </w:rPr>
        <w:tab/>
        <w:t>Google Chrome od wersji 4.</w:t>
      </w:r>
    </w:p>
    <w:p w:rsidR="00D43EB4" w:rsidRPr="004C1A30" w:rsidRDefault="00D43EB4" w:rsidP="000437A5">
      <w:pPr>
        <w:pStyle w:val="Heading4"/>
        <w:numPr>
          <w:ilvl w:val="3"/>
          <w:numId w:val="16"/>
        </w:numPr>
        <w:rPr>
          <w:rFonts w:ascii="Calibri" w:hAnsi="Calibri" w:cs="Calibri"/>
        </w:rPr>
      </w:pPr>
      <w:r w:rsidRPr="004C1A30">
        <w:rPr>
          <w:rFonts w:ascii="Calibri" w:hAnsi="Calibri" w:cs="Calibri"/>
        </w:rPr>
        <w:t xml:space="preserve"> </w:t>
      </w:r>
      <w:r w:rsidRPr="004C1A30">
        <w:rPr>
          <w:rFonts w:ascii="Calibri" w:hAnsi="Calibri" w:cs="Calibri"/>
        </w:rPr>
        <w:tab/>
        <w:t>Safari od wersji 5.1</w:t>
      </w:r>
    </w:p>
    <w:p w:rsidR="00D43EB4" w:rsidRPr="004C1A30" w:rsidRDefault="00D43EB4" w:rsidP="000437A5">
      <w:pPr>
        <w:pStyle w:val="Heading4"/>
        <w:numPr>
          <w:ilvl w:val="3"/>
          <w:numId w:val="16"/>
        </w:numPr>
        <w:rPr>
          <w:rFonts w:ascii="Calibri" w:hAnsi="Calibri" w:cs="Calibri"/>
        </w:rPr>
      </w:pPr>
      <w:r w:rsidRPr="004C1A30">
        <w:rPr>
          <w:rFonts w:ascii="Calibri" w:hAnsi="Calibri" w:cs="Calibri"/>
        </w:rPr>
        <w:t xml:space="preserve"> </w:t>
      </w:r>
      <w:r w:rsidRPr="004C1A30">
        <w:rPr>
          <w:rFonts w:ascii="Calibri" w:hAnsi="Calibri" w:cs="Calibri"/>
        </w:rPr>
        <w:tab/>
        <w:t>Opera od wersji 11.0</w:t>
      </w:r>
    </w:p>
    <w:p w:rsidR="00D43EB4" w:rsidRPr="004C1A30" w:rsidRDefault="00D43EB4" w:rsidP="000437A5">
      <w:pPr>
        <w:pStyle w:val="Heading3"/>
        <w:numPr>
          <w:ilvl w:val="2"/>
          <w:numId w:val="16"/>
        </w:numPr>
        <w:ind w:left="851"/>
        <w:rPr>
          <w:rFonts w:ascii="Calibri" w:hAnsi="Calibri" w:cs="Calibri"/>
        </w:rPr>
      </w:pPr>
      <w:r w:rsidRPr="004C1A30">
        <w:rPr>
          <w:rFonts w:ascii="Calibri" w:hAnsi="Calibri" w:cs="Calibri"/>
        </w:rPr>
        <w:t>System w warstwie klienckiej po stronie administratora/redaktora musi poprawnie działać w różnych środowiskach (Windows, Linux) z następującymi przeglądarkami WWW z obsługą Wirtualnej Maszyny Javy (dotyczy części administracyjnej):</w:t>
      </w:r>
    </w:p>
    <w:p w:rsidR="00D43EB4" w:rsidRPr="004C1A30" w:rsidRDefault="00D43EB4" w:rsidP="000437A5">
      <w:pPr>
        <w:pStyle w:val="Heading4"/>
        <w:numPr>
          <w:ilvl w:val="3"/>
          <w:numId w:val="16"/>
        </w:numPr>
        <w:rPr>
          <w:rFonts w:ascii="Calibri" w:hAnsi="Calibri" w:cs="Calibri"/>
          <w:lang w:val="en-US"/>
        </w:rPr>
      </w:pPr>
      <w:r w:rsidRPr="004C1A30">
        <w:rPr>
          <w:rFonts w:ascii="Calibri" w:hAnsi="Calibri" w:cs="Calibri"/>
        </w:rPr>
        <w:t xml:space="preserve"> </w:t>
      </w:r>
      <w:r w:rsidRPr="004C1A30">
        <w:rPr>
          <w:rFonts w:ascii="Calibri" w:hAnsi="Calibri" w:cs="Calibri"/>
        </w:rPr>
        <w:tab/>
      </w:r>
      <w:r w:rsidRPr="004C1A30">
        <w:rPr>
          <w:rFonts w:ascii="Calibri" w:hAnsi="Calibri" w:cs="Calibri"/>
          <w:lang w:val="en-US"/>
        </w:rPr>
        <w:t>Microsoft Internet Explorer od wersji 8,</w:t>
      </w:r>
    </w:p>
    <w:p w:rsidR="00D43EB4" w:rsidRPr="004C1A30" w:rsidRDefault="00D43EB4" w:rsidP="000437A5">
      <w:pPr>
        <w:pStyle w:val="Heading4"/>
        <w:numPr>
          <w:ilvl w:val="3"/>
          <w:numId w:val="16"/>
        </w:numPr>
        <w:rPr>
          <w:rFonts w:ascii="Calibri" w:hAnsi="Calibri" w:cs="Calibri"/>
        </w:rPr>
      </w:pPr>
      <w:r w:rsidRPr="004C1A30">
        <w:rPr>
          <w:rFonts w:ascii="Calibri" w:hAnsi="Calibri" w:cs="Calibri"/>
          <w:lang w:val="en-US"/>
        </w:rPr>
        <w:t xml:space="preserve"> </w:t>
      </w:r>
      <w:r w:rsidRPr="004C1A30">
        <w:rPr>
          <w:rFonts w:ascii="Calibri" w:hAnsi="Calibri" w:cs="Calibri"/>
          <w:lang w:val="en-US"/>
        </w:rPr>
        <w:tab/>
      </w:r>
      <w:r w:rsidRPr="004C1A30">
        <w:rPr>
          <w:rFonts w:ascii="Calibri" w:hAnsi="Calibri" w:cs="Calibri"/>
        </w:rPr>
        <w:t>Firefox od wersji 11.0.</w:t>
      </w:r>
    </w:p>
    <w:p w:rsidR="00D43EB4" w:rsidRPr="00E96337" w:rsidRDefault="00D43EB4" w:rsidP="00BB629B">
      <w:pPr>
        <w:pStyle w:val="Heading3"/>
        <w:numPr>
          <w:ilvl w:val="2"/>
          <w:numId w:val="16"/>
        </w:numPr>
        <w:ind w:left="851"/>
        <w:rPr>
          <w:rFonts w:ascii="Calibri" w:hAnsi="Calibri" w:cs="Calibri"/>
        </w:rPr>
      </w:pPr>
      <w:r w:rsidRPr="00E96337">
        <w:rPr>
          <w:rFonts w:ascii="Calibri" w:hAnsi="Calibri" w:cs="Calibri"/>
        </w:rPr>
        <w:t>System nie wymaga instalacji dodatkowych komponentów typu plug-in przez użytkowników (urzędników, administratorów, klientów urzędu). System realizuje wszystkie czynności przez przeglądarkę internetową z obsługą wirtualnej maszyny Java.</w:t>
      </w:r>
    </w:p>
    <w:p w:rsidR="00D43EB4" w:rsidRPr="00E96337" w:rsidRDefault="00D43EB4" w:rsidP="00BB629B">
      <w:pPr>
        <w:pStyle w:val="Heading3"/>
        <w:numPr>
          <w:ilvl w:val="2"/>
          <w:numId w:val="16"/>
        </w:numPr>
        <w:ind w:left="851"/>
        <w:rPr>
          <w:rFonts w:ascii="Calibri" w:hAnsi="Calibri" w:cs="Calibri"/>
        </w:rPr>
      </w:pPr>
      <w:r w:rsidRPr="00E96337">
        <w:rPr>
          <w:rFonts w:ascii="Calibri" w:hAnsi="Calibri" w:cs="Calibri"/>
        </w:rPr>
        <w:t>Do realizacji wybranych funkcji administracyjnych (archiwizacja bazy danych, aktualizacja oprogramowania) dopuszcza się pracę na konsoli administracyjnej serwera. Dla komponentów oprogramowania systemowego i narzędziowego, dla których wymagane jest operowanie na konsoli administracyjnej serwera wymagane jest, aby wszystkie te czynności można było realizować wykorzystując interfejs tekstowy za pośrednictwem protokołu SSH lub równoważnego.</w:t>
      </w:r>
    </w:p>
    <w:p w:rsidR="00D43EB4" w:rsidRPr="00E96337" w:rsidRDefault="00D43EB4" w:rsidP="00BB629B">
      <w:pPr>
        <w:pStyle w:val="Heading3"/>
        <w:numPr>
          <w:ilvl w:val="2"/>
          <w:numId w:val="16"/>
        </w:numPr>
        <w:ind w:left="851"/>
        <w:rPr>
          <w:rFonts w:ascii="Calibri" w:hAnsi="Calibri" w:cs="Calibri"/>
        </w:rPr>
      </w:pPr>
      <w:r w:rsidRPr="00E96337">
        <w:rPr>
          <w:rFonts w:ascii="Calibri" w:hAnsi="Calibri" w:cs="Calibri"/>
        </w:rPr>
        <w:t>Interfejs użytkownika aplikacji udostępniany przez przeglądarkę internetową wykorzystuje takie kontrolki jak: menu, listy pozycji, drzewo, menu kontekstowe, przyciski.</w:t>
      </w:r>
    </w:p>
    <w:p w:rsidR="00D43EB4" w:rsidRPr="00E96337" w:rsidRDefault="00D43EB4" w:rsidP="00BB629B">
      <w:pPr>
        <w:pStyle w:val="Heading3"/>
        <w:numPr>
          <w:ilvl w:val="2"/>
          <w:numId w:val="16"/>
        </w:numPr>
        <w:ind w:left="851"/>
        <w:rPr>
          <w:rFonts w:ascii="Calibri" w:hAnsi="Calibri" w:cs="Calibri"/>
        </w:rPr>
      </w:pPr>
      <w:r w:rsidRPr="00E96337">
        <w:rPr>
          <w:rFonts w:ascii="Calibri" w:hAnsi="Calibri" w:cs="Calibri"/>
        </w:rPr>
        <w:t>Dostarczone oprogramowanie musi posiadać polskojęzyczny interfejs użytkownika oraz obsługę polskich liter i sortowania wg polskiego alfabetu. Dotyczy to całego obszaru systemu.</w:t>
      </w:r>
    </w:p>
    <w:p w:rsidR="00D43EB4" w:rsidRPr="00E96337" w:rsidRDefault="00D43EB4" w:rsidP="00BB629B">
      <w:pPr>
        <w:pStyle w:val="Heading3"/>
        <w:numPr>
          <w:ilvl w:val="2"/>
          <w:numId w:val="16"/>
        </w:numPr>
        <w:ind w:left="851"/>
        <w:rPr>
          <w:rFonts w:ascii="Calibri" w:hAnsi="Calibri" w:cs="Calibri"/>
        </w:rPr>
      </w:pPr>
      <w:r w:rsidRPr="00E96337">
        <w:rPr>
          <w:rFonts w:ascii="Calibri" w:hAnsi="Calibri" w:cs="Calibri"/>
        </w:rPr>
        <w:t>Interfejs użytkownika aplikacji udostępniany przez przeglądarkę internetową wykorzystuje technologię AJAX w celu przyspieszenia pracy i wyeliminowania przeładowywania całej wyświetlanej strony każdorazowo po wykonaniu jakiejkolwiek akcji w Systemie.</w:t>
      </w:r>
    </w:p>
    <w:p w:rsidR="00D43EB4" w:rsidRPr="00E96337" w:rsidRDefault="00D43EB4" w:rsidP="00BB629B">
      <w:pPr>
        <w:pStyle w:val="Heading3"/>
        <w:numPr>
          <w:ilvl w:val="2"/>
          <w:numId w:val="16"/>
        </w:numPr>
        <w:ind w:left="851"/>
        <w:rPr>
          <w:rFonts w:ascii="Calibri" w:hAnsi="Calibri" w:cs="Calibri"/>
        </w:rPr>
      </w:pPr>
      <w:r w:rsidRPr="00E96337">
        <w:rPr>
          <w:rFonts w:ascii="Calibri" w:hAnsi="Calibri" w:cs="Calibri"/>
        </w:rPr>
        <w:t>Dopuszczalne formaty przetwarzanych plików nie mogą być ograniczone przez technologię Systemu.</w:t>
      </w:r>
    </w:p>
    <w:p w:rsidR="00D43EB4" w:rsidRPr="00E96337" w:rsidRDefault="00D43EB4" w:rsidP="00BB629B">
      <w:pPr>
        <w:pStyle w:val="Heading3"/>
        <w:numPr>
          <w:ilvl w:val="2"/>
          <w:numId w:val="16"/>
        </w:numPr>
        <w:ind w:left="851"/>
        <w:rPr>
          <w:rFonts w:ascii="Calibri" w:hAnsi="Calibri" w:cs="Calibri"/>
        </w:rPr>
      </w:pPr>
      <w:r w:rsidRPr="00E96337">
        <w:rPr>
          <w:rFonts w:ascii="Calibri" w:hAnsi="Calibri" w:cs="Calibri"/>
        </w:rPr>
        <w:t>System jest skalowalny, przy czym skalowanie systemu może odbywać się przez:</w:t>
      </w:r>
    </w:p>
    <w:p w:rsidR="00D43EB4" w:rsidRPr="00483E31" w:rsidRDefault="00D43EB4" w:rsidP="00BB629B">
      <w:pPr>
        <w:pStyle w:val="Heading4"/>
        <w:numPr>
          <w:ilvl w:val="3"/>
          <w:numId w:val="16"/>
        </w:numPr>
        <w:rPr>
          <w:rFonts w:ascii="Calibri" w:hAnsi="Calibri" w:cs="Calibri"/>
        </w:rPr>
      </w:pPr>
      <w:r w:rsidRPr="00483E31">
        <w:rPr>
          <w:rFonts w:ascii="Calibri" w:hAnsi="Calibri" w:cs="Calibri"/>
        </w:rPr>
        <w:t>dołączenie dodatkowych stanowisk – zwiększanie liczby użytkowników,</w:t>
      </w:r>
    </w:p>
    <w:p w:rsidR="00D43EB4" w:rsidRPr="00483E31" w:rsidRDefault="00D43EB4" w:rsidP="00BB629B">
      <w:pPr>
        <w:pStyle w:val="Heading4"/>
        <w:numPr>
          <w:ilvl w:val="3"/>
          <w:numId w:val="16"/>
        </w:numPr>
        <w:rPr>
          <w:rFonts w:ascii="Calibri" w:hAnsi="Calibri" w:cs="Calibri"/>
        </w:rPr>
      </w:pPr>
      <w:r w:rsidRPr="00483E31">
        <w:rPr>
          <w:rFonts w:ascii="Calibri" w:hAnsi="Calibri" w:cs="Calibri"/>
        </w:rPr>
        <w:t>rozbudowę warstwy aplikacyjnej (zwiększenie zasobów komputerów obsługujących warstwę poprzez rozbudowę pamięci, zwiększenie liczby procesorów oraz zwiększanie liczby maszyn),</w:t>
      </w:r>
    </w:p>
    <w:p w:rsidR="00D43EB4" w:rsidRPr="00483E31" w:rsidRDefault="00D43EB4" w:rsidP="00BB629B">
      <w:pPr>
        <w:pStyle w:val="Heading4"/>
        <w:numPr>
          <w:ilvl w:val="3"/>
          <w:numId w:val="16"/>
        </w:numPr>
        <w:rPr>
          <w:rFonts w:ascii="Calibri" w:hAnsi="Calibri" w:cs="Calibri"/>
        </w:rPr>
      </w:pPr>
      <w:r w:rsidRPr="00483E31">
        <w:rPr>
          <w:rFonts w:ascii="Calibri" w:hAnsi="Calibri" w:cs="Calibri"/>
        </w:rPr>
        <w:t>rozbudowę warstwy bazodanowej (zwiększenie zasobów komputerów obsługujących warstwę poprzez rozbudowę pamięci, zwiększenie liczby procesorów, zwiększenie pojemności pamięci masowych).</w:t>
      </w:r>
    </w:p>
    <w:p w:rsidR="00D43EB4" w:rsidRPr="00E96337" w:rsidRDefault="00D43EB4" w:rsidP="00BB629B">
      <w:pPr>
        <w:pStyle w:val="Heading3"/>
        <w:numPr>
          <w:ilvl w:val="2"/>
          <w:numId w:val="16"/>
        </w:numPr>
        <w:ind w:left="851"/>
        <w:rPr>
          <w:rFonts w:ascii="Calibri" w:hAnsi="Calibri" w:cs="Calibri"/>
        </w:rPr>
      </w:pPr>
      <w:r w:rsidRPr="00E96337">
        <w:rPr>
          <w:rFonts w:ascii="Calibri" w:hAnsi="Calibri" w:cs="Calibri"/>
        </w:rPr>
        <w:t>System wykorzystuje standard XML do wymiany danych.</w:t>
      </w:r>
    </w:p>
    <w:p w:rsidR="00D43EB4" w:rsidRPr="00E96337" w:rsidRDefault="00D43EB4" w:rsidP="00BB629B">
      <w:pPr>
        <w:pStyle w:val="Heading3"/>
        <w:numPr>
          <w:ilvl w:val="2"/>
          <w:numId w:val="16"/>
        </w:numPr>
        <w:ind w:left="851"/>
        <w:rPr>
          <w:rFonts w:ascii="Calibri" w:hAnsi="Calibri" w:cs="Calibri"/>
        </w:rPr>
      </w:pPr>
      <w:r w:rsidRPr="00E96337">
        <w:rPr>
          <w:rFonts w:ascii="Calibri" w:hAnsi="Calibri" w:cs="Calibri"/>
        </w:rPr>
        <w:t>System pozwala na jednoczesny dostęp do danych wielu użytkownikom oraz zapewnia ochronę tych danych przed utratą spójności lub zniszczeniem.</w:t>
      </w:r>
    </w:p>
    <w:p w:rsidR="00D43EB4" w:rsidRDefault="00D43EB4" w:rsidP="00BB629B">
      <w:pPr>
        <w:pStyle w:val="Heading3"/>
        <w:numPr>
          <w:ilvl w:val="2"/>
          <w:numId w:val="16"/>
        </w:numPr>
        <w:ind w:left="851"/>
        <w:rPr>
          <w:rFonts w:ascii="Calibri" w:hAnsi="Calibri" w:cs="Calibri"/>
        </w:rPr>
      </w:pPr>
      <w:r w:rsidRPr="00E96337">
        <w:rPr>
          <w:rFonts w:ascii="Calibri" w:hAnsi="Calibri" w:cs="Calibri"/>
        </w:rPr>
        <w:t>System cechuje niezależność działania od poszczególnych komponentów repozytorium tj. w przypadku awarii komputerów bądź łączy zachowuje zdolność działania za wyjątkiem dostępu do dokumentów zlokalizowanych w repozytorium, które uległo awarii. Po usunięciu awarii system jest zdolny do automatycznego usunięcia ewentualnie zaistniałych niespójności danych.</w:t>
      </w:r>
    </w:p>
    <w:p w:rsidR="00D43EB4" w:rsidRPr="00BB629B" w:rsidRDefault="00D43EB4" w:rsidP="00BB629B"/>
    <w:p w:rsidR="00D43EB4" w:rsidRPr="00BB629B" w:rsidRDefault="00D43EB4" w:rsidP="00BB629B">
      <w:pPr>
        <w:pStyle w:val="Heading2"/>
        <w:numPr>
          <w:ilvl w:val="1"/>
          <w:numId w:val="16"/>
        </w:numPr>
        <w:rPr>
          <w:rFonts w:ascii="Calibri" w:hAnsi="Calibri" w:cs="Calibri"/>
        </w:rPr>
      </w:pPr>
      <w:r w:rsidRPr="00C02D6A">
        <w:rPr>
          <w:rFonts w:ascii="Calibri" w:hAnsi="Calibri" w:cs="Calibri"/>
        </w:rPr>
        <w:t>Wymagania bezpieczeństwa</w:t>
      </w:r>
    </w:p>
    <w:p w:rsidR="00D43EB4" w:rsidRDefault="00D43EB4" w:rsidP="00BB629B">
      <w:pPr>
        <w:pStyle w:val="Heading3"/>
        <w:numPr>
          <w:ilvl w:val="2"/>
          <w:numId w:val="16"/>
        </w:numPr>
        <w:ind w:left="851"/>
        <w:rPr>
          <w:rFonts w:ascii="Calibri" w:hAnsi="Calibri" w:cs="Calibri"/>
        </w:rPr>
      </w:pPr>
      <w:r w:rsidRPr="00A84C39">
        <w:rPr>
          <w:rFonts w:ascii="Calibri" w:hAnsi="Calibri" w:cs="Calibri"/>
        </w:rPr>
        <w:t>Tworzenie kopii zapasowych (backup). Oferowane rozwiązanie musi umożliwiać, tworzenie kopii zapasowych (backup) danych na urządzenia archiwizujące dostarczone wraz z systemem. Zaoferowane rozwiązanie musi być zdolne do tworzenia kopii zapasowych (backupu) danych dokonywanych nie rzadziej niż raz w tygodniu.</w:t>
      </w:r>
    </w:p>
    <w:p w:rsidR="00D43EB4" w:rsidRDefault="00D43EB4" w:rsidP="00BB629B">
      <w:pPr>
        <w:pStyle w:val="Heading3"/>
        <w:numPr>
          <w:ilvl w:val="2"/>
          <w:numId w:val="16"/>
        </w:numPr>
        <w:ind w:left="851"/>
        <w:rPr>
          <w:rFonts w:ascii="Calibri" w:hAnsi="Calibri" w:cs="Calibri"/>
        </w:rPr>
      </w:pPr>
      <w:r w:rsidRPr="00A84C39">
        <w:rPr>
          <w:rFonts w:ascii="Calibri" w:hAnsi="Calibri" w:cs="Calibri"/>
        </w:rPr>
        <w:t>Procedura tworzenia kopii zapasowych musi być zgodna z Instrukcją kancelaryjną.</w:t>
      </w:r>
    </w:p>
    <w:p w:rsidR="00D43EB4" w:rsidRDefault="00D43EB4" w:rsidP="00BB629B">
      <w:pPr>
        <w:pStyle w:val="Heading3"/>
        <w:numPr>
          <w:ilvl w:val="2"/>
          <w:numId w:val="16"/>
        </w:numPr>
        <w:ind w:left="851"/>
        <w:rPr>
          <w:rFonts w:ascii="Calibri" w:hAnsi="Calibri" w:cs="Calibri"/>
        </w:rPr>
      </w:pPr>
      <w:r w:rsidRPr="00A84C39">
        <w:rPr>
          <w:rFonts w:ascii="Calibri" w:hAnsi="Calibri" w:cs="Calibri"/>
        </w:rPr>
        <w:t>Zabezpieczenia komunikacji. Poszczególne komponenty Systemu muszą komunikować się ze sobą oraz z systemami zewnętrznymi w sposób zapewniający poufność danych. Dopuszcza się jako rozwiązanie wykorzystanie protokołu SSL lub połączenia VPN.</w:t>
      </w:r>
    </w:p>
    <w:p w:rsidR="00D43EB4" w:rsidRDefault="00D43EB4" w:rsidP="00BB629B">
      <w:pPr>
        <w:pStyle w:val="Heading3"/>
        <w:numPr>
          <w:ilvl w:val="2"/>
          <w:numId w:val="16"/>
        </w:numPr>
        <w:ind w:left="851"/>
        <w:rPr>
          <w:rFonts w:ascii="Calibri" w:hAnsi="Calibri" w:cs="Calibri"/>
        </w:rPr>
      </w:pPr>
      <w:r w:rsidRPr="00A84C39">
        <w:rPr>
          <w:rFonts w:ascii="Calibri" w:hAnsi="Calibri" w:cs="Calibri"/>
        </w:rPr>
        <w:t>Ochrona przed złośliwym kodem. System ma zapobiegać możliwości wprowadzenia i uruchomienia złośliwego kodu</w:t>
      </w:r>
    </w:p>
    <w:p w:rsidR="00D43EB4" w:rsidRDefault="00D43EB4" w:rsidP="00BB629B">
      <w:pPr>
        <w:pStyle w:val="Heading3"/>
        <w:numPr>
          <w:ilvl w:val="2"/>
          <w:numId w:val="16"/>
        </w:numPr>
        <w:ind w:left="851"/>
        <w:rPr>
          <w:rFonts w:ascii="Calibri" w:hAnsi="Calibri" w:cs="Calibri"/>
        </w:rPr>
      </w:pPr>
      <w:r w:rsidRPr="00A84C39">
        <w:rPr>
          <w:rFonts w:ascii="Calibri" w:hAnsi="Calibri" w:cs="Calibri"/>
        </w:rPr>
        <w:t>Ochrona przed nieuprawnionym dostępem. Uwierzytelnianie użytkowników w ramach aplikacji będzie odbywać się za pomocą identyfikatora użytkownika i hasła lub karty procesorowej (dla niektórych użytkowników, według konfiguracji Systemu dokonanej przez administratora).</w:t>
      </w:r>
    </w:p>
    <w:p w:rsidR="00D43EB4" w:rsidRDefault="00D43EB4" w:rsidP="00BB629B">
      <w:pPr>
        <w:pStyle w:val="Heading3"/>
        <w:numPr>
          <w:ilvl w:val="2"/>
          <w:numId w:val="16"/>
        </w:numPr>
        <w:ind w:left="851"/>
        <w:rPr>
          <w:rFonts w:ascii="Calibri" w:hAnsi="Calibri" w:cs="Calibri"/>
        </w:rPr>
      </w:pPr>
      <w:r w:rsidRPr="00A84C39">
        <w:rPr>
          <w:rFonts w:ascii="Calibri" w:hAnsi="Calibri" w:cs="Calibri"/>
        </w:rPr>
        <w:t>System powinien posiadać mechanizm bezpieczeństwa polegający na automatycznym generowaniu sum kontrolnych plików, które jednoznacznie identyfikują zapisany w systemie plik (np. załącznik), potwierdzając w ten sposób jego wiarygodność.</w:t>
      </w:r>
    </w:p>
    <w:p w:rsidR="00D43EB4" w:rsidRDefault="00D43EB4" w:rsidP="00BB629B">
      <w:pPr>
        <w:pStyle w:val="Heading3"/>
        <w:numPr>
          <w:ilvl w:val="2"/>
          <w:numId w:val="16"/>
        </w:numPr>
        <w:ind w:left="851"/>
        <w:rPr>
          <w:rFonts w:ascii="Calibri" w:hAnsi="Calibri" w:cs="Calibri"/>
        </w:rPr>
      </w:pPr>
      <w:r w:rsidRPr="00A84C39">
        <w:rPr>
          <w:rFonts w:ascii="Calibri" w:hAnsi="Calibri" w:cs="Calibri"/>
        </w:rPr>
        <w:t>System powinien zapewniać automatyczne porównywanie sum kontrolnych plików z zapamiętanym wzorcem i informować w trakcie przeglądania dokumentów o zaistniałych zmianach / naruszeniach integralności plików.</w:t>
      </w:r>
    </w:p>
    <w:p w:rsidR="00D43EB4" w:rsidRPr="00BB629B" w:rsidRDefault="00D43EB4" w:rsidP="00BB629B"/>
    <w:p w:rsidR="00D43EB4" w:rsidRPr="00BB629B" w:rsidRDefault="00D43EB4" w:rsidP="00BB629B">
      <w:pPr>
        <w:pStyle w:val="Heading2"/>
        <w:numPr>
          <w:ilvl w:val="1"/>
          <w:numId w:val="16"/>
        </w:numPr>
        <w:rPr>
          <w:rFonts w:ascii="Calibri" w:hAnsi="Calibri" w:cs="Calibri"/>
        </w:rPr>
      </w:pPr>
      <w:r w:rsidRPr="00C02D6A">
        <w:rPr>
          <w:rFonts w:ascii="Calibri" w:hAnsi="Calibri" w:cs="Calibri"/>
        </w:rPr>
        <w:t>Wymagania wydajnościowe</w:t>
      </w:r>
    </w:p>
    <w:p w:rsidR="00D43EB4" w:rsidRDefault="00D43EB4" w:rsidP="00BB629B">
      <w:pPr>
        <w:pStyle w:val="Heading3"/>
        <w:numPr>
          <w:ilvl w:val="2"/>
          <w:numId w:val="16"/>
        </w:numPr>
        <w:ind w:left="851"/>
        <w:rPr>
          <w:rFonts w:ascii="Calibri" w:hAnsi="Calibri" w:cs="Calibri"/>
        </w:rPr>
      </w:pPr>
      <w:r w:rsidRPr="00A84C39">
        <w:rPr>
          <w:rFonts w:ascii="Calibri" w:hAnsi="Calibri" w:cs="Calibri"/>
        </w:rPr>
        <w:t>Wykonawca zobowiązany jest do złożenia oferty, która zagwarantuje odpowiednią wydajność Systemu.</w:t>
      </w:r>
    </w:p>
    <w:p w:rsidR="00D43EB4" w:rsidRDefault="00D43EB4" w:rsidP="00BB629B">
      <w:pPr>
        <w:pStyle w:val="Heading3"/>
        <w:numPr>
          <w:ilvl w:val="2"/>
          <w:numId w:val="16"/>
        </w:numPr>
        <w:ind w:left="851"/>
        <w:rPr>
          <w:rFonts w:ascii="Calibri" w:hAnsi="Calibri" w:cs="Calibri"/>
        </w:rPr>
      </w:pPr>
      <w:r w:rsidRPr="00A84C39">
        <w:rPr>
          <w:rFonts w:ascii="Calibri" w:hAnsi="Calibri" w:cs="Calibri"/>
        </w:rPr>
        <w:t>Odpowiednia wydajność oznacza, że system zapewnia odpowiednio szybką reakcję na działania użytkowników – średni czas odświeżania/odbudowy ekranu po czynności wykonanej przez użytkownika nie może być dłuższy niż 2 sek. Warunek ten nie dotyczy funkcji, które są związane z wykonywaniem globalnych operacji na bazie danych takich, jak np. sporządzanie raportów i jednocześnie nie są wykonywane w trakcie codziennej, rutynowej pracy z systemem.</w:t>
      </w:r>
    </w:p>
    <w:p w:rsidR="00D43EB4" w:rsidRPr="00C95F1A" w:rsidRDefault="00D43EB4" w:rsidP="00BB629B">
      <w:pPr>
        <w:pStyle w:val="Heading3"/>
        <w:numPr>
          <w:ilvl w:val="2"/>
          <w:numId w:val="16"/>
        </w:numPr>
        <w:ind w:left="851"/>
        <w:rPr>
          <w:rFonts w:ascii="Calibri" w:hAnsi="Calibri" w:cs="Calibri"/>
        </w:rPr>
      </w:pPr>
      <w:r w:rsidRPr="00C95F1A">
        <w:rPr>
          <w:rFonts w:ascii="Calibri" w:hAnsi="Calibri" w:cs="Calibri"/>
        </w:rPr>
        <w:t>Znaki we wprowadzanym tekście w pojedynczym polu muszą ukazywać się na ekranie w czasie poniżej 1/10 sek. od naciśnięcia klawisza. Pomiar wydajności będzie przeprowadzony przez wprowadzenie w polu tekstowym o rozmiarze większym niż 100 znaków ciągu 100 jednakowych znaków w odstępie co 1/10 sekundy i pomiarze czasu upływającego od momentu rozpoczęcia próby do chwili ukazania się na ekranie ostatniego znaku. Jeżeli powyższa operacja będzie wykonana w czasie nie dłuższym niż 10 sekund uznaje się, że system spełnia to wymaganie. Oszacowanie wydajności musi uwzględniać okresowe (w określonych dniach roku) spiętrzenia prac skutkujące trzykrotnym wzrostem obciążenia w stosunku do obciążenia przeciętnego.</w:t>
      </w:r>
    </w:p>
    <w:p w:rsidR="00D43EB4" w:rsidRPr="00BB629B" w:rsidRDefault="00D43EB4" w:rsidP="00BB629B"/>
    <w:p w:rsidR="00D43EB4" w:rsidRPr="00C02D6A" w:rsidRDefault="00D43EB4" w:rsidP="00BB629B">
      <w:pPr>
        <w:pStyle w:val="Heading2"/>
        <w:numPr>
          <w:ilvl w:val="1"/>
          <w:numId w:val="16"/>
        </w:numPr>
        <w:rPr>
          <w:rFonts w:ascii="Calibri" w:hAnsi="Calibri" w:cs="Calibri"/>
          <w:b w:val="0"/>
          <w:bCs w:val="0"/>
        </w:rPr>
      </w:pPr>
      <w:r w:rsidRPr="00C02D6A">
        <w:rPr>
          <w:rFonts w:ascii="Calibri" w:hAnsi="Calibri" w:cs="Calibri"/>
        </w:rPr>
        <w:t>Minimalne wymagania ogólne dotyczące funkcjonalności strony podmiotowej BIP</w:t>
      </w:r>
    </w:p>
    <w:p w:rsidR="00D43EB4" w:rsidRDefault="00D43EB4" w:rsidP="00BB629B">
      <w:pPr>
        <w:pStyle w:val="Heading3"/>
        <w:numPr>
          <w:ilvl w:val="2"/>
          <w:numId w:val="16"/>
        </w:numPr>
        <w:ind w:left="851"/>
        <w:rPr>
          <w:rFonts w:ascii="Calibri" w:hAnsi="Calibri" w:cs="Calibri"/>
        </w:rPr>
      </w:pPr>
      <w:r w:rsidRPr="00A84C39">
        <w:rPr>
          <w:rFonts w:ascii="Calibri" w:hAnsi="Calibri" w:cs="Calibri"/>
        </w:rPr>
        <w:t>Strona powinna posiadać czytelny link do strony głównej BIP</w:t>
      </w:r>
    </w:p>
    <w:p w:rsidR="00D43EB4" w:rsidRDefault="00D43EB4" w:rsidP="00BB629B">
      <w:pPr>
        <w:pStyle w:val="Heading3"/>
        <w:numPr>
          <w:ilvl w:val="2"/>
          <w:numId w:val="16"/>
        </w:numPr>
        <w:ind w:left="851"/>
        <w:rPr>
          <w:rFonts w:ascii="Calibri" w:hAnsi="Calibri" w:cs="Calibri"/>
        </w:rPr>
      </w:pPr>
      <w:r w:rsidRPr="00A84C39">
        <w:rPr>
          <w:rFonts w:ascii="Calibri" w:hAnsi="Calibri" w:cs="Calibri"/>
        </w:rPr>
        <w:t>Strona powinna posiadać logo (znak graficzny) BIP, umieszczone w górnej części strony.</w:t>
      </w:r>
    </w:p>
    <w:p w:rsidR="00D43EB4" w:rsidRDefault="00D43EB4" w:rsidP="00BB629B">
      <w:pPr>
        <w:pStyle w:val="Heading3"/>
        <w:numPr>
          <w:ilvl w:val="2"/>
          <w:numId w:val="16"/>
        </w:numPr>
        <w:ind w:left="851"/>
        <w:rPr>
          <w:rFonts w:ascii="Calibri" w:hAnsi="Calibri" w:cs="Calibri"/>
        </w:rPr>
      </w:pPr>
      <w:r w:rsidRPr="00A84C39">
        <w:rPr>
          <w:rFonts w:ascii="Calibri" w:hAnsi="Calibri" w:cs="Calibri"/>
        </w:rPr>
        <w:t>Strona podmiotowa BIP powinna posiadać link umożliwiający wyświetlenie pełnej mapy serwisu.</w:t>
      </w:r>
    </w:p>
    <w:p w:rsidR="00D43EB4" w:rsidRDefault="00D43EB4" w:rsidP="00BB629B">
      <w:pPr>
        <w:pStyle w:val="Heading3"/>
        <w:numPr>
          <w:ilvl w:val="2"/>
          <w:numId w:val="16"/>
        </w:numPr>
        <w:ind w:left="851"/>
        <w:rPr>
          <w:rFonts w:ascii="Calibri" w:hAnsi="Calibri" w:cs="Calibri"/>
        </w:rPr>
      </w:pPr>
      <w:r w:rsidRPr="00A84C39">
        <w:rPr>
          <w:rFonts w:ascii="Calibri" w:hAnsi="Calibri" w:cs="Calibri"/>
        </w:rPr>
        <w:t>Dla treści zgromadzonych na stronach BIP powinna być możliwość:</w:t>
      </w:r>
    </w:p>
    <w:p w:rsidR="00D43EB4" w:rsidRPr="00BB629B" w:rsidRDefault="00D43EB4" w:rsidP="00BB629B">
      <w:pPr>
        <w:pStyle w:val="Heading4"/>
        <w:numPr>
          <w:ilvl w:val="3"/>
          <w:numId w:val="16"/>
        </w:numPr>
        <w:rPr>
          <w:rFonts w:ascii="Calibri" w:hAnsi="Calibri" w:cs="Calibri"/>
        </w:rPr>
      </w:pPr>
      <w:r w:rsidRPr="00BB629B">
        <w:rPr>
          <w:rFonts w:ascii="Calibri" w:hAnsi="Calibri" w:cs="Calibri"/>
        </w:rPr>
        <w:t xml:space="preserve"> </w:t>
      </w:r>
      <w:r w:rsidRPr="00BB629B">
        <w:rPr>
          <w:rFonts w:ascii="Calibri" w:hAnsi="Calibri" w:cs="Calibri"/>
        </w:rPr>
        <w:tab/>
        <w:t>drukowania,</w:t>
      </w:r>
    </w:p>
    <w:p w:rsidR="00D43EB4" w:rsidRPr="00BB629B" w:rsidRDefault="00D43EB4" w:rsidP="00BB629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BB629B">
        <w:rPr>
          <w:rFonts w:ascii="Calibri" w:hAnsi="Calibri" w:cs="Calibri"/>
        </w:rPr>
        <w:t>kopiowania,</w:t>
      </w:r>
    </w:p>
    <w:p w:rsidR="00D43EB4" w:rsidRPr="00BB629B" w:rsidRDefault="00D43EB4" w:rsidP="00BB629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BB629B">
        <w:rPr>
          <w:rFonts w:ascii="Calibri" w:hAnsi="Calibri" w:cs="Calibri"/>
        </w:rPr>
        <w:t>przesłania informacji publicznej albo przeniesienia jej na odpowiedni, powszechnie stosowany nośnik informacji.</w:t>
      </w:r>
    </w:p>
    <w:p w:rsidR="00D43EB4" w:rsidRDefault="00D43EB4" w:rsidP="00BB629B">
      <w:pPr>
        <w:pStyle w:val="Heading3"/>
        <w:numPr>
          <w:ilvl w:val="2"/>
          <w:numId w:val="16"/>
        </w:numPr>
        <w:ind w:left="851"/>
        <w:rPr>
          <w:rFonts w:ascii="Calibri" w:hAnsi="Calibri" w:cs="Calibri"/>
        </w:rPr>
      </w:pPr>
      <w:r w:rsidRPr="00A84C39">
        <w:rPr>
          <w:rFonts w:ascii="Calibri" w:hAnsi="Calibri" w:cs="Calibri"/>
        </w:rPr>
        <w:t>Strona podmiotowa BIP nie powinna zawierać reklam.</w:t>
      </w:r>
    </w:p>
    <w:p w:rsidR="00D43EB4" w:rsidRDefault="00D43EB4" w:rsidP="00BB629B">
      <w:pPr>
        <w:pStyle w:val="Heading3"/>
        <w:numPr>
          <w:ilvl w:val="2"/>
          <w:numId w:val="16"/>
        </w:numPr>
        <w:ind w:left="851"/>
        <w:rPr>
          <w:rFonts w:ascii="Calibri" w:hAnsi="Calibri" w:cs="Calibri"/>
        </w:rPr>
      </w:pPr>
      <w:r w:rsidRPr="00A84C39">
        <w:rPr>
          <w:rFonts w:ascii="Calibri" w:hAnsi="Calibri" w:cs="Calibri"/>
        </w:rPr>
        <w:t>Informacja publiczna zamieszczana w Biuletynie Informacji Publicznej powinna być opatrzona informacjami:</w:t>
      </w:r>
    </w:p>
    <w:p w:rsidR="00D43EB4" w:rsidRDefault="00D43EB4" w:rsidP="00BB629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A84C39">
        <w:rPr>
          <w:rFonts w:ascii="Calibri" w:hAnsi="Calibri" w:cs="Calibri"/>
        </w:rPr>
        <w:t>danymi określającymi podmiot udostępniający informację,</w:t>
      </w:r>
    </w:p>
    <w:p w:rsidR="00D43EB4" w:rsidRDefault="00D43EB4" w:rsidP="00BB629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A84C39">
        <w:rPr>
          <w:rFonts w:ascii="Calibri" w:hAnsi="Calibri" w:cs="Calibri"/>
        </w:rPr>
        <w:t>danymi określającymi tożsamość osoby, która wytworzyła informację lub odpowiada za treść informacji,</w:t>
      </w:r>
    </w:p>
    <w:p w:rsidR="00D43EB4" w:rsidRDefault="00D43EB4" w:rsidP="00BB629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A84C39">
        <w:rPr>
          <w:rFonts w:ascii="Calibri" w:hAnsi="Calibri" w:cs="Calibri"/>
        </w:rPr>
        <w:t>danymi określającymi tożsamość osoby, która wprowadziła informację do BIP,</w:t>
      </w:r>
    </w:p>
    <w:p w:rsidR="00D43EB4" w:rsidRDefault="00D43EB4" w:rsidP="00BB629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A84C39">
        <w:rPr>
          <w:rFonts w:ascii="Calibri" w:hAnsi="Calibri" w:cs="Calibri"/>
        </w:rPr>
        <w:t>czasem wytworzenia informacji,</w:t>
      </w:r>
    </w:p>
    <w:p w:rsidR="00D43EB4" w:rsidRDefault="00D43EB4" w:rsidP="00BB629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A84C39">
        <w:rPr>
          <w:rFonts w:ascii="Calibri" w:hAnsi="Calibri" w:cs="Calibri"/>
        </w:rPr>
        <w:t>czasem udostępnienia informacji.</w:t>
      </w:r>
    </w:p>
    <w:p w:rsidR="00D43EB4" w:rsidRDefault="00D43EB4" w:rsidP="00BB629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t>czasem ostatniej zmiany artykułu.</w:t>
      </w:r>
    </w:p>
    <w:p w:rsidR="00D43EB4" w:rsidRDefault="00D43EB4" w:rsidP="00BB629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t>datą przeniesienia do archiwum (końcem publikacji).</w:t>
      </w:r>
    </w:p>
    <w:p w:rsidR="00D43EB4" w:rsidRPr="00A84C39" w:rsidRDefault="00D43EB4" w:rsidP="00BB629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t>liczbą odwiedzin strony artykułu.</w:t>
      </w:r>
    </w:p>
    <w:p w:rsidR="00D43EB4" w:rsidRDefault="00D43EB4" w:rsidP="00124A91">
      <w:pPr>
        <w:pStyle w:val="Heading3"/>
        <w:numPr>
          <w:ilvl w:val="2"/>
          <w:numId w:val="16"/>
        </w:numPr>
        <w:ind w:left="851"/>
        <w:rPr>
          <w:rFonts w:ascii="Calibri" w:hAnsi="Calibri" w:cs="Calibri"/>
        </w:rPr>
      </w:pPr>
      <w:r w:rsidRPr="00A84C39">
        <w:rPr>
          <w:rFonts w:ascii="Calibri" w:hAnsi="Calibri" w:cs="Calibri"/>
        </w:rPr>
        <w:t>Strona podmiotowa BIP powinna być wyposażona w rejestr zmian publikowanych treści.</w:t>
      </w:r>
    </w:p>
    <w:p w:rsidR="00D43EB4" w:rsidRDefault="00D43EB4" w:rsidP="00124A91">
      <w:pPr>
        <w:pStyle w:val="Heading3"/>
        <w:numPr>
          <w:ilvl w:val="2"/>
          <w:numId w:val="16"/>
        </w:numPr>
        <w:ind w:left="851"/>
        <w:rPr>
          <w:rFonts w:ascii="Calibri" w:hAnsi="Calibri" w:cs="Calibri"/>
        </w:rPr>
      </w:pPr>
      <w:r w:rsidRPr="00A84C39">
        <w:rPr>
          <w:rFonts w:ascii="Calibri" w:hAnsi="Calibri" w:cs="Calibri"/>
        </w:rPr>
        <w:t>Strona podmiotowa BIP powinna być wyposażona w wyszukiwarkę wprowadzonych treści</w:t>
      </w:r>
      <w:r>
        <w:rPr>
          <w:rFonts w:ascii="Calibri" w:hAnsi="Calibri" w:cs="Calibri"/>
        </w:rPr>
        <w:t>.</w:t>
      </w:r>
    </w:p>
    <w:p w:rsidR="00D43EB4" w:rsidRDefault="00D43EB4" w:rsidP="00124A91">
      <w:pPr>
        <w:pStyle w:val="Heading3"/>
        <w:numPr>
          <w:ilvl w:val="2"/>
          <w:numId w:val="16"/>
        </w:numPr>
        <w:ind w:left="851"/>
        <w:rPr>
          <w:rFonts w:ascii="Calibri" w:hAnsi="Calibri" w:cs="Calibri"/>
        </w:rPr>
      </w:pPr>
      <w:r w:rsidRPr="00A84C39">
        <w:rPr>
          <w:rFonts w:ascii="Calibri" w:hAnsi="Calibri" w:cs="Calibri"/>
        </w:rPr>
        <w:t>Strona podmiotowa BIP powinna być wyposażona w mechanizm statystyk odwiedzin serwisu jak i poszczególnych artykułów.</w:t>
      </w:r>
    </w:p>
    <w:p w:rsidR="00D43EB4" w:rsidRDefault="00D43EB4" w:rsidP="00124A91">
      <w:pPr>
        <w:pStyle w:val="Heading3"/>
        <w:numPr>
          <w:ilvl w:val="2"/>
          <w:numId w:val="16"/>
        </w:numPr>
        <w:ind w:left="851"/>
        <w:rPr>
          <w:rFonts w:ascii="Calibri" w:hAnsi="Calibri" w:cs="Calibri"/>
        </w:rPr>
      </w:pPr>
      <w:r>
        <w:rPr>
          <w:rFonts w:ascii="Calibri" w:hAnsi="Calibri" w:cs="Calibri"/>
        </w:rPr>
        <w:t>Strona podmiotowa BIP prezentuje listę najnowszych artykułów.</w:t>
      </w:r>
    </w:p>
    <w:p w:rsidR="00D43EB4" w:rsidRDefault="00D43EB4" w:rsidP="00124A91">
      <w:pPr>
        <w:pStyle w:val="Heading3"/>
        <w:numPr>
          <w:ilvl w:val="2"/>
          <w:numId w:val="16"/>
        </w:numPr>
        <w:ind w:left="851"/>
        <w:rPr>
          <w:rFonts w:ascii="Calibri" w:hAnsi="Calibri" w:cs="Calibri"/>
        </w:rPr>
      </w:pPr>
      <w:r>
        <w:rPr>
          <w:rFonts w:ascii="Calibri" w:hAnsi="Calibri" w:cs="Calibri"/>
        </w:rPr>
        <w:t>Strona podmiotowa BIP Umożliwia sprawdzenie statusu sprawy procedowanej w SEOD/EZD.</w:t>
      </w:r>
    </w:p>
    <w:p w:rsidR="00D43EB4" w:rsidRDefault="00D43EB4" w:rsidP="00124A91">
      <w:pPr>
        <w:pStyle w:val="Heading3"/>
        <w:numPr>
          <w:ilvl w:val="2"/>
          <w:numId w:val="16"/>
        </w:numPr>
        <w:ind w:left="851"/>
        <w:rPr>
          <w:rFonts w:ascii="Calibri" w:hAnsi="Calibri" w:cs="Calibri"/>
        </w:rPr>
      </w:pPr>
      <w:r>
        <w:rPr>
          <w:rFonts w:ascii="Calibri" w:hAnsi="Calibri" w:cs="Calibri"/>
        </w:rPr>
        <w:t>Strona podmiotowa BIP zawiera kalkulatory: kosztów wycinki drzew, wynajmu dróg, podatkowy, opłat za sprzedaż alkoholu.</w:t>
      </w:r>
    </w:p>
    <w:p w:rsidR="00D43EB4" w:rsidRDefault="00D43EB4" w:rsidP="00124A91">
      <w:pPr>
        <w:pStyle w:val="Heading3"/>
        <w:numPr>
          <w:ilvl w:val="2"/>
          <w:numId w:val="16"/>
        </w:numPr>
        <w:ind w:left="851"/>
        <w:rPr>
          <w:rFonts w:ascii="Calibri" w:hAnsi="Calibri" w:cs="Calibri"/>
        </w:rPr>
      </w:pPr>
      <w:r>
        <w:rPr>
          <w:rFonts w:ascii="Calibri" w:hAnsi="Calibri" w:cs="Calibri"/>
        </w:rPr>
        <w:t>Strona podmiotowa BIP zawiera ankiety w postaci sond skierowanych do jej czytelników umożliwiających wyrażanie opinii na dowolny temat.</w:t>
      </w:r>
    </w:p>
    <w:p w:rsidR="00D43EB4" w:rsidRDefault="00D43EB4" w:rsidP="00124A91">
      <w:pPr>
        <w:pStyle w:val="Heading3"/>
        <w:numPr>
          <w:ilvl w:val="2"/>
          <w:numId w:val="16"/>
        </w:numPr>
        <w:ind w:left="851"/>
        <w:rPr>
          <w:rFonts w:ascii="Calibri" w:hAnsi="Calibri" w:cs="Calibri"/>
        </w:rPr>
      </w:pPr>
      <w:r>
        <w:rPr>
          <w:rFonts w:ascii="Calibri" w:hAnsi="Calibri" w:cs="Calibri"/>
        </w:rPr>
        <w:t>Strona podmiotowa BIP zawiera mapę z naniesionymi przez administratora dowolnymi obiektami.</w:t>
      </w:r>
    </w:p>
    <w:p w:rsidR="00D43EB4" w:rsidRDefault="00D43EB4" w:rsidP="00124A91">
      <w:pPr>
        <w:pStyle w:val="Heading3"/>
        <w:numPr>
          <w:ilvl w:val="2"/>
          <w:numId w:val="16"/>
        </w:numPr>
        <w:ind w:left="851"/>
        <w:rPr>
          <w:rFonts w:ascii="Calibri" w:hAnsi="Calibri" w:cs="Calibri"/>
        </w:rPr>
      </w:pPr>
      <w:r>
        <w:rPr>
          <w:rFonts w:ascii="Calibri" w:hAnsi="Calibri" w:cs="Calibri"/>
        </w:rPr>
        <w:t>Strona podmiotowa BIP zawiera wyraźny link do jej wersji tekstowej oraz wersji strony z dużym kontrastem.</w:t>
      </w:r>
    </w:p>
    <w:p w:rsidR="00D43EB4" w:rsidRDefault="00D43EB4" w:rsidP="00124A91">
      <w:pPr>
        <w:pStyle w:val="Heading3"/>
        <w:numPr>
          <w:ilvl w:val="2"/>
          <w:numId w:val="16"/>
        </w:numPr>
        <w:ind w:left="851"/>
        <w:rPr>
          <w:rFonts w:ascii="Calibri" w:hAnsi="Calibri" w:cs="Calibri"/>
        </w:rPr>
      </w:pPr>
      <w:r>
        <w:rPr>
          <w:rFonts w:ascii="Calibri" w:hAnsi="Calibri" w:cs="Calibri"/>
        </w:rPr>
        <w:t>Strona podmiotowa BIP zawiera mechanizmy pozwalające na zwiększanie i zmniejszanie czcionki przez czytelnika.</w:t>
      </w:r>
    </w:p>
    <w:p w:rsidR="00D43EB4" w:rsidRDefault="00D43EB4" w:rsidP="00124A91">
      <w:pPr>
        <w:pStyle w:val="Heading3"/>
        <w:numPr>
          <w:ilvl w:val="2"/>
          <w:numId w:val="16"/>
        </w:numPr>
        <w:ind w:left="851"/>
        <w:rPr>
          <w:rFonts w:ascii="Calibri" w:hAnsi="Calibri" w:cs="Calibri"/>
        </w:rPr>
      </w:pPr>
      <w:r>
        <w:rPr>
          <w:rFonts w:ascii="Calibri" w:hAnsi="Calibri" w:cs="Calibri"/>
        </w:rPr>
        <w:t>Strona podmiotowa zawiera listę redaktorów BIP.</w:t>
      </w:r>
    </w:p>
    <w:p w:rsidR="00D43EB4" w:rsidRDefault="00D43EB4" w:rsidP="00124A91">
      <w:pPr>
        <w:pStyle w:val="Heading3"/>
        <w:numPr>
          <w:ilvl w:val="2"/>
          <w:numId w:val="16"/>
        </w:numPr>
        <w:ind w:left="851"/>
        <w:rPr>
          <w:rFonts w:ascii="Calibri" w:hAnsi="Calibri" w:cs="Calibri"/>
        </w:rPr>
      </w:pPr>
      <w:r>
        <w:rPr>
          <w:rFonts w:ascii="Calibri" w:hAnsi="Calibri" w:cs="Calibri"/>
        </w:rPr>
        <w:t>Strona podmiotowa zawiera link do instrukcji korzystania z niej.</w:t>
      </w:r>
    </w:p>
    <w:p w:rsidR="00D43EB4" w:rsidRDefault="00D43EB4" w:rsidP="00124A91">
      <w:pPr>
        <w:pStyle w:val="Heading3"/>
        <w:numPr>
          <w:ilvl w:val="2"/>
          <w:numId w:val="16"/>
        </w:numPr>
        <w:ind w:left="851"/>
        <w:rPr>
          <w:rFonts w:ascii="Calibri" w:hAnsi="Calibri" w:cs="Calibri"/>
        </w:rPr>
      </w:pPr>
      <w:r>
        <w:rPr>
          <w:rFonts w:ascii="Calibri" w:hAnsi="Calibri" w:cs="Calibri"/>
        </w:rPr>
        <w:t>Strona podmiotowa wyświetla informację na temat liczby osób aktualnie ją odwiedzających.</w:t>
      </w:r>
    </w:p>
    <w:p w:rsidR="00D43EB4" w:rsidRDefault="00D43EB4" w:rsidP="00124A91">
      <w:pPr>
        <w:pStyle w:val="Heading3"/>
        <w:numPr>
          <w:ilvl w:val="2"/>
          <w:numId w:val="16"/>
        </w:numPr>
        <w:ind w:left="851"/>
        <w:rPr>
          <w:rFonts w:ascii="Calibri" w:hAnsi="Calibri" w:cs="Calibri"/>
        </w:rPr>
      </w:pPr>
      <w:r>
        <w:rPr>
          <w:rFonts w:ascii="Calibri" w:hAnsi="Calibri" w:cs="Calibri"/>
        </w:rPr>
        <w:t>Strona podmiotowa wyświetla bieżącą lokalizację w postaci tzw. bread crumps.</w:t>
      </w:r>
    </w:p>
    <w:p w:rsidR="00D43EB4" w:rsidRDefault="00D43EB4" w:rsidP="00124A91">
      <w:pPr>
        <w:pStyle w:val="ListParagraph"/>
        <w:ind w:left="1224"/>
        <w:rPr>
          <w:rFonts w:ascii="Calibri" w:hAnsi="Calibri" w:cs="Calibri"/>
          <w:sz w:val="20"/>
          <w:szCs w:val="20"/>
        </w:rPr>
      </w:pPr>
    </w:p>
    <w:p w:rsidR="00D43EB4" w:rsidRPr="00124A91" w:rsidRDefault="00D43EB4" w:rsidP="00124A91">
      <w:pPr>
        <w:pStyle w:val="Heading2"/>
        <w:numPr>
          <w:ilvl w:val="1"/>
          <w:numId w:val="16"/>
        </w:numPr>
        <w:rPr>
          <w:rFonts w:ascii="Calibri" w:hAnsi="Calibri" w:cs="Calibri"/>
        </w:rPr>
      </w:pPr>
      <w:r w:rsidRPr="00C02D6A">
        <w:rPr>
          <w:rFonts w:ascii="Calibri" w:hAnsi="Calibri" w:cs="Calibri"/>
        </w:rPr>
        <w:t>Minimalne wymagania ogólne dot. funkcjonalności po stronie Administratora/Redaktora systemu</w:t>
      </w:r>
      <w:r>
        <w:rPr>
          <w:rFonts w:ascii="Calibri" w:hAnsi="Calibri" w:cs="Calibri"/>
        </w:rPr>
        <w:t>.</w:t>
      </w:r>
    </w:p>
    <w:p w:rsidR="00D43EB4" w:rsidRDefault="00D43EB4" w:rsidP="00124A91">
      <w:pPr>
        <w:pStyle w:val="Heading3"/>
        <w:numPr>
          <w:ilvl w:val="2"/>
          <w:numId w:val="16"/>
        </w:numPr>
        <w:ind w:left="851"/>
        <w:rPr>
          <w:rFonts w:ascii="Calibri" w:hAnsi="Calibri" w:cs="Calibri"/>
        </w:rPr>
      </w:pPr>
      <w:r>
        <w:rPr>
          <w:rFonts w:ascii="Calibri" w:hAnsi="Calibri" w:cs="Calibri"/>
        </w:rPr>
        <w:t>System umożliwia budowanie dowolnej struktury katalogów w której publikowane są artykuły.</w:t>
      </w:r>
    </w:p>
    <w:p w:rsidR="00D43EB4" w:rsidRDefault="00D43EB4" w:rsidP="00124A91">
      <w:pPr>
        <w:pStyle w:val="Heading3"/>
        <w:numPr>
          <w:ilvl w:val="2"/>
          <w:numId w:val="16"/>
        </w:numPr>
        <w:ind w:left="851"/>
        <w:rPr>
          <w:rFonts w:ascii="Calibri" w:hAnsi="Calibri" w:cs="Calibri"/>
        </w:rPr>
      </w:pPr>
      <w:r>
        <w:rPr>
          <w:rFonts w:ascii="Calibri" w:hAnsi="Calibri" w:cs="Calibri"/>
        </w:rPr>
        <w:t>System umożliwia nadawanie praw dostępu do katalogów użytkownikom systemu.</w:t>
      </w:r>
    </w:p>
    <w:p w:rsidR="00D43EB4" w:rsidRDefault="00D43EB4" w:rsidP="00124A91">
      <w:pPr>
        <w:pStyle w:val="Heading3"/>
        <w:numPr>
          <w:ilvl w:val="2"/>
          <w:numId w:val="16"/>
        </w:numPr>
        <w:ind w:left="851"/>
        <w:rPr>
          <w:rFonts w:ascii="Calibri" w:hAnsi="Calibri" w:cs="Calibri"/>
        </w:rPr>
      </w:pPr>
      <w:r>
        <w:rPr>
          <w:rFonts w:ascii="Calibri" w:hAnsi="Calibri" w:cs="Calibri"/>
        </w:rPr>
        <w:t>System umożliwia sporządzanie treści artykułów w edytorze WYSIWYG o funkcjonalności co najmniej:</w:t>
      </w:r>
    </w:p>
    <w:p w:rsidR="00D43EB4" w:rsidRDefault="00D43EB4" w:rsidP="00124A91">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t>Dołączanie dowolnej liczby załączników, w tym metodą drag &amp; drop.</w:t>
      </w:r>
    </w:p>
    <w:p w:rsidR="00D43EB4" w:rsidRDefault="00D43EB4" w:rsidP="00124A91">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t>Umożliwiającej dokonanie opisu każdego z załączników.</w:t>
      </w:r>
    </w:p>
    <w:p w:rsidR="00D43EB4" w:rsidRDefault="00D43EB4" w:rsidP="00124A91">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t>Sporządzanie treści metodą drag &amp; drop.</w:t>
      </w:r>
    </w:p>
    <w:p w:rsidR="00D43EB4" w:rsidRDefault="00D43EB4" w:rsidP="00124A91">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t>Określanie tytułu artykułu.</w:t>
      </w:r>
    </w:p>
    <w:p w:rsidR="00D43EB4" w:rsidRDefault="00D43EB4" w:rsidP="00124A91">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t>Określanie daty utworzenia, publikacji, przeniesienia do archiwum, wskazanie osoby odpowiedzialnej.</w:t>
      </w:r>
    </w:p>
    <w:p w:rsidR="00D43EB4" w:rsidRDefault="00D43EB4" w:rsidP="00124A91">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t>Sporządzenie nagłówka wiadomości (wstępu) prezentowanego na liście artykułów.</w:t>
      </w:r>
    </w:p>
    <w:p w:rsidR="00D43EB4" w:rsidRDefault="00D43EB4" w:rsidP="00124A91">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t>Dokonania walidacji poprawności treści artykułu.</w:t>
      </w:r>
    </w:p>
    <w:p w:rsidR="00D43EB4" w:rsidRDefault="00D43EB4" w:rsidP="00124A91">
      <w:pPr>
        <w:pStyle w:val="Heading3"/>
        <w:numPr>
          <w:ilvl w:val="2"/>
          <w:numId w:val="16"/>
        </w:numPr>
        <w:ind w:left="851"/>
        <w:rPr>
          <w:rFonts w:ascii="Calibri" w:hAnsi="Calibri" w:cs="Calibri"/>
        </w:rPr>
      </w:pPr>
      <w:r>
        <w:rPr>
          <w:rFonts w:ascii="Calibri" w:hAnsi="Calibri" w:cs="Calibri"/>
        </w:rPr>
        <w:t>System umożliwia dowolne sortowanie artykułów.</w:t>
      </w:r>
    </w:p>
    <w:p w:rsidR="00D43EB4" w:rsidRDefault="00D43EB4" w:rsidP="00124A91">
      <w:pPr>
        <w:pStyle w:val="Heading3"/>
        <w:numPr>
          <w:ilvl w:val="2"/>
          <w:numId w:val="16"/>
        </w:numPr>
        <w:ind w:left="851"/>
        <w:rPr>
          <w:rFonts w:ascii="Calibri" w:hAnsi="Calibri" w:cs="Calibri"/>
        </w:rPr>
      </w:pPr>
      <w:r>
        <w:rPr>
          <w:rFonts w:ascii="Calibri" w:hAnsi="Calibri" w:cs="Calibri"/>
        </w:rPr>
        <w:t>System prezentuje w oddzielnym miejscu (oddzielna zakładka, moduł, wyraźnie odfiltrowane) artykuły nieopublikowane, oczekujące na opublikowanie</w:t>
      </w:r>
    </w:p>
    <w:p w:rsidR="00D43EB4" w:rsidRDefault="00D43EB4" w:rsidP="00124A91">
      <w:pPr>
        <w:pStyle w:val="Heading3"/>
        <w:numPr>
          <w:ilvl w:val="2"/>
          <w:numId w:val="16"/>
        </w:numPr>
        <w:ind w:left="851"/>
        <w:rPr>
          <w:rFonts w:ascii="Calibri" w:hAnsi="Calibri" w:cs="Calibri"/>
        </w:rPr>
      </w:pPr>
      <w:r>
        <w:rPr>
          <w:rFonts w:ascii="Calibri" w:hAnsi="Calibri" w:cs="Calibri"/>
        </w:rPr>
        <w:t>System umożliwia podgląd strony z poziomu panelu administracyjnego.</w:t>
      </w:r>
    </w:p>
    <w:p w:rsidR="00D43EB4" w:rsidRDefault="00D43EB4" w:rsidP="00124A91">
      <w:pPr>
        <w:pStyle w:val="Heading3"/>
        <w:numPr>
          <w:ilvl w:val="2"/>
          <w:numId w:val="16"/>
        </w:numPr>
        <w:ind w:left="851"/>
        <w:rPr>
          <w:rFonts w:ascii="Calibri" w:hAnsi="Calibri" w:cs="Calibri"/>
        </w:rPr>
      </w:pPr>
      <w:r>
        <w:rPr>
          <w:rFonts w:ascii="Calibri" w:hAnsi="Calibri" w:cs="Calibri"/>
        </w:rPr>
        <w:t>System umożliwia publikowanie kart informacyjnych w wykazie danych o środowisku. Wykaz danych o środowisku publikowany jest jako oddzielny moduł na stronie podmiotowej BIP.</w:t>
      </w:r>
    </w:p>
    <w:p w:rsidR="00D43EB4" w:rsidRDefault="00D43EB4" w:rsidP="00124A91">
      <w:pPr>
        <w:pStyle w:val="Heading3"/>
        <w:numPr>
          <w:ilvl w:val="2"/>
          <w:numId w:val="16"/>
        </w:numPr>
        <w:ind w:left="851"/>
        <w:rPr>
          <w:rFonts w:ascii="Calibri" w:hAnsi="Calibri" w:cs="Calibri"/>
        </w:rPr>
      </w:pPr>
      <w:r>
        <w:rPr>
          <w:rFonts w:ascii="Calibri" w:hAnsi="Calibri" w:cs="Calibri"/>
        </w:rPr>
        <w:t>System umożliwia wersjonowanie treści całych artykułów i odtworzenie stanu artykułu na dowolny moment.</w:t>
      </w:r>
    </w:p>
    <w:p w:rsidR="00D43EB4" w:rsidRDefault="00D43EB4" w:rsidP="00124A91">
      <w:pPr>
        <w:pStyle w:val="Heading3"/>
        <w:numPr>
          <w:ilvl w:val="2"/>
          <w:numId w:val="16"/>
        </w:numPr>
        <w:ind w:left="851"/>
        <w:rPr>
          <w:rFonts w:ascii="Calibri" w:hAnsi="Calibri" w:cs="Calibri"/>
        </w:rPr>
      </w:pPr>
      <w:r>
        <w:rPr>
          <w:rFonts w:ascii="Calibri" w:hAnsi="Calibri" w:cs="Calibri"/>
        </w:rPr>
        <w:t>System opatruje artykuły oraz załączniki do artykułów metadanymi w sposób automatyczny udostępniając pełną informacje dla czytelników BIP.</w:t>
      </w:r>
    </w:p>
    <w:p w:rsidR="00D43EB4" w:rsidRDefault="00D43EB4" w:rsidP="00124A91">
      <w:pPr>
        <w:pStyle w:val="Heading3"/>
        <w:numPr>
          <w:ilvl w:val="2"/>
          <w:numId w:val="16"/>
        </w:numPr>
        <w:ind w:left="851"/>
        <w:rPr>
          <w:rFonts w:ascii="Calibri" w:hAnsi="Calibri" w:cs="Calibri"/>
        </w:rPr>
      </w:pPr>
      <w:r>
        <w:rPr>
          <w:rFonts w:ascii="Calibri" w:hAnsi="Calibri" w:cs="Calibri"/>
        </w:rPr>
        <w:t>System umożliwia opatrywanie artykułów oraz załączników do BIP słowami kluczowymi ułatwiającymi odszukiwanie odpowiednich treści.</w:t>
      </w:r>
    </w:p>
    <w:p w:rsidR="00D43EB4" w:rsidRDefault="00D43EB4" w:rsidP="00124A91">
      <w:pPr>
        <w:pStyle w:val="Heading3"/>
        <w:numPr>
          <w:ilvl w:val="2"/>
          <w:numId w:val="16"/>
        </w:numPr>
        <w:ind w:left="851"/>
        <w:rPr>
          <w:rFonts w:ascii="Calibri" w:hAnsi="Calibri" w:cs="Calibri"/>
        </w:rPr>
      </w:pPr>
      <w:r>
        <w:rPr>
          <w:rFonts w:ascii="Calibri" w:hAnsi="Calibri" w:cs="Calibri"/>
        </w:rPr>
        <w:t>System umożliwia stworzenie własnej treści instrukcji korzystania ze strony podmiotowej BIP.</w:t>
      </w:r>
    </w:p>
    <w:p w:rsidR="00D43EB4" w:rsidRPr="00124A91" w:rsidRDefault="00D43EB4" w:rsidP="00124A91"/>
    <w:p w:rsidR="00D43EB4" w:rsidRPr="00124A91" w:rsidRDefault="00D43EB4" w:rsidP="00124A91">
      <w:pPr>
        <w:pStyle w:val="Heading2"/>
        <w:numPr>
          <w:ilvl w:val="1"/>
          <w:numId w:val="16"/>
        </w:numPr>
        <w:rPr>
          <w:rFonts w:ascii="Calibri" w:hAnsi="Calibri" w:cs="Calibri"/>
        </w:rPr>
      </w:pPr>
      <w:r w:rsidRPr="00C02D6A">
        <w:rPr>
          <w:rFonts w:ascii="Calibri" w:hAnsi="Calibri" w:cs="Calibri"/>
        </w:rPr>
        <w:t>Administracja systemem</w:t>
      </w:r>
    </w:p>
    <w:p w:rsidR="00D43EB4" w:rsidRDefault="00D43EB4" w:rsidP="00124A91">
      <w:pPr>
        <w:pStyle w:val="Heading3"/>
        <w:numPr>
          <w:ilvl w:val="2"/>
          <w:numId w:val="16"/>
        </w:numPr>
        <w:ind w:left="851"/>
        <w:rPr>
          <w:rFonts w:ascii="Calibri" w:hAnsi="Calibri" w:cs="Calibri"/>
        </w:rPr>
      </w:pPr>
      <w:r>
        <w:rPr>
          <w:rFonts w:ascii="Calibri" w:hAnsi="Calibri" w:cs="Calibri"/>
        </w:rPr>
        <w:t>System umożliwia zarządzanie użytkownikami.</w:t>
      </w:r>
    </w:p>
    <w:p w:rsidR="00D43EB4" w:rsidRDefault="00D43EB4" w:rsidP="00124A91">
      <w:pPr>
        <w:pStyle w:val="Heading3"/>
        <w:numPr>
          <w:ilvl w:val="2"/>
          <w:numId w:val="16"/>
        </w:numPr>
        <w:ind w:left="851"/>
        <w:rPr>
          <w:rFonts w:ascii="Calibri" w:hAnsi="Calibri" w:cs="Calibri"/>
        </w:rPr>
      </w:pPr>
      <w:r>
        <w:rPr>
          <w:rFonts w:ascii="Calibri" w:hAnsi="Calibri" w:cs="Calibri"/>
        </w:rPr>
        <w:t>System umożliwia przydzielanie pojedynczych uprawnień użytkownikom oraz grup uprawnień.</w:t>
      </w:r>
    </w:p>
    <w:p w:rsidR="00D43EB4" w:rsidRDefault="00D43EB4" w:rsidP="00124A91">
      <w:pPr>
        <w:pStyle w:val="Heading3"/>
        <w:numPr>
          <w:ilvl w:val="2"/>
          <w:numId w:val="16"/>
        </w:numPr>
        <w:ind w:left="851"/>
        <w:rPr>
          <w:rFonts w:ascii="Calibri" w:hAnsi="Calibri" w:cs="Calibri"/>
        </w:rPr>
      </w:pPr>
      <w:r>
        <w:rPr>
          <w:rFonts w:ascii="Calibri" w:hAnsi="Calibri" w:cs="Calibri"/>
        </w:rPr>
        <w:t>System umożliwia budowanie dowolnej liczby grup uprawnień złożonych z dowolnej liczby uprawnień atomowych.</w:t>
      </w:r>
    </w:p>
    <w:p w:rsidR="00D43EB4" w:rsidRDefault="00D43EB4" w:rsidP="00124A91">
      <w:pPr>
        <w:pStyle w:val="Heading3"/>
        <w:numPr>
          <w:ilvl w:val="2"/>
          <w:numId w:val="16"/>
        </w:numPr>
        <w:ind w:left="851"/>
        <w:rPr>
          <w:rFonts w:ascii="Calibri" w:hAnsi="Calibri" w:cs="Calibri"/>
        </w:rPr>
      </w:pPr>
      <w:r>
        <w:rPr>
          <w:rFonts w:ascii="Calibri" w:hAnsi="Calibri" w:cs="Calibri"/>
        </w:rPr>
        <w:t>System wyróżnia co najmniej uprawnienia do:</w:t>
      </w:r>
    </w:p>
    <w:p w:rsidR="00D43EB4" w:rsidRDefault="00D43EB4" w:rsidP="00124A91">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t>Administrowania systemem.</w:t>
      </w:r>
    </w:p>
    <w:p w:rsidR="00D43EB4" w:rsidRDefault="00D43EB4" w:rsidP="00124A91">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t>Zarządzania ankietami/sondami.</w:t>
      </w:r>
    </w:p>
    <w:p w:rsidR="00D43EB4" w:rsidRDefault="00D43EB4" w:rsidP="00124A91">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t>Zarządzania mapą.</w:t>
      </w:r>
    </w:p>
    <w:p w:rsidR="00D43EB4" w:rsidRDefault="00D43EB4" w:rsidP="00124A91">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t>Przeglądania logów systemu/rejestru zmian artykułów.</w:t>
      </w:r>
    </w:p>
    <w:p w:rsidR="00D43EB4" w:rsidRDefault="00D43EB4" w:rsidP="00124A91">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t>Zarządzania strukturą menu katalogów</w:t>
      </w:r>
    </w:p>
    <w:p w:rsidR="00D43EB4" w:rsidRDefault="00D43EB4" w:rsidP="00124A91">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t>Publikowania artykułów.</w:t>
      </w:r>
    </w:p>
    <w:p w:rsidR="00D43EB4" w:rsidRDefault="00D43EB4" w:rsidP="00124A91">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t>Sporządzania treści artykułów.</w:t>
      </w:r>
    </w:p>
    <w:p w:rsidR="00D43EB4" w:rsidRDefault="00D43EB4" w:rsidP="00124A91">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t>Zarządzania użytkownikami.</w:t>
      </w:r>
    </w:p>
    <w:p w:rsidR="00D43EB4" w:rsidRDefault="00D43EB4" w:rsidP="00124A91">
      <w:pPr>
        <w:pStyle w:val="Heading3"/>
        <w:numPr>
          <w:ilvl w:val="2"/>
          <w:numId w:val="16"/>
        </w:numPr>
        <w:ind w:left="851"/>
        <w:rPr>
          <w:rFonts w:ascii="Calibri" w:hAnsi="Calibri" w:cs="Calibri"/>
        </w:rPr>
      </w:pPr>
      <w:r>
        <w:rPr>
          <w:rFonts w:ascii="Calibri" w:hAnsi="Calibri" w:cs="Calibri"/>
        </w:rPr>
        <w:t>System pozwala na wstawienie własnego herbu podmiotu na stronę główną BIP.</w:t>
      </w:r>
    </w:p>
    <w:p w:rsidR="00D43EB4" w:rsidRDefault="00D43EB4" w:rsidP="00124A91">
      <w:pPr>
        <w:pStyle w:val="Heading3"/>
        <w:numPr>
          <w:ilvl w:val="2"/>
          <w:numId w:val="16"/>
        </w:numPr>
        <w:ind w:left="851"/>
        <w:rPr>
          <w:rFonts w:ascii="Calibri" w:hAnsi="Calibri" w:cs="Calibri"/>
        </w:rPr>
      </w:pPr>
      <w:r>
        <w:rPr>
          <w:rFonts w:ascii="Calibri" w:hAnsi="Calibri" w:cs="Calibri"/>
        </w:rPr>
        <w:t>System umożliwia wstawienie obrazu do stałej stopki strony.</w:t>
      </w:r>
    </w:p>
    <w:p w:rsidR="00D43EB4" w:rsidRDefault="00D43EB4" w:rsidP="00124A91">
      <w:pPr>
        <w:pStyle w:val="Heading3"/>
        <w:numPr>
          <w:ilvl w:val="2"/>
          <w:numId w:val="16"/>
        </w:numPr>
        <w:ind w:left="851"/>
        <w:rPr>
          <w:rFonts w:ascii="Calibri" w:hAnsi="Calibri" w:cs="Calibri"/>
        </w:rPr>
      </w:pPr>
      <w:r>
        <w:rPr>
          <w:rFonts w:ascii="Calibri" w:hAnsi="Calibri" w:cs="Calibri"/>
        </w:rPr>
        <w:t>System umożliwia nadawania praw dostępu do katalogów menu strony podmiotowej.</w:t>
      </w:r>
    </w:p>
    <w:p w:rsidR="00D43EB4" w:rsidRDefault="00D43EB4" w:rsidP="00124A91">
      <w:pPr>
        <w:pStyle w:val="Heading3"/>
        <w:numPr>
          <w:ilvl w:val="2"/>
          <w:numId w:val="16"/>
        </w:numPr>
        <w:ind w:left="851"/>
        <w:rPr>
          <w:rFonts w:ascii="Calibri" w:hAnsi="Calibri" w:cs="Calibri"/>
        </w:rPr>
      </w:pPr>
      <w:r>
        <w:rPr>
          <w:rFonts w:ascii="Calibri" w:hAnsi="Calibri" w:cs="Calibri"/>
        </w:rPr>
        <w:t>System umożliwia publikowanie zawartości rejestrów publicznych zasilanych w sposób automatycznymi z systemu SEOD/EZD.</w:t>
      </w:r>
    </w:p>
    <w:p w:rsidR="00D43EB4" w:rsidRDefault="00D43EB4" w:rsidP="00124A91">
      <w:pPr>
        <w:pStyle w:val="Heading3"/>
        <w:numPr>
          <w:ilvl w:val="2"/>
          <w:numId w:val="16"/>
        </w:numPr>
        <w:ind w:left="851"/>
        <w:rPr>
          <w:rFonts w:ascii="Calibri" w:hAnsi="Calibri" w:cs="Calibri"/>
        </w:rPr>
      </w:pPr>
      <w:r>
        <w:rPr>
          <w:rFonts w:ascii="Calibri" w:hAnsi="Calibri" w:cs="Calibri"/>
        </w:rPr>
        <w:t xml:space="preserve">System pozwala na integrację z systemem </w:t>
      </w:r>
    </w:p>
    <w:p w:rsidR="00D43EB4" w:rsidRDefault="00D43EB4" w:rsidP="00124A91">
      <w:pPr>
        <w:pStyle w:val="Heading3"/>
        <w:numPr>
          <w:ilvl w:val="2"/>
          <w:numId w:val="16"/>
        </w:numPr>
        <w:ind w:left="851"/>
        <w:rPr>
          <w:rFonts w:ascii="Calibri" w:hAnsi="Calibri" w:cs="Calibri"/>
        </w:rPr>
      </w:pPr>
      <w:r>
        <w:rPr>
          <w:rFonts w:ascii="Calibri" w:hAnsi="Calibri" w:cs="Calibri"/>
        </w:rPr>
        <w:t>System umożliwia skonfigurowanie polityki haseł dostępu do własnych potrzeb przez co najmniej:</w:t>
      </w:r>
    </w:p>
    <w:p w:rsidR="00D43EB4" w:rsidRDefault="00D43EB4" w:rsidP="00124A91">
      <w:pPr>
        <w:pStyle w:val="Heading4"/>
        <w:numPr>
          <w:ilvl w:val="3"/>
          <w:numId w:val="16"/>
        </w:numPr>
        <w:rPr>
          <w:rFonts w:ascii="Calibri" w:hAnsi="Calibri" w:cs="Calibri"/>
        </w:rPr>
      </w:pPr>
      <w:r>
        <w:rPr>
          <w:rFonts w:ascii="Calibri" w:hAnsi="Calibri" w:cs="Calibri"/>
        </w:rPr>
        <w:t>Określenie minimalnej liczby znaków w haśle.</w:t>
      </w:r>
    </w:p>
    <w:p w:rsidR="00D43EB4" w:rsidRDefault="00D43EB4" w:rsidP="00124A91">
      <w:pPr>
        <w:pStyle w:val="Heading4"/>
        <w:numPr>
          <w:ilvl w:val="3"/>
          <w:numId w:val="16"/>
        </w:numPr>
        <w:rPr>
          <w:rFonts w:ascii="Calibri" w:hAnsi="Calibri" w:cs="Calibri"/>
        </w:rPr>
      </w:pPr>
      <w:r>
        <w:rPr>
          <w:rFonts w:ascii="Calibri" w:hAnsi="Calibri" w:cs="Calibri"/>
        </w:rPr>
        <w:t>Określenie minimalnej siły hasła.</w:t>
      </w:r>
    </w:p>
    <w:p w:rsidR="00D43EB4" w:rsidRDefault="00D43EB4" w:rsidP="00124A91">
      <w:pPr>
        <w:pStyle w:val="Heading4"/>
        <w:numPr>
          <w:ilvl w:val="3"/>
          <w:numId w:val="16"/>
        </w:numPr>
        <w:rPr>
          <w:rFonts w:ascii="Calibri" w:hAnsi="Calibri" w:cs="Calibri"/>
        </w:rPr>
      </w:pPr>
      <w:r>
        <w:rPr>
          <w:rFonts w:ascii="Calibri" w:hAnsi="Calibri" w:cs="Calibri"/>
        </w:rPr>
        <w:t>Określenie maksymalnej liczby nieudanych prób logowania skutkująca blokowaniem konta.</w:t>
      </w:r>
    </w:p>
    <w:p w:rsidR="00D43EB4" w:rsidRDefault="00D43EB4" w:rsidP="00124A91">
      <w:pPr>
        <w:pStyle w:val="Heading4"/>
        <w:numPr>
          <w:ilvl w:val="3"/>
          <w:numId w:val="16"/>
        </w:numPr>
        <w:rPr>
          <w:rFonts w:ascii="Calibri" w:hAnsi="Calibri" w:cs="Calibri"/>
        </w:rPr>
      </w:pPr>
      <w:r>
        <w:rPr>
          <w:rFonts w:ascii="Calibri" w:hAnsi="Calibri" w:cs="Calibri"/>
        </w:rPr>
        <w:t>Określanie liczby minut na które konto zostaje zablokowane.</w:t>
      </w:r>
    </w:p>
    <w:p w:rsidR="00D43EB4" w:rsidRDefault="00D43EB4" w:rsidP="00124A91">
      <w:pPr>
        <w:pStyle w:val="Heading4"/>
        <w:numPr>
          <w:ilvl w:val="3"/>
          <w:numId w:val="16"/>
        </w:numPr>
        <w:rPr>
          <w:rFonts w:ascii="Calibri" w:hAnsi="Calibri" w:cs="Calibri"/>
        </w:rPr>
      </w:pPr>
      <w:r>
        <w:rPr>
          <w:rFonts w:ascii="Calibri" w:hAnsi="Calibri" w:cs="Calibri"/>
        </w:rPr>
        <w:t>Okres czasu po którym jest wymuszana zmiana hasła.</w:t>
      </w:r>
    </w:p>
    <w:p w:rsidR="00D43EB4" w:rsidRDefault="00D43EB4" w:rsidP="00124A91">
      <w:pPr>
        <w:pStyle w:val="Heading4"/>
        <w:numPr>
          <w:ilvl w:val="3"/>
          <w:numId w:val="16"/>
        </w:numPr>
        <w:rPr>
          <w:rFonts w:ascii="Calibri" w:hAnsi="Calibri" w:cs="Calibri"/>
        </w:rPr>
      </w:pPr>
      <w:r>
        <w:rPr>
          <w:rFonts w:ascii="Calibri" w:hAnsi="Calibri" w:cs="Calibri"/>
        </w:rPr>
        <w:t>Określanie liczby ostatnich niepowtarzalnych haseł.</w:t>
      </w:r>
    </w:p>
    <w:p w:rsidR="00D43EB4" w:rsidRDefault="00D43EB4" w:rsidP="00124A91">
      <w:pPr>
        <w:pStyle w:val="Heading3"/>
        <w:numPr>
          <w:ilvl w:val="2"/>
          <w:numId w:val="16"/>
        </w:numPr>
        <w:ind w:left="851"/>
        <w:rPr>
          <w:rFonts w:ascii="Calibri" w:hAnsi="Calibri" w:cs="Calibri"/>
        </w:rPr>
      </w:pPr>
      <w:r>
        <w:rPr>
          <w:rFonts w:ascii="Calibri" w:hAnsi="Calibri" w:cs="Calibri"/>
        </w:rPr>
        <w:t>System pozwala na umieszczania dowolnej liczby obiektów na mapie podmiotów.</w:t>
      </w:r>
    </w:p>
    <w:p w:rsidR="00D43EB4" w:rsidRPr="00124A91" w:rsidRDefault="00D43EB4" w:rsidP="00124A91"/>
    <w:p w:rsidR="00D43EB4" w:rsidRPr="00124A91" w:rsidRDefault="00D43EB4" w:rsidP="00124A91">
      <w:pPr>
        <w:pStyle w:val="Heading2"/>
        <w:numPr>
          <w:ilvl w:val="1"/>
          <w:numId w:val="16"/>
        </w:numPr>
        <w:rPr>
          <w:rFonts w:ascii="Calibri" w:hAnsi="Calibri" w:cs="Calibri"/>
        </w:rPr>
      </w:pPr>
      <w:r w:rsidRPr="00C02D6A">
        <w:rPr>
          <w:rFonts w:ascii="Calibri" w:hAnsi="Calibri" w:cs="Calibri"/>
        </w:rPr>
        <w:t>Wymagania prawne</w:t>
      </w:r>
    </w:p>
    <w:p w:rsidR="00D43EB4" w:rsidRPr="001039D3" w:rsidRDefault="00D43EB4" w:rsidP="001039D3">
      <w:pPr>
        <w:pStyle w:val="Heading3"/>
        <w:numPr>
          <w:ilvl w:val="2"/>
          <w:numId w:val="16"/>
        </w:numPr>
        <w:ind w:left="851"/>
        <w:rPr>
          <w:rFonts w:ascii="Calibri" w:hAnsi="Calibri" w:cs="Calibri"/>
        </w:rPr>
      </w:pPr>
      <w:r>
        <w:rPr>
          <w:rFonts w:ascii="Calibri" w:hAnsi="Calibri" w:cs="Calibri"/>
        </w:rPr>
        <w:t>S</w:t>
      </w:r>
      <w:r w:rsidRPr="0038099D">
        <w:rPr>
          <w:rFonts w:ascii="Calibri" w:hAnsi="Calibri" w:cs="Calibri"/>
        </w:rPr>
        <w:t xml:space="preserve">trona podmiotowa BIP musi spełniać wymagania rozporządzenia Rady Ministrów w sprawie minimalnych wymagań dla systemów teleinformatycznych z dnia 11 października </w:t>
      </w:r>
      <w:r w:rsidRPr="001039D3">
        <w:rPr>
          <w:rFonts w:ascii="Calibri" w:hAnsi="Calibri" w:cs="Calibri"/>
        </w:rPr>
        <w:t>2005 r. (Dz.</w:t>
      </w:r>
      <w:r>
        <w:rPr>
          <w:rFonts w:ascii="Calibri" w:hAnsi="Calibri" w:cs="Calibri"/>
        </w:rPr>
        <w:t xml:space="preserve"> </w:t>
      </w:r>
      <w:r w:rsidRPr="001039D3">
        <w:rPr>
          <w:rFonts w:ascii="Calibri" w:hAnsi="Calibri" w:cs="Calibri"/>
        </w:rPr>
        <w:t>U. Nr 212, poz. 1766).</w:t>
      </w:r>
    </w:p>
    <w:p w:rsidR="00D43EB4" w:rsidRPr="001039D3" w:rsidRDefault="00D43EB4" w:rsidP="00124A91">
      <w:pPr>
        <w:pStyle w:val="Heading3"/>
        <w:numPr>
          <w:ilvl w:val="2"/>
          <w:numId w:val="16"/>
        </w:numPr>
        <w:ind w:left="851"/>
        <w:rPr>
          <w:rFonts w:ascii="Calibri" w:hAnsi="Calibri" w:cs="Calibri"/>
        </w:rPr>
      </w:pPr>
      <w:r w:rsidRPr="001039D3">
        <w:rPr>
          <w:rFonts w:ascii="Calibri" w:hAnsi="Calibri" w:cs="Calibri"/>
        </w:rPr>
        <w:t xml:space="preserve">Strona podmiotowa BIP musi spełniać wszystkie wymagania zawarte w Rozporządzeniu Ministra Spraw Wewnętrznych i Administracji z dnia 18 stycznia 2007 r. w sprawie Biuletynu Informacji Publicznej </w:t>
      </w:r>
      <w:r>
        <w:rPr>
          <w:rFonts w:ascii="Calibri" w:hAnsi="Calibri" w:cs="Calibri"/>
        </w:rPr>
        <w:br/>
      </w:r>
      <w:r w:rsidRPr="001039D3">
        <w:rPr>
          <w:rFonts w:ascii="Calibri" w:hAnsi="Calibri" w:cs="Calibri"/>
        </w:rPr>
        <w:t>(Dz.</w:t>
      </w:r>
      <w:r>
        <w:rPr>
          <w:rFonts w:ascii="Calibri" w:hAnsi="Calibri" w:cs="Calibri"/>
        </w:rPr>
        <w:t xml:space="preserve"> </w:t>
      </w:r>
      <w:r w:rsidRPr="001039D3">
        <w:rPr>
          <w:rFonts w:ascii="Calibri" w:hAnsi="Calibri" w:cs="Calibri"/>
        </w:rPr>
        <w:t>U. 2007 r. Nr 10 poz. 68) przy uwzględnieniu pozostałych aktów prawnych wymienionych w punkcie 2.40 oraz innych powszechnie obowiązujących, a mających zastosowanie w kontekście prowadzenia strony podmiotowej BIP jednostki samorządu terytorialnego.</w:t>
      </w:r>
    </w:p>
    <w:p w:rsidR="00D43EB4" w:rsidRPr="00BB629B" w:rsidRDefault="00D43EB4" w:rsidP="00BB629B">
      <w:pPr>
        <w:rPr>
          <w:highlight w:val="yellow"/>
        </w:rPr>
      </w:pPr>
    </w:p>
    <w:p w:rsidR="00D43EB4" w:rsidRPr="00422F04" w:rsidRDefault="00D43EB4" w:rsidP="00F1484B">
      <w:pPr>
        <w:pStyle w:val="Heading1"/>
        <w:numPr>
          <w:ilvl w:val="0"/>
          <w:numId w:val="16"/>
        </w:numPr>
        <w:jc w:val="both"/>
        <w:rPr>
          <w:rFonts w:ascii="Calibri" w:hAnsi="Calibri" w:cs="Calibri"/>
          <w:sz w:val="20"/>
          <w:szCs w:val="20"/>
        </w:rPr>
      </w:pPr>
      <w:r w:rsidRPr="00422F04">
        <w:rPr>
          <w:rFonts w:ascii="Calibri" w:hAnsi="Calibri" w:cs="Calibri"/>
          <w:sz w:val="20"/>
          <w:szCs w:val="20"/>
        </w:rPr>
        <w:t xml:space="preserve">minimalne Wymagania </w:t>
      </w:r>
      <w:r>
        <w:rPr>
          <w:rFonts w:ascii="Calibri" w:hAnsi="Calibri" w:cs="Calibri"/>
          <w:sz w:val="20"/>
          <w:szCs w:val="20"/>
        </w:rPr>
        <w:t>MODUŁU: PLATFORMA Do UDOSTĘPNIANIA DANYCH Z SYSTEMU ZARZĄDZANIA INFORMACJĄ PRZESTRZENNĄ</w:t>
      </w:r>
      <w:r w:rsidRPr="00422F04">
        <w:rPr>
          <w:rFonts w:ascii="Calibri" w:hAnsi="Calibri" w:cs="Calibri"/>
          <w:sz w:val="20"/>
          <w:szCs w:val="20"/>
        </w:rPr>
        <w:t xml:space="preserve"> </w:t>
      </w:r>
      <w:r>
        <w:rPr>
          <w:rFonts w:ascii="Calibri" w:hAnsi="Calibri" w:cs="Calibri"/>
          <w:sz w:val="20"/>
          <w:szCs w:val="20"/>
        </w:rPr>
        <w:t>(GIS)</w:t>
      </w:r>
    </w:p>
    <w:p w:rsidR="00D43EB4" w:rsidRPr="00422F04" w:rsidRDefault="00D43EB4" w:rsidP="00215E97">
      <w:pPr>
        <w:pStyle w:val="Heading2"/>
        <w:numPr>
          <w:ilvl w:val="1"/>
          <w:numId w:val="16"/>
        </w:numPr>
        <w:rPr>
          <w:rFonts w:ascii="Calibri" w:hAnsi="Calibri" w:cs="Calibri"/>
        </w:rPr>
      </w:pPr>
      <w:r w:rsidRPr="00422F04">
        <w:rPr>
          <w:rFonts w:ascii="Calibri" w:hAnsi="Calibri" w:cs="Calibri"/>
        </w:rPr>
        <w:t>Podstawowe wymagania systemu w zakresie udostępniania danych oraz obsługi prac geodezyjnych przez Internet i Intranet</w:t>
      </w:r>
    </w:p>
    <w:p w:rsidR="00D43EB4" w:rsidRPr="00422F04" w:rsidRDefault="00D43EB4" w:rsidP="00215E97">
      <w:pPr>
        <w:pStyle w:val="Heading3"/>
        <w:numPr>
          <w:ilvl w:val="2"/>
          <w:numId w:val="16"/>
        </w:numPr>
        <w:rPr>
          <w:rFonts w:ascii="Calibri" w:hAnsi="Calibri" w:cs="Calibri"/>
        </w:rPr>
      </w:pPr>
      <w:r w:rsidRPr="00422F04">
        <w:rPr>
          <w:rFonts w:ascii="Calibri" w:hAnsi="Calibri" w:cs="Calibri"/>
        </w:rPr>
        <w:t xml:space="preserve">System posiadać musi </w:t>
      </w:r>
      <w:r>
        <w:rPr>
          <w:rFonts w:ascii="Calibri" w:hAnsi="Calibri" w:cs="Calibri"/>
        </w:rPr>
        <w:t xml:space="preserve">wektorowy </w:t>
      </w:r>
      <w:r w:rsidRPr="00422F04">
        <w:rPr>
          <w:rFonts w:ascii="Calibri" w:hAnsi="Calibri" w:cs="Calibri"/>
        </w:rPr>
        <w:t>moduł dla przeglądania i pozyskiwania danych z zasobów geodezyjnych przez Internet</w:t>
      </w:r>
    </w:p>
    <w:p w:rsidR="00D43EB4" w:rsidRPr="00422F04" w:rsidRDefault="00D43EB4" w:rsidP="00215E97">
      <w:pPr>
        <w:pStyle w:val="Heading3"/>
        <w:numPr>
          <w:ilvl w:val="2"/>
          <w:numId w:val="16"/>
        </w:numPr>
        <w:rPr>
          <w:rFonts w:ascii="Calibri" w:hAnsi="Calibri" w:cs="Calibri"/>
        </w:rPr>
      </w:pPr>
      <w:r w:rsidRPr="00422F04">
        <w:rPr>
          <w:rFonts w:ascii="Calibri" w:hAnsi="Calibri" w:cs="Calibri"/>
        </w:rPr>
        <w:t>System posiadać musi moduł do przyjmowania  zgłoszeń prac geodezyjnych przez Internet i Intranet</w:t>
      </w:r>
    </w:p>
    <w:p w:rsidR="00D43EB4" w:rsidRPr="00422F04" w:rsidRDefault="00D43EB4" w:rsidP="00215E97">
      <w:pPr>
        <w:pStyle w:val="Heading3"/>
        <w:numPr>
          <w:ilvl w:val="2"/>
          <w:numId w:val="16"/>
        </w:numPr>
        <w:rPr>
          <w:rFonts w:ascii="Calibri" w:hAnsi="Calibri" w:cs="Calibri"/>
        </w:rPr>
      </w:pPr>
      <w:r w:rsidRPr="00422F04">
        <w:rPr>
          <w:rFonts w:ascii="Calibri" w:hAnsi="Calibri" w:cs="Calibri"/>
        </w:rPr>
        <w:t>System posiadać musi moduł do automatycznego generowania podstawowej dokumentacji geodezyjnej, dostarczania jej wykonawstwu geodezyjnemu przez Internet</w:t>
      </w:r>
    </w:p>
    <w:p w:rsidR="00D43EB4" w:rsidRPr="00422F04" w:rsidRDefault="00D43EB4" w:rsidP="00215E97">
      <w:pPr>
        <w:pStyle w:val="Heading3"/>
        <w:numPr>
          <w:ilvl w:val="2"/>
          <w:numId w:val="16"/>
        </w:numPr>
        <w:rPr>
          <w:rFonts w:ascii="Calibri" w:hAnsi="Calibri" w:cs="Calibri"/>
        </w:rPr>
      </w:pPr>
      <w:r w:rsidRPr="00422F04">
        <w:rPr>
          <w:rFonts w:ascii="Calibri" w:hAnsi="Calibri" w:cs="Calibri"/>
        </w:rPr>
        <w:t>System umożliwiać musi przeszukiwanie zasobu numerycznego, zarówno według danych opisowych EG, jak i danych geometrycznych mapy numerycznej. Dodatkowo dystrybuuje dokumenty elektroniczne</w:t>
      </w:r>
    </w:p>
    <w:p w:rsidR="00D43EB4" w:rsidRPr="00422F04" w:rsidRDefault="00D43EB4" w:rsidP="00215E97">
      <w:pPr>
        <w:pStyle w:val="Heading3"/>
        <w:numPr>
          <w:ilvl w:val="2"/>
          <w:numId w:val="16"/>
        </w:numPr>
        <w:rPr>
          <w:rFonts w:ascii="Calibri" w:hAnsi="Calibri" w:cs="Calibri"/>
        </w:rPr>
      </w:pPr>
      <w:r w:rsidRPr="00F627B2">
        <w:rPr>
          <w:rFonts w:ascii="Calibri" w:hAnsi="Calibri" w:cs="Calibri"/>
        </w:rPr>
        <w:t>System musi umożliwiać wyświetlanie na ekranie treści</w:t>
      </w:r>
      <w:r>
        <w:rPr>
          <w:color w:val="1F497D"/>
        </w:rPr>
        <w:t xml:space="preserve"> </w:t>
      </w:r>
      <w:r w:rsidRPr="00422F04">
        <w:rPr>
          <w:rFonts w:ascii="Calibri" w:hAnsi="Calibri" w:cs="Calibri"/>
        </w:rPr>
        <w:t>wybranej mapy zasadniczej  z elementami mapy do celów projektowych, musi być w pełni zgodna z symboliką obiektów, związaną z instrukcją K-1</w:t>
      </w:r>
    </w:p>
    <w:p w:rsidR="00D43EB4" w:rsidRPr="00422F04" w:rsidRDefault="00D43EB4" w:rsidP="00215E97">
      <w:pPr>
        <w:pStyle w:val="Heading3"/>
        <w:numPr>
          <w:ilvl w:val="2"/>
          <w:numId w:val="16"/>
        </w:numPr>
        <w:rPr>
          <w:rFonts w:ascii="Calibri" w:hAnsi="Calibri" w:cs="Calibri"/>
        </w:rPr>
      </w:pPr>
      <w:r w:rsidRPr="00422F04">
        <w:rPr>
          <w:rFonts w:ascii="Calibri" w:hAnsi="Calibri" w:cs="Calibri"/>
        </w:rPr>
        <w:t>Informacje muszą być wyświetlane na warstwach tematycznych, którymi można dowolnie zarządzać.</w:t>
      </w:r>
    </w:p>
    <w:p w:rsidR="00D43EB4" w:rsidRPr="00F627B2" w:rsidRDefault="00D43EB4" w:rsidP="00F627B2">
      <w:pPr>
        <w:pStyle w:val="Heading3"/>
        <w:numPr>
          <w:ilvl w:val="2"/>
          <w:numId w:val="16"/>
        </w:numPr>
        <w:rPr>
          <w:rFonts w:cs="Times New Roman"/>
        </w:rPr>
      </w:pPr>
      <w:r w:rsidRPr="00422F04">
        <w:rPr>
          <w:rFonts w:ascii="Calibri" w:hAnsi="Calibri" w:cs="Calibri"/>
        </w:rPr>
        <w:t>System posiadać musi możliwość uzyskania znacznego przybliżenia wybranego fragmentu mapy, począwszy od obrysu tejże mapy, do konkretnego obiektu, np. działki, osi odcinka sieci GESUT, projektowanej budowli, włazu, jako armatury dane</w:t>
      </w:r>
      <w:r>
        <w:rPr>
          <w:rFonts w:ascii="Calibri" w:hAnsi="Calibri" w:cs="Calibri"/>
        </w:rPr>
        <w:t>j sieci, czy punktu granicznego – powiększenie w przybliżeniu na obiekt</w:t>
      </w:r>
      <w:r w:rsidRPr="00F627B2">
        <w:rPr>
          <w:rFonts w:ascii="Calibri" w:hAnsi="Calibri" w:cs="Calibri"/>
        </w:rPr>
        <w:t>.</w:t>
      </w:r>
    </w:p>
    <w:p w:rsidR="00D43EB4" w:rsidRPr="00422F04" w:rsidRDefault="00D43EB4" w:rsidP="00215E97">
      <w:pPr>
        <w:pStyle w:val="Heading3"/>
        <w:numPr>
          <w:ilvl w:val="2"/>
          <w:numId w:val="16"/>
        </w:numPr>
        <w:rPr>
          <w:rFonts w:ascii="Calibri" w:hAnsi="Calibri" w:cs="Calibri"/>
        </w:rPr>
      </w:pPr>
      <w:r w:rsidRPr="00422F04">
        <w:rPr>
          <w:rFonts w:ascii="Calibri" w:hAnsi="Calibri" w:cs="Calibri"/>
        </w:rPr>
        <w:t>System posiadać musi możliwość sporządzania specyfikowanych raportów dowolnych z danymi o obiektach geometrycznej bazy danych, z ograniczoną prawami możliwością umieszczenia na raporcie współrzędnych obiektów oraz informacji pochodzących z opisowej części bazy danych.</w:t>
      </w:r>
    </w:p>
    <w:p w:rsidR="00D43EB4" w:rsidRPr="00422F04" w:rsidRDefault="00D43EB4" w:rsidP="00215E97">
      <w:pPr>
        <w:pStyle w:val="Heading3"/>
        <w:numPr>
          <w:ilvl w:val="2"/>
          <w:numId w:val="16"/>
        </w:numPr>
        <w:rPr>
          <w:rFonts w:ascii="Calibri" w:hAnsi="Calibri" w:cs="Calibri"/>
        </w:rPr>
      </w:pPr>
      <w:r w:rsidRPr="00422F04">
        <w:rPr>
          <w:rFonts w:ascii="Calibri" w:hAnsi="Calibri" w:cs="Calibri"/>
        </w:rPr>
        <w:t>System musi łączyć informacje tekstowe z graficznymi, umożliwiając użytkownikowi przechodzenie od wartości atrybutów opisowych, do konkretnych obiektów na mapie i odwrotnie.</w:t>
      </w:r>
    </w:p>
    <w:p w:rsidR="00D43EB4" w:rsidRPr="00422F04" w:rsidRDefault="00D43EB4" w:rsidP="00215E97">
      <w:pPr>
        <w:pStyle w:val="Heading3"/>
        <w:numPr>
          <w:ilvl w:val="2"/>
          <w:numId w:val="16"/>
        </w:numPr>
        <w:rPr>
          <w:rFonts w:ascii="Calibri" w:hAnsi="Calibri" w:cs="Calibri"/>
        </w:rPr>
      </w:pPr>
      <w:r w:rsidRPr="00F627B2">
        <w:rPr>
          <w:rFonts w:ascii="Calibri" w:hAnsi="Calibri" w:cs="Calibri"/>
        </w:rPr>
        <w:t>System musi posiadać</w:t>
      </w:r>
      <w:r>
        <w:t xml:space="preserve"> </w:t>
      </w:r>
      <w:r>
        <w:rPr>
          <w:rFonts w:ascii="Calibri" w:hAnsi="Calibri" w:cs="Calibri"/>
        </w:rPr>
        <w:t>m</w:t>
      </w:r>
      <w:r w:rsidRPr="00422F04">
        <w:rPr>
          <w:rFonts w:ascii="Calibri" w:hAnsi="Calibri" w:cs="Calibri"/>
        </w:rPr>
        <w:t>echanizmy wyszukiwania informacji  (predefiniowane zapytania i zapytania użytkownika) - przy pomocy gotowych, uniwersalnych formularzy, użytkownik musi mieć możliwość w łatwy sposób stworzyć zapytanie do bazy danych, celem wyszukania z bazy obiektów, które są przedmiotem jego dalszej analizy. Z wybranych atrybutów użytkownik musi w łatwy sposób wydrukować raport lub przenieść dane do arkusza kalkulacyjnego</w:t>
      </w:r>
    </w:p>
    <w:p w:rsidR="00D43EB4" w:rsidRPr="00422F04" w:rsidRDefault="00D43EB4" w:rsidP="00215E97">
      <w:pPr>
        <w:pStyle w:val="Heading3"/>
        <w:numPr>
          <w:ilvl w:val="2"/>
          <w:numId w:val="16"/>
        </w:numPr>
        <w:rPr>
          <w:rFonts w:ascii="Calibri" w:hAnsi="Calibri" w:cs="Calibri"/>
        </w:rPr>
      </w:pPr>
      <w:r w:rsidRPr="00422F04">
        <w:rPr>
          <w:rFonts w:ascii="Calibri" w:hAnsi="Calibri" w:cs="Calibri"/>
        </w:rPr>
        <w:t>System musi pozycjonować mapę w taki sposób, aby udostępnić możliwie najwięcej szczegółów</w:t>
      </w:r>
      <w:r>
        <w:rPr>
          <w:rFonts w:ascii="Calibri" w:hAnsi="Calibri" w:cs="Calibri"/>
        </w:rPr>
        <w:t xml:space="preserve"> dotyczących wybranych obiektów – powiększenie w przybliżeniu</w:t>
      </w:r>
      <w:r w:rsidRPr="00F627B2">
        <w:rPr>
          <w:rFonts w:ascii="Calibri" w:hAnsi="Calibri" w:cs="Calibri"/>
        </w:rPr>
        <w:t xml:space="preserve"> na wybraną filtrem grupę obiektów.</w:t>
      </w:r>
    </w:p>
    <w:p w:rsidR="00D43EB4" w:rsidRPr="00422F04" w:rsidRDefault="00D43EB4" w:rsidP="00215E97">
      <w:pPr>
        <w:pStyle w:val="Heading3"/>
        <w:numPr>
          <w:ilvl w:val="2"/>
          <w:numId w:val="16"/>
        </w:numPr>
        <w:rPr>
          <w:rFonts w:ascii="Calibri" w:hAnsi="Calibri" w:cs="Calibri"/>
        </w:rPr>
      </w:pPr>
      <w:r w:rsidRPr="00422F04">
        <w:rPr>
          <w:rFonts w:ascii="Calibri" w:hAnsi="Calibri" w:cs="Calibri"/>
        </w:rPr>
        <w:t>Analizy przestrzenne – wyszukiwanie obiektów zawierających się w zdefiniowanym buforze. Użytkownik będzie mógł, w oparciu o wskazane obiekty, zbudować bufor o zadanej głębokości, a następnie wyszukać obiekty w obszarze zdefiniowanego bufora. Dzięki takiemu działaniu możemy w szybki sposób wyszukać np. budynki, które leżą w określonej odległości od sieci gazowych.</w:t>
      </w:r>
    </w:p>
    <w:p w:rsidR="00D43EB4" w:rsidRPr="00422F04" w:rsidRDefault="00D43EB4" w:rsidP="00215E97">
      <w:pPr>
        <w:pStyle w:val="Heading3"/>
        <w:numPr>
          <w:ilvl w:val="2"/>
          <w:numId w:val="16"/>
        </w:numPr>
        <w:rPr>
          <w:rFonts w:ascii="Calibri" w:hAnsi="Calibri" w:cs="Calibri"/>
        </w:rPr>
      </w:pPr>
      <w:r w:rsidRPr="00422F04">
        <w:rPr>
          <w:rFonts w:ascii="Calibri" w:hAnsi="Calibri" w:cs="Calibri"/>
        </w:rPr>
        <w:t>Zapis prezentowanej mapy do pliku ma odbywać się w forma</w:t>
      </w:r>
      <w:r>
        <w:rPr>
          <w:rFonts w:ascii="Calibri" w:hAnsi="Calibri" w:cs="Calibri"/>
        </w:rPr>
        <w:t>tach:</w:t>
      </w:r>
      <w:r w:rsidRPr="00422F04">
        <w:rPr>
          <w:rFonts w:ascii="Calibri" w:hAnsi="Calibri" w:cs="Calibri"/>
        </w:rPr>
        <w:t xml:space="preserve"> jpg, png, gif.</w:t>
      </w:r>
    </w:p>
    <w:p w:rsidR="00D43EB4" w:rsidRPr="00422F04" w:rsidRDefault="00D43EB4" w:rsidP="00215E97">
      <w:pPr>
        <w:pStyle w:val="Heading3"/>
        <w:numPr>
          <w:ilvl w:val="2"/>
          <w:numId w:val="16"/>
        </w:numPr>
        <w:rPr>
          <w:rFonts w:ascii="Calibri" w:hAnsi="Calibri" w:cs="Calibri"/>
        </w:rPr>
      </w:pPr>
      <w:r w:rsidRPr="00422F04">
        <w:rPr>
          <w:rFonts w:ascii="Calibri" w:hAnsi="Calibri" w:cs="Calibri"/>
        </w:rPr>
        <w:t>Kontrola dostępu do zasobu zapobiegać ma n</w:t>
      </w:r>
      <w:r>
        <w:rPr>
          <w:rFonts w:ascii="Calibri" w:hAnsi="Calibri" w:cs="Calibri"/>
        </w:rPr>
        <w:t xml:space="preserve">ieuprawnionemu wypływowi danych - </w:t>
      </w:r>
      <w:r w:rsidRPr="004D031E">
        <w:rPr>
          <w:rFonts w:ascii="Calibri" w:hAnsi="Calibri" w:cs="Calibri"/>
        </w:rPr>
        <w:t xml:space="preserve">dostęp przez </w:t>
      </w:r>
      <w:r>
        <w:rPr>
          <w:rFonts w:ascii="Calibri" w:hAnsi="Calibri" w:cs="Calibri"/>
        </w:rPr>
        <w:br/>
        <w:t>eT</w:t>
      </w:r>
      <w:r w:rsidRPr="004D031E">
        <w:rPr>
          <w:rFonts w:ascii="Calibri" w:hAnsi="Calibri" w:cs="Calibri"/>
        </w:rPr>
        <w:t>oken lub hasło.</w:t>
      </w:r>
    </w:p>
    <w:p w:rsidR="00D43EB4" w:rsidRPr="00422F04" w:rsidRDefault="00D43EB4" w:rsidP="00215E97">
      <w:pPr>
        <w:pStyle w:val="Heading3"/>
        <w:numPr>
          <w:ilvl w:val="2"/>
          <w:numId w:val="16"/>
        </w:numPr>
        <w:rPr>
          <w:rFonts w:ascii="Calibri" w:hAnsi="Calibri" w:cs="Calibri"/>
        </w:rPr>
      </w:pPr>
      <w:r w:rsidRPr="00422F04">
        <w:rPr>
          <w:rFonts w:ascii="Calibri" w:hAnsi="Calibri" w:cs="Calibri"/>
        </w:rPr>
        <w:t xml:space="preserve">Profile użytkowników regulują zakres dostępu do danych - użytkownik będzie miał możliwość przeglądania informacji, przypisanych wyłącznie do swojego profilu. Użytkownik nie należący do żadnego profilu </w:t>
      </w:r>
      <w:r>
        <w:rPr>
          <w:rFonts w:ascii="Calibri" w:hAnsi="Calibri" w:cs="Calibri"/>
        </w:rPr>
        <w:t>uzyskuje</w:t>
      </w:r>
      <w:r w:rsidRPr="00422F04">
        <w:rPr>
          <w:rFonts w:ascii="Calibri" w:hAnsi="Calibri" w:cs="Calibri"/>
        </w:rPr>
        <w:t xml:space="preserve"> dostęp jedynie do danych bezpłatnych.</w:t>
      </w:r>
    </w:p>
    <w:p w:rsidR="00D43EB4" w:rsidRPr="00422F04" w:rsidRDefault="00D43EB4" w:rsidP="00215E97">
      <w:pPr>
        <w:pStyle w:val="Heading3"/>
        <w:numPr>
          <w:ilvl w:val="2"/>
          <w:numId w:val="16"/>
        </w:numPr>
        <w:rPr>
          <w:rFonts w:ascii="Calibri" w:hAnsi="Calibri" w:cs="Calibri"/>
        </w:rPr>
      </w:pPr>
      <w:r w:rsidRPr="00422F04">
        <w:rPr>
          <w:rFonts w:ascii="Calibri" w:hAnsi="Calibri" w:cs="Calibri"/>
        </w:rPr>
        <w:t>Bezpieczny dostęp do danych (kod, hasło, eToken) – System ma mieć dostęp do przeglądarki i jest realizowany za pomocą zabezpieczeń sprzętowych, takich jak eToken lub klasycznego zabezpieczenia użytkownik/hasło.</w:t>
      </w:r>
    </w:p>
    <w:p w:rsidR="00D43EB4" w:rsidRPr="00422F04" w:rsidRDefault="00D43EB4" w:rsidP="00215E97">
      <w:pPr>
        <w:pStyle w:val="Heading3"/>
        <w:numPr>
          <w:ilvl w:val="2"/>
          <w:numId w:val="16"/>
        </w:numPr>
        <w:rPr>
          <w:rFonts w:ascii="Calibri" w:hAnsi="Calibri" w:cs="Calibri"/>
        </w:rPr>
      </w:pPr>
      <w:r>
        <w:rPr>
          <w:rFonts w:ascii="Calibri" w:hAnsi="Calibri" w:cs="Calibri"/>
        </w:rPr>
        <w:t>Wymagana jest t</w:t>
      </w:r>
      <w:r w:rsidRPr="00422F04">
        <w:rPr>
          <w:rFonts w:ascii="Calibri" w:hAnsi="Calibri" w:cs="Calibri"/>
        </w:rPr>
        <w:t xml:space="preserve">echnologia wektorowa zapewniać ma szybkie wczytywanie się obiektów na mapie, </w:t>
      </w:r>
      <w:r>
        <w:rPr>
          <w:rFonts w:ascii="Calibri" w:hAnsi="Calibri" w:cs="Calibri"/>
        </w:rPr>
        <w:br/>
      </w:r>
      <w:r w:rsidRPr="00422F04">
        <w:rPr>
          <w:rFonts w:ascii="Calibri" w:hAnsi="Calibri" w:cs="Calibri"/>
        </w:rPr>
        <w:t>a tym samym umożliwiać ekonomiczne korzystanie z programu.</w:t>
      </w:r>
    </w:p>
    <w:p w:rsidR="00D43EB4" w:rsidRPr="00422F04" w:rsidRDefault="00D43EB4" w:rsidP="00215E97">
      <w:pPr>
        <w:pStyle w:val="Heading3"/>
        <w:numPr>
          <w:ilvl w:val="2"/>
          <w:numId w:val="16"/>
        </w:numPr>
        <w:rPr>
          <w:rFonts w:ascii="Calibri" w:hAnsi="Calibri" w:cs="Calibri"/>
        </w:rPr>
      </w:pPr>
      <w:r w:rsidRPr="00422F04">
        <w:rPr>
          <w:rFonts w:ascii="Calibri" w:hAnsi="Calibri" w:cs="Calibri"/>
        </w:rPr>
        <w:t>Program umożliwiać ma:</w:t>
      </w:r>
    </w:p>
    <w:p w:rsidR="00D43EB4" w:rsidRPr="00422F04" w:rsidRDefault="00D43EB4" w:rsidP="00215E97">
      <w:pPr>
        <w:pStyle w:val="Heading4"/>
        <w:numPr>
          <w:ilvl w:val="3"/>
          <w:numId w:val="16"/>
        </w:numPr>
        <w:rPr>
          <w:rFonts w:ascii="Calibri" w:hAnsi="Calibri" w:cs="Calibri"/>
        </w:rPr>
      </w:pPr>
      <w:r w:rsidRPr="00422F04">
        <w:rPr>
          <w:rFonts w:ascii="Calibri" w:hAnsi="Calibri" w:cs="Calibri"/>
        </w:rPr>
        <w:t>zgłaszanie Pracy geodezyjnej,</w:t>
      </w:r>
    </w:p>
    <w:p w:rsidR="00D43EB4" w:rsidRPr="00422F04" w:rsidRDefault="00D43EB4" w:rsidP="00215E97">
      <w:pPr>
        <w:pStyle w:val="Heading4"/>
        <w:numPr>
          <w:ilvl w:val="3"/>
          <w:numId w:val="16"/>
        </w:numPr>
        <w:rPr>
          <w:rFonts w:ascii="Calibri" w:hAnsi="Calibri" w:cs="Calibri"/>
        </w:rPr>
      </w:pPr>
      <w:r w:rsidRPr="00422F04">
        <w:rPr>
          <w:rFonts w:ascii="Calibri" w:hAnsi="Calibri" w:cs="Calibri"/>
        </w:rPr>
        <w:t>pobieranie dokumentów: ‘Zgłoszenie pracy geodezyjnej’ oraz ‘Odpowiedź na zgłoszenie’ dla zarejestrowanej pracy,</w:t>
      </w:r>
    </w:p>
    <w:p w:rsidR="00D43EB4" w:rsidRPr="00422F04" w:rsidRDefault="00D43EB4" w:rsidP="00215E97">
      <w:pPr>
        <w:pStyle w:val="Heading4"/>
        <w:numPr>
          <w:ilvl w:val="3"/>
          <w:numId w:val="16"/>
        </w:numPr>
        <w:rPr>
          <w:rFonts w:ascii="Calibri" w:hAnsi="Calibri" w:cs="Calibri"/>
        </w:rPr>
      </w:pPr>
      <w:r>
        <w:rPr>
          <w:rFonts w:ascii="Calibri" w:hAnsi="Calibri" w:cs="Calibri"/>
        </w:rPr>
        <w:t xml:space="preserve">automatyczne </w:t>
      </w:r>
      <w:r w:rsidRPr="00422F04">
        <w:rPr>
          <w:rFonts w:ascii="Calibri" w:hAnsi="Calibri" w:cs="Calibri"/>
        </w:rPr>
        <w:t>pobieranie materiałów</w:t>
      </w:r>
      <w:r>
        <w:rPr>
          <w:rFonts w:ascii="Calibri" w:hAnsi="Calibri" w:cs="Calibri"/>
        </w:rPr>
        <w:t xml:space="preserve"> niezbędnych do wykonania pracy </w:t>
      </w:r>
      <w:r w:rsidRPr="00E876F0">
        <w:rPr>
          <w:rFonts w:ascii="Calibri" w:hAnsi="Calibri" w:cs="Calibri"/>
        </w:rPr>
        <w:t>na podstawie zasięgu i asortymentu,</w:t>
      </w:r>
    </w:p>
    <w:p w:rsidR="00D43EB4" w:rsidRPr="00422F04" w:rsidRDefault="00D43EB4" w:rsidP="00215E97">
      <w:pPr>
        <w:pStyle w:val="Heading4"/>
        <w:numPr>
          <w:ilvl w:val="3"/>
          <w:numId w:val="16"/>
        </w:numPr>
        <w:rPr>
          <w:rFonts w:ascii="Calibri" w:hAnsi="Calibri" w:cs="Calibri"/>
        </w:rPr>
      </w:pPr>
      <w:r w:rsidRPr="00422F04">
        <w:rPr>
          <w:rFonts w:ascii="Calibri" w:hAnsi="Calibri" w:cs="Calibri"/>
        </w:rPr>
        <w:t xml:space="preserve">automatyczną rezerwację numerów działek i budynków w całym systemie oraz </w:t>
      </w:r>
      <w:r>
        <w:rPr>
          <w:rFonts w:ascii="Calibri" w:hAnsi="Calibri" w:cs="Calibri"/>
        </w:rPr>
        <w:t xml:space="preserve">numerów </w:t>
      </w:r>
      <w:r w:rsidRPr="00422F04">
        <w:rPr>
          <w:rFonts w:ascii="Calibri" w:hAnsi="Calibri" w:cs="Calibri"/>
        </w:rPr>
        <w:t>punktów granicznych w całym systemie,</w:t>
      </w:r>
    </w:p>
    <w:p w:rsidR="00D43EB4" w:rsidRPr="00422F04" w:rsidRDefault="00D43EB4" w:rsidP="00215E97">
      <w:pPr>
        <w:pStyle w:val="Heading4"/>
        <w:numPr>
          <w:ilvl w:val="3"/>
          <w:numId w:val="16"/>
        </w:numPr>
        <w:rPr>
          <w:rFonts w:ascii="Calibri" w:hAnsi="Calibri" w:cs="Calibri"/>
        </w:rPr>
      </w:pPr>
      <w:r w:rsidRPr="00422F04">
        <w:rPr>
          <w:rFonts w:ascii="Calibri" w:hAnsi="Calibri" w:cs="Calibri"/>
        </w:rPr>
        <w:t>podgląd realizacji zamówienia,</w:t>
      </w:r>
    </w:p>
    <w:p w:rsidR="00D43EB4" w:rsidRPr="00422F04" w:rsidRDefault="00D43EB4" w:rsidP="00215E97">
      <w:pPr>
        <w:pStyle w:val="Heading3"/>
        <w:numPr>
          <w:ilvl w:val="2"/>
          <w:numId w:val="16"/>
        </w:numPr>
        <w:rPr>
          <w:rFonts w:ascii="Calibri" w:hAnsi="Calibri" w:cs="Calibri"/>
        </w:rPr>
      </w:pPr>
      <w:r w:rsidRPr="00422F04">
        <w:rPr>
          <w:rFonts w:ascii="Calibri" w:hAnsi="Calibri" w:cs="Calibri"/>
        </w:rPr>
        <w:t xml:space="preserve">System musi posiadać funkcje eksportu obiektów z bazy danych </w:t>
      </w:r>
      <w:r>
        <w:rPr>
          <w:rFonts w:ascii="Calibri" w:hAnsi="Calibri" w:cs="Calibri"/>
        </w:rPr>
        <w:t xml:space="preserve">Zamawiającego </w:t>
      </w:r>
      <w:r w:rsidRPr="00422F04">
        <w:rPr>
          <w:rFonts w:ascii="Calibri" w:hAnsi="Calibri" w:cs="Calibri"/>
        </w:rPr>
        <w:t xml:space="preserve">w standardowych formatach wybranych przez składającego zamówienie (Tango-K1-tng, Tango-Gi_V-tng, SWDE-swg, SHAPE-Gi_V-shp, SHAPE-K1-shp), wypisy pełne i uproszczone z Rejestru Gruntów i z Kartoteki Budynków, wykazy współrzędnych obiektów punktowych, opisy topograficzne, szkice podstawowe </w:t>
      </w:r>
      <w:r>
        <w:rPr>
          <w:rFonts w:ascii="Calibri" w:hAnsi="Calibri" w:cs="Calibri"/>
        </w:rPr>
        <w:br/>
      </w:r>
      <w:r w:rsidRPr="00422F04">
        <w:rPr>
          <w:rFonts w:ascii="Calibri" w:hAnsi="Calibri" w:cs="Calibri"/>
        </w:rPr>
        <w:t>i wszelkie dokumenty, umieszczone w postaci elektronicznej w bazie danych.</w:t>
      </w:r>
    </w:p>
    <w:p w:rsidR="00D43EB4" w:rsidRDefault="00D43EB4" w:rsidP="0045452C">
      <w:pPr>
        <w:pStyle w:val="Heading3"/>
        <w:numPr>
          <w:ilvl w:val="2"/>
          <w:numId w:val="16"/>
        </w:numPr>
        <w:rPr>
          <w:rFonts w:ascii="Calibri" w:hAnsi="Calibri" w:cs="Calibri"/>
        </w:rPr>
      </w:pPr>
      <w:r w:rsidRPr="00422F04">
        <w:rPr>
          <w:rFonts w:ascii="Calibri" w:hAnsi="Calibri" w:cs="Calibri"/>
        </w:rPr>
        <w:t xml:space="preserve">System musi </w:t>
      </w:r>
      <w:r>
        <w:rPr>
          <w:rFonts w:ascii="Calibri" w:hAnsi="Calibri" w:cs="Calibri"/>
        </w:rPr>
        <w:t>identyfikować</w:t>
      </w:r>
      <w:r w:rsidRPr="00422F04">
        <w:rPr>
          <w:rFonts w:ascii="Calibri" w:hAnsi="Calibri" w:cs="Calibri"/>
        </w:rPr>
        <w:t xml:space="preserve"> użytkowników.</w:t>
      </w:r>
    </w:p>
    <w:p w:rsidR="00D43EB4" w:rsidRDefault="00D43EB4" w:rsidP="0045452C">
      <w:pPr>
        <w:pStyle w:val="Heading3"/>
        <w:numPr>
          <w:ilvl w:val="2"/>
          <w:numId w:val="16"/>
        </w:numPr>
        <w:rPr>
          <w:rFonts w:ascii="Calibri" w:hAnsi="Calibri" w:cs="Calibri"/>
        </w:rPr>
      </w:pPr>
      <w:r w:rsidRPr="0045452C">
        <w:rPr>
          <w:rFonts w:ascii="Calibri" w:hAnsi="Calibri" w:cs="Calibri"/>
        </w:rPr>
        <w:t xml:space="preserve">System musi współpracować z aktualnie posiadanym przez Zamawiającego oprogramowaniem do obsługi zasobu geodezyjnego i umożliwiać wymianę danych w formatach stosowanych </w:t>
      </w:r>
      <w:r>
        <w:rPr>
          <w:rFonts w:ascii="Calibri" w:hAnsi="Calibri" w:cs="Calibri"/>
        </w:rPr>
        <w:br/>
      </w:r>
      <w:r w:rsidRPr="0045452C">
        <w:rPr>
          <w:rFonts w:ascii="Calibri" w:hAnsi="Calibri" w:cs="Calibri"/>
        </w:rPr>
        <w:t>u Zamawiającego.</w:t>
      </w:r>
    </w:p>
    <w:p w:rsidR="00D43EB4" w:rsidRPr="0045452C" w:rsidRDefault="00D43EB4" w:rsidP="0045452C">
      <w:pPr>
        <w:pStyle w:val="Heading3"/>
        <w:numPr>
          <w:ilvl w:val="2"/>
          <w:numId w:val="16"/>
        </w:numPr>
        <w:rPr>
          <w:rFonts w:ascii="Calibri" w:hAnsi="Calibri" w:cs="Calibri"/>
        </w:rPr>
      </w:pPr>
      <w:r w:rsidRPr="0045452C">
        <w:rPr>
          <w:rFonts w:ascii="Calibri" w:hAnsi="Calibri" w:cs="Calibri"/>
        </w:rPr>
        <w:t>System musi posiadać możliwość współpracy z zamiejscowymi ośrodkami za pomocą zdalnego pulpitu.</w:t>
      </w:r>
    </w:p>
    <w:p w:rsidR="00D43EB4" w:rsidRPr="00E876F0" w:rsidRDefault="00D43EB4" w:rsidP="00E876F0"/>
    <w:p w:rsidR="00D43EB4" w:rsidRPr="00422F04" w:rsidRDefault="00D43EB4" w:rsidP="00905BB9">
      <w:pPr>
        <w:pStyle w:val="Heading1"/>
        <w:numPr>
          <w:ilvl w:val="0"/>
          <w:numId w:val="16"/>
        </w:numPr>
        <w:rPr>
          <w:rFonts w:ascii="Calibri" w:hAnsi="Calibri" w:cs="Calibri"/>
          <w:sz w:val="20"/>
          <w:szCs w:val="20"/>
        </w:rPr>
      </w:pPr>
      <w:r w:rsidRPr="00422F04">
        <w:rPr>
          <w:rFonts w:ascii="Calibri" w:hAnsi="Calibri" w:cs="Calibri"/>
          <w:sz w:val="20"/>
          <w:szCs w:val="20"/>
        </w:rPr>
        <w:t xml:space="preserve">minimalne Wymagania  Dla </w:t>
      </w:r>
      <w:r>
        <w:rPr>
          <w:rFonts w:ascii="Calibri" w:hAnsi="Calibri" w:cs="Calibri"/>
          <w:sz w:val="20"/>
          <w:szCs w:val="20"/>
        </w:rPr>
        <w:t xml:space="preserve">MODUŁU: </w:t>
      </w:r>
      <w:r w:rsidRPr="00422F04">
        <w:rPr>
          <w:rFonts w:ascii="Calibri" w:hAnsi="Calibri" w:cs="Calibri"/>
          <w:sz w:val="20"/>
          <w:szCs w:val="20"/>
        </w:rPr>
        <w:t>Brokera integracyjnego</w:t>
      </w:r>
      <w:r>
        <w:rPr>
          <w:rFonts w:ascii="Calibri" w:hAnsi="Calibri" w:cs="Calibri"/>
          <w:sz w:val="20"/>
          <w:szCs w:val="20"/>
        </w:rPr>
        <w:t xml:space="preserve"> (BI)</w:t>
      </w:r>
    </w:p>
    <w:p w:rsidR="00D43EB4" w:rsidRPr="00422F04" w:rsidRDefault="00D43EB4" w:rsidP="0002278C">
      <w:pPr>
        <w:pStyle w:val="Heading2"/>
        <w:numPr>
          <w:ilvl w:val="1"/>
          <w:numId w:val="16"/>
        </w:numPr>
        <w:rPr>
          <w:rFonts w:ascii="Calibri" w:hAnsi="Calibri" w:cs="Calibri"/>
        </w:rPr>
      </w:pPr>
      <w:r w:rsidRPr="00422F04">
        <w:rPr>
          <w:rFonts w:ascii="Calibri" w:hAnsi="Calibri" w:cs="Calibri"/>
        </w:rPr>
        <w:t>Podstawowe wymagania brokera integracyjnego</w:t>
      </w:r>
    </w:p>
    <w:p w:rsidR="00D43EB4" w:rsidRPr="00422F04" w:rsidRDefault="00D43EB4" w:rsidP="0002278C">
      <w:pPr>
        <w:rPr>
          <w:rFonts w:ascii="Calibri" w:hAnsi="Calibri" w:cs="Calibri"/>
          <w:sz w:val="20"/>
          <w:szCs w:val="20"/>
        </w:rPr>
      </w:pPr>
    </w:p>
    <w:p w:rsidR="00D43EB4" w:rsidRPr="00422F04" w:rsidRDefault="00D43EB4" w:rsidP="0002278C">
      <w:pPr>
        <w:pStyle w:val="Heading3"/>
        <w:numPr>
          <w:ilvl w:val="2"/>
          <w:numId w:val="16"/>
        </w:numPr>
        <w:rPr>
          <w:rFonts w:ascii="Calibri" w:hAnsi="Calibri" w:cs="Calibri"/>
        </w:rPr>
      </w:pPr>
      <w:r w:rsidRPr="00422F04">
        <w:rPr>
          <w:rFonts w:ascii="Calibri" w:hAnsi="Calibri" w:cs="Calibri"/>
        </w:rPr>
        <w:t xml:space="preserve">Broker Integracyjny powinien stanowić narzędzie umożliwiające wymianę danych pomiędzy różnymi systemami, w tym także tego samego rodzaju pomiędzy różnymi podmiotami (różne instancje tego samego systemu). Wymiana danych powinna się odbywać w formie komunikatów. Komunikat przesyłany za pomocą usługi Web Service powinien mieć ściśle ustaloną formę – specyficzną dla danego rodzaju systemu informatycznego, który tenże jest w stanie odpowiednio zinterpretować i przetworzyć. </w:t>
      </w:r>
    </w:p>
    <w:p w:rsidR="00D43EB4" w:rsidRPr="00422F04" w:rsidRDefault="00D43EB4" w:rsidP="00267D5D">
      <w:pPr>
        <w:pStyle w:val="Heading3"/>
        <w:numPr>
          <w:ilvl w:val="2"/>
          <w:numId w:val="16"/>
        </w:numPr>
        <w:rPr>
          <w:rFonts w:ascii="Calibri" w:hAnsi="Calibri" w:cs="Calibri"/>
        </w:rPr>
      </w:pPr>
      <w:r w:rsidRPr="00422F04">
        <w:rPr>
          <w:rFonts w:ascii="Calibri" w:hAnsi="Calibri" w:cs="Calibri"/>
        </w:rPr>
        <w:t xml:space="preserve">Broker Integracyjny ma za zadanie skupiać w postaci jednego wyodrębnionego systemu całość wymiany danych pomiędzy określonymi systemami i możliwość w pełni zarządzania tą wymianą. Konfiguracja powinna polegać na możliwości zdefiniowania wymiany pomiędzy systemami w różnych podmiotach za pomocą usług Web Service oferowanych przez poszczególne systemy. </w:t>
      </w:r>
    </w:p>
    <w:p w:rsidR="00D43EB4" w:rsidRPr="00422F04" w:rsidRDefault="00D43EB4" w:rsidP="00267D5D">
      <w:pPr>
        <w:pStyle w:val="Heading3"/>
        <w:numPr>
          <w:ilvl w:val="2"/>
          <w:numId w:val="16"/>
        </w:numPr>
        <w:rPr>
          <w:rFonts w:ascii="Calibri" w:hAnsi="Calibri" w:cs="Calibri"/>
        </w:rPr>
      </w:pPr>
      <w:r w:rsidRPr="00422F04">
        <w:rPr>
          <w:rFonts w:ascii="Calibri" w:hAnsi="Calibri" w:cs="Calibri"/>
        </w:rPr>
        <w:t>Broker powinien umożliwiać wskazywanie  dla dowolnego połączenia (system – system) dowolnej liczby predefiniowanych usług za pomocą których następuje przenoszenie komunikatów. Przekazywanie komunikatów za pomocą odpowiednich usług Web service może następować  w ściśle ustalonej kolejności z uwzględnieniem priorytetów dla komunikatów oraz częstotliwości ich wywołania. W momencie nieudanego przesłania komunikatu z systemu źródłowego do docelowego Broker powinien podejmować próbę przesłania komunikatu tak długo jak to zostało dla niego skonfigurowane.</w:t>
      </w:r>
    </w:p>
    <w:p w:rsidR="00D43EB4" w:rsidRPr="00422F04" w:rsidRDefault="00D43EB4" w:rsidP="0002278C">
      <w:pPr>
        <w:pStyle w:val="Heading3"/>
        <w:numPr>
          <w:ilvl w:val="2"/>
          <w:numId w:val="16"/>
        </w:numPr>
        <w:rPr>
          <w:rFonts w:ascii="Calibri" w:hAnsi="Calibri" w:cs="Calibri"/>
        </w:rPr>
      </w:pPr>
      <w:r w:rsidRPr="00422F04">
        <w:rPr>
          <w:rFonts w:ascii="Calibri" w:hAnsi="Calibri" w:cs="Calibri"/>
        </w:rPr>
        <w:t>Wymaga się, aby system został zbudowany w architekturze trójwarstwowej zorientowanej na usługi (SOA), w której:</w:t>
      </w:r>
    </w:p>
    <w:p w:rsidR="00D43EB4" w:rsidRPr="00422F04" w:rsidRDefault="00D43EB4" w:rsidP="0002278C">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w warstwie bazy danych – zastosowany został silnik bazodanowy oparty na licencji otwarto źródłowej;</w:t>
      </w:r>
    </w:p>
    <w:p w:rsidR="00D43EB4" w:rsidRPr="00422F04" w:rsidRDefault="00D43EB4" w:rsidP="0002278C">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w warstwie aplikacji – zastosowany został serwer www oparty o licencję otwarto źródłową pośredniczący pomiędzy żądaniami użytkownika, a bazą danych;</w:t>
      </w:r>
    </w:p>
    <w:p w:rsidR="00D43EB4" w:rsidRPr="00422F04" w:rsidRDefault="00D43EB4" w:rsidP="0002278C">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w warstwie klienckiej – przetwarzany kod był interpretowalny przez popularne przeglądarki internetowe w technologii tzw. „cienkiego” klienta. Oznacza, to iż wszystkie operacje dokonywane przez użytkowników i administratorów systemu są dostępne do wykonania tylko i wyłącznie poprzez przeglądarkę internetową.</w:t>
      </w:r>
    </w:p>
    <w:p w:rsidR="00D43EB4" w:rsidRPr="00422F04" w:rsidRDefault="00D43EB4" w:rsidP="0002278C">
      <w:pPr>
        <w:pStyle w:val="Heading3"/>
        <w:numPr>
          <w:ilvl w:val="2"/>
          <w:numId w:val="16"/>
        </w:numPr>
        <w:rPr>
          <w:rFonts w:ascii="Calibri" w:hAnsi="Calibri" w:cs="Calibri"/>
        </w:rPr>
      </w:pPr>
      <w:r w:rsidRPr="00422F04">
        <w:rPr>
          <w:rFonts w:ascii="Calibri" w:hAnsi="Calibri" w:cs="Calibri"/>
        </w:rPr>
        <w:t>System powinien być poprawnie obsługiwany przez popularne przeglądarki internetowe, w tym minimum przez:</w:t>
      </w:r>
    </w:p>
    <w:p w:rsidR="00D43EB4" w:rsidRPr="00422F04" w:rsidRDefault="00D43EB4" w:rsidP="0002278C">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MS Internet Explorer w wersji 8.0 i wyższe;</w:t>
      </w:r>
    </w:p>
    <w:p w:rsidR="00D43EB4" w:rsidRPr="00422F04" w:rsidRDefault="00D43EB4" w:rsidP="0002278C">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 xml:space="preserve">Mozilla Firefox w wersji </w:t>
      </w:r>
      <w:r>
        <w:rPr>
          <w:rFonts w:ascii="Calibri" w:hAnsi="Calibri" w:cs="Calibri"/>
        </w:rPr>
        <w:t>11</w:t>
      </w:r>
      <w:r w:rsidRPr="00422F04">
        <w:rPr>
          <w:rFonts w:ascii="Calibri" w:hAnsi="Calibri" w:cs="Calibri"/>
        </w:rPr>
        <w:t>.0 i wyższe.</w:t>
      </w:r>
    </w:p>
    <w:p w:rsidR="00D43EB4" w:rsidRPr="00422F04" w:rsidRDefault="00D43EB4" w:rsidP="0002278C">
      <w:pPr>
        <w:pStyle w:val="Heading3"/>
        <w:numPr>
          <w:ilvl w:val="2"/>
          <w:numId w:val="16"/>
        </w:numPr>
        <w:rPr>
          <w:rFonts w:ascii="Calibri" w:hAnsi="Calibri" w:cs="Calibri"/>
        </w:rPr>
      </w:pPr>
      <w:r w:rsidRPr="00422F04">
        <w:rPr>
          <w:rFonts w:ascii="Calibri" w:hAnsi="Calibri" w:cs="Calibri"/>
        </w:rPr>
        <w:t>System powinien zawierać:</w:t>
      </w:r>
    </w:p>
    <w:p w:rsidR="00D43EB4" w:rsidRPr="00422F04" w:rsidRDefault="00D43EB4" w:rsidP="0002278C">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serwer aplikacji webowych;</w:t>
      </w:r>
    </w:p>
    <w:p w:rsidR="00D43EB4" w:rsidRPr="00422F04" w:rsidRDefault="00D43EB4" w:rsidP="0002278C">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 xml:space="preserve">repozytorium usług; </w:t>
      </w:r>
    </w:p>
    <w:p w:rsidR="00D43EB4" w:rsidRPr="00422F04" w:rsidRDefault="00D43EB4" w:rsidP="0002278C">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mechanizmy gwarantujące integralność, ochronę oraz poufność danych;</w:t>
      </w:r>
    </w:p>
    <w:p w:rsidR="00D43EB4" w:rsidRPr="00422F04" w:rsidRDefault="00D43EB4" w:rsidP="0002278C">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bezpieczną komunikację pomiędzy komponentami klienta i serwera;</w:t>
      </w:r>
    </w:p>
    <w:p w:rsidR="00D43EB4" w:rsidRPr="00422F04" w:rsidRDefault="00D43EB4" w:rsidP="0002278C">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jednokrotną autentykację i autoryzację.</w:t>
      </w:r>
    </w:p>
    <w:p w:rsidR="00D43EB4" w:rsidRPr="00422F04" w:rsidRDefault="00D43EB4" w:rsidP="0002278C">
      <w:pPr>
        <w:pStyle w:val="Heading3"/>
        <w:numPr>
          <w:ilvl w:val="2"/>
          <w:numId w:val="16"/>
        </w:numPr>
        <w:rPr>
          <w:rFonts w:ascii="Calibri" w:hAnsi="Calibri" w:cs="Calibri"/>
        </w:rPr>
      </w:pPr>
      <w:r w:rsidRPr="00422F04">
        <w:rPr>
          <w:rFonts w:ascii="Calibri" w:hAnsi="Calibri" w:cs="Calibri"/>
        </w:rPr>
        <w:t>Broker powinien zapewniać pełne logowanie wykonywanych operacji.</w:t>
      </w:r>
    </w:p>
    <w:p w:rsidR="00D43EB4" w:rsidRPr="00422F04" w:rsidRDefault="00D43EB4" w:rsidP="0002278C">
      <w:pPr>
        <w:pStyle w:val="Heading3"/>
        <w:numPr>
          <w:ilvl w:val="2"/>
          <w:numId w:val="16"/>
        </w:numPr>
        <w:rPr>
          <w:rFonts w:ascii="Calibri" w:hAnsi="Calibri" w:cs="Calibri"/>
        </w:rPr>
      </w:pPr>
      <w:r w:rsidRPr="00422F04">
        <w:rPr>
          <w:rFonts w:ascii="Calibri" w:hAnsi="Calibri" w:cs="Calibri"/>
        </w:rPr>
        <w:t>Broker powinien umożliwiać rozszerzenie zestawu interfejsów bez konieczności rekompilacji samego Broker</w:t>
      </w:r>
      <w:r>
        <w:rPr>
          <w:rFonts w:ascii="Calibri" w:hAnsi="Calibri" w:cs="Calibri"/>
        </w:rPr>
        <w:t>a</w:t>
      </w:r>
      <w:r w:rsidRPr="00422F04">
        <w:rPr>
          <w:rFonts w:ascii="Calibri" w:hAnsi="Calibri" w:cs="Calibri"/>
        </w:rPr>
        <w:t xml:space="preserve"> o nowe interfejsy.</w:t>
      </w:r>
    </w:p>
    <w:p w:rsidR="00D43EB4" w:rsidRPr="00422F04" w:rsidRDefault="00D43EB4" w:rsidP="0002278C">
      <w:pPr>
        <w:pStyle w:val="Heading3"/>
        <w:numPr>
          <w:ilvl w:val="2"/>
          <w:numId w:val="16"/>
        </w:numPr>
        <w:rPr>
          <w:rFonts w:ascii="Calibri" w:hAnsi="Calibri" w:cs="Calibri"/>
        </w:rPr>
      </w:pPr>
      <w:r w:rsidRPr="00422F04">
        <w:rPr>
          <w:rFonts w:ascii="Calibri" w:hAnsi="Calibri" w:cs="Calibri"/>
        </w:rPr>
        <w:t>Komunikacja za pomocą Brokera powinna odbywać się w dowolnej sieci opartej o protokół TCP/IP;</w:t>
      </w:r>
    </w:p>
    <w:p w:rsidR="00D43EB4" w:rsidRPr="00422F04" w:rsidRDefault="00D43EB4" w:rsidP="0002278C">
      <w:pPr>
        <w:pStyle w:val="Heading3"/>
        <w:numPr>
          <w:ilvl w:val="2"/>
          <w:numId w:val="16"/>
        </w:numPr>
        <w:rPr>
          <w:rFonts w:ascii="Calibri" w:hAnsi="Calibri" w:cs="Calibri"/>
        </w:rPr>
      </w:pPr>
      <w:r w:rsidRPr="00422F04">
        <w:rPr>
          <w:rFonts w:ascii="Calibri" w:hAnsi="Calibri" w:cs="Calibri"/>
        </w:rPr>
        <w:t>W ramach TCP/IP Broker powinien wykorzystywać technologię opartą o protokół HTTPS, w tym minimum WebService;</w:t>
      </w:r>
    </w:p>
    <w:p w:rsidR="00D43EB4" w:rsidRPr="00422F04" w:rsidRDefault="00D43EB4" w:rsidP="0002278C">
      <w:pPr>
        <w:pStyle w:val="Heading3"/>
        <w:numPr>
          <w:ilvl w:val="2"/>
          <w:numId w:val="16"/>
        </w:numPr>
        <w:rPr>
          <w:rFonts w:ascii="Calibri" w:hAnsi="Calibri" w:cs="Calibri"/>
        </w:rPr>
      </w:pPr>
      <w:r w:rsidRPr="00422F04">
        <w:rPr>
          <w:rFonts w:ascii="Calibri" w:hAnsi="Calibri" w:cs="Calibri"/>
        </w:rPr>
        <w:t>Broker powinien posiadać możliwość konfigurowania do pracy na dowolnym porcie;</w:t>
      </w:r>
    </w:p>
    <w:p w:rsidR="00D43EB4" w:rsidRPr="00422F04" w:rsidRDefault="00D43EB4" w:rsidP="0002278C">
      <w:pPr>
        <w:pStyle w:val="Heading3"/>
        <w:numPr>
          <w:ilvl w:val="2"/>
          <w:numId w:val="16"/>
        </w:numPr>
        <w:rPr>
          <w:rFonts w:ascii="Calibri" w:hAnsi="Calibri" w:cs="Calibri"/>
        </w:rPr>
      </w:pPr>
      <w:r w:rsidRPr="00422F04">
        <w:rPr>
          <w:rFonts w:ascii="Calibri" w:hAnsi="Calibri" w:cs="Calibri"/>
        </w:rPr>
        <w:t>Broker powinien zapewniać identyfikację i weryfikację źródła przesyłanych danych, jeśli wykorzystywany jest podpis cyfrowy nadawcy komunikatu w formacie XMLDsig oraz infrastrukturę klucza publicznego;</w:t>
      </w:r>
    </w:p>
    <w:p w:rsidR="00D43EB4" w:rsidRPr="00422F04" w:rsidRDefault="00D43EB4" w:rsidP="0002278C">
      <w:pPr>
        <w:pStyle w:val="Heading3"/>
        <w:numPr>
          <w:ilvl w:val="2"/>
          <w:numId w:val="16"/>
        </w:numPr>
        <w:rPr>
          <w:rFonts w:ascii="Calibri" w:hAnsi="Calibri" w:cs="Calibri"/>
        </w:rPr>
      </w:pPr>
      <w:r w:rsidRPr="00422F04">
        <w:rPr>
          <w:rFonts w:ascii="Calibri" w:hAnsi="Calibri" w:cs="Calibri"/>
        </w:rPr>
        <w:t>Wymagane typy komunikatów obsługiwanych przez szynę usługową: Text, XML, Binarne, Załączniki;</w:t>
      </w:r>
    </w:p>
    <w:p w:rsidR="00D43EB4" w:rsidRPr="00422F04" w:rsidRDefault="00D43EB4" w:rsidP="0002278C">
      <w:pPr>
        <w:pStyle w:val="Heading3"/>
        <w:numPr>
          <w:ilvl w:val="2"/>
          <w:numId w:val="16"/>
        </w:numPr>
        <w:rPr>
          <w:rFonts w:ascii="Calibri" w:hAnsi="Calibri" w:cs="Calibri"/>
        </w:rPr>
      </w:pPr>
      <w:r w:rsidRPr="00422F04">
        <w:rPr>
          <w:rFonts w:ascii="Calibri" w:hAnsi="Calibri" w:cs="Calibri"/>
        </w:rPr>
        <w:t>Broker musi umożliwiać automatyczne walidowanie danych w formacie XML w oparciu o schemat XSD, jeśli dostępny;</w:t>
      </w:r>
    </w:p>
    <w:p w:rsidR="00D43EB4" w:rsidRPr="00422F04" w:rsidRDefault="00D43EB4" w:rsidP="0002278C">
      <w:pPr>
        <w:pStyle w:val="Heading3"/>
        <w:numPr>
          <w:ilvl w:val="2"/>
          <w:numId w:val="16"/>
        </w:numPr>
        <w:rPr>
          <w:rFonts w:ascii="Calibri" w:hAnsi="Calibri" w:cs="Calibri"/>
        </w:rPr>
      </w:pPr>
      <w:r w:rsidRPr="00422F04">
        <w:rPr>
          <w:rFonts w:ascii="Calibri" w:hAnsi="Calibri" w:cs="Calibri"/>
        </w:rPr>
        <w:t>Broker musi umożliwiać automatyczną transformacje XSLT danych w formacie XML w oparciu o zadany arkusz XSL, jeśli dostępny;</w:t>
      </w:r>
    </w:p>
    <w:p w:rsidR="00D43EB4" w:rsidRPr="00422F04" w:rsidRDefault="00D43EB4" w:rsidP="0002278C">
      <w:pPr>
        <w:pStyle w:val="Heading3"/>
        <w:numPr>
          <w:ilvl w:val="2"/>
          <w:numId w:val="16"/>
        </w:numPr>
        <w:rPr>
          <w:rFonts w:ascii="Calibri" w:hAnsi="Calibri" w:cs="Calibri"/>
        </w:rPr>
      </w:pPr>
      <w:r w:rsidRPr="00422F04">
        <w:rPr>
          <w:rFonts w:ascii="Calibri" w:hAnsi="Calibri" w:cs="Calibri"/>
        </w:rPr>
        <w:t>Interfejs Brokera przez przeglądarkę internetową powinien pozwalać na:</w:t>
      </w:r>
    </w:p>
    <w:p w:rsidR="00D43EB4" w:rsidRPr="00422F04" w:rsidRDefault="00D43EB4" w:rsidP="0002278C">
      <w:pPr>
        <w:pStyle w:val="Heading4"/>
        <w:numPr>
          <w:ilvl w:val="3"/>
          <w:numId w:val="16"/>
        </w:numPr>
        <w:rPr>
          <w:rFonts w:ascii="Calibri" w:hAnsi="Calibri" w:cs="Calibri"/>
        </w:rPr>
      </w:pPr>
      <w:r w:rsidRPr="00422F04">
        <w:rPr>
          <w:rFonts w:ascii="Calibri" w:hAnsi="Calibri" w:cs="Calibri"/>
        </w:rPr>
        <w:t>Obserwację kolejki komunikatów z filtrowaniem i wyszukiwaniem, ręczne wstrzymanie i wznawianie komunikatów, eksport komunikatu do pliku tekstowego;</w:t>
      </w:r>
    </w:p>
    <w:p w:rsidR="00D43EB4" w:rsidRPr="00422F04" w:rsidRDefault="00D43EB4" w:rsidP="0002278C">
      <w:pPr>
        <w:pStyle w:val="Heading4"/>
        <w:numPr>
          <w:ilvl w:val="3"/>
          <w:numId w:val="16"/>
        </w:numPr>
        <w:rPr>
          <w:rFonts w:ascii="Calibri" w:hAnsi="Calibri" w:cs="Calibri"/>
        </w:rPr>
      </w:pPr>
      <w:r w:rsidRPr="00422F04">
        <w:rPr>
          <w:rFonts w:ascii="Calibri" w:hAnsi="Calibri" w:cs="Calibri"/>
        </w:rPr>
        <w:t>Konfigurowanie przepływu komunikatów przez Brokera;</w:t>
      </w:r>
    </w:p>
    <w:p w:rsidR="00D43EB4" w:rsidRPr="00422F04" w:rsidRDefault="00D43EB4" w:rsidP="0002278C">
      <w:pPr>
        <w:pStyle w:val="Heading4"/>
        <w:numPr>
          <w:ilvl w:val="3"/>
          <w:numId w:val="16"/>
        </w:numPr>
        <w:rPr>
          <w:rFonts w:ascii="Calibri" w:hAnsi="Calibri" w:cs="Calibri"/>
        </w:rPr>
      </w:pPr>
      <w:r w:rsidRPr="00422F04">
        <w:rPr>
          <w:rFonts w:ascii="Calibri" w:hAnsi="Calibri" w:cs="Calibri"/>
        </w:rPr>
        <w:t>Edycję usług, ich konfiguracji, walidację;</w:t>
      </w:r>
    </w:p>
    <w:p w:rsidR="00D43EB4" w:rsidRPr="00422F04" w:rsidRDefault="00D43EB4" w:rsidP="0002278C">
      <w:pPr>
        <w:pStyle w:val="Heading4"/>
        <w:numPr>
          <w:ilvl w:val="3"/>
          <w:numId w:val="16"/>
        </w:numPr>
        <w:rPr>
          <w:rFonts w:ascii="Calibri" w:hAnsi="Calibri" w:cs="Calibri"/>
        </w:rPr>
      </w:pPr>
      <w:r w:rsidRPr="00422F04">
        <w:rPr>
          <w:rFonts w:ascii="Calibri" w:hAnsi="Calibri" w:cs="Calibri"/>
        </w:rPr>
        <w:t>Monitorowanie stanu działania całego środowiska i poszczególnych usług;</w:t>
      </w:r>
    </w:p>
    <w:p w:rsidR="00D43EB4" w:rsidRPr="00422F04" w:rsidRDefault="00D43EB4" w:rsidP="0002278C">
      <w:pPr>
        <w:pStyle w:val="Heading4"/>
        <w:numPr>
          <w:ilvl w:val="3"/>
          <w:numId w:val="16"/>
        </w:numPr>
        <w:rPr>
          <w:rFonts w:ascii="Calibri" w:hAnsi="Calibri" w:cs="Calibri"/>
        </w:rPr>
      </w:pPr>
      <w:r w:rsidRPr="00422F04">
        <w:rPr>
          <w:rFonts w:ascii="Calibri" w:hAnsi="Calibri" w:cs="Calibri"/>
        </w:rPr>
        <w:t xml:space="preserve">Importu / eksportu konfiguracji do pliku (format XML z zapisem konfiguracji). </w:t>
      </w:r>
    </w:p>
    <w:p w:rsidR="00D43EB4" w:rsidRPr="00422F04" w:rsidRDefault="00D43EB4" w:rsidP="005D255F">
      <w:pPr>
        <w:pStyle w:val="Heading3"/>
        <w:numPr>
          <w:ilvl w:val="2"/>
          <w:numId w:val="16"/>
        </w:numPr>
        <w:rPr>
          <w:rFonts w:ascii="Calibri" w:hAnsi="Calibri" w:cs="Calibri"/>
        </w:rPr>
      </w:pPr>
      <w:r w:rsidRPr="00422F04">
        <w:rPr>
          <w:rFonts w:ascii="Calibri" w:hAnsi="Calibri" w:cs="Calibri"/>
        </w:rPr>
        <w:t>Wymagania dotyczące przenoszenia komunikatów:</w:t>
      </w:r>
    </w:p>
    <w:p w:rsidR="00D43EB4" w:rsidRPr="00422F04" w:rsidRDefault="00D43EB4" w:rsidP="005D255F">
      <w:pPr>
        <w:pStyle w:val="Heading4"/>
        <w:numPr>
          <w:ilvl w:val="3"/>
          <w:numId w:val="16"/>
        </w:numPr>
        <w:rPr>
          <w:rFonts w:ascii="Calibri" w:hAnsi="Calibri" w:cs="Calibri"/>
        </w:rPr>
      </w:pPr>
      <w:r w:rsidRPr="00422F04">
        <w:rPr>
          <w:rFonts w:ascii="Calibri" w:hAnsi="Calibri" w:cs="Calibri"/>
        </w:rPr>
        <w:t xml:space="preserve">Broker powinien posiadać umiejętność kolejkowania komunikatów </w:t>
      </w:r>
      <w:r w:rsidRPr="00422F04">
        <w:rPr>
          <w:rFonts w:ascii="Calibri" w:hAnsi="Calibri" w:cs="Calibri"/>
        </w:rPr>
        <w:br/>
        <w:t>i przesyłania ich w trybie asynchronicznym z potwierdzaniem dostarczenia komunikatu do odbiorcy;</w:t>
      </w:r>
    </w:p>
    <w:p w:rsidR="00D43EB4" w:rsidRPr="00422F04" w:rsidRDefault="00D43EB4" w:rsidP="009E403B">
      <w:pPr>
        <w:pStyle w:val="Heading4"/>
        <w:numPr>
          <w:ilvl w:val="3"/>
          <w:numId w:val="16"/>
        </w:numPr>
        <w:rPr>
          <w:rFonts w:ascii="Calibri" w:hAnsi="Calibri" w:cs="Calibri"/>
        </w:rPr>
      </w:pPr>
      <w:r w:rsidRPr="00422F04">
        <w:rPr>
          <w:rFonts w:ascii="Calibri" w:hAnsi="Calibri" w:cs="Calibri"/>
        </w:rPr>
        <w:t>Broker powinien pozwalać na dowolne definiowanie priorytetów komunikatów (co najmniej w postaci dowolnej liczby całkowitej 32-bitowej);</w:t>
      </w:r>
    </w:p>
    <w:p w:rsidR="00D43EB4" w:rsidRPr="00422F04" w:rsidRDefault="00D43EB4" w:rsidP="009E403B">
      <w:pPr>
        <w:pStyle w:val="Heading4"/>
        <w:numPr>
          <w:ilvl w:val="3"/>
          <w:numId w:val="16"/>
        </w:numPr>
        <w:rPr>
          <w:rFonts w:ascii="Calibri" w:hAnsi="Calibri" w:cs="Calibri"/>
        </w:rPr>
      </w:pPr>
      <w:r w:rsidRPr="00422F04">
        <w:rPr>
          <w:rFonts w:ascii="Calibri" w:hAnsi="Calibri" w:cs="Calibri"/>
        </w:rPr>
        <w:t>Umieszczone w kolejce brokera komunikaty powinny być dostarczane do odbiorcy zgodnie z ustalonym systemem priorytetów. W przypadku nieudanej próby dostarczenia komunikatu, podejmowane są kolejne próby dostarczania do momentu przeterminowania komunikatu;</w:t>
      </w:r>
    </w:p>
    <w:p w:rsidR="00D43EB4" w:rsidRPr="00422F04" w:rsidRDefault="00D43EB4" w:rsidP="009E403B">
      <w:pPr>
        <w:pStyle w:val="Heading4"/>
        <w:numPr>
          <w:ilvl w:val="3"/>
          <w:numId w:val="16"/>
        </w:numPr>
        <w:rPr>
          <w:rFonts w:ascii="Calibri" w:hAnsi="Calibri" w:cs="Calibri"/>
        </w:rPr>
      </w:pPr>
      <w:r w:rsidRPr="00422F04">
        <w:rPr>
          <w:rFonts w:ascii="Calibri" w:hAnsi="Calibri" w:cs="Calibri"/>
        </w:rPr>
        <w:t>Kolejka komunikatów powinna zawierać informację na temat daty i czasu umieszczenia komunikatu w kolejce, o liczbie podjętych i nieudanych prób dostarczenia komunikatu oraz o dacie i czasie ostatniej próby;</w:t>
      </w:r>
    </w:p>
    <w:p w:rsidR="00D43EB4" w:rsidRPr="00422F04" w:rsidRDefault="00D43EB4" w:rsidP="009E403B">
      <w:pPr>
        <w:pStyle w:val="Heading4"/>
        <w:numPr>
          <w:ilvl w:val="3"/>
          <w:numId w:val="16"/>
        </w:numPr>
        <w:rPr>
          <w:rFonts w:ascii="Calibri" w:hAnsi="Calibri" w:cs="Calibri"/>
        </w:rPr>
      </w:pPr>
      <w:r w:rsidRPr="00422F04">
        <w:rPr>
          <w:rFonts w:ascii="Calibri" w:hAnsi="Calibri" w:cs="Calibri"/>
        </w:rPr>
        <w:t xml:space="preserve">Broker powinien posiadać umiejętność cyfrowego podpisywania komunikatów </w:t>
      </w:r>
      <w:r>
        <w:rPr>
          <w:rFonts w:ascii="Calibri" w:hAnsi="Calibri" w:cs="Calibri"/>
        </w:rPr>
        <w:br/>
      </w:r>
      <w:r w:rsidRPr="00422F04">
        <w:rPr>
          <w:rFonts w:ascii="Calibri" w:hAnsi="Calibri" w:cs="Calibri"/>
        </w:rPr>
        <w:t>w formacie XMLDsig.</w:t>
      </w:r>
    </w:p>
    <w:p w:rsidR="00D43EB4" w:rsidRPr="00422F04" w:rsidRDefault="00D43EB4" w:rsidP="009E403B">
      <w:pPr>
        <w:pStyle w:val="Heading3"/>
        <w:numPr>
          <w:ilvl w:val="2"/>
          <w:numId w:val="16"/>
        </w:numPr>
        <w:rPr>
          <w:rFonts w:ascii="Calibri" w:hAnsi="Calibri" w:cs="Calibri"/>
        </w:rPr>
      </w:pPr>
      <w:r w:rsidRPr="00422F04">
        <w:rPr>
          <w:rFonts w:ascii="Calibri" w:hAnsi="Calibri" w:cs="Calibri"/>
        </w:rPr>
        <w:t>Konfiguracja przepływu komunikatów na Brokerze powinna odbywać się z wykorzystaniem konsoli administracyjnej, dostępnej poprzez przeglądarkę;</w:t>
      </w:r>
    </w:p>
    <w:p w:rsidR="00D43EB4" w:rsidRPr="00422F04" w:rsidRDefault="00D43EB4" w:rsidP="009E403B">
      <w:pPr>
        <w:pStyle w:val="Heading3"/>
        <w:numPr>
          <w:ilvl w:val="2"/>
          <w:numId w:val="16"/>
        </w:numPr>
        <w:rPr>
          <w:rFonts w:ascii="Calibri" w:hAnsi="Calibri" w:cs="Calibri"/>
        </w:rPr>
      </w:pPr>
      <w:r w:rsidRPr="00422F04">
        <w:rPr>
          <w:rFonts w:ascii="Calibri" w:hAnsi="Calibri" w:cs="Calibri"/>
        </w:rPr>
        <w:t>Edycja usług, ich konfiguracji (np. parametry protokołu transportowego usługi lub parametrów bezpieczeństwa usługi), budowę przepływu komunikatów i jego elementów (np. transformacji XSLT/XQuery), walidację i testowanie całych usług i poszczególnych ich elementów (np. transformacji);</w:t>
      </w:r>
    </w:p>
    <w:p w:rsidR="00D43EB4" w:rsidRPr="00422F04" w:rsidRDefault="00D43EB4" w:rsidP="009E403B">
      <w:pPr>
        <w:pStyle w:val="Heading3"/>
        <w:numPr>
          <w:ilvl w:val="2"/>
          <w:numId w:val="16"/>
        </w:numPr>
        <w:rPr>
          <w:rFonts w:ascii="Calibri" w:hAnsi="Calibri" w:cs="Calibri"/>
        </w:rPr>
      </w:pPr>
      <w:r w:rsidRPr="00422F04">
        <w:rPr>
          <w:rFonts w:ascii="Calibri" w:hAnsi="Calibri" w:cs="Calibri"/>
        </w:rPr>
        <w:t>Budowa transformacji komunikatów, w postaci transformat XML (XQuery, XPath, XSLT). Dla transformacji można określać ograniczenia, warunki, wstawiać wywołania funkcji XQuery, czy wyrażenia;</w:t>
      </w:r>
    </w:p>
    <w:p w:rsidR="00D43EB4" w:rsidRPr="00422F04" w:rsidRDefault="00D43EB4" w:rsidP="009E403B">
      <w:pPr>
        <w:pStyle w:val="Heading3"/>
        <w:numPr>
          <w:ilvl w:val="2"/>
          <w:numId w:val="16"/>
        </w:numPr>
        <w:rPr>
          <w:rFonts w:ascii="Calibri" w:hAnsi="Calibri" w:cs="Calibri"/>
        </w:rPr>
      </w:pPr>
      <w:r w:rsidRPr="00422F04">
        <w:rPr>
          <w:rFonts w:ascii="Calibri" w:hAnsi="Calibri" w:cs="Calibri"/>
        </w:rPr>
        <w:t>Zastosowanie notacji BPMN (Business Process Modelling Notation) do modelowania usług;</w:t>
      </w:r>
    </w:p>
    <w:p w:rsidR="00D43EB4" w:rsidRPr="00422F04" w:rsidRDefault="00D43EB4" w:rsidP="00390CA2">
      <w:pPr>
        <w:pStyle w:val="Heading1"/>
        <w:numPr>
          <w:ilvl w:val="0"/>
          <w:numId w:val="16"/>
        </w:numPr>
        <w:jc w:val="both"/>
        <w:rPr>
          <w:rFonts w:ascii="Calibri" w:hAnsi="Calibri" w:cs="Calibri"/>
          <w:sz w:val="20"/>
          <w:szCs w:val="20"/>
        </w:rPr>
      </w:pPr>
      <w:bookmarkStart w:id="1" w:name="_Ref157220449"/>
      <w:r w:rsidRPr="00422F04">
        <w:rPr>
          <w:rFonts w:ascii="Calibri" w:hAnsi="Calibri" w:cs="Calibri"/>
          <w:sz w:val="20"/>
          <w:szCs w:val="20"/>
        </w:rPr>
        <w:t>Wymagania dotyczące Wdrożenia Systemu</w:t>
      </w:r>
      <w:r>
        <w:rPr>
          <w:rFonts w:ascii="Calibri" w:hAnsi="Calibri" w:cs="Calibri"/>
          <w:sz w:val="20"/>
          <w:szCs w:val="20"/>
        </w:rPr>
        <w:t xml:space="preserve"> posiadajacego MODUŁY:</w:t>
      </w:r>
      <w:r w:rsidRPr="00422F04">
        <w:rPr>
          <w:rFonts w:ascii="Calibri" w:hAnsi="Calibri" w:cs="Calibri"/>
          <w:sz w:val="20"/>
          <w:szCs w:val="20"/>
        </w:rPr>
        <w:t xml:space="preserve"> Elektronicznego obiegu dokumentów</w:t>
      </w:r>
      <w:r>
        <w:rPr>
          <w:rFonts w:ascii="Calibri" w:hAnsi="Calibri" w:cs="Calibri"/>
          <w:sz w:val="20"/>
          <w:szCs w:val="20"/>
        </w:rPr>
        <w:t xml:space="preserve"> / ELEKTRONICZNEGO ZARZĄDZANIA DOKUMENTAMI</w:t>
      </w:r>
      <w:r w:rsidRPr="00422F04">
        <w:rPr>
          <w:rFonts w:ascii="Calibri" w:hAnsi="Calibri" w:cs="Calibri"/>
          <w:sz w:val="20"/>
          <w:szCs w:val="20"/>
        </w:rPr>
        <w:t xml:space="preserve">, </w:t>
      </w:r>
      <w:r>
        <w:rPr>
          <w:rFonts w:ascii="Calibri" w:hAnsi="Calibri" w:cs="Calibri"/>
          <w:sz w:val="20"/>
          <w:szCs w:val="20"/>
        </w:rPr>
        <w:t>BIULETYNU INFORMACJI PUBLICZNEJ, PLATFORMY USŁUG PUBLICZNYCH ON-LINE Z ELEKTRONCZICZNĄ SKRZYNKĄ PODAWCZĄ, BROKERA INTEGRACYJNEGO oraz PLATFORMY DO UDOSTĘPNIANIA DANYCH Z SYSTEMU ZARZĄDZANIA INFORMACJĄ PRZESTRZENNĄ.</w:t>
      </w:r>
    </w:p>
    <w:p w:rsidR="00D43EB4" w:rsidRPr="00422F04" w:rsidRDefault="00D43EB4" w:rsidP="00173031">
      <w:pPr>
        <w:pStyle w:val="Heading2"/>
        <w:numPr>
          <w:ilvl w:val="1"/>
          <w:numId w:val="16"/>
        </w:numPr>
        <w:rPr>
          <w:rFonts w:ascii="Calibri" w:hAnsi="Calibri" w:cs="Calibri"/>
        </w:rPr>
      </w:pPr>
      <w:r w:rsidRPr="00422F04">
        <w:rPr>
          <w:rFonts w:ascii="Calibri" w:hAnsi="Calibri" w:cs="Calibri"/>
        </w:rPr>
        <w:t>Wymagania ogólne</w:t>
      </w:r>
    </w:p>
    <w:p w:rsidR="00D43EB4" w:rsidRDefault="00D43EB4" w:rsidP="009D063F">
      <w:pPr>
        <w:pStyle w:val="Heading3"/>
        <w:numPr>
          <w:ilvl w:val="2"/>
          <w:numId w:val="16"/>
        </w:numPr>
        <w:rPr>
          <w:rFonts w:ascii="Calibri" w:hAnsi="Calibri" w:cs="Calibri"/>
        </w:rPr>
      </w:pPr>
      <w:r w:rsidRPr="00422F04">
        <w:rPr>
          <w:rFonts w:ascii="Calibri" w:hAnsi="Calibri" w:cs="Calibri"/>
        </w:rPr>
        <w:t>Wdrożenie obejmie Starostwo Powiatowe w Brzegu</w:t>
      </w:r>
    </w:p>
    <w:p w:rsidR="00D43EB4" w:rsidRPr="00AB06A5" w:rsidRDefault="00D43EB4" w:rsidP="00AB06A5">
      <w:pPr>
        <w:pStyle w:val="Heading3"/>
        <w:numPr>
          <w:ilvl w:val="2"/>
          <w:numId w:val="16"/>
        </w:numPr>
        <w:rPr>
          <w:rFonts w:ascii="Calibri" w:hAnsi="Calibri" w:cs="Calibri"/>
        </w:rPr>
      </w:pPr>
      <w:r w:rsidRPr="00AB06A5">
        <w:rPr>
          <w:rFonts w:ascii="Calibri" w:hAnsi="Calibri" w:cs="Calibri"/>
        </w:rPr>
        <w:t>Wykonawca</w:t>
      </w:r>
      <w:r>
        <w:rPr>
          <w:rFonts w:ascii="Calibri" w:hAnsi="Calibri" w:cs="Calibri"/>
        </w:rPr>
        <w:t xml:space="preserve"> dokona uruchomienia i konfiguracji dostarczonego sprzętu teleinformatycznego.</w:t>
      </w:r>
    </w:p>
    <w:p w:rsidR="00D43EB4" w:rsidRPr="003039CD" w:rsidRDefault="00D43EB4" w:rsidP="003039CD">
      <w:pPr>
        <w:pStyle w:val="Heading3"/>
        <w:numPr>
          <w:ilvl w:val="2"/>
          <w:numId w:val="16"/>
        </w:numPr>
        <w:rPr>
          <w:rFonts w:ascii="Calibri" w:hAnsi="Calibri" w:cs="Calibri"/>
        </w:rPr>
      </w:pPr>
      <w:r w:rsidRPr="00422F04">
        <w:rPr>
          <w:rFonts w:ascii="Calibri" w:hAnsi="Calibri" w:cs="Calibri"/>
        </w:rPr>
        <w:t xml:space="preserve">Wykonawca dokona </w:t>
      </w:r>
      <w:r>
        <w:rPr>
          <w:rFonts w:ascii="Calibri" w:hAnsi="Calibri" w:cs="Calibri"/>
        </w:rPr>
        <w:t xml:space="preserve">uruchomienia, </w:t>
      </w:r>
      <w:r w:rsidRPr="00422F04">
        <w:rPr>
          <w:rFonts w:ascii="Calibri" w:hAnsi="Calibri" w:cs="Calibri"/>
        </w:rPr>
        <w:t>instalacji, konfiguracji (w tym wprowadzenia struktury Instytucji, pracowników, uprawnień) i uruchomienia SEOD</w:t>
      </w:r>
      <w:r>
        <w:rPr>
          <w:rFonts w:ascii="Calibri" w:hAnsi="Calibri" w:cs="Calibri"/>
        </w:rPr>
        <w:t>/EZD</w:t>
      </w:r>
      <w:r w:rsidRPr="00422F04">
        <w:rPr>
          <w:rFonts w:ascii="Calibri" w:hAnsi="Calibri" w:cs="Calibri"/>
        </w:rPr>
        <w:t xml:space="preserve"> wraz z niezbędnym Oprogramowaniem Wspomagającym.</w:t>
      </w:r>
      <w:r>
        <w:rPr>
          <w:rFonts w:ascii="Calibri" w:hAnsi="Calibri" w:cs="Calibri"/>
        </w:rPr>
        <w:t xml:space="preserve"> </w:t>
      </w:r>
      <w:r w:rsidRPr="003039CD">
        <w:rPr>
          <w:rFonts w:ascii="Calibri" w:hAnsi="Calibri" w:cs="Calibri"/>
        </w:rPr>
        <w:t>SEOD/EZD będzie zainstalowany w serwerowni Starostwa Powiatowego w Brzegu na sprzęci</w:t>
      </w:r>
      <w:r>
        <w:rPr>
          <w:rFonts w:ascii="Calibri" w:hAnsi="Calibri" w:cs="Calibri"/>
        </w:rPr>
        <w:t>e dostarczonym przez Wykonawcę.</w:t>
      </w:r>
    </w:p>
    <w:p w:rsidR="00D43EB4" w:rsidRDefault="00D43EB4" w:rsidP="00E644C0">
      <w:pPr>
        <w:pStyle w:val="Heading3"/>
        <w:numPr>
          <w:ilvl w:val="2"/>
          <w:numId w:val="16"/>
        </w:numPr>
        <w:rPr>
          <w:rFonts w:ascii="Calibri" w:hAnsi="Calibri" w:cs="Calibri"/>
        </w:rPr>
      </w:pPr>
      <w:r w:rsidRPr="00422F04">
        <w:rPr>
          <w:rFonts w:ascii="Calibri" w:hAnsi="Calibri" w:cs="Calibri"/>
        </w:rPr>
        <w:t>Wykonawca wdroży SEOD</w:t>
      </w:r>
      <w:r>
        <w:rPr>
          <w:rFonts w:ascii="Calibri" w:hAnsi="Calibri" w:cs="Calibri"/>
        </w:rPr>
        <w:t>/EZD</w:t>
      </w:r>
      <w:r w:rsidRPr="00422F04">
        <w:rPr>
          <w:rFonts w:ascii="Calibri" w:hAnsi="Calibri" w:cs="Calibri"/>
        </w:rPr>
        <w:t xml:space="preserve"> zawierający minimum funkcjonalności wskazane</w:t>
      </w:r>
      <w:r>
        <w:rPr>
          <w:rFonts w:ascii="Calibri" w:hAnsi="Calibri" w:cs="Calibri"/>
        </w:rPr>
        <w:t xml:space="preserve"> w SIWZ.</w:t>
      </w:r>
    </w:p>
    <w:p w:rsidR="00D43EB4" w:rsidRPr="00CC558B" w:rsidRDefault="00D43EB4" w:rsidP="00CC558B">
      <w:pPr>
        <w:pStyle w:val="Heading3"/>
        <w:numPr>
          <w:ilvl w:val="2"/>
          <w:numId w:val="16"/>
        </w:numPr>
        <w:rPr>
          <w:rFonts w:ascii="Calibri" w:hAnsi="Calibri" w:cs="Calibri"/>
        </w:rPr>
      </w:pPr>
      <w:r w:rsidRPr="00CC558B">
        <w:rPr>
          <w:rFonts w:ascii="Calibri" w:hAnsi="Calibri" w:cs="Calibri"/>
        </w:rPr>
        <w:t>Wykonawca do</w:t>
      </w:r>
      <w:r>
        <w:rPr>
          <w:rFonts w:ascii="Calibri" w:hAnsi="Calibri" w:cs="Calibri"/>
        </w:rPr>
        <w:t xml:space="preserve">kona migracji danych z dotychczas użytkowanego systemu kancelaryjnego do modułu SEOD/EZD. Zamawiający zapewni wszystkim Wykonawcom równy dostęp do wycinka bazy danych dotychczas użytkowanego systemu kancelaryjnego wyłącznie w miejscu i siedzibie Zamawiającego oraz pod jego nadzorem - celem dokonania właściwych analiz i kalkulacji prac przez Wykonawców zgodnie z art. 38 ustawy Pzp. W tym celu Wykonawcy obowiązani są zwrócić się do Zamawiającego </w:t>
      </w:r>
      <w:r>
        <w:rPr>
          <w:rFonts w:ascii="Calibri" w:hAnsi="Calibri" w:cs="Calibri"/>
        </w:rPr>
        <w:br/>
        <w:t xml:space="preserve">z pisemnym wnioskiem o  udostępnienie wycinka bazy danych w terminie i trybie wynikającym z art. 38 ustawy Pzp. oraz podpisać oświadczenie wynikające z Polityki Bezpieczeństwa Zamawiającego. Dostęp do wycinka bazy danych dotychczas użytkowanego systemu kancelaryjnego uzyskają przedstawiciele Wykonawców - uprawnieni do reprezentowania Wykonawców, zgodnie z aktualnym odpisem z właściwego rejestru lub zaświadczeniem o wpisie do ewidencji działalności gospodarczej albo udzielonym pełnomocnictwem. </w:t>
      </w:r>
    </w:p>
    <w:p w:rsidR="00D43EB4" w:rsidRDefault="00D43EB4" w:rsidP="003039CD">
      <w:pPr>
        <w:pStyle w:val="Heading3"/>
        <w:numPr>
          <w:ilvl w:val="2"/>
          <w:numId w:val="16"/>
        </w:numPr>
        <w:rPr>
          <w:rFonts w:ascii="Calibri" w:hAnsi="Calibri" w:cs="Calibri"/>
        </w:rPr>
      </w:pPr>
      <w:r w:rsidRPr="00422F04">
        <w:rPr>
          <w:rFonts w:ascii="Calibri" w:hAnsi="Calibri" w:cs="Calibri"/>
        </w:rPr>
        <w:t xml:space="preserve">Wykonawca dokona </w:t>
      </w:r>
      <w:r>
        <w:rPr>
          <w:rFonts w:ascii="Calibri" w:hAnsi="Calibri" w:cs="Calibri"/>
        </w:rPr>
        <w:t xml:space="preserve">instalacji, konfiguracji, </w:t>
      </w:r>
      <w:r w:rsidRPr="00422F04">
        <w:rPr>
          <w:rFonts w:ascii="Calibri" w:hAnsi="Calibri" w:cs="Calibri"/>
        </w:rPr>
        <w:t>urucho</w:t>
      </w:r>
      <w:r>
        <w:rPr>
          <w:rFonts w:ascii="Calibri" w:hAnsi="Calibri" w:cs="Calibri"/>
        </w:rPr>
        <w:t xml:space="preserve">mienia platformy usług publicznych on-line </w:t>
      </w:r>
      <w:r>
        <w:rPr>
          <w:rFonts w:ascii="Calibri" w:hAnsi="Calibri" w:cs="Calibri"/>
        </w:rPr>
        <w:br/>
        <w:t xml:space="preserve">e-Urząd z ESP </w:t>
      </w:r>
      <w:r w:rsidRPr="003039CD">
        <w:rPr>
          <w:rFonts w:ascii="Calibri" w:hAnsi="Calibri" w:cs="Calibri"/>
        </w:rPr>
        <w:t>w serwerowni Starostwa Powiatowego w Brzegu na sprzęc</w:t>
      </w:r>
      <w:r>
        <w:rPr>
          <w:rFonts w:ascii="Calibri" w:hAnsi="Calibri" w:cs="Calibri"/>
        </w:rPr>
        <w:t>ie dostarczonym przez Wykonawcę oraz uruchomienia usługi HSM w modelu hostingowym. Wykonawca obowiązany jest świadczyć usługę HSM w modelu hostingowym przez cały okres trwałości projektu.</w:t>
      </w:r>
    </w:p>
    <w:p w:rsidR="00D43EB4" w:rsidRPr="00422F04" w:rsidRDefault="00D43EB4" w:rsidP="003039CD">
      <w:pPr>
        <w:pStyle w:val="Heading3"/>
        <w:numPr>
          <w:ilvl w:val="2"/>
          <w:numId w:val="16"/>
        </w:numPr>
        <w:rPr>
          <w:rFonts w:ascii="Calibri" w:hAnsi="Calibri" w:cs="Calibri"/>
        </w:rPr>
      </w:pPr>
      <w:r w:rsidRPr="00422F04">
        <w:rPr>
          <w:rFonts w:ascii="Calibri" w:hAnsi="Calibri" w:cs="Calibri"/>
        </w:rPr>
        <w:t xml:space="preserve">Wykonawca wdroży </w:t>
      </w:r>
      <w:r>
        <w:rPr>
          <w:rFonts w:ascii="Calibri" w:hAnsi="Calibri" w:cs="Calibri"/>
        </w:rPr>
        <w:t xml:space="preserve">platformy usług publicznych on-line e-Urząd z ESP </w:t>
      </w:r>
      <w:r w:rsidRPr="00422F04">
        <w:rPr>
          <w:rFonts w:ascii="Calibri" w:hAnsi="Calibri" w:cs="Calibri"/>
        </w:rPr>
        <w:t>- zawierającą minimum funkcjonalności wskazane w SIWZ.</w:t>
      </w:r>
    </w:p>
    <w:p w:rsidR="00D43EB4" w:rsidRDefault="00D43EB4" w:rsidP="00437818">
      <w:pPr>
        <w:pStyle w:val="Heading3"/>
        <w:numPr>
          <w:ilvl w:val="2"/>
          <w:numId w:val="16"/>
        </w:numPr>
        <w:rPr>
          <w:rFonts w:ascii="Calibri" w:hAnsi="Calibri" w:cs="Calibri"/>
        </w:rPr>
      </w:pPr>
      <w:r w:rsidRPr="00437818">
        <w:rPr>
          <w:rFonts w:ascii="Calibri" w:hAnsi="Calibri" w:cs="Calibri"/>
        </w:rPr>
        <w:t>Wykonawca dokona instalacji, konfiguracji, uruchomienia B</w:t>
      </w:r>
      <w:r>
        <w:rPr>
          <w:rFonts w:ascii="Calibri" w:hAnsi="Calibri" w:cs="Calibri"/>
        </w:rPr>
        <w:t xml:space="preserve">iuletynu </w:t>
      </w:r>
      <w:r w:rsidRPr="00437818">
        <w:rPr>
          <w:rFonts w:ascii="Calibri" w:hAnsi="Calibri" w:cs="Calibri"/>
        </w:rPr>
        <w:t>I</w:t>
      </w:r>
      <w:r>
        <w:rPr>
          <w:rFonts w:ascii="Calibri" w:hAnsi="Calibri" w:cs="Calibri"/>
        </w:rPr>
        <w:t xml:space="preserve">nformacji </w:t>
      </w:r>
      <w:r w:rsidRPr="00437818">
        <w:rPr>
          <w:rFonts w:ascii="Calibri" w:hAnsi="Calibri" w:cs="Calibri"/>
        </w:rPr>
        <w:t>P</w:t>
      </w:r>
      <w:r>
        <w:rPr>
          <w:rFonts w:ascii="Calibri" w:hAnsi="Calibri" w:cs="Calibri"/>
        </w:rPr>
        <w:t>ublicznej</w:t>
      </w:r>
      <w:r w:rsidRPr="00437818">
        <w:rPr>
          <w:rFonts w:ascii="Calibri" w:hAnsi="Calibri" w:cs="Calibri"/>
        </w:rPr>
        <w:t xml:space="preserve"> </w:t>
      </w:r>
      <w:r>
        <w:rPr>
          <w:rFonts w:ascii="Calibri" w:hAnsi="Calibri" w:cs="Calibri"/>
        </w:rPr>
        <w:br/>
      </w:r>
      <w:r w:rsidRPr="00437818">
        <w:rPr>
          <w:rFonts w:ascii="Calibri" w:hAnsi="Calibri" w:cs="Calibri"/>
        </w:rPr>
        <w:t>w serwerowni Starostwa Powiatowego w Brzegu na sprzęc</w:t>
      </w:r>
      <w:r>
        <w:rPr>
          <w:rFonts w:ascii="Calibri" w:hAnsi="Calibri" w:cs="Calibri"/>
        </w:rPr>
        <w:t>ie dostarczonym przez Wykonawcę.</w:t>
      </w:r>
    </w:p>
    <w:p w:rsidR="00D43EB4" w:rsidRDefault="00D43EB4" w:rsidP="00437818">
      <w:pPr>
        <w:pStyle w:val="Heading3"/>
        <w:numPr>
          <w:ilvl w:val="2"/>
          <w:numId w:val="16"/>
        </w:numPr>
        <w:rPr>
          <w:rFonts w:ascii="Calibri" w:hAnsi="Calibri" w:cs="Calibri"/>
        </w:rPr>
      </w:pPr>
      <w:r w:rsidRPr="00437818">
        <w:rPr>
          <w:rFonts w:ascii="Calibri" w:hAnsi="Calibri" w:cs="Calibri"/>
        </w:rPr>
        <w:t xml:space="preserve">Wykonawca wdroży </w:t>
      </w:r>
      <w:r>
        <w:rPr>
          <w:rFonts w:ascii="Calibri" w:hAnsi="Calibri" w:cs="Calibri"/>
        </w:rPr>
        <w:t>Biuletyn Informacji Publicznej</w:t>
      </w:r>
      <w:r w:rsidRPr="00437818">
        <w:rPr>
          <w:rFonts w:ascii="Calibri" w:hAnsi="Calibri" w:cs="Calibri"/>
        </w:rPr>
        <w:t xml:space="preserve"> - </w:t>
      </w:r>
      <w:r>
        <w:rPr>
          <w:rFonts w:ascii="Calibri" w:hAnsi="Calibri" w:cs="Calibri"/>
        </w:rPr>
        <w:t>zawierający</w:t>
      </w:r>
      <w:r w:rsidRPr="00437818">
        <w:rPr>
          <w:rFonts w:ascii="Calibri" w:hAnsi="Calibri" w:cs="Calibri"/>
        </w:rPr>
        <w:t xml:space="preserve"> minimum funkcjonalności wskazane w SIWZ.</w:t>
      </w:r>
    </w:p>
    <w:p w:rsidR="00D43EB4" w:rsidRPr="00AB06A5" w:rsidRDefault="00D43EB4" w:rsidP="00AB06A5">
      <w:pPr>
        <w:pStyle w:val="Heading3"/>
        <w:numPr>
          <w:ilvl w:val="2"/>
          <w:numId w:val="16"/>
        </w:numPr>
        <w:rPr>
          <w:rFonts w:ascii="Calibri" w:hAnsi="Calibri" w:cs="Calibri"/>
        </w:rPr>
      </w:pPr>
      <w:r w:rsidRPr="00AB06A5">
        <w:rPr>
          <w:rFonts w:ascii="Calibri" w:hAnsi="Calibri" w:cs="Calibri"/>
        </w:rPr>
        <w:t>Wykonawca</w:t>
      </w:r>
      <w:r>
        <w:rPr>
          <w:rFonts w:ascii="Calibri" w:hAnsi="Calibri" w:cs="Calibri"/>
        </w:rPr>
        <w:t xml:space="preserve"> dokona przeniesienia wszystkich danych z istniejącej aplikacji BIP do nowej aplikacji BIP zakupionej w wyniku niniejszego zamówienia.</w:t>
      </w:r>
    </w:p>
    <w:p w:rsidR="00D43EB4" w:rsidRDefault="00D43EB4" w:rsidP="00507057">
      <w:pPr>
        <w:pStyle w:val="Heading3"/>
        <w:numPr>
          <w:ilvl w:val="2"/>
          <w:numId w:val="16"/>
        </w:numPr>
        <w:rPr>
          <w:rFonts w:ascii="Calibri" w:hAnsi="Calibri" w:cs="Calibri"/>
        </w:rPr>
      </w:pPr>
      <w:r w:rsidRPr="00422F04">
        <w:rPr>
          <w:rFonts w:ascii="Calibri" w:hAnsi="Calibri" w:cs="Calibri"/>
        </w:rPr>
        <w:t>Wykonawca dokona in</w:t>
      </w:r>
      <w:r>
        <w:rPr>
          <w:rFonts w:ascii="Calibri" w:hAnsi="Calibri" w:cs="Calibri"/>
        </w:rPr>
        <w:t xml:space="preserve">stalacji i uruchomienia modułu </w:t>
      </w:r>
      <w:r w:rsidRPr="00422F04">
        <w:rPr>
          <w:rFonts w:ascii="Calibri" w:hAnsi="Calibri" w:cs="Calibri"/>
        </w:rPr>
        <w:t>GIS w zakresie udostępniania danych oraz obsługi prac geodezyjnych przez Internet i Intranet. GIS zostanie zainstalowany w serwerowni Zamawiającego na dostarczonym przez Wykonawcę sprzęcie.</w:t>
      </w:r>
    </w:p>
    <w:p w:rsidR="00D43EB4" w:rsidRDefault="00D43EB4" w:rsidP="009D48D3">
      <w:pPr>
        <w:pStyle w:val="Heading3"/>
        <w:numPr>
          <w:ilvl w:val="2"/>
          <w:numId w:val="16"/>
        </w:numPr>
        <w:rPr>
          <w:rFonts w:ascii="Calibri" w:hAnsi="Calibri" w:cs="Calibri"/>
        </w:rPr>
      </w:pPr>
      <w:r w:rsidRPr="00437818">
        <w:rPr>
          <w:rFonts w:ascii="Calibri" w:hAnsi="Calibri" w:cs="Calibri"/>
        </w:rPr>
        <w:t xml:space="preserve">Wykonawca wdroży </w:t>
      </w:r>
      <w:r>
        <w:rPr>
          <w:rFonts w:ascii="Calibri" w:hAnsi="Calibri" w:cs="Calibri"/>
        </w:rPr>
        <w:t>GIS</w:t>
      </w:r>
      <w:r w:rsidRPr="00437818">
        <w:rPr>
          <w:rFonts w:ascii="Calibri" w:hAnsi="Calibri" w:cs="Calibri"/>
        </w:rPr>
        <w:t xml:space="preserve"> - </w:t>
      </w:r>
      <w:r>
        <w:rPr>
          <w:rFonts w:ascii="Calibri" w:hAnsi="Calibri" w:cs="Calibri"/>
        </w:rPr>
        <w:t>zawierający</w:t>
      </w:r>
      <w:r w:rsidRPr="00437818">
        <w:rPr>
          <w:rFonts w:ascii="Calibri" w:hAnsi="Calibri" w:cs="Calibri"/>
        </w:rPr>
        <w:t xml:space="preserve"> minimum funkcjonalności wskazane w SIWZ.</w:t>
      </w:r>
    </w:p>
    <w:p w:rsidR="00D43EB4" w:rsidRDefault="00D43EB4" w:rsidP="009D48D3">
      <w:pPr>
        <w:pStyle w:val="Heading3"/>
        <w:numPr>
          <w:ilvl w:val="2"/>
          <w:numId w:val="16"/>
        </w:numPr>
        <w:rPr>
          <w:rFonts w:ascii="Calibri" w:hAnsi="Calibri" w:cs="Calibri"/>
        </w:rPr>
      </w:pPr>
      <w:r w:rsidRPr="00437818">
        <w:rPr>
          <w:rFonts w:ascii="Calibri" w:hAnsi="Calibri" w:cs="Calibri"/>
        </w:rPr>
        <w:t xml:space="preserve">Wykonawca dokona instalacji, konfiguracji, uruchomienia </w:t>
      </w:r>
      <w:r>
        <w:rPr>
          <w:rFonts w:ascii="Calibri" w:hAnsi="Calibri" w:cs="Calibri"/>
        </w:rPr>
        <w:t>Brokera Integracyjnego</w:t>
      </w:r>
      <w:r w:rsidRPr="00437818">
        <w:rPr>
          <w:rFonts w:ascii="Calibri" w:hAnsi="Calibri" w:cs="Calibri"/>
        </w:rPr>
        <w:t xml:space="preserve"> w serwerowni Starostwa Powiatowego w Brzegu na sprzęc</w:t>
      </w:r>
      <w:r>
        <w:rPr>
          <w:rFonts w:ascii="Calibri" w:hAnsi="Calibri" w:cs="Calibri"/>
        </w:rPr>
        <w:t>ie dostarczonym przez Wykonawcę.</w:t>
      </w:r>
    </w:p>
    <w:p w:rsidR="00D43EB4" w:rsidRDefault="00D43EB4" w:rsidP="009D48D3">
      <w:pPr>
        <w:pStyle w:val="Heading3"/>
        <w:numPr>
          <w:ilvl w:val="2"/>
          <w:numId w:val="16"/>
        </w:numPr>
        <w:rPr>
          <w:rFonts w:ascii="Calibri" w:hAnsi="Calibri" w:cs="Calibri"/>
        </w:rPr>
      </w:pPr>
      <w:r w:rsidRPr="00437818">
        <w:rPr>
          <w:rFonts w:ascii="Calibri" w:hAnsi="Calibri" w:cs="Calibri"/>
        </w:rPr>
        <w:t xml:space="preserve">Wykonawca wdroży </w:t>
      </w:r>
      <w:r>
        <w:rPr>
          <w:rFonts w:ascii="Calibri" w:hAnsi="Calibri" w:cs="Calibri"/>
        </w:rPr>
        <w:t>Broker Integracyjny</w:t>
      </w:r>
      <w:r w:rsidRPr="00437818">
        <w:rPr>
          <w:rFonts w:ascii="Calibri" w:hAnsi="Calibri" w:cs="Calibri"/>
        </w:rPr>
        <w:t xml:space="preserve"> - </w:t>
      </w:r>
      <w:r>
        <w:rPr>
          <w:rFonts w:ascii="Calibri" w:hAnsi="Calibri" w:cs="Calibri"/>
        </w:rPr>
        <w:t>zawierający</w:t>
      </w:r>
      <w:r w:rsidRPr="00437818">
        <w:rPr>
          <w:rFonts w:ascii="Calibri" w:hAnsi="Calibri" w:cs="Calibri"/>
        </w:rPr>
        <w:t xml:space="preserve"> minimum funkcjonalności wskazane w SIWZ.</w:t>
      </w:r>
    </w:p>
    <w:p w:rsidR="00D43EB4" w:rsidRPr="00422F04" w:rsidRDefault="00D43EB4" w:rsidP="00E644C0">
      <w:pPr>
        <w:rPr>
          <w:rFonts w:ascii="Calibri" w:hAnsi="Calibri" w:cs="Calibri"/>
          <w:sz w:val="20"/>
          <w:szCs w:val="20"/>
        </w:rPr>
      </w:pPr>
    </w:p>
    <w:p w:rsidR="00D43EB4" w:rsidRDefault="00D43EB4" w:rsidP="00173031">
      <w:pPr>
        <w:pStyle w:val="Heading2"/>
        <w:numPr>
          <w:ilvl w:val="1"/>
          <w:numId w:val="16"/>
        </w:numPr>
        <w:rPr>
          <w:rFonts w:ascii="Calibri" w:hAnsi="Calibri" w:cs="Calibri"/>
        </w:rPr>
      </w:pPr>
      <w:r w:rsidRPr="00422F04">
        <w:rPr>
          <w:rFonts w:ascii="Calibri" w:hAnsi="Calibri" w:cs="Calibri"/>
        </w:rPr>
        <w:t xml:space="preserve">Wymagania </w:t>
      </w:r>
      <w:r>
        <w:rPr>
          <w:rFonts w:ascii="Calibri" w:hAnsi="Calibri" w:cs="Calibri"/>
        </w:rPr>
        <w:t>usług wdrożeniowych- specjalistyczne prace programistyczne</w:t>
      </w:r>
    </w:p>
    <w:p w:rsidR="00D43EB4" w:rsidRDefault="00D43EB4" w:rsidP="005123E2">
      <w:pPr>
        <w:pStyle w:val="Heading3"/>
        <w:numPr>
          <w:ilvl w:val="2"/>
          <w:numId w:val="16"/>
        </w:numPr>
        <w:rPr>
          <w:rFonts w:ascii="Calibri" w:hAnsi="Calibri" w:cs="Calibri"/>
        </w:rPr>
      </w:pPr>
      <w:r>
        <w:rPr>
          <w:rFonts w:ascii="Calibri" w:hAnsi="Calibri" w:cs="Calibri"/>
        </w:rPr>
        <w:t>Wykonawca zobowiązany jest do uruchomienia na platformie usług on-line co najmniej 30 rodzajów e-usług on-line. W ramach usług Wykonawca uruchomi następujące usługi:</w:t>
      </w:r>
    </w:p>
    <w:p w:rsidR="00D43EB4" w:rsidRDefault="00D43EB4" w:rsidP="00CF486C">
      <w:pPr>
        <w:pStyle w:val="ListParagraph"/>
        <w:numPr>
          <w:ilvl w:val="0"/>
          <w:numId w:val="36"/>
        </w:numPr>
        <w:rPr>
          <w:rFonts w:ascii="Calibri" w:hAnsi="Calibri" w:cs="Calibri"/>
          <w:sz w:val="20"/>
          <w:szCs w:val="20"/>
        </w:rPr>
      </w:pPr>
      <w:r w:rsidRPr="005123E2">
        <w:rPr>
          <w:rFonts w:ascii="Calibri" w:hAnsi="Calibri" w:cs="Calibri"/>
          <w:sz w:val="20"/>
          <w:szCs w:val="20"/>
        </w:rPr>
        <w:t>U</w:t>
      </w:r>
      <w:r>
        <w:rPr>
          <w:rFonts w:ascii="Calibri" w:hAnsi="Calibri" w:cs="Calibri"/>
          <w:sz w:val="20"/>
          <w:szCs w:val="20"/>
        </w:rPr>
        <w:t>dostępnienie Informacji Publicznej,</w:t>
      </w:r>
    </w:p>
    <w:p w:rsidR="00D43EB4" w:rsidRDefault="00D43EB4" w:rsidP="00CF486C">
      <w:pPr>
        <w:pStyle w:val="ListParagraph"/>
        <w:numPr>
          <w:ilvl w:val="0"/>
          <w:numId w:val="36"/>
        </w:numPr>
        <w:rPr>
          <w:rFonts w:ascii="Calibri" w:hAnsi="Calibri" w:cs="Calibri"/>
          <w:sz w:val="20"/>
          <w:szCs w:val="20"/>
        </w:rPr>
      </w:pPr>
      <w:r>
        <w:rPr>
          <w:rFonts w:ascii="Calibri" w:hAnsi="Calibri" w:cs="Calibri"/>
          <w:sz w:val="20"/>
          <w:szCs w:val="20"/>
        </w:rPr>
        <w:t>Złożenie Skargi,</w:t>
      </w:r>
    </w:p>
    <w:p w:rsidR="00D43EB4" w:rsidRDefault="00D43EB4" w:rsidP="00CF486C">
      <w:pPr>
        <w:pStyle w:val="ListParagraph"/>
        <w:numPr>
          <w:ilvl w:val="0"/>
          <w:numId w:val="36"/>
        </w:numPr>
        <w:rPr>
          <w:rFonts w:ascii="Calibri" w:hAnsi="Calibri" w:cs="Calibri"/>
          <w:sz w:val="20"/>
          <w:szCs w:val="20"/>
        </w:rPr>
      </w:pPr>
      <w:r>
        <w:rPr>
          <w:rFonts w:ascii="Calibri" w:hAnsi="Calibri" w:cs="Calibri"/>
          <w:sz w:val="20"/>
          <w:szCs w:val="20"/>
        </w:rPr>
        <w:t>Złożenie Wniosku (pisma ogólnego, nieobjętego katalogiem usług),</w:t>
      </w:r>
    </w:p>
    <w:p w:rsidR="00D43EB4" w:rsidRDefault="00D43EB4" w:rsidP="00CF486C">
      <w:pPr>
        <w:pStyle w:val="ListParagraph"/>
        <w:numPr>
          <w:ilvl w:val="0"/>
          <w:numId w:val="36"/>
        </w:numPr>
        <w:rPr>
          <w:rFonts w:ascii="Calibri" w:hAnsi="Calibri" w:cs="Calibri"/>
          <w:sz w:val="20"/>
          <w:szCs w:val="20"/>
        </w:rPr>
      </w:pPr>
      <w:r>
        <w:rPr>
          <w:rFonts w:ascii="Calibri" w:hAnsi="Calibri" w:cs="Calibri"/>
          <w:sz w:val="20"/>
          <w:szCs w:val="20"/>
        </w:rPr>
        <w:t>Rezerwacja wizyty w Urzędzie</w:t>
      </w:r>
    </w:p>
    <w:p w:rsidR="00D43EB4" w:rsidRDefault="00D43EB4" w:rsidP="00CF486C">
      <w:pPr>
        <w:pStyle w:val="ListParagraph"/>
        <w:numPr>
          <w:ilvl w:val="0"/>
          <w:numId w:val="36"/>
        </w:numPr>
        <w:rPr>
          <w:rFonts w:ascii="Calibri" w:hAnsi="Calibri" w:cs="Calibri"/>
          <w:sz w:val="20"/>
          <w:szCs w:val="20"/>
        </w:rPr>
      </w:pPr>
      <w:r>
        <w:rPr>
          <w:rFonts w:ascii="Calibri" w:hAnsi="Calibri" w:cs="Calibri"/>
          <w:sz w:val="20"/>
          <w:szCs w:val="20"/>
        </w:rPr>
        <w:t>Inne w zależności od potrzeb Urzędu.</w:t>
      </w:r>
    </w:p>
    <w:p w:rsidR="00D43EB4" w:rsidRDefault="00D43EB4" w:rsidP="005123E2">
      <w:pPr>
        <w:pStyle w:val="Heading3"/>
        <w:numPr>
          <w:ilvl w:val="2"/>
          <w:numId w:val="16"/>
        </w:numPr>
        <w:rPr>
          <w:rFonts w:ascii="Calibri" w:hAnsi="Calibri" w:cs="Calibri"/>
        </w:rPr>
      </w:pPr>
      <w:r>
        <w:rPr>
          <w:rFonts w:ascii="Calibri" w:hAnsi="Calibri" w:cs="Calibri"/>
        </w:rPr>
        <w:t>Wykonawca zaprojektuje łącznie 50 wzorów formularzy elektronicznych dla e-usług udostępnianych poprzez platformę usług on-line. Lista rodzajów spraw, dla których opracowane maja być formularze zostanie uzgodniona po podpisaniu umowy z Wykonawcą.</w:t>
      </w:r>
    </w:p>
    <w:p w:rsidR="00D43EB4" w:rsidRPr="005123E2" w:rsidRDefault="00D43EB4" w:rsidP="005123E2">
      <w:pPr>
        <w:pStyle w:val="Heading3"/>
        <w:numPr>
          <w:ilvl w:val="2"/>
          <w:numId w:val="16"/>
        </w:numPr>
        <w:rPr>
          <w:rFonts w:ascii="Calibri" w:hAnsi="Calibri" w:cs="Calibri"/>
        </w:rPr>
      </w:pPr>
      <w:r w:rsidRPr="005123E2">
        <w:rPr>
          <w:rFonts w:ascii="Calibri" w:hAnsi="Calibri" w:cs="Calibri"/>
        </w:rPr>
        <w:t xml:space="preserve">Wykonawca zaprojektuje łącznie </w:t>
      </w:r>
      <w:r>
        <w:rPr>
          <w:rFonts w:ascii="Calibri" w:hAnsi="Calibri" w:cs="Calibri"/>
        </w:rPr>
        <w:t>100 wzorów pism/decyzji dla SEOD/EZD</w:t>
      </w:r>
    </w:p>
    <w:p w:rsidR="00D43EB4" w:rsidRPr="005123E2" w:rsidRDefault="00D43EB4" w:rsidP="005123E2"/>
    <w:p w:rsidR="00D43EB4" w:rsidRPr="00422F04" w:rsidRDefault="00D43EB4" w:rsidP="005123E2">
      <w:pPr>
        <w:pStyle w:val="Heading2"/>
        <w:numPr>
          <w:ilvl w:val="1"/>
          <w:numId w:val="16"/>
        </w:numPr>
        <w:rPr>
          <w:rFonts w:ascii="Calibri" w:hAnsi="Calibri" w:cs="Calibri"/>
        </w:rPr>
      </w:pPr>
      <w:r w:rsidRPr="00422F04">
        <w:rPr>
          <w:rFonts w:ascii="Calibri" w:hAnsi="Calibri" w:cs="Calibri"/>
        </w:rPr>
        <w:t>Wymagania dotyczące Szkoleń</w:t>
      </w:r>
    </w:p>
    <w:p w:rsidR="00D43EB4" w:rsidRPr="005123E2" w:rsidRDefault="00D43EB4" w:rsidP="005123E2"/>
    <w:p w:rsidR="00D43EB4" w:rsidRPr="00422F04" w:rsidRDefault="00D43EB4" w:rsidP="00507057">
      <w:pPr>
        <w:pStyle w:val="Heading3"/>
        <w:numPr>
          <w:ilvl w:val="2"/>
          <w:numId w:val="16"/>
        </w:numPr>
        <w:rPr>
          <w:rFonts w:ascii="Calibri" w:hAnsi="Calibri" w:cs="Calibri"/>
        </w:rPr>
      </w:pPr>
      <w:r w:rsidRPr="00422F04">
        <w:rPr>
          <w:rFonts w:ascii="Calibri" w:hAnsi="Calibri" w:cs="Calibri"/>
        </w:rPr>
        <w:t xml:space="preserve">Wykonawca przeszkoli w ramach </w:t>
      </w:r>
      <w:r>
        <w:rPr>
          <w:rFonts w:ascii="Calibri" w:hAnsi="Calibri" w:cs="Calibri"/>
        </w:rPr>
        <w:t xml:space="preserve">modułów: </w:t>
      </w:r>
      <w:r w:rsidRPr="00422F04">
        <w:rPr>
          <w:rFonts w:ascii="Calibri" w:hAnsi="Calibri" w:cs="Calibri"/>
        </w:rPr>
        <w:t>SEOD</w:t>
      </w:r>
      <w:r>
        <w:rPr>
          <w:rFonts w:ascii="Calibri" w:hAnsi="Calibri" w:cs="Calibri"/>
        </w:rPr>
        <w:t>/EZD</w:t>
      </w:r>
      <w:r w:rsidRPr="00422F04">
        <w:rPr>
          <w:rFonts w:ascii="Calibri" w:hAnsi="Calibri" w:cs="Calibri"/>
        </w:rPr>
        <w:t>,</w:t>
      </w:r>
      <w:r>
        <w:rPr>
          <w:rFonts w:ascii="Calibri" w:hAnsi="Calibri" w:cs="Calibri"/>
        </w:rPr>
        <w:t xml:space="preserve"> BIP, e-Urząd z ESP oraz BI </w:t>
      </w:r>
      <w:r w:rsidRPr="00422F04">
        <w:rPr>
          <w:rFonts w:ascii="Calibri" w:hAnsi="Calibri" w:cs="Calibri"/>
        </w:rPr>
        <w:t>następujące grupy pracowników Starostwa Powiatowego w Brzegu  uczestniczących we wdrożeniu i szkoleniach:</w:t>
      </w:r>
    </w:p>
    <w:p w:rsidR="00D43EB4" w:rsidRPr="00422F04" w:rsidRDefault="00D43EB4" w:rsidP="00BF1D2B">
      <w:pPr>
        <w:pStyle w:val="Struktura3"/>
        <w:numPr>
          <w:ilvl w:val="1"/>
          <w:numId w:val="13"/>
        </w:numPr>
        <w:tabs>
          <w:tab w:val="clear" w:pos="1581"/>
          <w:tab w:val="clear" w:pos="1680"/>
          <w:tab w:val="left" w:pos="2064"/>
          <w:tab w:val="left" w:pos="2163"/>
        </w:tabs>
        <w:spacing w:line="240" w:lineRule="auto"/>
        <w:rPr>
          <w:rFonts w:ascii="Calibri" w:hAnsi="Calibri" w:cs="Calibri"/>
        </w:rPr>
      </w:pPr>
      <w:r w:rsidRPr="00422F04">
        <w:rPr>
          <w:rFonts w:ascii="Calibri" w:hAnsi="Calibri" w:cs="Calibri"/>
        </w:rPr>
        <w:t xml:space="preserve">Administratorów </w:t>
      </w:r>
    </w:p>
    <w:p w:rsidR="00D43EB4" w:rsidRPr="00422F04" w:rsidRDefault="00D43EB4" w:rsidP="00BF1D2B">
      <w:pPr>
        <w:pStyle w:val="Struktura3"/>
        <w:numPr>
          <w:ilvl w:val="1"/>
          <w:numId w:val="13"/>
        </w:numPr>
        <w:tabs>
          <w:tab w:val="clear" w:pos="1581"/>
          <w:tab w:val="clear" w:pos="1680"/>
          <w:tab w:val="left" w:pos="2064"/>
          <w:tab w:val="left" w:pos="2163"/>
        </w:tabs>
        <w:spacing w:line="240" w:lineRule="auto"/>
        <w:rPr>
          <w:rFonts w:ascii="Calibri" w:hAnsi="Calibri" w:cs="Calibri"/>
        </w:rPr>
      </w:pPr>
      <w:r w:rsidRPr="00422F04">
        <w:rPr>
          <w:rFonts w:ascii="Calibri" w:hAnsi="Calibri" w:cs="Calibri"/>
        </w:rPr>
        <w:t xml:space="preserve">Liderów </w:t>
      </w:r>
    </w:p>
    <w:p w:rsidR="00D43EB4" w:rsidRPr="00422F04" w:rsidRDefault="00D43EB4" w:rsidP="00BF1D2B">
      <w:pPr>
        <w:pStyle w:val="Struktura3"/>
        <w:numPr>
          <w:ilvl w:val="1"/>
          <w:numId w:val="13"/>
        </w:numPr>
        <w:tabs>
          <w:tab w:val="clear" w:pos="1581"/>
          <w:tab w:val="clear" w:pos="1680"/>
          <w:tab w:val="left" w:pos="2064"/>
          <w:tab w:val="left" w:pos="2163"/>
        </w:tabs>
        <w:spacing w:line="240" w:lineRule="auto"/>
        <w:rPr>
          <w:rFonts w:ascii="Calibri" w:hAnsi="Calibri" w:cs="Calibri"/>
        </w:rPr>
      </w:pPr>
      <w:r w:rsidRPr="00422F04">
        <w:rPr>
          <w:rFonts w:ascii="Calibri" w:hAnsi="Calibri" w:cs="Calibri"/>
        </w:rPr>
        <w:t xml:space="preserve">Użytkowników </w:t>
      </w:r>
    </w:p>
    <w:p w:rsidR="00D43EB4" w:rsidRDefault="00D43EB4" w:rsidP="00173031">
      <w:pPr>
        <w:pStyle w:val="Heading3"/>
        <w:numPr>
          <w:ilvl w:val="2"/>
          <w:numId w:val="16"/>
        </w:numPr>
        <w:rPr>
          <w:rFonts w:ascii="Calibri" w:hAnsi="Calibri" w:cs="Calibri"/>
        </w:rPr>
      </w:pPr>
      <w:r w:rsidRPr="00422F04">
        <w:rPr>
          <w:rFonts w:ascii="Calibri" w:hAnsi="Calibri" w:cs="Calibri"/>
        </w:rPr>
        <w:t xml:space="preserve">Wykonawca zobowiązany jest zorganizować szkolenia w zakresie umożliwiającym przeszkolonej osobie sprawne posługiwanie się </w:t>
      </w:r>
      <w:r>
        <w:rPr>
          <w:rFonts w:ascii="Calibri" w:hAnsi="Calibri" w:cs="Calibri"/>
        </w:rPr>
        <w:t xml:space="preserve">modułami: </w:t>
      </w:r>
      <w:r w:rsidRPr="00422F04">
        <w:rPr>
          <w:rFonts w:ascii="Calibri" w:hAnsi="Calibri" w:cs="Calibri"/>
        </w:rPr>
        <w:t>SEOD</w:t>
      </w:r>
      <w:r>
        <w:rPr>
          <w:rFonts w:ascii="Calibri" w:hAnsi="Calibri" w:cs="Calibri"/>
        </w:rPr>
        <w:t>/EZD</w:t>
      </w:r>
      <w:r w:rsidRPr="00422F04">
        <w:rPr>
          <w:rFonts w:ascii="Calibri" w:hAnsi="Calibri" w:cs="Calibri"/>
        </w:rPr>
        <w:t>,</w:t>
      </w:r>
      <w:r>
        <w:rPr>
          <w:rFonts w:ascii="Calibri" w:hAnsi="Calibri" w:cs="Calibri"/>
        </w:rPr>
        <w:t xml:space="preserve"> BIP, e-Urząd z ESP oraz BI</w:t>
      </w:r>
      <w:r w:rsidRPr="00422F04">
        <w:rPr>
          <w:rFonts w:ascii="Calibri" w:hAnsi="Calibri" w:cs="Calibri"/>
        </w:rPr>
        <w:t xml:space="preserve"> - stosownie do pełnionej przez nią roli. </w:t>
      </w:r>
      <w:r>
        <w:rPr>
          <w:rFonts w:ascii="Calibri" w:hAnsi="Calibri" w:cs="Calibri"/>
        </w:rPr>
        <w:t>Zamawiający wymaga by z</w:t>
      </w:r>
      <w:r w:rsidRPr="00422F04">
        <w:rPr>
          <w:rFonts w:ascii="Calibri" w:hAnsi="Calibri" w:cs="Calibri"/>
        </w:rPr>
        <w:t>akres szkoleń</w:t>
      </w:r>
      <w:r>
        <w:rPr>
          <w:rFonts w:ascii="Calibri" w:hAnsi="Calibri" w:cs="Calibri"/>
        </w:rPr>
        <w:t xml:space="preserve"> grupy</w:t>
      </w:r>
      <w:r w:rsidRPr="00422F04">
        <w:rPr>
          <w:rFonts w:ascii="Calibri" w:hAnsi="Calibri" w:cs="Calibri"/>
        </w:rPr>
        <w:t xml:space="preserve"> </w:t>
      </w:r>
      <w:r>
        <w:rPr>
          <w:rFonts w:ascii="Calibri" w:hAnsi="Calibri" w:cs="Calibri"/>
        </w:rPr>
        <w:t>/</w:t>
      </w:r>
      <w:r w:rsidRPr="00422F04">
        <w:rPr>
          <w:rFonts w:ascii="Calibri" w:hAnsi="Calibri" w:cs="Calibri"/>
        </w:rPr>
        <w:t>Liderów</w:t>
      </w:r>
      <w:r>
        <w:rPr>
          <w:rFonts w:ascii="Calibri" w:hAnsi="Calibri" w:cs="Calibri"/>
        </w:rPr>
        <w:t>/Administratorów</w:t>
      </w:r>
      <w:r w:rsidRPr="00422F04">
        <w:rPr>
          <w:rFonts w:ascii="Calibri" w:hAnsi="Calibri" w:cs="Calibri"/>
        </w:rPr>
        <w:t xml:space="preserve">  uwzględn</w:t>
      </w:r>
      <w:r>
        <w:rPr>
          <w:rFonts w:ascii="Calibri" w:hAnsi="Calibri" w:cs="Calibri"/>
        </w:rPr>
        <w:t>iał</w:t>
      </w:r>
      <w:r w:rsidRPr="00422F04">
        <w:rPr>
          <w:rFonts w:ascii="Calibri" w:hAnsi="Calibri" w:cs="Calibri"/>
        </w:rPr>
        <w:t xml:space="preserve"> taki poziom uzyskanej wiedzy, by umożliwiał przeszkolonym</w:t>
      </w:r>
      <w:r>
        <w:rPr>
          <w:rFonts w:ascii="Calibri" w:hAnsi="Calibri" w:cs="Calibri"/>
        </w:rPr>
        <w:t xml:space="preserve"> </w:t>
      </w:r>
      <w:r w:rsidRPr="00422F04">
        <w:rPr>
          <w:rFonts w:ascii="Calibri" w:hAnsi="Calibri" w:cs="Calibri"/>
        </w:rPr>
        <w:t xml:space="preserve">osobom realizację szkoleń pozostałych Użytkowników </w:t>
      </w:r>
      <w:r>
        <w:rPr>
          <w:rFonts w:ascii="Calibri" w:hAnsi="Calibri" w:cs="Calibri"/>
        </w:rPr>
        <w:t xml:space="preserve">modułów: </w:t>
      </w:r>
      <w:r w:rsidRPr="00422F04">
        <w:rPr>
          <w:rFonts w:ascii="Calibri" w:hAnsi="Calibri" w:cs="Calibri"/>
        </w:rPr>
        <w:t>SEOD</w:t>
      </w:r>
      <w:r>
        <w:rPr>
          <w:rFonts w:ascii="Calibri" w:hAnsi="Calibri" w:cs="Calibri"/>
        </w:rPr>
        <w:t>/EZD</w:t>
      </w:r>
      <w:r w:rsidRPr="00422F04">
        <w:rPr>
          <w:rFonts w:ascii="Calibri" w:hAnsi="Calibri" w:cs="Calibri"/>
        </w:rPr>
        <w:t>,</w:t>
      </w:r>
      <w:r>
        <w:rPr>
          <w:rFonts w:ascii="Calibri" w:hAnsi="Calibri" w:cs="Calibri"/>
        </w:rPr>
        <w:t xml:space="preserve"> BIP, e-Urząd z ESP oraz BI.</w:t>
      </w:r>
    </w:p>
    <w:p w:rsidR="00D43EB4" w:rsidRDefault="00D43EB4" w:rsidP="00F0482E">
      <w:pPr>
        <w:pStyle w:val="Heading3"/>
        <w:numPr>
          <w:ilvl w:val="2"/>
          <w:numId w:val="16"/>
        </w:numPr>
        <w:rPr>
          <w:rFonts w:ascii="Calibri" w:hAnsi="Calibri" w:cs="Calibri"/>
        </w:rPr>
      </w:pPr>
      <w:r w:rsidRPr="00F0482E">
        <w:rPr>
          <w:rFonts w:ascii="Calibri" w:hAnsi="Calibri" w:cs="Calibri"/>
        </w:rPr>
        <w:t>Wykonawca</w:t>
      </w:r>
      <w:r>
        <w:rPr>
          <w:rFonts w:ascii="Calibri" w:hAnsi="Calibri" w:cs="Calibri"/>
        </w:rPr>
        <w:t xml:space="preserve"> przeprowadzi szkolenia w formie:</w:t>
      </w:r>
    </w:p>
    <w:p w:rsidR="00D43EB4" w:rsidRDefault="00D43EB4" w:rsidP="00CF486C">
      <w:pPr>
        <w:pStyle w:val="ListParagraph"/>
        <w:numPr>
          <w:ilvl w:val="0"/>
          <w:numId w:val="37"/>
        </w:numPr>
        <w:rPr>
          <w:rFonts w:ascii="Calibri" w:hAnsi="Calibri" w:cs="Calibri"/>
          <w:sz w:val="20"/>
          <w:szCs w:val="20"/>
        </w:rPr>
      </w:pPr>
      <w:r w:rsidRPr="00F0482E">
        <w:rPr>
          <w:rFonts w:ascii="Calibri" w:hAnsi="Calibri" w:cs="Calibri"/>
          <w:sz w:val="20"/>
          <w:szCs w:val="20"/>
        </w:rPr>
        <w:t>Seminaryjnych</w:t>
      </w:r>
      <w:r>
        <w:rPr>
          <w:rFonts w:ascii="Calibri" w:hAnsi="Calibri" w:cs="Calibri"/>
          <w:sz w:val="20"/>
          <w:szCs w:val="20"/>
        </w:rPr>
        <w:t xml:space="preserve"> szkoleń grupowych – w grupach maksymalnie 20 – osobowych w siedzibie Urzędu,</w:t>
      </w:r>
    </w:p>
    <w:p w:rsidR="00D43EB4" w:rsidRDefault="00D43EB4" w:rsidP="00CF486C">
      <w:pPr>
        <w:pStyle w:val="ListParagraph"/>
        <w:numPr>
          <w:ilvl w:val="0"/>
          <w:numId w:val="37"/>
        </w:numPr>
        <w:rPr>
          <w:rFonts w:ascii="Calibri" w:hAnsi="Calibri" w:cs="Calibri"/>
          <w:sz w:val="20"/>
          <w:szCs w:val="20"/>
        </w:rPr>
      </w:pPr>
      <w:r>
        <w:rPr>
          <w:rFonts w:ascii="Calibri" w:hAnsi="Calibri" w:cs="Calibri"/>
          <w:sz w:val="20"/>
          <w:szCs w:val="20"/>
        </w:rPr>
        <w:t>Indywidualnych szkoleń stanowiskowych – obejmujących wszystkie osoby przewidziane do przeszkolenia w ramach szkoleń dla administratorów oraz liderów. Osoby objęte szkoleniami stanowiskowymi mogą brać udział również w szkoleniach seminaryjnych</w:t>
      </w:r>
    </w:p>
    <w:p w:rsidR="00D43EB4" w:rsidRDefault="00D43EB4" w:rsidP="00CF486C">
      <w:pPr>
        <w:pStyle w:val="ListParagraph"/>
        <w:numPr>
          <w:ilvl w:val="0"/>
          <w:numId w:val="37"/>
        </w:numPr>
        <w:rPr>
          <w:rFonts w:ascii="Calibri" w:hAnsi="Calibri" w:cs="Calibri"/>
          <w:sz w:val="20"/>
          <w:szCs w:val="20"/>
        </w:rPr>
      </w:pPr>
      <w:r>
        <w:rPr>
          <w:rFonts w:ascii="Calibri" w:hAnsi="Calibri" w:cs="Calibri"/>
          <w:sz w:val="20"/>
          <w:szCs w:val="20"/>
        </w:rPr>
        <w:t>Grupowych szkoleń stanowiskowych – w grupach 10-20 osobowych, obejmujących wszystkich pozostałych użytkowników systemu w poszczególnych lokalizacjach. Osoby objęte szkoleniami stanowiskowymi mogą brać udział również w szkoleniach seminaryjnych,</w:t>
      </w:r>
    </w:p>
    <w:p w:rsidR="00D43EB4" w:rsidRPr="0056030A" w:rsidRDefault="00D43EB4" w:rsidP="0056030A">
      <w:pPr>
        <w:pStyle w:val="Heading3"/>
        <w:numPr>
          <w:ilvl w:val="2"/>
          <w:numId w:val="16"/>
        </w:numPr>
        <w:rPr>
          <w:rFonts w:ascii="Calibri" w:hAnsi="Calibri" w:cs="Calibri"/>
        </w:rPr>
      </w:pPr>
      <w:r>
        <w:rPr>
          <w:rFonts w:ascii="Calibri" w:hAnsi="Calibri" w:cs="Calibri"/>
        </w:rPr>
        <w:t>Wykonawca przygotuje i wdroży kursy e-learningowe  dla systemu SEOD/EZD,</w:t>
      </w:r>
    </w:p>
    <w:p w:rsidR="00D43EB4" w:rsidRDefault="00D43EB4" w:rsidP="00945AB3">
      <w:pPr>
        <w:pStyle w:val="Heading3"/>
        <w:numPr>
          <w:ilvl w:val="2"/>
          <w:numId w:val="16"/>
        </w:numPr>
        <w:rPr>
          <w:rFonts w:ascii="Calibri" w:hAnsi="Calibri" w:cs="Calibri"/>
        </w:rPr>
      </w:pPr>
      <w:r>
        <w:rPr>
          <w:rFonts w:ascii="Calibri" w:hAnsi="Calibri" w:cs="Calibri"/>
        </w:rPr>
        <w:t>Całkowita liczba użytkowników objętych szkoleniami SEOD/EZD,</w:t>
      </w:r>
      <w:r w:rsidRPr="0056030A">
        <w:rPr>
          <w:rFonts w:ascii="Calibri" w:hAnsi="Calibri" w:cs="Calibri"/>
        </w:rPr>
        <w:t xml:space="preserve"> </w:t>
      </w:r>
      <w:r>
        <w:rPr>
          <w:rFonts w:ascii="Calibri" w:hAnsi="Calibri" w:cs="Calibri"/>
        </w:rPr>
        <w:t>BIP, e-Urząd z ESP, BI przedstawia poniższa tabela: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850"/>
        <w:gridCol w:w="950"/>
        <w:gridCol w:w="632"/>
        <w:gridCol w:w="1013"/>
        <w:gridCol w:w="1009"/>
        <w:gridCol w:w="1013"/>
        <w:gridCol w:w="891"/>
        <w:gridCol w:w="1013"/>
        <w:gridCol w:w="1100"/>
      </w:tblGrid>
      <w:tr w:rsidR="00D43EB4">
        <w:tc>
          <w:tcPr>
            <w:tcW w:w="1101" w:type="dxa"/>
          </w:tcPr>
          <w:p w:rsidR="00D43EB4" w:rsidRPr="00C83309" w:rsidRDefault="00D43EB4" w:rsidP="0056030A">
            <w:pPr>
              <w:rPr>
                <w:sz w:val="16"/>
                <w:szCs w:val="16"/>
              </w:rPr>
            </w:pPr>
            <w:r w:rsidRPr="00C83309">
              <w:rPr>
                <w:rFonts w:ascii="Calibri" w:hAnsi="Calibri" w:cs="Calibri"/>
                <w:sz w:val="16"/>
                <w:szCs w:val="16"/>
              </w:rPr>
              <w:t>Partner</w:t>
            </w:r>
          </w:p>
        </w:tc>
        <w:tc>
          <w:tcPr>
            <w:tcW w:w="850" w:type="dxa"/>
          </w:tcPr>
          <w:p w:rsidR="00D43EB4" w:rsidRDefault="00D43EB4" w:rsidP="0056030A">
            <w:r w:rsidRPr="00C83309">
              <w:rPr>
                <w:rFonts w:ascii="Calibri" w:hAnsi="Calibri" w:cs="Calibri"/>
                <w:sz w:val="16"/>
                <w:szCs w:val="16"/>
              </w:rPr>
              <w:t>Liczba administratorów</w:t>
            </w:r>
          </w:p>
        </w:tc>
        <w:tc>
          <w:tcPr>
            <w:tcW w:w="950" w:type="dxa"/>
          </w:tcPr>
          <w:p w:rsidR="00D43EB4" w:rsidRDefault="00D43EB4" w:rsidP="0056030A">
            <w:r w:rsidRPr="00C83309">
              <w:rPr>
                <w:rFonts w:ascii="Calibri" w:hAnsi="Calibri" w:cs="Calibri"/>
                <w:sz w:val="16"/>
                <w:szCs w:val="16"/>
              </w:rPr>
              <w:t>Ilość godzin szkoleniowych dla administratorów</w:t>
            </w:r>
          </w:p>
        </w:tc>
        <w:tc>
          <w:tcPr>
            <w:tcW w:w="632" w:type="dxa"/>
          </w:tcPr>
          <w:p w:rsidR="00D43EB4" w:rsidRDefault="00D43EB4" w:rsidP="0056030A">
            <w:r w:rsidRPr="00C83309">
              <w:rPr>
                <w:rFonts w:ascii="Calibri" w:hAnsi="Calibri" w:cs="Calibri"/>
                <w:sz w:val="16"/>
                <w:szCs w:val="16"/>
              </w:rPr>
              <w:t>Liczba liderów</w:t>
            </w:r>
          </w:p>
        </w:tc>
        <w:tc>
          <w:tcPr>
            <w:tcW w:w="1013" w:type="dxa"/>
          </w:tcPr>
          <w:p w:rsidR="00D43EB4" w:rsidRDefault="00D43EB4" w:rsidP="0056030A">
            <w:r w:rsidRPr="00C83309">
              <w:rPr>
                <w:rFonts w:ascii="Calibri" w:hAnsi="Calibri" w:cs="Calibri"/>
                <w:sz w:val="16"/>
                <w:szCs w:val="16"/>
              </w:rPr>
              <w:t>Ilość godzin szkoleniowych dla liderów</w:t>
            </w:r>
          </w:p>
        </w:tc>
        <w:tc>
          <w:tcPr>
            <w:tcW w:w="1009" w:type="dxa"/>
          </w:tcPr>
          <w:p w:rsidR="00D43EB4" w:rsidRDefault="00D43EB4" w:rsidP="0056030A">
            <w:r w:rsidRPr="00C83309">
              <w:rPr>
                <w:rFonts w:ascii="Calibri" w:hAnsi="Calibri" w:cs="Calibri"/>
                <w:sz w:val="16"/>
                <w:szCs w:val="16"/>
              </w:rPr>
              <w:t>Liczba użytkowników do przeszkolenia</w:t>
            </w:r>
          </w:p>
        </w:tc>
        <w:tc>
          <w:tcPr>
            <w:tcW w:w="1013" w:type="dxa"/>
          </w:tcPr>
          <w:p w:rsidR="00D43EB4" w:rsidRPr="00C83309" w:rsidRDefault="00D43EB4" w:rsidP="0056030A">
            <w:pPr>
              <w:rPr>
                <w:rFonts w:ascii="Calibri" w:hAnsi="Calibri" w:cs="Calibri"/>
                <w:sz w:val="16"/>
                <w:szCs w:val="16"/>
              </w:rPr>
            </w:pPr>
            <w:r w:rsidRPr="00C83309">
              <w:rPr>
                <w:rFonts w:ascii="Calibri" w:hAnsi="Calibri" w:cs="Calibri"/>
                <w:sz w:val="16"/>
                <w:szCs w:val="16"/>
              </w:rPr>
              <w:t>Ilość godzin szkoleniowych</w:t>
            </w:r>
          </w:p>
          <w:p w:rsidR="00D43EB4" w:rsidRDefault="00D43EB4" w:rsidP="0056030A">
            <w:r w:rsidRPr="00C83309">
              <w:rPr>
                <w:rFonts w:ascii="Calibri" w:hAnsi="Calibri" w:cs="Calibri"/>
                <w:sz w:val="16"/>
                <w:szCs w:val="16"/>
              </w:rPr>
              <w:t>dla użytkowników</w:t>
            </w:r>
          </w:p>
        </w:tc>
        <w:tc>
          <w:tcPr>
            <w:tcW w:w="891" w:type="dxa"/>
          </w:tcPr>
          <w:p w:rsidR="00D43EB4" w:rsidRPr="00C83309" w:rsidRDefault="00D43EB4" w:rsidP="0056030A">
            <w:pPr>
              <w:rPr>
                <w:rFonts w:ascii="Calibri" w:hAnsi="Calibri" w:cs="Calibri"/>
                <w:sz w:val="16"/>
                <w:szCs w:val="16"/>
              </w:rPr>
            </w:pPr>
            <w:r w:rsidRPr="00C83309">
              <w:rPr>
                <w:rFonts w:ascii="Calibri" w:hAnsi="Calibri" w:cs="Calibri"/>
                <w:sz w:val="16"/>
                <w:szCs w:val="16"/>
              </w:rPr>
              <w:t>Liczba grup na szkolenie seminaryjne</w:t>
            </w:r>
          </w:p>
        </w:tc>
        <w:tc>
          <w:tcPr>
            <w:tcW w:w="1013" w:type="dxa"/>
          </w:tcPr>
          <w:p w:rsidR="00D43EB4" w:rsidRPr="00C83309" w:rsidRDefault="00D43EB4" w:rsidP="0056030A">
            <w:pPr>
              <w:rPr>
                <w:rFonts w:ascii="Calibri" w:hAnsi="Calibri" w:cs="Calibri"/>
                <w:sz w:val="16"/>
                <w:szCs w:val="16"/>
              </w:rPr>
            </w:pPr>
            <w:r w:rsidRPr="00C83309">
              <w:rPr>
                <w:rFonts w:ascii="Calibri" w:hAnsi="Calibri" w:cs="Calibri"/>
                <w:sz w:val="16"/>
                <w:szCs w:val="16"/>
              </w:rPr>
              <w:t>Ilość godzin szkoleń seminaryjnych dla 1 grupy</w:t>
            </w:r>
          </w:p>
        </w:tc>
        <w:tc>
          <w:tcPr>
            <w:tcW w:w="1100" w:type="dxa"/>
          </w:tcPr>
          <w:p w:rsidR="00D43EB4" w:rsidRDefault="00D43EB4" w:rsidP="0056030A">
            <w:r w:rsidRPr="00C83309">
              <w:rPr>
                <w:rFonts w:ascii="Calibri" w:hAnsi="Calibri" w:cs="Calibri"/>
                <w:sz w:val="16"/>
                <w:szCs w:val="16"/>
              </w:rPr>
              <w:t>Liczba udostępnionych kursów e-learningowych</w:t>
            </w:r>
            <w:r>
              <w:t xml:space="preserve"> </w:t>
            </w:r>
          </w:p>
        </w:tc>
      </w:tr>
      <w:tr w:rsidR="00D43EB4">
        <w:tc>
          <w:tcPr>
            <w:tcW w:w="1101" w:type="dxa"/>
          </w:tcPr>
          <w:p w:rsidR="00D43EB4" w:rsidRPr="00C83309" w:rsidRDefault="00D43EB4" w:rsidP="0056030A">
            <w:pPr>
              <w:rPr>
                <w:sz w:val="16"/>
                <w:szCs w:val="16"/>
              </w:rPr>
            </w:pPr>
            <w:r w:rsidRPr="00C83309">
              <w:rPr>
                <w:rFonts w:ascii="Calibri" w:hAnsi="Calibri" w:cs="Calibri"/>
                <w:sz w:val="16"/>
                <w:szCs w:val="16"/>
              </w:rPr>
              <w:t>Powiat Brzeski</w:t>
            </w:r>
          </w:p>
        </w:tc>
        <w:tc>
          <w:tcPr>
            <w:tcW w:w="850" w:type="dxa"/>
          </w:tcPr>
          <w:p w:rsidR="00D43EB4" w:rsidRPr="00C83309" w:rsidRDefault="00D43EB4" w:rsidP="0056030A">
            <w:pPr>
              <w:rPr>
                <w:rFonts w:ascii="Calibri" w:hAnsi="Calibri" w:cs="Calibri"/>
                <w:sz w:val="16"/>
                <w:szCs w:val="16"/>
              </w:rPr>
            </w:pPr>
            <w:r w:rsidRPr="00C83309">
              <w:rPr>
                <w:rFonts w:ascii="Calibri" w:hAnsi="Calibri" w:cs="Calibri"/>
                <w:sz w:val="16"/>
                <w:szCs w:val="16"/>
              </w:rPr>
              <w:t>1</w:t>
            </w:r>
          </w:p>
        </w:tc>
        <w:tc>
          <w:tcPr>
            <w:tcW w:w="950" w:type="dxa"/>
          </w:tcPr>
          <w:p w:rsidR="00D43EB4" w:rsidRPr="00C83309" w:rsidRDefault="00D43EB4" w:rsidP="0056030A">
            <w:pPr>
              <w:rPr>
                <w:rFonts w:ascii="Calibri" w:hAnsi="Calibri" w:cs="Calibri"/>
                <w:sz w:val="16"/>
                <w:szCs w:val="16"/>
              </w:rPr>
            </w:pPr>
            <w:r w:rsidRPr="00C83309">
              <w:rPr>
                <w:rFonts w:ascii="Calibri" w:hAnsi="Calibri" w:cs="Calibri"/>
                <w:sz w:val="16"/>
                <w:szCs w:val="16"/>
              </w:rPr>
              <w:t>40</w:t>
            </w:r>
          </w:p>
        </w:tc>
        <w:tc>
          <w:tcPr>
            <w:tcW w:w="632" w:type="dxa"/>
          </w:tcPr>
          <w:p w:rsidR="00D43EB4" w:rsidRPr="00C83309" w:rsidRDefault="00D43EB4" w:rsidP="0056030A">
            <w:pPr>
              <w:rPr>
                <w:rFonts w:ascii="Calibri" w:hAnsi="Calibri" w:cs="Calibri"/>
                <w:sz w:val="16"/>
                <w:szCs w:val="16"/>
              </w:rPr>
            </w:pPr>
            <w:r w:rsidRPr="00C83309">
              <w:rPr>
                <w:rFonts w:ascii="Calibri" w:hAnsi="Calibri" w:cs="Calibri"/>
                <w:sz w:val="16"/>
                <w:szCs w:val="16"/>
              </w:rPr>
              <w:t>1</w:t>
            </w:r>
          </w:p>
        </w:tc>
        <w:tc>
          <w:tcPr>
            <w:tcW w:w="1013" w:type="dxa"/>
          </w:tcPr>
          <w:p w:rsidR="00D43EB4" w:rsidRPr="00C83309" w:rsidRDefault="00D43EB4" w:rsidP="0056030A">
            <w:pPr>
              <w:rPr>
                <w:rFonts w:ascii="Calibri" w:hAnsi="Calibri" w:cs="Calibri"/>
                <w:sz w:val="16"/>
                <w:szCs w:val="16"/>
              </w:rPr>
            </w:pPr>
            <w:r w:rsidRPr="00C83309">
              <w:rPr>
                <w:rFonts w:ascii="Calibri" w:hAnsi="Calibri" w:cs="Calibri"/>
                <w:sz w:val="16"/>
                <w:szCs w:val="16"/>
              </w:rPr>
              <w:t>16</w:t>
            </w:r>
          </w:p>
        </w:tc>
        <w:tc>
          <w:tcPr>
            <w:tcW w:w="1009" w:type="dxa"/>
          </w:tcPr>
          <w:p w:rsidR="00D43EB4" w:rsidRPr="00C83309" w:rsidRDefault="00D43EB4" w:rsidP="0056030A">
            <w:pPr>
              <w:rPr>
                <w:rFonts w:ascii="Calibri" w:hAnsi="Calibri" w:cs="Calibri"/>
                <w:sz w:val="16"/>
                <w:szCs w:val="16"/>
              </w:rPr>
            </w:pPr>
            <w:r w:rsidRPr="00C83309">
              <w:rPr>
                <w:rFonts w:ascii="Calibri" w:hAnsi="Calibri" w:cs="Calibri"/>
                <w:sz w:val="16"/>
                <w:szCs w:val="16"/>
              </w:rPr>
              <w:t>64</w:t>
            </w:r>
          </w:p>
        </w:tc>
        <w:tc>
          <w:tcPr>
            <w:tcW w:w="1013" w:type="dxa"/>
          </w:tcPr>
          <w:p w:rsidR="00D43EB4" w:rsidRPr="00C83309" w:rsidRDefault="00D43EB4" w:rsidP="0056030A">
            <w:pPr>
              <w:rPr>
                <w:rFonts w:ascii="Calibri" w:hAnsi="Calibri" w:cs="Calibri"/>
                <w:sz w:val="16"/>
                <w:szCs w:val="16"/>
              </w:rPr>
            </w:pPr>
            <w:r w:rsidRPr="00C83309">
              <w:rPr>
                <w:rFonts w:ascii="Calibri" w:hAnsi="Calibri" w:cs="Calibri"/>
                <w:sz w:val="16"/>
                <w:szCs w:val="16"/>
              </w:rPr>
              <w:t>512</w:t>
            </w:r>
          </w:p>
        </w:tc>
        <w:tc>
          <w:tcPr>
            <w:tcW w:w="891" w:type="dxa"/>
          </w:tcPr>
          <w:p w:rsidR="00D43EB4" w:rsidRPr="00C83309" w:rsidRDefault="00D43EB4" w:rsidP="0056030A">
            <w:pPr>
              <w:rPr>
                <w:rFonts w:ascii="Calibri" w:hAnsi="Calibri" w:cs="Calibri"/>
                <w:sz w:val="16"/>
                <w:szCs w:val="16"/>
              </w:rPr>
            </w:pPr>
            <w:r w:rsidRPr="00C83309">
              <w:rPr>
                <w:rFonts w:ascii="Calibri" w:hAnsi="Calibri" w:cs="Calibri"/>
                <w:sz w:val="16"/>
                <w:szCs w:val="16"/>
              </w:rPr>
              <w:t>4</w:t>
            </w:r>
          </w:p>
        </w:tc>
        <w:tc>
          <w:tcPr>
            <w:tcW w:w="1013" w:type="dxa"/>
          </w:tcPr>
          <w:p w:rsidR="00D43EB4" w:rsidRPr="00C83309" w:rsidRDefault="00D43EB4" w:rsidP="0056030A">
            <w:pPr>
              <w:rPr>
                <w:rFonts w:ascii="Calibri" w:hAnsi="Calibri" w:cs="Calibri"/>
                <w:sz w:val="16"/>
                <w:szCs w:val="16"/>
              </w:rPr>
            </w:pPr>
            <w:r w:rsidRPr="00C83309">
              <w:rPr>
                <w:rFonts w:ascii="Calibri" w:hAnsi="Calibri" w:cs="Calibri"/>
                <w:sz w:val="16"/>
                <w:szCs w:val="16"/>
              </w:rPr>
              <w:t>2</w:t>
            </w:r>
          </w:p>
        </w:tc>
        <w:tc>
          <w:tcPr>
            <w:tcW w:w="1100" w:type="dxa"/>
          </w:tcPr>
          <w:p w:rsidR="00D43EB4" w:rsidRPr="00C83309" w:rsidRDefault="00D43EB4" w:rsidP="0056030A">
            <w:pPr>
              <w:rPr>
                <w:rFonts w:ascii="Calibri" w:hAnsi="Calibri" w:cs="Calibri"/>
                <w:sz w:val="16"/>
                <w:szCs w:val="16"/>
              </w:rPr>
            </w:pPr>
            <w:r w:rsidRPr="00C83309">
              <w:rPr>
                <w:rFonts w:ascii="Calibri" w:hAnsi="Calibri" w:cs="Calibri"/>
                <w:sz w:val="16"/>
                <w:szCs w:val="16"/>
              </w:rPr>
              <w:t>20</w:t>
            </w:r>
          </w:p>
        </w:tc>
      </w:tr>
    </w:tbl>
    <w:p w:rsidR="00D43EB4" w:rsidRPr="0056030A" w:rsidRDefault="00D43EB4" w:rsidP="0056030A"/>
    <w:p w:rsidR="00D43EB4" w:rsidRPr="00D94495" w:rsidRDefault="00D43EB4" w:rsidP="00945AB3">
      <w:pPr>
        <w:pStyle w:val="Heading3"/>
        <w:numPr>
          <w:ilvl w:val="2"/>
          <w:numId w:val="16"/>
        </w:numPr>
        <w:rPr>
          <w:rFonts w:ascii="Calibri" w:hAnsi="Calibri" w:cs="Calibri"/>
        </w:rPr>
      </w:pPr>
      <w:r w:rsidRPr="00D94495">
        <w:rPr>
          <w:rFonts w:ascii="Calibri" w:hAnsi="Calibri" w:cs="Calibri"/>
        </w:rPr>
        <w:t>Na potrzeby wszystkich szkoleń Wykonawca ma obowiązek zapewnić odpowiednie wyposażenie Sali szkoleniowej poprzez dostarczenie mobilnej sali instruktażowo - szkoleniowej zgodnej z minimalnymi wymaganiami Zamawiającego określonymi w pkt. 6.3.6 SIWZ.</w:t>
      </w:r>
    </w:p>
    <w:p w:rsidR="00D43EB4" w:rsidRDefault="00D43EB4" w:rsidP="00173031">
      <w:pPr>
        <w:pStyle w:val="Heading3"/>
        <w:numPr>
          <w:ilvl w:val="2"/>
          <w:numId w:val="16"/>
        </w:numPr>
        <w:rPr>
          <w:rFonts w:ascii="Calibri" w:hAnsi="Calibri" w:cs="Calibri"/>
        </w:rPr>
      </w:pPr>
      <w:r w:rsidRPr="00945AB3">
        <w:rPr>
          <w:rFonts w:ascii="Calibri" w:hAnsi="Calibri" w:cs="Calibri"/>
        </w:rPr>
        <w:t xml:space="preserve">Szkolenie </w:t>
      </w:r>
      <w:r>
        <w:rPr>
          <w:rFonts w:ascii="Calibri" w:hAnsi="Calibri" w:cs="Calibri"/>
        </w:rPr>
        <w:t xml:space="preserve">grupy </w:t>
      </w:r>
      <w:r w:rsidRPr="00945AB3">
        <w:rPr>
          <w:rFonts w:ascii="Calibri" w:hAnsi="Calibri" w:cs="Calibri"/>
        </w:rPr>
        <w:t xml:space="preserve">Administratorów musi przygotować ich do roli Liderów, ponadto musi nauczyć ich administracji, konfiguracji </w:t>
      </w:r>
      <w:r>
        <w:rPr>
          <w:rFonts w:ascii="Calibri" w:hAnsi="Calibri" w:cs="Calibri"/>
        </w:rPr>
        <w:t xml:space="preserve">modułów: </w:t>
      </w:r>
      <w:r w:rsidRPr="00422F04">
        <w:rPr>
          <w:rFonts w:ascii="Calibri" w:hAnsi="Calibri" w:cs="Calibri"/>
        </w:rPr>
        <w:t>SEOD</w:t>
      </w:r>
      <w:r>
        <w:rPr>
          <w:rFonts w:ascii="Calibri" w:hAnsi="Calibri" w:cs="Calibri"/>
        </w:rPr>
        <w:t>/EZD</w:t>
      </w:r>
      <w:r w:rsidRPr="00422F04">
        <w:rPr>
          <w:rFonts w:ascii="Calibri" w:hAnsi="Calibri" w:cs="Calibri"/>
        </w:rPr>
        <w:t>,</w:t>
      </w:r>
      <w:r>
        <w:rPr>
          <w:rFonts w:ascii="Calibri" w:hAnsi="Calibri" w:cs="Calibri"/>
        </w:rPr>
        <w:t xml:space="preserve"> BIP, e-Urząd z ESP, BI</w:t>
      </w:r>
      <w:r w:rsidRPr="00945AB3">
        <w:rPr>
          <w:rFonts w:ascii="Calibri" w:hAnsi="Calibri" w:cs="Calibri"/>
        </w:rPr>
        <w:t xml:space="preserve"> </w:t>
      </w:r>
      <w:r>
        <w:rPr>
          <w:rFonts w:ascii="Calibri" w:hAnsi="Calibri" w:cs="Calibri"/>
        </w:rPr>
        <w:t>oraz</w:t>
      </w:r>
      <w:r w:rsidRPr="00945AB3">
        <w:rPr>
          <w:rFonts w:ascii="Calibri" w:hAnsi="Calibri" w:cs="Calibri"/>
        </w:rPr>
        <w:t xml:space="preserve"> Oprogramowania Wspomagającego pod względem funkcjonalności i wydajności, a także dokonyw</w:t>
      </w:r>
      <w:r>
        <w:rPr>
          <w:rFonts w:ascii="Calibri" w:hAnsi="Calibri" w:cs="Calibri"/>
        </w:rPr>
        <w:t>ania aktualizacji (upgrade)</w:t>
      </w:r>
      <w:r w:rsidRPr="00945AB3">
        <w:rPr>
          <w:rFonts w:ascii="Calibri" w:hAnsi="Calibri" w:cs="Calibri"/>
        </w:rPr>
        <w:t>.</w:t>
      </w:r>
    </w:p>
    <w:p w:rsidR="00D43EB4" w:rsidRPr="00277DE5" w:rsidRDefault="00D43EB4" w:rsidP="00277DE5">
      <w:pPr>
        <w:pStyle w:val="Heading3"/>
        <w:numPr>
          <w:ilvl w:val="2"/>
          <w:numId w:val="16"/>
        </w:numPr>
        <w:rPr>
          <w:rFonts w:ascii="Calibri" w:hAnsi="Calibri" w:cs="Calibri"/>
        </w:rPr>
      </w:pPr>
      <w:r w:rsidRPr="0006668A">
        <w:rPr>
          <w:rFonts w:ascii="Calibri" w:hAnsi="Calibri" w:cs="Calibri"/>
        </w:rPr>
        <w:t>Wykonawca</w:t>
      </w:r>
      <w:r>
        <w:rPr>
          <w:rFonts w:ascii="Calibri" w:hAnsi="Calibri" w:cs="Calibri"/>
        </w:rPr>
        <w:t xml:space="preserve"> ponadto zobowiązany jest zapewnić usługi internetowe zapewniające ciągłość publikacji w Internecie dla Platformy usług publicznych on-line oraz BIP . Wymagana jest dostępność powyższych usług 24 godziny na dobę/7 dni w tygodniu.</w:t>
      </w:r>
    </w:p>
    <w:p w:rsidR="00D43EB4" w:rsidRPr="00422F04" w:rsidRDefault="00D43EB4" w:rsidP="00507057">
      <w:pPr>
        <w:pStyle w:val="Heading3"/>
        <w:numPr>
          <w:ilvl w:val="2"/>
          <w:numId w:val="16"/>
        </w:numPr>
        <w:rPr>
          <w:rFonts w:ascii="Calibri" w:hAnsi="Calibri" w:cs="Calibri"/>
        </w:rPr>
      </w:pPr>
      <w:r w:rsidRPr="00422F04">
        <w:rPr>
          <w:rFonts w:ascii="Calibri" w:hAnsi="Calibri" w:cs="Calibri"/>
        </w:rPr>
        <w:t>Wykonawca przeszkol</w:t>
      </w:r>
      <w:r>
        <w:rPr>
          <w:rFonts w:ascii="Calibri" w:hAnsi="Calibri" w:cs="Calibri"/>
        </w:rPr>
        <w:t>i w ramach modułu</w:t>
      </w:r>
      <w:r w:rsidRPr="00422F04">
        <w:rPr>
          <w:rFonts w:ascii="Calibri" w:hAnsi="Calibri" w:cs="Calibri"/>
        </w:rPr>
        <w:t xml:space="preserve"> GIS, następujące grupy pracowników Starostwa Powiatowego w Brzegu  uczestniczących we wdrożeniu i szkoleniach:</w:t>
      </w:r>
    </w:p>
    <w:p w:rsidR="00D43EB4" w:rsidRPr="00422F04" w:rsidRDefault="00D43EB4" w:rsidP="00B70F43">
      <w:pPr>
        <w:pStyle w:val="Struktura3"/>
        <w:numPr>
          <w:ilvl w:val="1"/>
          <w:numId w:val="13"/>
        </w:numPr>
        <w:tabs>
          <w:tab w:val="clear" w:pos="1581"/>
          <w:tab w:val="clear" w:pos="1680"/>
          <w:tab w:val="left" w:pos="2064"/>
          <w:tab w:val="left" w:pos="2163"/>
        </w:tabs>
        <w:spacing w:line="240" w:lineRule="auto"/>
        <w:rPr>
          <w:rFonts w:ascii="Calibri" w:hAnsi="Calibri" w:cs="Calibri"/>
        </w:rPr>
      </w:pPr>
      <w:r w:rsidRPr="00422F04">
        <w:rPr>
          <w:rFonts w:ascii="Calibri" w:hAnsi="Calibri" w:cs="Calibri"/>
        </w:rPr>
        <w:t xml:space="preserve">Administratorów </w:t>
      </w:r>
    </w:p>
    <w:p w:rsidR="00D43EB4" w:rsidRDefault="00D43EB4" w:rsidP="0006668A">
      <w:pPr>
        <w:pStyle w:val="Struktura3"/>
        <w:numPr>
          <w:ilvl w:val="1"/>
          <w:numId w:val="13"/>
        </w:numPr>
        <w:tabs>
          <w:tab w:val="clear" w:pos="1581"/>
          <w:tab w:val="clear" w:pos="1680"/>
          <w:tab w:val="left" w:pos="2064"/>
          <w:tab w:val="left" w:pos="2163"/>
        </w:tabs>
        <w:spacing w:line="240" w:lineRule="auto"/>
        <w:rPr>
          <w:rFonts w:ascii="Calibri" w:hAnsi="Calibri" w:cs="Calibri"/>
          <w:lang w:eastAsia="pl-PL"/>
        </w:rPr>
      </w:pPr>
      <w:r w:rsidRPr="0006668A">
        <w:rPr>
          <w:rFonts w:ascii="Calibri" w:hAnsi="Calibri" w:cs="Calibri"/>
          <w:lang w:eastAsia="pl-PL"/>
        </w:rPr>
        <w:t>Użytkowników</w:t>
      </w:r>
    </w:p>
    <w:p w:rsidR="00D43EB4" w:rsidRPr="00277DE5" w:rsidRDefault="00D43EB4" w:rsidP="00277DE5">
      <w:pPr>
        <w:pStyle w:val="Heading3"/>
        <w:numPr>
          <w:ilvl w:val="2"/>
          <w:numId w:val="16"/>
        </w:numPr>
        <w:rPr>
          <w:rFonts w:ascii="Calibri" w:hAnsi="Calibri" w:cs="Calibri"/>
        </w:rPr>
      </w:pPr>
      <w:r w:rsidRPr="00422F04">
        <w:rPr>
          <w:rFonts w:ascii="Calibri" w:hAnsi="Calibri" w:cs="Calibri"/>
        </w:rPr>
        <w:t xml:space="preserve">Minimalny wymiar szkoleń </w:t>
      </w:r>
      <w:r>
        <w:rPr>
          <w:rFonts w:ascii="Calibri" w:hAnsi="Calibri" w:cs="Calibri"/>
        </w:rPr>
        <w:t xml:space="preserve">z dostarczanych modułu GIS </w:t>
      </w:r>
      <w:r w:rsidRPr="00422F04">
        <w:rPr>
          <w:rFonts w:ascii="Calibri" w:hAnsi="Calibri" w:cs="Calibri"/>
        </w:rPr>
        <w:t>przy</w:t>
      </w:r>
      <w:r>
        <w:rPr>
          <w:rFonts w:ascii="Calibri" w:hAnsi="Calibri" w:cs="Calibri"/>
        </w:rPr>
        <w:t>padający na: Administratora - 8 godzin, Użytkownika - 8</w:t>
      </w:r>
      <w:r w:rsidRPr="00422F04">
        <w:rPr>
          <w:rFonts w:ascii="Calibri" w:hAnsi="Calibri" w:cs="Calibri"/>
        </w:rPr>
        <w:t xml:space="preserve"> godzin</w:t>
      </w:r>
      <w:r>
        <w:rPr>
          <w:rFonts w:ascii="Calibri" w:hAnsi="Calibri" w:cs="Calibri"/>
        </w:rPr>
        <w:t>.</w:t>
      </w:r>
    </w:p>
    <w:p w:rsidR="00D43EB4" w:rsidRDefault="00D43EB4" w:rsidP="007052F0">
      <w:pPr>
        <w:pStyle w:val="Heading3"/>
        <w:numPr>
          <w:ilvl w:val="2"/>
          <w:numId w:val="16"/>
        </w:numPr>
        <w:rPr>
          <w:rFonts w:ascii="Calibri" w:hAnsi="Calibri" w:cs="Calibri"/>
        </w:rPr>
      </w:pPr>
      <w:r w:rsidRPr="00422F04">
        <w:rPr>
          <w:rFonts w:ascii="Calibri" w:hAnsi="Calibri" w:cs="Calibri"/>
        </w:rPr>
        <w:t>Wykonawca zobowiązany jest zorganizować szkolenia w zakresie umożliwiającym przeszkolonej osobie sprawne posługiwanie się dostarczonymi w ramach zamówienia modułam</w:t>
      </w:r>
      <w:r>
        <w:rPr>
          <w:rFonts w:ascii="Calibri" w:hAnsi="Calibri" w:cs="Calibri"/>
        </w:rPr>
        <w:t xml:space="preserve">i systemu GIS, </w:t>
      </w:r>
      <w:r w:rsidRPr="00422F04">
        <w:rPr>
          <w:rFonts w:ascii="Calibri" w:hAnsi="Calibri" w:cs="Calibri"/>
        </w:rPr>
        <w:t>stosownie do pełnionej przez nią roli.</w:t>
      </w:r>
    </w:p>
    <w:p w:rsidR="00D43EB4" w:rsidRDefault="00D43EB4" w:rsidP="007052F0">
      <w:pPr>
        <w:pStyle w:val="Heading3"/>
        <w:numPr>
          <w:ilvl w:val="2"/>
          <w:numId w:val="16"/>
        </w:numPr>
        <w:rPr>
          <w:rFonts w:ascii="Calibri" w:hAnsi="Calibri" w:cs="Calibri"/>
        </w:rPr>
      </w:pPr>
      <w:r w:rsidRPr="007052F0">
        <w:rPr>
          <w:rFonts w:ascii="Calibri" w:hAnsi="Calibri" w:cs="Calibri"/>
        </w:rPr>
        <w:t xml:space="preserve">Łączna liczba osób do przeszkolenia w </w:t>
      </w:r>
      <w:r>
        <w:rPr>
          <w:rFonts w:ascii="Calibri" w:hAnsi="Calibri" w:cs="Calibri"/>
        </w:rPr>
        <w:t xml:space="preserve">dostarczanych modułów GIS </w:t>
      </w:r>
      <w:r w:rsidRPr="007052F0">
        <w:rPr>
          <w:rFonts w:ascii="Calibri" w:hAnsi="Calibri" w:cs="Calibri"/>
        </w:rPr>
        <w:t xml:space="preserve">stanowić ma min. </w:t>
      </w:r>
      <w:r>
        <w:rPr>
          <w:rFonts w:ascii="Calibri" w:hAnsi="Calibri" w:cs="Calibri"/>
        </w:rPr>
        <w:t>14</w:t>
      </w:r>
      <w:r w:rsidRPr="007052F0">
        <w:rPr>
          <w:rFonts w:ascii="Calibri" w:hAnsi="Calibri" w:cs="Calibri"/>
        </w:rPr>
        <w:t xml:space="preserve"> osób.</w:t>
      </w:r>
    </w:p>
    <w:p w:rsidR="00D43EB4" w:rsidRPr="00277DE5" w:rsidRDefault="00D43EB4" w:rsidP="00277DE5">
      <w:pPr>
        <w:pStyle w:val="Heading3"/>
        <w:numPr>
          <w:ilvl w:val="2"/>
          <w:numId w:val="16"/>
        </w:numPr>
        <w:rPr>
          <w:rFonts w:cs="Times New Roman"/>
        </w:rPr>
      </w:pPr>
      <w:r w:rsidRPr="0006668A">
        <w:rPr>
          <w:rFonts w:ascii="Calibri" w:hAnsi="Calibri" w:cs="Calibri"/>
        </w:rPr>
        <w:t>Wykonawca</w:t>
      </w:r>
      <w:r>
        <w:rPr>
          <w:rFonts w:ascii="Calibri" w:hAnsi="Calibri" w:cs="Calibri"/>
        </w:rPr>
        <w:t xml:space="preserve"> ponadto zobowiązany jest do przeprowadzenia indywidualnych szkoleń stanowiskowych w zakresie GIS – obejmujących  wszystkie osoby przewidziane do przeszkolenia. Łączny czas trwania indywidualnych szkoleń stanowiskowych powinien wynosić min. 2 godziny zegarowe na użytkownika.</w:t>
      </w:r>
    </w:p>
    <w:p w:rsidR="00D43EB4" w:rsidRPr="00277DE5" w:rsidRDefault="00D43EB4" w:rsidP="00277DE5">
      <w:pPr>
        <w:pStyle w:val="Heading3"/>
        <w:numPr>
          <w:ilvl w:val="2"/>
          <w:numId w:val="16"/>
        </w:numPr>
        <w:rPr>
          <w:rFonts w:ascii="Calibri" w:hAnsi="Calibri" w:cs="Calibri"/>
        </w:rPr>
      </w:pPr>
      <w:r w:rsidRPr="00422F04">
        <w:rPr>
          <w:rFonts w:ascii="Calibri" w:hAnsi="Calibri" w:cs="Calibri"/>
        </w:rPr>
        <w:t xml:space="preserve">Szkolenie będzie odbywać się w miejscu zapewnionym przez </w:t>
      </w:r>
      <w:r>
        <w:rPr>
          <w:rFonts w:ascii="Calibri" w:hAnsi="Calibri" w:cs="Calibri"/>
        </w:rPr>
        <w:t>Zamawiającego</w:t>
      </w:r>
      <w:r w:rsidRPr="00277DE5">
        <w:rPr>
          <w:rFonts w:ascii="Calibri" w:hAnsi="Calibri" w:cs="Calibri"/>
        </w:rPr>
        <w:t xml:space="preserve"> na sprzęcie zapewnionym przez Wykonawcę w ramach mobilnej sali szkoleniowej.</w:t>
      </w:r>
    </w:p>
    <w:p w:rsidR="00D43EB4" w:rsidRPr="00422F04" w:rsidRDefault="00D43EB4" w:rsidP="002D7A7F">
      <w:pPr>
        <w:pStyle w:val="Heading3"/>
        <w:numPr>
          <w:ilvl w:val="2"/>
          <w:numId w:val="16"/>
        </w:numPr>
        <w:rPr>
          <w:rFonts w:ascii="Calibri" w:hAnsi="Calibri" w:cs="Calibri"/>
        </w:rPr>
      </w:pPr>
      <w:r w:rsidRPr="00422F04">
        <w:rPr>
          <w:rFonts w:ascii="Calibri" w:hAnsi="Calibri" w:cs="Calibri"/>
        </w:rPr>
        <w:t>Poziom umiejętności szkolonych osób w momencie rozpoczęcia szkolenia musi zakładać co najmniej umiejętność podstawowej obsługi komputera, w tym: operacje na katalogach i plikach w systemie Windows, edycja tekstu w programie edytorze tekstu, korzystanie z przeglądarki internetowej Internet Explorer lub Firefox.</w:t>
      </w:r>
    </w:p>
    <w:p w:rsidR="00D43EB4" w:rsidRPr="002D7A7F" w:rsidRDefault="00D43EB4" w:rsidP="002D7A7F"/>
    <w:p w:rsidR="00D43EB4" w:rsidRPr="00422F04" w:rsidRDefault="00D43EB4" w:rsidP="00C6182E">
      <w:pPr>
        <w:pStyle w:val="Heading1"/>
        <w:numPr>
          <w:ilvl w:val="0"/>
          <w:numId w:val="16"/>
        </w:numPr>
        <w:jc w:val="both"/>
        <w:rPr>
          <w:rFonts w:ascii="Calibri" w:hAnsi="Calibri" w:cs="Calibri"/>
          <w:sz w:val="20"/>
          <w:szCs w:val="20"/>
        </w:rPr>
      </w:pPr>
      <w:r w:rsidRPr="00422F04">
        <w:rPr>
          <w:rFonts w:ascii="Calibri" w:hAnsi="Calibri" w:cs="Calibri"/>
          <w:sz w:val="20"/>
          <w:szCs w:val="20"/>
        </w:rPr>
        <w:t>Wymagania dotyczące Dostawy oraz instalacji SPRZĘTU komputerowego oraz oprogramowania wspomagającego</w:t>
      </w:r>
    </w:p>
    <w:p w:rsidR="00D43EB4" w:rsidRPr="00422F04" w:rsidRDefault="00D43EB4" w:rsidP="00173031">
      <w:pPr>
        <w:pStyle w:val="Heading2"/>
        <w:numPr>
          <w:ilvl w:val="1"/>
          <w:numId w:val="16"/>
        </w:numPr>
        <w:rPr>
          <w:rFonts w:ascii="Calibri" w:hAnsi="Calibri" w:cs="Calibri"/>
        </w:rPr>
      </w:pPr>
      <w:r w:rsidRPr="00422F04">
        <w:rPr>
          <w:rFonts w:ascii="Calibri" w:hAnsi="Calibri" w:cs="Calibri"/>
        </w:rPr>
        <w:t>Wykonawca dostarczy:</w:t>
      </w:r>
    </w:p>
    <w:p w:rsidR="00D43EB4" w:rsidRPr="00422F04" w:rsidRDefault="00D43EB4" w:rsidP="00D036A7">
      <w:pPr>
        <w:pStyle w:val="Heading3"/>
        <w:numPr>
          <w:ilvl w:val="2"/>
          <w:numId w:val="16"/>
        </w:numPr>
        <w:rPr>
          <w:rFonts w:ascii="Calibri" w:hAnsi="Calibri" w:cs="Calibri"/>
          <w:u w:val="single"/>
        </w:rPr>
      </w:pPr>
      <w:r w:rsidRPr="00422F04">
        <w:rPr>
          <w:rFonts w:ascii="Calibri" w:hAnsi="Calibri" w:cs="Calibri"/>
        </w:rPr>
        <w:t>Sprzęt w ilości wymienionej w Załączniku nr 3 do Części III SIWZ</w:t>
      </w:r>
    </w:p>
    <w:p w:rsidR="00D43EB4" w:rsidRPr="00422F04" w:rsidRDefault="00D43EB4" w:rsidP="00FE038C">
      <w:pPr>
        <w:pStyle w:val="Heading3"/>
        <w:numPr>
          <w:ilvl w:val="2"/>
          <w:numId w:val="16"/>
        </w:numPr>
        <w:rPr>
          <w:rFonts w:ascii="Calibri" w:hAnsi="Calibri" w:cs="Calibri"/>
        </w:rPr>
      </w:pPr>
      <w:r w:rsidRPr="00422F04">
        <w:rPr>
          <w:rFonts w:ascii="Calibri" w:hAnsi="Calibri" w:cs="Calibri"/>
        </w:rPr>
        <w:t>W ramach zamówienia należy również dostarczyć:</w:t>
      </w:r>
    </w:p>
    <w:p w:rsidR="00D43EB4" w:rsidRPr="00422F04" w:rsidRDefault="00D43EB4" w:rsidP="00FD4D19">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t>Zakup 15</w:t>
      </w:r>
      <w:r w:rsidRPr="00422F04">
        <w:rPr>
          <w:rFonts w:ascii="Calibri" w:hAnsi="Calibri" w:cs="Calibri"/>
        </w:rPr>
        <w:t xml:space="preserve">0 sztuk licencji </w:t>
      </w:r>
      <w:r>
        <w:rPr>
          <w:rFonts w:ascii="Calibri" w:hAnsi="Calibri" w:cs="Calibri"/>
        </w:rPr>
        <w:t xml:space="preserve">modułu </w:t>
      </w:r>
      <w:r w:rsidRPr="00422F04">
        <w:rPr>
          <w:rFonts w:ascii="Calibri" w:hAnsi="Calibri" w:cs="Calibri"/>
        </w:rPr>
        <w:t xml:space="preserve">Systemu Elektronicznego Obiegu Dokumentów </w:t>
      </w:r>
      <w:r>
        <w:rPr>
          <w:rFonts w:ascii="Calibri" w:hAnsi="Calibri" w:cs="Calibri"/>
        </w:rPr>
        <w:t>/ Elektronicznego Zarządzania Dokumentami (SEOD/EZD).</w:t>
      </w:r>
    </w:p>
    <w:p w:rsidR="00D43EB4" w:rsidRDefault="00D43EB4" w:rsidP="00FD4D19">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 xml:space="preserve">Zakup </w:t>
      </w:r>
      <w:r>
        <w:rPr>
          <w:rFonts w:ascii="Calibri" w:hAnsi="Calibri" w:cs="Times New Roman"/>
        </w:rPr>
        <w:t>modułu P</w:t>
      </w:r>
      <w:r w:rsidRPr="00184DE3">
        <w:rPr>
          <w:rFonts w:ascii="Calibri" w:hAnsi="Calibri" w:cs="Times New Roman"/>
        </w:rPr>
        <w:t xml:space="preserve">latformy </w:t>
      </w:r>
      <w:r>
        <w:rPr>
          <w:rFonts w:ascii="Calibri" w:hAnsi="Calibri" w:cs="Times New Roman"/>
        </w:rPr>
        <w:t xml:space="preserve">Usług Publicznych on-line dla obywateli wraz </w:t>
      </w:r>
      <w:r>
        <w:rPr>
          <w:rFonts w:ascii="Calibri" w:hAnsi="Calibri" w:cs="Times New Roman"/>
        </w:rPr>
        <w:br/>
        <w:t>z elektroniczną skrzynką podawczą (</w:t>
      </w:r>
      <w:r w:rsidRPr="00184DE3">
        <w:rPr>
          <w:rFonts w:ascii="Calibri" w:hAnsi="Calibri" w:cs="Times New Roman"/>
        </w:rPr>
        <w:t>e-Urząd</w:t>
      </w:r>
      <w:r>
        <w:rPr>
          <w:rFonts w:ascii="Calibri" w:hAnsi="Calibri" w:cs="Times New Roman"/>
        </w:rPr>
        <w:t xml:space="preserve"> z ESP)</w:t>
      </w:r>
      <w:r w:rsidRPr="00184DE3">
        <w:rPr>
          <w:rFonts w:ascii="Calibri" w:hAnsi="Calibri" w:cs="Times New Roman"/>
        </w:rPr>
        <w:t xml:space="preserve"> </w:t>
      </w:r>
      <w:r w:rsidRPr="00422F04">
        <w:rPr>
          <w:rFonts w:ascii="Calibri" w:hAnsi="Calibri" w:cs="Calibri"/>
        </w:rPr>
        <w:t xml:space="preserve">e-Urzędu </w:t>
      </w:r>
      <w:r>
        <w:rPr>
          <w:rFonts w:ascii="Calibri" w:hAnsi="Calibri" w:cs="Calibri"/>
        </w:rPr>
        <w:t>platformy usług publicznych wraz ze świadczeniem usługi HSM w modelu hostingowym przez 36 miesięcy.</w:t>
      </w:r>
    </w:p>
    <w:p w:rsidR="00D43EB4" w:rsidRDefault="00D43EB4" w:rsidP="00CF6E17">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CF6E17">
        <w:rPr>
          <w:rFonts w:ascii="Calibri" w:hAnsi="Calibri" w:cs="Calibri"/>
        </w:rPr>
        <w:t>Z</w:t>
      </w:r>
      <w:r>
        <w:rPr>
          <w:rFonts w:ascii="Calibri" w:hAnsi="Calibri" w:cs="Calibri"/>
        </w:rPr>
        <w:t>akup modułu Biuletynu Informacji Publicznej (BIP).</w:t>
      </w:r>
    </w:p>
    <w:p w:rsidR="00D43EB4" w:rsidRPr="00CF6E17" w:rsidRDefault="00D43EB4" w:rsidP="00CF6E17">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CF6E17">
        <w:rPr>
          <w:rFonts w:ascii="Calibri" w:hAnsi="Calibri" w:cs="Calibri"/>
        </w:rPr>
        <w:t>Zakup modułu Broker Integracyjny (BI)</w:t>
      </w:r>
      <w:r>
        <w:rPr>
          <w:rFonts w:ascii="Calibri" w:hAnsi="Calibri" w:cs="Calibri"/>
        </w:rPr>
        <w:t>.</w:t>
      </w:r>
    </w:p>
    <w:p w:rsidR="00D43EB4" w:rsidRPr="00CF6E17" w:rsidRDefault="00D43EB4" w:rsidP="00CF6E17">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 xml:space="preserve">Zakup </w:t>
      </w:r>
      <w:r>
        <w:rPr>
          <w:rFonts w:ascii="Calibri" w:hAnsi="Calibri" w:cs="Calibri"/>
        </w:rPr>
        <w:t xml:space="preserve"> 20 licencji modułu</w:t>
      </w:r>
      <w:r w:rsidRPr="00422F04">
        <w:rPr>
          <w:rFonts w:ascii="Calibri" w:hAnsi="Calibri" w:cs="Calibri"/>
        </w:rPr>
        <w:t xml:space="preserve"> GIS</w:t>
      </w:r>
    </w:p>
    <w:p w:rsidR="00D43EB4" w:rsidRPr="00422F04" w:rsidRDefault="00D43EB4" w:rsidP="00173031">
      <w:pPr>
        <w:pStyle w:val="Heading3"/>
        <w:numPr>
          <w:ilvl w:val="2"/>
          <w:numId w:val="16"/>
        </w:numPr>
        <w:rPr>
          <w:rFonts w:ascii="Calibri" w:hAnsi="Calibri" w:cs="Calibri"/>
        </w:rPr>
      </w:pPr>
      <w:r w:rsidRPr="00422F04">
        <w:rPr>
          <w:rFonts w:ascii="Calibri" w:hAnsi="Calibri" w:cs="Calibri"/>
        </w:rPr>
        <w:t xml:space="preserve">Platformę serwerową przeznaczoną dla </w:t>
      </w:r>
      <w:r>
        <w:rPr>
          <w:rFonts w:ascii="Calibri" w:hAnsi="Calibri" w:cs="Calibri"/>
        </w:rPr>
        <w:t xml:space="preserve">modułów: </w:t>
      </w:r>
      <w:r w:rsidRPr="00422F04">
        <w:rPr>
          <w:rFonts w:ascii="Calibri" w:hAnsi="Calibri" w:cs="Calibri"/>
        </w:rPr>
        <w:t>SEOD</w:t>
      </w:r>
      <w:r>
        <w:rPr>
          <w:rFonts w:ascii="Calibri" w:hAnsi="Calibri" w:cs="Calibri"/>
        </w:rPr>
        <w:t>/EZD, BIP, e-Urząd z ESP, BI</w:t>
      </w:r>
      <w:r w:rsidRPr="00422F04">
        <w:rPr>
          <w:rFonts w:ascii="Calibri" w:hAnsi="Calibri" w:cs="Calibri"/>
        </w:rPr>
        <w:t xml:space="preserve"> </w:t>
      </w:r>
      <w:r>
        <w:rPr>
          <w:rFonts w:ascii="Calibri" w:hAnsi="Calibri" w:cs="Calibri"/>
        </w:rPr>
        <w:t xml:space="preserve">oraz GIS </w:t>
      </w:r>
      <w:r w:rsidRPr="00422F04">
        <w:rPr>
          <w:rFonts w:ascii="Calibri" w:hAnsi="Calibri" w:cs="Calibri"/>
        </w:rPr>
        <w:t xml:space="preserve">wraz </w:t>
      </w:r>
      <w:r>
        <w:rPr>
          <w:rFonts w:ascii="Calibri" w:hAnsi="Calibri" w:cs="Calibri"/>
        </w:rPr>
        <w:br/>
      </w:r>
      <w:r w:rsidRPr="00422F04">
        <w:rPr>
          <w:rFonts w:ascii="Calibri" w:hAnsi="Calibri" w:cs="Calibri"/>
        </w:rPr>
        <w:t>z systemami operacyjnymi</w:t>
      </w:r>
      <w:r>
        <w:rPr>
          <w:rFonts w:ascii="Calibri" w:hAnsi="Calibri" w:cs="Calibri"/>
        </w:rPr>
        <w:t xml:space="preserve"> i systemem archiwizacji danych.</w:t>
      </w:r>
    </w:p>
    <w:p w:rsidR="00D43EB4" w:rsidRPr="00422F04" w:rsidRDefault="00D43EB4" w:rsidP="00173031">
      <w:pPr>
        <w:pStyle w:val="Heading3"/>
        <w:numPr>
          <w:ilvl w:val="2"/>
          <w:numId w:val="16"/>
        </w:numPr>
        <w:rPr>
          <w:rFonts w:ascii="Calibri" w:hAnsi="Calibri" w:cs="Calibri"/>
        </w:rPr>
      </w:pPr>
      <w:r w:rsidRPr="00422F04">
        <w:rPr>
          <w:rFonts w:ascii="Calibri" w:hAnsi="Calibri" w:cs="Calibri"/>
        </w:rPr>
        <w:t xml:space="preserve">Wykonawca dostarczy niezbędne do funkcjonowania Systemu Oprogramowanie Wspomagające, </w:t>
      </w:r>
      <w:r>
        <w:rPr>
          <w:rFonts w:ascii="Calibri" w:hAnsi="Calibri" w:cs="Calibri"/>
        </w:rPr>
        <w:br/>
      </w:r>
      <w:r w:rsidRPr="00422F04">
        <w:rPr>
          <w:rFonts w:ascii="Calibri" w:hAnsi="Calibri" w:cs="Calibri"/>
        </w:rPr>
        <w:t>w tym motory baz danych.</w:t>
      </w:r>
    </w:p>
    <w:p w:rsidR="00D43EB4" w:rsidRPr="00422F04" w:rsidRDefault="00D43EB4" w:rsidP="00173031">
      <w:pPr>
        <w:pStyle w:val="Heading3"/>
        <w:numPr>
          <w:ilvl w:val="2"/>
          <w:numId w:val="16"/>
        </w:numPr>
        <w:rPr>
          <w:rFonts w:ascii="Calibri" w:hAnsi="Calibri" w:cs="Calibri"/>
        </w:rPr>
      </w:pPr>
      <w:r w:rsidRPr="00422F04">
        <w:rPr>
          <w:rFonts w:ascii="Calibri" w:hAnsi="Calibri" w:cs="Calibri"/>
        </w:rPr>
        <w:t>Opis parametrów technicznych</w:t>
      </w:r>
    </w:p>
    <w:p w:rsidR="00D43EB4" w:rsidRPr="00422F04" w:rsidRDefault="00D43EB4" w:rsidP="00173031">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 xml:space="preserve">Dostarczany sprzęt komputerowy musi być fabrycznie nowy oraz pochodzić </w:t>
      </w:r>
      <w:r>
        <w:rPr>
          <w:rFonts w:ascii="Calibri" w:hAnsi="Calibri" w:cs="Calibri"/>
        </w:rPr>
        <w:br/>
      </w:r>
      <w:r w:rsidRPr="00422F04">
        <w:rPr>
          <w:rFonts w:ascii="Calibri" w:hAnsi="Calibri" w:cs="Calibri"/>
        </w:rPr>
        <w:t>z autoryzowanego kanału dystrybucji i zostanie objętym pełnym wsparciem techniczno-serwisowym na terenie całego kraju.</w:t>
      </w:r>
    </w:p>
    <w:p w:rsidR="00D43EB4" w:rsidRPr="00422F04" w:rsidRDefault="00D43EB4" w:rsidP="00173031">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Minimalne parametry techniczne dostarczanego sprzętu znajdują się w Załączniku nr 3 do Części III SIWZ</w:t>
      </w:r>
    </w:p>
    <w:p w:rsidR="00D43EB4" w:rsidRPr="00422F04" w:rsidRDefault="00D43EB4" w:rsidP="00680432">
      <w:pPr>
        <w:pStyle w:val="Heading3"/>
        <w:numPr>
          <w:ilvl w:val="2"/>
          <w:numId w:val="16"/>
        </w:numPr>
        <w:rPr>
          <w:rFonts w:ascii="Calibri" w:hAnsi="Calibri" w:cs="Calibri"/>
        </w:rPr>
      </w:pPr>
      <w:r w:rsidRPr="00422F04">
        <w:rPr>
          <w:rFonts w:ascii="Calibri" w:hAnsi="Calibri" w:cs="Calibri"/>
        </w:rPr>
        <w:t>Warunki dostawy oraz instalacji</w:t>
      </w:r>
    </w:p>
    <w:p w:rsidR="00D43EB4" w:rsidRPr="00422F04" w:rsidRDefault="00D43EB4" w:rsidP="00173031">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 xml:space="preserve">Wraz z urządzeniami, o których mowa w punkcie </w:t>
      </w:r>
      <w:r>
        <w:rPr>
          <w:rFonts w:ascii="Calibri" w:hAnsi="Calibri" w:cs="Calibri"/>
        </w:rPr>
        <w:t>8.1.1</w:t>
      </w:r>
      <w:r w:rsidRPr="00422F04">
        <w:rPr>
          <w:rFonts w:ascii="Calibri" w:hAnsi="Calibri" w:cs="Calibri"/>
        </w:rPr>
        <w:t xml:space="preserve"> Wykonawca dostarczy niezbędne sterowniki oraz inne oprogramowanie wymagane do prawidłowej pracy dostarczonych urządzeń.</w:t>
      </w:r>
    </w:p>
    <w:p w:rsidR="00D43EB4" w:rsidRPr="00422F04" w:rsidRDefault="00D43EB4" w:rsidP="00173031">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 xml:space="preserve">Wykonawca dostarczy, zainstaluje i skonfiguruje do pracy sprzęt będący przedmiotem Zamówienia (według wykazu zamieszczonego w Załącznikach nr 3) wraz z oprogramowaniem systemowym, sterownikami, oprogramowaniem baz danych, oraz innym oprogramowaniem niezbędnym do poprawnego funkcjonowania </w:t>
      </w:r>
      <w:r>
        <w:rPr>
          <w:rFonts w:ascii="Calibri" w:hAnsi="Calibri" w:cs="Calibri"/>
        </w:rPr>
        <w:t xml:space="preserve">modułów: </w:t>
      </w:r>
      <w:r w:rsidRPr="00422F04">
        <w:rPr>
          <w:rFonts w:ascii="Calibri" w:hAnsi="Calibri" w:cs="Calibri"/>
        </w:rPr>
        <w:t>SEOD</w:t>
      </w:r>
      <w:r>
        <w:rPr>
          <w:rFonts w:ascii="Calibri" w:hAnsi="Calibri" w:cs="Calibri"/>
        </w:rPr>
        <w:t>/EZD, BIP, e-Urząd z ESP, BI oraz GIS.</w:t>
      </w:r>
    </w:p>
    <w:p w:rsidR="00D43EB4" w:rsidRPr="00422F04" w:rsidRDefault="00D43EB4" w:rsidP="00680432">
      <w:pPr>
        <w:pStyle w:val="Heading3"/>
        <w:numPr>
          <w:ilvl w:val="2"/>
          <w:numId w:val="16"/>
        </w:numPr>
        <w:rPr>
          <w:rFonts w:ascii="Calibri" w:hAnsi="Calibri" w:cs="Calibri"/>
        </w:rPr>
      </w:pPr>
      <w:r w:rsidRPr="00422F04">
        <w:rPr>
          <w:rFonts w:ascii="Calibri" w:hAnsi="Calibri" w:cs="Calibri"/>
        </w:rPr>
        <w:t>Wymagania dotyczące licencjonowania oprogramowani</w:t>
      </w:r>
      <w:bookmarkEnd w:id="1"/>
      <w:r w:rsidRPr="00422F04">
        <w:rPr>
          <w:rFonts w:ascii="Calibri" w:hAnsi="Calibri" w:cs="Calibri"/>
        </w:rPr>
        <w:t>a</w:t>
      </w:r>
      <w:r>
        <w:rPr>
          <w:rFonts w:ascii="Calibri" w:hAnsi="Calibri" w:cs="Calibri"/>
        </w:rPr>
        <w:t>:</w:t>
      </w:r>
    </w:p>
    <w:p w:rsidR="00D43EB4" w:rsidRDefault="00D43EB4" w:rsidP="00680432">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Wykonawca udziel</w:t>
      </w:r>
      <w:r>
        <w:rPr>
          <w:rFonts w:ascii="Calibri" w:hAnsi="Calibri" w:cs="Calibri"/>
        </w:rPr>
        <w:t>i 15</w:t>
      </w:r>
      <w:r w:rsidRPr="00422F04">
        <w:rPr>
          <w:rFonts w:ascii="Calibri" w:hAnsi="Calibri" w:cs="Calibri"/>
        </w:rPr>
        <w:t xml:space="preserve">0 licencji na </w:t>
      </w:r>
      <w:r>
        <w:rPr>
          <w:rFonts w:ascii="Calibri" w:hAnsi="Calibri" w:cs="Calibri"/>
        </w:rPr>
        <w:t xml:space="preserve">moduł </w:t>
      </w:r>
      <w:r w:rsidRPr="00422F04">
        <w:rPr>
          <w:rFonts w:ascii="Calibri" w:hAnsi="Calibri" w:cs="Calibri"/>
        </w:rPr>
        <w:t>SEOD</w:t>
      </w:r>
      <w:r>
        <w:rPr>
          <w:rFonts w:ascii="Calibri" w:hAnsi="Calibri" w:cs="Calibri"/>
        </w:rPr>
        <w:t>/EZD</w:t>
      </w:r>
      <w:r w:rsidRPr="00422F04">
        <w:rPr>
          <w:rFonts w:ascii="Calibri" w:hAnsi="Calibri" w:cs="Calibri"/>
        </w:rPr>
        <w:t>.</w:t>
      </w:r>
    </w:p>
    <w:p w:rsidR="00D43EB4" w:rsidRDefault="00D43EB4" w:rsidP="00E62B8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E62B88">
        <w:rPr>
          <w:rFonts w:ascii="Calibri" w:hAnsi="Calibri" w:cs="Calibri"/>
        </w:rPr>
        <w:t>Wykonawca udzieli lic</w:t>
      </w:r>
      <w:r>
        <w:rPr>
          <w:rFonts w:ascii="Calibri" w:hAnsi="Calibri" w:cs="Calibri"/>
        </w:rPr>
        <w:t>encję na moduł</w:t>
      </w:r>
      <w:r w:rsidRPr="00E62B88">
        <w:rPr>
          <w:rFonts w:ascii="Calibri" w:hAnsi="Calibri" w:cs="Calibri"/>
        </w:rPr>
        <w:t xml:space="preserve"> e-Urzą</w:t>
      </w:r>
      <w:r>
        <w:rPr>
          <w:rFonts w:ascii="Calibri" w:hAnsi="Calibri" w:cs="Calibri"/>
        </w:rPr>
        <w:t>d z ESP dla Starostwa Powiatowego w Brzegu i jego jednostek organizacyjnych na nieograniczającą ilość użytkowników.</w:t>
      </w:r>
    </w:p>
    <w:p w:rsidR="00D43EB4" w:rsidRDefault="00D43EB4" w:rsidP="00E62B8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E62B88">
        <w:rPr>
          <w:rFonts w:ascii="Calibri" w:hAnsi="Calibri" w:cs="Calibri"/>
        </w:rPr>
        <w:t>Wykonawca udzieli lic</w:t>
      </w:r>
      <w:r>
        <w:rPr>
          <w:rFonts w:ascii="Calibri" w:hAnsi="Calibri" w:cs="Calibri"/>
        </w:rPr>
        <w:t>encję na moduł</w:t>
      </w:r>
      <w:r w:rsidRPr="00E62B88">
        <w:rPr>
          <w:rFonts w:ascii="Calibri" w:hAnsi="Calibri" w:cs="Calibri"/>
        </w:rPr>
        <w:t xml:space="preserve"> </w:t>
      </w:r>
      <w:r>
        <w:rPr>
          <w:rFonts w:ascii="Calibri" w:hAnsi="Calibri" w:cs="Calibri"/>
        </w:rPr>
        <w:t>BIP dla Starostwa Powiatowego w Brzegu i jego jednostek organizacyjnych na nieograniczającą ilość użytkowników.</w:t>
      </w:r>
    </w:p>
    <w:p w:rsidR="00D43EB4" w:rsidRPr="00E62B88" w:rsidRDefault="00D43EB4" w:rsidP="00E62B8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E62B88">
        <w:rPr>
          <w:rFonts w:ascii="Calibri" w:hAnsi="Calibri" w:cs="Calibri"/>
        </w:rPr>
        <w:t>Wykonawca udzieli licencję na moduł BI dla Starostwa Powiatowego w Brzegu i jego jednostek organizacyjnych na nieograniczającą ilość użytkowników.</w:t>
      </w:r>
    </w:p>
    <w:p w:rsidR="00D43EB4" w:rsidRPr="00E62B88" w:rsidRDefault="00D43EB4" w:rsidP="00E62B88">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E62B88">
        <w:rPr>
          <w:rFonts w:ascii="Calibri" w:hAnsi="Calibri" w:cs="Calibri"/>
        </w:rPr>
        <w:t xml:space="preserve">Wykonawca udzieli </w:t>
      </w:r>
      <w:r>
        <w:rPr>
          <w:rFonts w:ascii="Calibri" w:hAnsi="Calibri" w:cs="Calibri"/>
        </w:rPr>
        <w:t>20</w:t>
      </w:r>
      <w:r w:rsidRPr="00E62B88">
        <w:rPr>
          <w:rFonts w:ascii="Calibri" w:hAnsi="Calibri" w:cs="Calibri"/>
        </w:rPr>
        <w:t xml:space="preserve"> licencji na </w:t>
      </w:r>
      <w:r>
        <w:rPr>
          <w:rFonts w:ascii="Calibri" w:hAnsi="Calibri" w:cs="Calibri"/>
        </w:rPr>
        <w:t>moduł GIS</w:t>
      </w:r>
      <w:r w:rsidRPr="00E62B88">
        <w:rPr>
          <w:rFonts w:ascii="Calibri" w:hAnsi="Calibri" w:cs="Calibri"/>
        </w:rPr>
        <w:t>.</w:t>
      </w:r>
    </w:p>
    <w:p w:rsidR="00D43EB4" w:rsidRPr="00BF6AA5" w:rsidRDefault="00D43EB4" w:rsidP="00680432">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BF6AA5">
        <w:rPr>
          <w:rFonts w:ascii="Calibri" w:hAnsi="Calibri" w:cs="Calibri"/>
        </w:rPr>
        <w:t xml:space="preserve">Wykonawca udzieli licencji na Oprogramowanie Wspomagające (w tym systemy operacyjne i motory baz danych) w zakresie i na warunkach koniecznych do prawidłowego działania </w:t>
      </w:r>
      <w:r>
        <w:rPr>
          <w:rFonts w:ascii="Calibri" w:hAnsi="Calibri" w:cs="Calibri"/>
        </w:rPr>
        <w:t xml:space="preserve">modułów </w:t>
      </w:r>
      <w:r w:rsidRPr="00422F04">
        <w:rPr>
          <w:rFonts w:ascii="Calibri" w:hAnsi="Calibri" w:cs="Calibri"/>
        </w:rPr>
        <w:t>SEOD</w:t>
      </w:r>
      <w:r>
        <w:rPr>
          <w:rFonts w:ascii="Calibri" w:hAnsi="Calibri" w:cs="Calibri"/>
        </w:rPr>
        <w:t>/EZD,</w:t>
      </w:r>
      <w:r w:rsidRPr="00BF6AA5">
        <w:rPr>
          <w:rFonts w:ascii="Calibri" w:hAnsi="Calibri" w:cs="Calibri"/>
        </w:rPr>
        <w:t xml:space="preserve"> </w:t>
      </w:r>
      <w:r w:rsidRPr="00E62B88">
        <w:rPr>
          <w:rFonts w:ascii="Calibri" w:hAnsi="Calibri" w:cs="Calibri"/>
        </w:rPr>
        <w:t>e-Urzą</w:t>
      </w:r>
      <w:r>
        <w:rPr>
          <w:rFonts w:ascii="Calibri" w:hAnsi="Calibri" w:cs="Calibri"/>
        </w:rPr>
        <w:t xml:space="preserve">d z ESP, BIP, BI </w:t>
      </w:r>
      <w:r w:rsidRPr="00BF6AA5">
        <w:rPr>
          <w:rFonts w:ascii="Calibri" w:hAnsi="Calibri" w:cs="Calibri"/>
        </w:rPr>
        <w:t>zgodnie z założeniami SIWZ, przy czym warunki licencjonowania nie mogą ograniczać ilości Użytkowników</w:t>
      </w:r>
      <w:r>
        <w:rPr>
          <w:rFonts w:ascii="Calibri" w:hAnsi="Calibri" w:cs="Calibri"/>
        </w:rPr>
        <w:t xml:space="preserve"> (brak możliwości rozbudowy ilości licencji)</w:t>
      </w:r>
      <w:r w:rsidRPr="00BF6AA5">
        <w:rPr>
          <w:rFonts w:ascii="Calibri" w:hAnsi="Calibri" w:cs="Calibri"/>
        </w:rPr>
        <w:t xml:space="preserve"> ani Interesantów korzystających z </w:t>
      </w:r>
      <w:r>
        <w:rPr>
          <w:rFonts w:ascii="Calibri" w:hAnsi="Calibri" w:cs="Calibri"/>
        </w:rPr>
        <w:t>systemu</w:t>
      </w:r>
      <w:r w:rsidRPr="00BF6AA5">
        <w:rPr>
          <w:rFonts w:ascii="Calibri" w:hAnsi="Calibri" w:cs="Calibri"/>
        </w:rPr>
        <w:t>.</w:t>
      </w:r>
    </w:p>
    <w:p w:rsidR="00D43EB4" w:rsidRPr="00BF6AA5" w:rsidRDefault="00D43EB4" w:rsidP="00680432">
      <w:pPr>
        <w:pStyle w:val="Heading4"/>
        <w:numPr>
          <w:ilvl w:val="3"/>
          <w:numId w:val="16"/>
        </w:numPr>
        <w:rPr>
          <w:rFonts w:ascii="Calibri" w:hAnsi="Calibri" w:cs="Calibri"/>
          <w:color w:val="000000"/>
        </w:rPr>
      </w:pPr>
      <w:r>
        <w:rPr>
          <w:rFonts w:ascii="Calibri" w:hAnsi="Calibri" w:cs="Calibri"/>
          <w:color w:val="000000"/>
        </w:rPr>
        <w:t xml:space="preserve">  </w:t>
      </w:r>
      <w:r>
        <w:rPr>
          <w:rFonts w:ascii="Calibri" w:hAnsi="Calibri" w:cs="Calibri"/>
          <w:color w:val="000000"/>
        </w:rPr>
        <w:tab/>
      </w:r>
      <w:r w:rsidRPr="00BF6AA5">
        <w:rPr>
          <w:rFonts w:ascii="Calibri" w:hAnsi="Calibri" w:cs="Calibri"/>
          <w:color w:val="000000"/>
        </w:rPr>
        <w:t>Wszystkie licencje muszą być udzielone na czas nieograniczony.</w:t>
      </w:r>
    </w:p>
    <w:p w:rsidR="00D43EB4" w:rsidRPr="00BF6AA5" w:rsidRDefault="00D43EB4" w:rsidP="00680432">
      <w:pPr>
        <w:pStyle w:val="Heading4"/>
        <w:numPr>
          <w:ilvl w:val="3"/>
          <w:numId w:val="16"/>
        </w:numPr>
        <w:rPr>
          <w:rFonts w:ascii="Calibri" w:hAnsi="Calibri" w:cs="Calibri"/>
          <w:color w:val="000000"/>
        </w:rPr>
      </w:pPr>
      <w:r>
        <w:rPr>
          <w:rFonts w:ascii="Calibri" w:hAnsi="Calibri" w:cs="Calibri"/>
          <w:color w:val="000000"/>
        </w:rPr>
        <w:t xml:space="preserve"> </w:t>
      </w:r>
      <w:r>
        <w:rPr>
          <w:rFonts w:ascii="Calibri" w:hAnsi="Calibri" w:cs="Calibri"/>
          <w:color w:val="000000"/>
        </w:rPr>
        <w:tab/>
      </w:r>
      <w:r w:rsidRPr="00BF6AA5">
        <w:rPr>
          <w:rFonts w:ascii="Calibri" w:hAnsi="Calibri" w:cs="Calibri"/>
          <w:color w:val="000000"/>
        </w:rPr>
        <w:t xml:space="preserve">Udzielone licencje na </w:t>
      </w:r>
      <w:r>
        <w:rPr>
          <w:rFonts w:ascii="Calibri" w:hAnsi="Calibri" w:cs="Calibri"/>
          <w:color w:val="000000"/>
        </w:rPr>
        <w:t>system</w:t>
      </w:r>
      <w:r w:rsidRPr="00BF6AA5">
        <w:rPr>
          <w:rFonts w:ascii="Calibri" w:hAnsi="Calibri" w:cs="Calibri"/>
          <w:color w:val="000000"/>
        </w:rPr>
        <w:t xml:space="preserve"> oraz Oprogramowanie Wspomagające będą umożliwiać Zamawiającemu aktualizację w zakresie niezbędnym do poprawnego funkcjonowania </w:t>
      </w:r>
      <w:r>
        <w:rPr>
          <w:rFonts w:ascii="Calibri" w:hAnsi="Calibri" w:cs="Calibri"/>
          <w:color w:val="000000"/>
        </w:rPr>
        <w:t>systemu</w:t>
      </w:r>
      <w:r w:rsidRPr="00BF6AA5">
        <w:rPr>
          <w:rFonts w:ascii="Calibri" w:hAnsi="Calibri" w:cs="Calibri"/>
          <w:color w:val="000000"/>
        </w:rPr>
        <w:t xml:space="preserve"> (bez ponoszenia dodatkowych kosztów z tego tytułu).</w:t>
      </w:r>
    </w:p>
    <w:p w:rsidR="00D43EB4" w:rsidRPr="00422F04" w:rsidRDefault="00D43EB4" w:rsidP="00680432">
      <w:pPr>
        <w:rPr>
          <w:rFonts w:ascii="Calibri" w:hAnsi="Calibri" w:cs="Calibri"/>
          <w:sz w:val="20"/>
          <w:szCs w:val="20"/>
        </w:rPr>
      </w:pPr>
    </w:p>
    <w:p w:rsidR="00D43EB4" w:rsidRPr="00422F04" w:rsidRDefault="00D43EB4" w:rsidP="00680432">
      <w:pPr>
        <w:pStyle w:val="Heading3"/>
        <w:numPr>
          <w:ilvl w:val="2"/>
          <w:numId w:val="16"/>
        </w:numPr>
        <w:rPr>
          <w:rFonts w:ascii="Calibri" w:hAnsi="Calibri" w:cs="Calibri"/>
        </w:rPr>
      </w:pPr>
      <w:r>
        <w:rPr>
          <w:rFonts w:ascii="Calibri" w:hAnsi="Calibri" w:cs="Calibri"/>
        </w:rPr>
        <w:t>Wymagania bezpieczeństwa</w:t>
      </w:r>
    </w:p>
    <w:p w:rsidR="00D43EB4" w:rsidRPr="00422F04" w:rsidRDefault="00D43EB4" w:rsidP="00680432">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 xml:space="preserve">Wszystkie dostarczone na potrzeby </w:t>
      </w:r>
      <w:r>
        <w:rPr>
          <w:rFonts w:ascii="Calibri" w:hAnsi="Calibri" w:cs="Calibri"/>
        </w:rPr>
        <w:t xml:space="preserve">modułów </w:t>
      </w:r>
      <w:r w:rsidRPr="00422F04">
        <w:rPr>
          <w:rFonts w:ascii="Calibri" w:hAnsi="Calibri" w:cs="Calibri"/>
        </w:rPr>
        <w:t>SEOD</w:t>
      </w:r>
      <w:r>
        <w:rPr>
          <w:rFonts w:ascii="Calibri" w:hAnsi="Calibri" w:cs="Calibri"/>
        </w:rPr>
        <w:t>/EZD,</w:t>
      </w:r>
      <w:r w:rsidRPr="00BF6AA5">
        <w:rPr>
          <w:rFonts w:ascii="Calibri" w:hAnsi="Calibri" w:cs="Calibri"/>
        </w:rPr>
        <w:t xml:space="preserve"> </w:t>
      </w:r>
      <w:r w:rsidRPr="00E62B88">
        <w:rPr>
          <w:rFonts w:ascii="Calibri" w:hAnsi="Calibri" w:cs="Calibri"/>
        </w:rPr>
        <w:t>e-Urzą</w:t>
      </w:r>
      <w:r>
        <w:rPr>
          <w:rFonts w:ascii="Calibri" w:hAnsi="Calibri" w:cs="Calibri"/>
        </w:rPr>
        <w:t>d z ESP, BIP, BI</w:t>
      </w:r>
      <w:r w:rsidRPr="00422F04">
        <w:rPr>
          <w:rFonts w:ascii="Calibri" w:hAnsi="Calibri" w:cs="Calibri"/>
        </w:rPr>
        <w:t xml:space="preserve"> i GIS serwery mają być wyposażone w zasilanie awaryjne współpracujące z dostarczonym w ramach systemu oprogramowaniem w celu zapobieżenia utraty danych spowodowanej zanikiem zasilania energii elektrycznej.</w:t>
      </w:r>
    </w:p>
    <w:p w:rsidR="00D43EB4" w:rsidRPr="00422F04" w:rsidRDefault="00D43EB4" w:rsidP="00680432">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 xml:space="preserve">Rozwiązanie musi umożliwiać tworzenie kopii zapasowych (backup) danych i konfiguracji na urządzenia archiwizujące dostarczone wraz z serwerami. Zaoferowane rozwiązanie musi być zdolne do tworzenia kopii zapasowych (backupu) danych dokonywanych nie rzadziej niż raz w na dobę. Musi umożliwiać wybór między backupem przyrostowym a różnicowym. Na podstawie kopii zapasowych musi być możliwe automatyczne odtworzenie </w:t>
      </w:r>
      <w:r>
        <w:rPr>
          <w:rFonts w:ascii="Calibri" w:hAnsi="Calibri" w:cs="Calibri"/>
        </w:rPr>
        <w:t xml:space="preserve">modułów </w:t>
      </w:r>
      <w:r w:rsidRPr="00422F04">
        <w:rPr>
          <w:rFonts w:ascii="Calibri" w:hAnsi="Calibri" w:cs="Calibri"/>
        </w:rPr>
        <w:t>SEOD</w:t>
      </w:r>
      <w:r>
        <w:rPr>
          <w:rFonts w:ascii="Calibri" w:hAnsi="Calibri" w:cs="Calibri"/>
        </w:rPr>
        <w:t>/EZD,</w:t>
      </w:r>
      <w:r w:rsidRPr="00BF6AA5">
        <w:rPr>
          <w:rFonts w:ascii="Calibri" w:hAnsi="Calibri" w:cs="Calibri"/>
        </w:rPr>
        <w:t xml:space="preserve"> </w:t>
      </w:r>
      <w:r w:rsidRPr="00E62B88">
        <w:rPr>
          <w:rFonts w:ascii="Calibri" w:hAnsi="Calibri" w:cs="Calibri"/>
        </w:rPr>
        <w:t>e-Urzą</w:t>
      </w:r>
      <w:r>
        <w:rPr>
          <w:rFonts w:ascii="Calibri" w:hAnsi="Calibri" w:cs="Calibri"/>
        </w:rPr>
        <w:t xml:space="preserve">d z ESP, BIP, BI i GIS </w:t>
      </w:r>
      <w:r w:rsidRPr="00422F04">
        <w:rPr>
          <w:rFonts w:ascii="Calibri" w:hAnsi="Calibri" w:cs="Calibri"/>
        </w:rPr>
        <w:t>wraz z danymi.</w:t>
      </w:r>
    </w:p>
    <w:p w:rsidR="00D43EB4" w:rsidRDefault="00D43EB4" w:rsidP="00D15C43">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 xml:space="preserve">W przypadku, gdy poszczególne komponenty </w:t>
      </w:r>
      <w:r>
        <w:rPr>
          <w:rFonts w:ascii="Calibri" w:hAnsi="Calibri" w:cs="Calibri"/>
        </w:rPr>
        <w:t xml:space="preserve">modułów </w:t>
      </w:r>
      <w:r w:rsidRPr="00422F04">
        <w:rPr>
          <w:rFonts w:ascii="Calibri" w:hAnsi="Calibri" w:cs="Calibri"/>
        </w:rPr>
        <w:t>SEOD</w:t>
      </w:r>
      <w:r>
        <w:rPr>
          <w:rFonts w:ascii="Calibri" w:hAnsi="Calibri" w:cs="Calibri"/>
        </w:rPr>
        <w:t>/EZD,</w:t>
      </w:r>
      <w:r w:rsidRPr="00BF6AA5">
        <w:rPr>
          <w:rFonts w:ascii="Calibri" w:hAnsi="Calibri" w:cs="Calibri"/>
        </w:rPr>
        <w:t xml:space="preserve"> </w:t>
      </w:r>
      <w:r w:rsidRPr="00E62B88">
        <w:rPr>
          <w:rFonts w:ascii="Calibri" w:hAnsi="Calibri" w:cs="Calibri"/>
        </w:rPr>
        <w:t>e-Urzą</w:t>
      </w:r>
      <w:r>
        <w:rPr>
          <w:rFonts w:ascii="Calibri" w:hAnsi="Calibri" w:cs="Calibri"/>
        </w:rPr>
        <w:t>d z ESP, BIP, BI oraz GIS</w:t>
      </w:r>
      <w:r w:rsidRPr="00422F04">
        <w:rPr>
          <w:rFonts w:ascii="Calibri" w:hAnsi="Calibri" w:cs="Calibri"/>
        </w:rPr>
        <w:t xml:space="preserve"> umieszczone są w różnych lokalizacjach muszą komunikować się ze sobą w sposób zapewniający poufność danych. Dopuszcza się jako rozwiązanie wykorzystanie protokołu SSL lub połączenia VPN o sile szyfrowania nie mniejszej niż SSL 2.0.</w:t>
      </w:r>
    </w:p>
    <w:p w:rsidR="00D43EB4" w:rsidRPr="00C66CC5" w:rsidRDefault="00D43EB4" w:rsidP="00C66CC5"/>
    <w:p w:rsidR="00D43EB4" w:rsidRPr="00422F04" w:rsidRDefault="00D43EB4" w:rsidP="00173031">
      <w:pPr>
        <w:pStyle w:val="Heading1"/>
        <w:numPr>
          <w:ilvl w:val="0"/>
          <w:numId w:val="16"/>
        </w:numPr>
        <w:rPr>
          <w:rFonts w:ascii="Calibri" w:hAnsi="Calibri" w:cs="Calibri"/>
          <w:sz w:val="20"/>
          <w:szCs w:val="20"/>
        </w:rPr>
      </w:pPr>
      <w:r w:rsidRPr="00422F04">
        <w:rPr>
          <w:rFonts w:ascii="Calibri" w:hAnsi="Calibri" w:cs="Calibri"/>
          <w:sz w:val="20"/>
          <w:szCs w:val="20"/>
        </w:rPr>
        <w:t>Dokumentacja</w:t>
      </w:r>
    </w:p>
    <w:p w:rsidR="00D43EB4" w:rsidRPr="00422F04" w:rsidRDefault="00D43EB4" w:rsidP="007F68F6">
      <w:pPr>
        <w:pStyle w:val="Heading2"/>
        <w:numPr>
          <w:ilvl w:val="1"/>
          <w:numId w:val="16"/>
        </w:numPr>
        <w:rPr>
          <w:rFonts w:ascii="Calibri" w:hAnsi="Calibri" w:cs="Calibri"/>
        </w:rPr>
      </w:pPr>
      <w:r w:rsidRPr="00422F04">
        <w:rPr>
          <w:rFonts w:ascii="Calibri" w:hAnsi="Calibri" w:cs="Calibri"/>
        </w:rPr>
        <w:t>Dokumentacja Powykonawcza</w:t>
      </w:r>
    </w:p>
    <w:p w:rsidR="00D43EB4" w:rsidRPr="00422F04" w:rsidRDefault="00D43EB4" w:rsidP="007F68F6">
      <w:pPr>
        <w:pStyle w:val="Heading3"/>
        <w:numPr>
          <w:ilvl w:val="2"/>
          <w:numId w:val="16"/>
        </w:numPr>
        <w:rPr>
          <w:rFonts w:ascii="Calibri" w:hAnsi="Calibri" w:cs="Calibri"/>
        </w:rPr>
      </w:pPr>
      <w:r w:rsidRPr="00422F04">
        <w:rPr>
          <w:rFonts w:ascii="Calibri" w:hAnsi="Calibri" w:cs="Calibri"/>
        </w:rPr>
        <w:t>Wykonawca przygotuje pełną dokumentację powykonawczą obejmującą m.in.:</w:t>
      </w:r>
    </w:p>
    <w:p w:rsidR="00D43EB4" w:rsidRPr="00422F04" w:rsidRDefault="00D43EB4" w:rsidP="007F68F6">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Opis użytych bibliotek (funkcji, parametrów).</w:t>
      </w:r>
    </w:p>
    <w:p w:rsidR="00D43EB4" w:rsidRPr="00422F04" w:rsidRDefault="00D43EB4" w:rsidP="007F68F6">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Opis techniczny rodzajów i zastosowanych protokołów komunikacji.</w:t>
      </w:r>
    </w:p>
    <w:p w:rsidR="00D43EB4" w:rsidRPr="00422F04" w:rsidRDefault="00D43EB4" w:rsidP="006D741E">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 xml:space="preserve">Szczegółowy schemat baz danych </w:t>
      </w:r>
      <w:r>
        <w:rPr>
          <w:rFonts w:ascii="Calibri" w:hAnsi="Calibri" w:cs="Calibri"/>
        </w:rPr>
        <w:t xml:space="preserve">modułów </w:t>
      </w:r>
      <w:r w:rsidRPr="00422F04">
        <w:rPr>
          <w:rFonts w:ascii="Calibri" w:hAnsi="Calibri" w:cs="Calibri"/>
        </w:rPr>
        <w:t>SEOD</w:t>
      </w:r>
      <w:r>
        <w:rPr>
          <w:rFonts w:ascii="Calibri" w:hAnsi="Calibri" w:cs="Calibri"/>
        </w:rPr>
        <w:t>/EZD,</w:t>
      </w:r>
      <w:r w:rsidRPr="00BF6AA5">
        <w:rPr>
          <w:rFonts w:ascii="Calibri" w:hAnsi="Calibri" w:cs="Calibri"/>
        </w:rPr>
        <w:t xml:space="preserve"> </w:t>
      </w:r>
      <w:r w:rsidRPr="00E62B88">
        <w:rPr>
          <w:rFonts w:ascii="Calibri" w:hAnsi="Calibri" w:cs="Calibri"/>
        </w:rPr>
        <w:t>e-Urzą</w:t>
      </w:r>
      <w:r>
        <w:rPr>
          <w:rFonts w:ascii="Calibri" w:hAnsi="Calibri" w:cs="Calibri"/>
        </w:rPr>
        <w:t>d z ESP, BIP, BI i GIS</w:t>
      </w:r>
      <w:r w:rsidRPr="00422F04">
        <w:rPr>
          <w:rFonts w:ascii="Calibri" w:hAnsi="Calibri" w:cs="Calibri"/>
        </w:rPr>
        <w:t xml:space="preserve"> uwzględniający powiązania i zależności między tabelami.</w:t>
      </w:r>
    </w:p>
    <w:p w:rsidR="00D43EB4" w:rsidRPr="00422F04" w:rsidRDefault="00D43EB4" w:rsidP="007F68F6">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Opis techniczny procedur aktualizacyjnych.</w:t>
      </w:r>
    </w:p>
    <w:p w:rsidR="00D43EB4" w:rsidRPr="00422F04" w:rsidRDefault="00D43EB4" w:rsidP="007F68F6">
      <w:pPr>
        <w:pStyle w:val="Heading3"/>
        <w:numPr>
          <w:ilvl w:val="2"/>
          <w:numId w:val="16"/>
        </w:numPr>
        <w:rPr>
          <w:rFonts w:ascii="Calibri" w:hAnsi="Calibri" w:cs="Calibri"/>
        </w:rPr>
      </w:pPr>
      <w:r w:rsidRPr="00422F04">
        <w:rPr>
          <w:rFonts w:ascii="Calibri" w:hAnsi="Calibri" w:cs="Calibri"/>
        </w:rPr>
        <w:t xml:space="preserve">Wykonawca dostarczy wszelkie niezbędne materiały uzupełniające do powyższej dokumentacji powykonawczej, które są konieczne do właściwej eksploatacji </w:t>
      </w:r>
      <w:r>
        <w:rPr>
          <w:rFonts w:ascii="Calibri" w:hAnsi="Calibri" w:cs="Calibri"/>
        </w:rPr>
        <w:t xml:space="preserve">modułów </w:t>
      </w:r>
      <w:r w:rsidRPr="00422F04">
        <w:rPr>
          <w:rFonts w:ascii="Calibri" w:hAnsi="Calibri" w:cs="Calibri"/>
        </w:rPr>
        <w:t>SEOD</w:t>
      </w:r>
      <w:r>
        <w:rPr>
          <w:rFonts w:ascii="Calibri" w:hAnsi="Calibri" w:cs="Calibri"/>
        </w:rPr>
        <w:t>/EZD,</w:t>
      </w:r>
      <w:r w:rsidRPr="00BF6AA5">
        <w:rPr>
          <w:rFonts w:ascii="Calibri" w:hAnsi="Calibri" w:cs="Calibri"/>
        </w:rPr>
        <w:t xml:space="preserve"> </w:t>
      </w:r>
      <w:r w:rsidRPr="00E62B88">
        <w:rPr>
          <w:rFonts w:ascii="Calibri" w:hAnsi="Calibri" w:cs="Calibri"/>
        </w:rPr>
        <w:t>e-Urzą</w:t>
      </w:r>
      <w:r>
        <w:rPr>
          <w:rFonts w:ascii="Calibri" w:hAnsi="Calibri" w:cs="Calibri"/>
        </w:rPr>
        <w:t>d z ESP, BIP, BI i GIS</w:t>
      </w:r>
      <w:r w:rsidRPr="00422F04">
        <w:rPr>
          <w:rFonts w:ascii="Calibri" w:hAnsi="Calibri" w:cs="Calibri"/>
        </w:rPr>
        <w:t>.</w:t>
      </w:r>
    </w:p>
    <w:p w:rsidR="00D43EB4" w:rsidRPr="00422F04" w:rsidRDefault="00D43EB4" w:rsidP="007F68F6">
      <w:pPr>
        <w:pStyle w:val="Heading3"/>
        <w:numPr>
          <w:ilvl w:val="2"/>
          <w:numId w:val="16"/>
        </w:numPr>
        <w:rPr>
          <w:rFonts w:ascii="Calibri" w:hAnsi="Calibri" w:cs="Calibri"/>
        </w:rPr>
      </w:pPr>
      <w:r w:rsidRPr="00422F04">
        <w:rPr>
          <w:rFonts w:ascii="Calibri" w:hAnsi="Calibri" w:cs="Calibri"/>
        </w:rPr>
        <w:t xml:space="preserve">Wykonawca przygotuje (w trakcie realizacji zadania) procedury działania na okoliczność awarii lub usterki </w:t>
      </w:r>
      <w:r>
        <w:rPr>
          <w:rFonts w:ascii="Calibri" w:hAnsi="Calibri" w:cs="Calibri"/>
        </w:rPr>
        <w:t xml:space="preserve">modułów </w:t>
      </w:r>
      <w:r w:rsidRPr="00422F04">
        <w:rPr>
          <w:rFonts w:ascii="Calibri" w:hAnsi="Calibri" w:cs="Calibri"/>
        </w:rPr>
        <w:t>SEOD</w:t>
      </w:r>
      <w:r>
        <w:rPr>
          <w:rFonts w:ascii="Calibri" w:hAnsi="Calibri" w:cs="Calibri"/>
        </w:rPr>
        <w:t>/EZD,</w:t>
      </w:r>
      <w:r w:rsidRPr="00BF6AA5">
        <w:rPr>
          <w:rFonts w:ascii="Calibri" w:hAnsi="Calibri" w:cs="Calibri"/>
        </w:rPr>
        <w:t xml:space="preserve"> </w:t>
      </w:r>
      <w:r w:rsidRPr="00E62B88">
        <w:rPr>
          <w:rFonts w:ascii="Calibri" w:hAnsi="Calibri" w:cs="Calibri"/>
        </w:rPr>
        <w:t>e-Urzą</w:t>
      </w:r>
      <w:r>
        <w:rPr>
          <w:rFonts w:ascii="Calibri" w:hAnsi="Calibri" w:cs="Calibri"/>
        </w:rPr>
        <w:t>d z ESP, BIP, BI i GIS</w:t>
      </w:r>
      <w:r w:rsidRPr="00422F04">
        <w:rPr>
          <w:rFonts w:ascii="Calibri" w:hAnsi="Calibri" w:cs="Calibri"/>
        </w:rPr>
        <w:t xml:space="preserve"> i sprzętu, przy czym mają one obejmować następujące elementy:</w:t>
      </w:r>
    </w:p>
    <w:p w:rsidR="00D43EB4" w:rsidRPr="00422F04" w:rsidRDefault="00D43EB4" w:rsidP="00B3463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Sposoby zgłaszania awarii,</w:t>
      </w:r>
    </w:p>
    <w:p w:rsidR="00D43EB4" w:rsidRPr="00422F04" w:rsidRDefault="00D43EB4" w:rsidP="00B3463B">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Postępowanie w okresie oczekiwania na reakcję serwisu,</w:t>
      </w:r>
    </w:p>
    <w:p w:rsidR="00D43EB4" w:rsidRPr="00422F04" w:rsidRDefault="00D43EB4" w:rsidP="007F68F6">
      <w:pPr>
        <w:pStyle w:val="Heading3"/>
        <w:numPr>
          <w:ilvl w:val="2"/>
          <w:numId w:val="16"/>
        </w:numPr>
        <w:rPr>
          <w:rFonts w:ascii="Calibri" w:hAnsi="Calibri" w:cs="Calibri"/>
        </w:rPr>
      </w:pPr>
      <w:r w:rsidRPr="00422F04">
        <w:rPr>
          <w:rFonts w:ascii="Calibri" w:hAnsi="Calibri" w:cs="Calibri"/>
        </w:rPr>
        <w:t>Procedury awaryjne muszą zostać zaakceptowane przez Zamawiającego.</w:t>
      </w:r>
    </w:p>
    <w:p w:rsidR="00D43EB4" w:rsidRPr="00422F04" w:rsidRDefault="00D43EB4" w:rsidP="007F68F6">
      <w:pPr>
        <w:pStyle w:val="Heading3"/>
        <w:numPr>
          <w:ilvl w:val="2"/>
          <w:numId w:val="16"/>
        </w:numPr>
        <w:rPr>
          <w:rFonts w:ascii="Calibri" w:hAnsi="Calibri" w:cs="Calibri"/>
        </w:rPr>
      </w:pPr>
      <w:r w:rsidRPr="00422F04">
        <w:rPr>
          <w:rFonts w:ascii="Calibri" w:hAnsi="Calibri" w:cs="Calibri"/>
        </w:rPr>
        <w:t>Wykonawca przygotuje (w trakcie realizacji kontraktu) procedury bieżących prac serwisowych dla poszczególnych składowych Systemu.</w:t>
      </w:r>
    </w:p>
    <w:p w:rsidR="00D43EB4" w:rsidRPr="00422F04" w:rsidRDefault="00D43EB4" w:rsidP="007F68F6">
      <w:pPr>
        <w:pStyle w:val="Heading3"/>
        <w:numPr>
          <w:ilvl w:val="2"/>
          <w:numId w:val="16"/>
        </w:numPr>
        <w:rPr>
          <w:rFonts w:ascii="Calibri" w:hAnsi="Calibri" w:cs="Calibri"/>
        </w:rPr>
      </w:pPr>
      <w:r w:rsidRPr="00422F04">
        <w:rPr>
          <w:rFonts w:ascii="Calibri" w:hAnsi="Calibri" w:cs="Calibri"/>
        </w:rPr>
        <w:t>Procedury serwisowe muszą zostać zaakceptowane przez Zamawiającego.</w:t>
      </w:r>
    </w:p>
    <w:p w:rsidR="00D43EB4" w:rsidRPr="00422F04" w:rsidRDefault="00D43EB4" w:rsidP="007F68F6">
      <w:pPr>
        <w:pStyle w:val="Heading3"/>
        <w:numPr>
          <w:ilvl w:val="2"/>
          <w:numId w:val="16"/>
        </w:numPr>
        <w:rPr>
          <w:rFonts w:ascii="Calibri" w:hAnsi="Calibri" w:cs="Calibri"/>
        </w:rPr>
      </w:pPr>
      <w:r w:rsidRPr="00422F04">
        <w:rPr>
          <w:rFonts w:ascii="Calibri" w:hAnsi="Calibri" w:cs="Calibri"/>
        </w:rPr>
        <w:t>Procedury serwisowe mają obejmować minimum:</w:t>
      </w:r>
    </w:p>
    <w:p w:rsidR="00D43EB4" w:rsidRPr="00422F04" w:rsidRDefault="00D43EB4" w:rsidP="007F68F6">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Częstotliwość dokonywania przeglądów,</w:t>
      </w:r>
    </w:p>
    <w:p w:rsidR="00D43EB4" w:rsidRPr="00422F04" w:rsidRDefault="00D43EB4" w:rsidP="007F68F6">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Zakres przeglądów serwisowych,</w:t>
      </w:r>
    </w:p>
    <w:p w:rsidR="00D43EB4" w:rsidRPr="00422F04" w:rsidRDefault="00D43EB4" w:rsidP="007F68F6">
      <w:pPr>
        <w:pStyle w:val="Heading4"/>
        <w:numPr>
          <w:ilvl w:val="3"/>
          <w:numId w:val="16"/>
        </w:numPr>
        <w:rPr>
          <w:rFonts w:ascii="Calibri" w:hAnsi="Calibri" w:cs="Calibri"/>
        </w:rPr>
      </w:pPr>
      <w:r>
        <w:rPr>
          <w:rFonts w:ascii="Calibri" w:hAnsi="Calibri" w:cs="Calibri"/>
        </w:rPr>
        <w:t xml:space="preserve"> </w:t>
      </w:r>
      <w:r>
        <w:rPr>
          <w:rFonts w:ascii="Calibri" w:hAnsi="Calibri" w:cs="Calibri"/>
        </w:rPr>
        <w:tab/>
      </w:r>
      <w:r w:rsidRPr="00422F04">
        <w:rPr>
          <w:rFonts w:ascii="Calibri" w:hAnsi="Calibri" w:cs="Calibri"/>
        </w:rPr>
        <w:t xml:space="preserve">Listę materiałów eksploatacyjnych (z kodami producentów) koniecznych do wymiany w trakcie eksploatacji </w:t>
      </w:r>
      <w:r>
        <w:rPr>
          <w:rFonts w:ascii="Calibri" w:hAnsi="Calibri" w:cs="Calibri"/>
        </w:rPr>
        <w:t xml:space="preserve">modułów </w:t>
      </w:r>
      <w:r w:rsidRPr="00422F04">
        <w:rPr>
          <w:rFonts w:ascii="Calibri" w:hAnsi="Calibri" w:cs="Calibri"/>
        </w:rPr>
        <w:t>SEOD</w:t>
      </w:r>
      <w:r>
        <w:rPr>
          <w:rFonts w:ascii="Calibri" w:hAnsi="Calibri" w:cs="Calibri"/>
        </w:rPr>
        <w:t>/EZD,</w:t>
      </w:r>
      <w:r w:rsidRPr="00BF6AA5">
        <w:rPr>
          <w:rFonts w:ascii="Calibri" w:hAnsi="Calibri" w:cs="Calibri"/>
        </w:rPr>
        <w:t xml:space="preserve"> </w:t>
      </w:r>
      <w:r w:rsidRPr="00E62B88">
        <w:rPr>
          <w:rFonts w:ascii="Calibri" w:hAnsi="Calibri" w:cs="Calibri"/>
        </w:rPr>
        <w:t>e-Urzą</w:t>
      </w:r>
      <w:r>
        <w:rPr>
          <w:rFonts w:ascii="Calibri" w:hAnsi="Calibri" w:cs="Calibri"/>
        </w:rPr>
        <w:t>d z ESP, BIP, BI i GIS</w:t>
      </w:r>
      <w:r w:rsidRPr="00422F04">
        <w:rPr>
          <w:rFonts w:ascii="Calibri" w:hAnsi="Calibri" w:cs="Calibri"/>
        </w:rPr>
        <w:t>.</w:t>
      </w:r>
      <w:bookmarkStart w:id="2" w:name="_Ref158631213"/>
    </w:p>
    <w:p w:rsidR="00D43EB4" w:rsidRPr="00422F04" w:rsidRDefault="00D43EB4" w:rsidP="00173031">
      <w:pPr>
        <w:pStyle w:val="Heading1"/>
        <w:numPr>
          <w:ilvl w:val="0"/>
          <w:numId w:val="16"/>
        </w:numPr>
        <w:rPr>
          <w:rFonts w:ascii="Calibri" w:hAnsi="Calibri" w:cs="Calibri"/>
          <w:sz w:val="20"/>
          <w:szCs w:val="20"/>
        </w:rPr>
      </w:pPr>
      <w:r w:rsidRPr="00422F04">
        <w:rPr>
          <w:rFonts w:ascii="Calibri" w:hAnsi="Calibri" w:cs="Calibri"/>
          <w:sz w:val="20"/>
          <w:szCs w:val="20"/>
        </w:rPr>
        <w:t>Gwarancje</w:t>
      </w:r>
    </w:p>
    <w:p w:rsidR="00D43EB4" w:rsidRPr="00422F04" w:rsidRDefault="00D43EB4" w:rsidP="00173031">
      <w:pPr>
        <w:pStyle w:val="Heading2"/>
        <w:numPr>
          <w:ilvl w:val="1"/>
          <w:numId w:val="16"/>
        </w:numPr>
        <w:rPr>
          <w:rFonts w:ascii="Calibri" w:hAnsi="Calibri" w:cs="Calibri"/>
        </w:rPr>
      </w:pPr>
      <w:r w:rsidRPr="00422F04">
        <w:rPr>
          <w:rFonts w:ascii="Calibri" w:hAnsi="Calibri" w:cs="Calibri"/>
        </w:rPr>
        <w:t>Wymagania ogólne</w:t>
      </w:r>
      <w:bookmarkEnd w:id="2"/>
    </w:p>
    <w:p w:rsidR="00D43EB4" w:rsidRPr="00422F04" w:rsidRDefault="00D43EB4" w:rsidP="000916FD">
      <w:pPr>
        <w:pStyle w:val="Heading3"/>
        <w:numPr>
          <w:ilvl w:val="2"/>
          <w:numId w:val="16"/>
        </w:numPr>
        <w:rPr>
          <w:rFonts w:ascii="Calibri" w:hAnsi="Calibri" w:cs="Calibri"/>
        </w:rPr>
      </w:pPr>
      <w:r w:rsidRPr="00422F04">
        <w:rPr>
          <w:rFonts w:ascii="Calibri" w:hAnsi="Calibri" w:cs="Calibri"/>
        </w:rPr>
        <w:t>Wykonawca w ramach serwisu gwarancyjnego będzie świadczył następujące usługi:</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w godzinach roboczych zapewni telefoniczne lub poprzez dedykowaną platformę  wsparcie techniczne umożliwiające zgłaszanie usterek i awa</w:t>
      </w:r>
      <w:r>
        <w:rPr>
          <w:rFonts w:ascii="Calibri" w:hAnsi="Calibri" w:cs="Calibri"/>
        </w:rPr>
        <w:t>rii sprzętu oraz oprogramowania, przy czym Zamawiający w aspekcie usterek sprzętowych dopuszcza kanały komunikacji  udostępnione bezpośrednio przez producentów dostarczanego sprzętu.</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zapewni telefoniczne konsultacje merytoryczne przy rozwiązywaniu problemów technicznych związanych z oprogr</w:t>
      </w:r>
      <w:r>
        <w:rPr>
          <w:rFonts w:ascii="Calibri" w:hAnsi="Calibri" w:cs="Calibri"/>
        </w:rPr>
        <w:t>amowaniem w godzinach roboczych.</w:t>
      </w:r>
    </w:p>
    <w:p w:rsidR="00D43EB4" w:rsidRPr="00422F04" w:rsidRDefault="00D43EB4" w:rsidP="00173031">
      <w:pPr>
        <w:pStyle w:val="Heading2"/>
        <w:numPr>
          <w:ilvl w:val="1"/>
          <w:numId w:val="16"/>
        </w:numPr>
        <w:rPr>
          <w:rFonts w:ascii="Calibri" w:hAnsi="Calibri" w:cs="Calibri"/>
        </w:rPr>
      </w:pPr>
      <w:bookmarkStart w:id="3" w:name="_Ref158631221"/>
      <w:bookmarkStart w:id="4" w:name="_Ref158787659"/>
      <w:r w:rsidRPr="00422F04">
        <w:rPr>
          <w:rFonts w:ascii="Calibri" w:hAnsi="Calibri" w:cs="Calibri"/>
        </w:rPr>
        <w:t>Gwarancje</w:t>
      </w:r>
      <w:bookmarkEnd w:id="3"/>
      <w:r w:rsidRPr="00422F04">
        <w:rPr>
          <w:rFonts w:ascii="Calibri" w:hAnsi="Calibri" w:cs="Calibri"/>
        </w:rPr>
        <w:t xml:space="preserve"> - Oprogramowanie</w:t>
      </w:r>
      <w:bookmarkEnd w:id="4"/>
    </w:p>
    <w:p w:rsidR="00D43EB4" w:rsidRPr="00422F04" w:rsidRDefault="00D43EB4" w:rsidP="000916FD">
      <w:pPr>
        <w:pStyle w:val="Heading2"/>
        <w:numPr>
          <w:ilvl w:val="1"/>
          <w:numId w:val="16"/>
        </w:numPr>
        <w:rPr>
          <w:rFonts w:ascii="Calibri" w:hAnsi="Calibri" w:cs="Calibri"/>
        </w:rPr>
      </w:pPr>
      <w:r w:rsidRPr="00422F04">
        <w:rPr>
          <w:rFonts w:ascii="Calibri" w:hAnsi="Calibri" w:cs="Calibri"/>
        </w:rPr>
        <w:t>Wymagania ogólne</w:t>
      </w:r>
    </w:p>
    <w:p w:rsidR="00D43EB4" w:rsidRPr="00422F04" w:rsidRDefault="00D43EB4" w:rsidP="000916FD">
      <w:pPr>
        <w:pStyle w:val="Heading3"/>
        <w:numPr>
          <w:ilvl w:val="2"/>
          <w:numId w:val="16"/>
        </w:numPr>
        <w:rPr>
          <w:rFonts w:ascii="Calibri" w:hAnsi="Calibri" w:cs="Calibri"/>
        </w:rPr>
      </w:pPr>
      <w:r w:rsidRPr="00422F04">
        <w:rPr>
          <w:rFonts w:ascii="Calibri" w:hAnsi="Calibri" w:cs="Calibri"/>
        </w:rPr>
        <w:t xml:space="preserve">Wykonawca udzieli gwarancji na dostarczone oprogramowanie </w:t>
      </w:r>
      <w:r>
        <w:rPr>
          <w:rFonts w:ascii="Calibri" w:hAnsi="Calibri" w:cs="Calibri"/>
        </w:rPr>
        <w:t xml:space="preserve">modułów </w:t>
      </w:r>
      <w:r w:rsidRPr="00422F04">
        <w:rPr>
          <w:rFonts w:ascii="Calibri" w:hAnsi="Calibri" w:cs="Calibri"/>
        </w:rPr>
        <w:t>SEOD</w:t>
      </w:r>
      <w:r>
        <w:rPr>
          <w:rFonts w:ascii="Calibri" w:hAnsi="Calibri" w:cs="Calibri"/>
        </w:rPr>
        <w:t>/EZD,</w:t>
      </w:r>
      <w:r w:rsidRPr="00BF6AA5">
        <w:rPr>
          <w:rFonts w:ascii="Calibri" w:hAnsi="Calibri" w:cs="Calibri"/>
        </w:rPr>
        <w:t xml:space="preserve"> </w:t>
      </w:r>
      <w:r w:rsidRPr="00E62B88">
        <w:rPr>
          <w:rFonts w:ascii="Calibri" w:hAnsi="Calibri" w:cs="Calibri"/>
        </w:rPr>
        <w:t>e-Urzą</w:t>
      </w:r>
      <w:r>
        <w:rPr>
          <w:rFonts w:ascii="Calibri" w:hAnsi="Calibri" w:cs="Calibri"/>
        </w:rPr>
        <w:t>d z ESP, BIP, BI i GIS</w:t>
      </w:r>
      <w:r w:rsidRPr="00422F04">
        <w:rPr>
          <w:rFonts w:ascii="Calibri" w:hAnsi="Calibri" w:cs="Calibri"/>
        </w:rPr>
        <w:t xml:space="preserve"> na okres minimum </w:t>
      </w:r>
      <w:r>
        <w:rPr>
          <w:rFonts w:ascii="Calibri" w:hAnsi="Calibri" w:cs="Calibri"/>
        </w:rPr>
        <w:t>3</w:t>
      </w:r>
      <w:r>
        <w:rPr>
          <w:rStyle w:val="CommentReference"/>
          <w:rFonts w:ascii="Calibri" w:hAnsi="Calibri" w:cs="Calibri"/>
          <w:sz w:val="20"/>
          <w:szCs w:val="20"/>
        </w:rPr>
        <w:t>6 miesięcy</w:t>
      </w:r>
      <w:r w:rsidRPr="00422F04">
        <w:rPr>
          <w:rStyle w:val="CommentReference1"/>
          <w:rFonts w:ascii="Calibri" w:hAnsi="Calibri" w:cs="Calibri"/>
          <w:sz w:val="20"/>
          <w:szCs w:val="20"/>
        </w:rPr>
        <w:t xml:space="preserve"> </w:t>
      </w:r>
      <w:r w:rsidRPr="00422F04">
        <w:rPr>
          <w:rFonts w:ascii="Calibri" w:hAnsi="Calibri" w:cs="Calibri"/>
        </w:rPr>
        <w:t xml:space="preserve">(licząc od daty </w:t>
      </w:r>
      <w:r>
        <w:rPr>
          <w:rFonts w:ascii="Calibri" w:hAnsi="Calibri" w:cs="Calibri"/>
        </w:rPr>
        <w:t xml:space="preserve">podpisania końcowego </w:t>
      </w:r>
      <w:r w:rsidRPr="00422F04">
        <w:rPr>
          <w:rFonts w:ascii="Calibri" w:hAnsi="Calibri" w:cs="Calibri"/>
        </w:rPr>
        <w:t xml:space="preserve">protokołu odbioru bez uwag) zapewniając jednocześnie serwis gwarancyjny a Zamawiający umożliwi dostęp zdalny poprzez VPN do </w:t>
      </w:r>
      <w:r>
        <w:rPr>
          <w:rFonts w:ascii="Calibri" w:hAnsi="Calibri" w:cs="Calibri"/>
        </w:rPr>
        <w:t xml:space="preserve">modułów </w:t>
      </w:r>
      <w:r w:rsidRPr="00422F04">
        <w:rPr>
          <w:rFonts w:ascii="Calibri" w:hAnsi="Calibri" w:cs="Calibri"/>
        </w:rPr>
        <w:t>SEOD</w:t>
      </w:r>
      <w:r>
        <w:rPr>
          <w:rFonts w:ascii="Calibri" w:hAnsi="Calibri" w:cs="Calibri"/>
        </w:rPr>
        <w:t>/EZD,</w:t>
      </w:r>
      <w:r w:rsidRPr="00BF6AA5">
        <w:rPr>
          <w:rFonts w:ascii="Calibri" w:hAnsi="Calibri" w:cs="Calibri"/>
        </w:rPr>
        <w:t xml:space="preserve"> </w:t>
      </w:r>
      <w:r w:rsidRPr="00E62B88">
        <w:rPr>
          <w:rFonts w:ascii="Calibri" w:hAnsi="Calibri" w:cs="Calibri"/>
        </w:rPr>
        <w:t>e-Urzą</w:t>
      </w:r>
      <w:r>
        <w:rPr>
          <w:rFonts w:ascii="Calibri" w:hAnsi="Calibri" w:cs="Calibri"/>
        </w:rPr>
        <w:t>d z ESP, BIP, BI i GIS</w:t>
      </w:r>
      <w:r w:rsidRPr="00422F04">
        <w:rPr>
          <w:rFonts w:ascii="Calibri" w:hAnsi="Calibri" w:cs="Calibri"/>
        </w:rPr>
        <w:t xml:space="preserve">. </w:t>
      </w:r>
    </w:p>
    <w:p w:rsidR="00D43EB4" w:rsidRPr="00422F04" w:rsidRDefault="00D43EB4" w:rsidP="000916FD">
      <w:pPr>
        <w:pStyle w:val="Heading3"/>
        <w:numPr>
          <w:ilvl w:val="2"/>
          <w:numId w:val="16"/>
        </w:numPr>
        <w:rPr>
          <w:rFonts w:ascii="Calibri" w:hAnsi="Calibri" w:cs="Calibri"/>
        </w:rPr>
      </w:pPr>
      <w:r w:rsidRPr="00422F04">
        <w:rPr>
          <w:rFonts w:ascii="Calibri" w:hAnsi="Calibri" w:cs="Calibri"/>
        </w:rPr>
        <w:t>W ramach udzielonej gwarancji Wykonawca:</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zdalnie usunie usterki i awarie oprogramowania.</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zdalnie usunie błędy baz danych (w tym brak spójności i integralności danych, itp.) nie polegające na błędnej obsłudze,</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 xml:space="preserve">będzie informował Zamawiającego o dostępnych aktualizacjach / poprawkach oprogramowania, sterowników, bibliotek (system operacyjny serwerów, macierzy dyskowych, urządzeń sieciowych, baz danych, innych elementów istotnych dla bezpieczeństwa i właściwego funkcjonowania </w:t>
      </w:r>
      <w:r>
        <w:rPr>
          <w:rFonts w:ascii="Calibri" w:hAnsi="Calibri" w:cs="Calibri"/>
        </w:rPr>
        <w:t xml:space="preserve">modułów </w:t>
      </w:r>
      <w:r w:rsidRPr="00422F04">
        <w:rPr>
          <w:rFonts w:ascii="Calibri" w:hAnsi="Calibri" w:cs="Calibri"/>
        </w:rPr>
        <w:t>SEOD</w:t>
      </w:r>
      <w:r>
        <w:rPr>
          <w:rFonts w:ascii="Calibri" w:hAnsi="Calibri" w:cs="Calibri"/>
        </w:rPr>
        <w:t>/EZD,</w:t>
      </w:r>
      <w:r w:rsidRPr="00BF6AA5">
        <w:rPr>
          <w:rFonts w:ascii="Calibri" w:hAnsi="Calibri" w:cs="Calibri"/>
        </w:rPr>
        <w:t xml:space="preserve"> </w:t>
      </w:r>
      <w:r w:rsidRPr="00E62B88">
        <w:rPr>
          <w:rFonts w:ascii="Calibri" w:hAnsi="Calibri" w:cs="Calibri"/>
        </w:rPr>
        <w:t>e-Urzą</w:t>
      </w:r>
      <w:r>
        <w:rPr>
          <w:rFonts w:ascii="Calibri" w:hAnsi="Calibri" w:cs="Calibri"/>
        </w:rPr>
        <w:t>d z ESP, BIP, BI i GIS)</w:t>
      </w:r>
      <w:r w:rsidRPr="00422F04">
        <w:rPr>
          <w:rFonts w:ascii="Calibri" w:hAnsi="Calibri" w:cs="Calibri"/>
        </w:rPr>
        <w:t>,</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 xml:space="preserve">zadba, aby sprawdzenie dostępności aktualizacji/poprawki odbyło się przed każdym przeglądem </w:t>
      </w:r>
      <w:r>
        <w:rPr>
          <w:rFonts w:ascii="Calibri" w:hAnsi="Calibri" w:cs="Calibri"/>
        </w:rPr>
        <w:t xml:space="preserve">modułów </w:t>
      </w:r>
      <w:r w:rsidRPr="00422F04">
        <w:rPr>
          <w:rFonts w:ascii="Calibri" w:hAnsi="Calibri" w:cs="Calibri"/>
        </w:rPr>
        <w:t>SEOD</w:t>
      </w:r>
      <w:r>
        <w:rPr>
          <w:rFonts w:ascii="Calibri" w:hAnsi="Calibri" w:cs="Calibri"/>
        </w:rPr>
        <w:t>/EZD,</w:t>
      </w:r>
      <w:r w:rsidRPr="00BF6AA5">
        <w:rPr>
          <w:rFonts w:ascii="Calibri" w:hAnsi="Calibri" w:cs="Calibri"/>
        </w:rPr>
        <w:t xml:space="preserve"> </w:t>
      </w:r>
      <w:r w:rsidRPr="00E62B88">
        <w:rPr>
          <w:rFonts w:ascii="Calibri" w:hAnsi="Calibri" w:cs="Calibri"/>
        </w:rPr>
        <w:t>e-Urzą</w:t>
      </w:r>
      <w:r>
        <w:rPr>
          <w:rFonts w:ascii="Calibri" w:hAnsi="Calibri" w:cs="Calibri"/>
        </w:rPr>
        <w:t>d z ESP, BIP, BI i GIS</w:t>
      </w:r>
      <w:r w:rsidRPr="00422F04">
        <w:rPr>
          <w:rFonts w:ascii="Calibri" w:hAnsi="Calibri" w:cs="Calibri"/>
        </w:rPr>
        <w:t xml:space="preserve">. Zamawiający wymaga jednak, aby Wykonawca sprawdził, czy dana aktualizacja/poprawka nie wpływa negatywnie na działanie </w:t>
      </w:r>
      <w:r>
        <w:rPr>
          <w:rFonts w:ascii="Calibri" w:hAnsi="Calibri" w:cs="Calibri"/>
        </w:rPr>
        <w:t xml:space="preserve">modułów </w:t>
      </w:r>
      <w:r w:rsidRPr="00422F04">
        <w:rPr>
          <w:rFonts w:ascii="Calibri" w:hAnsi="Calibri" w:cs="Calibri"/>
        </w:rPr>
        <w:t>SEOD</w:t>
      </w:r>
      <w:r>
        <w:rPr>
          <w:rFonts w:ascii="Calibri" w:hAnsi="Calibri" w:cs="Calibri"/>
        </w:rPr>
        <w:t>/EZD,</w:t>
      </w:r>
      <w:r w:rsidRPr="00BF6AA5">
        <w:rPr>
          <w:rFonts w:ascii="Calibri" w:hAnsi="Calibri" w:cs="Calibri"/>
        </w:rPr>
        <w:t xml:space="preserve"> </w:t>
      </w:r>
      <w:r w:rsidRPr="00E62B88">
        <w:rPr>
          <w:rFonts w:ascii="Calibri" w:hAnsi="Calibri" w:cs="Calibri"/>
        </w:rPr>
        <w:t>e-Urzą</w:t>
      </w:r>
      <w:r>
        <w:rPr>
          <w:rFonts w:ascii="Calibri" w:hAnsi="Calibri" w:cs="Calibri"/>
        </w:rPr>
        <w:t>d z ESP, BIP, BI i GIS</w:t>
      </w:r>
      <w:r w:rsidRPr="00422F04">
        <w:rPr>
          <w:rFonts w:ascii="Calibri" w:hAnsi="Calibri" w:cs="Calibri"/>
        </w:rPr>
        <w:t>.</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zdalnie zainstaluje w siedzibie Zamawiającego powyższe aktualizacje / poprawki (jeżeli oprogramowanie komercyjne dopuszcza pobranie aktualizacji w ramach licencji),</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 xml:space="preserve">zapewni prawidłowe (nieograniczone czasowo i funkcjonalnie) działanie </w:t>
      </w:r>
      <w:r>
        <w:rPr>
          <w:rFonts w:ascii="Calibri" w:hAnsi="Calibri" w:cs="Calibri"/>
        </w:rPr>
        <w:t xml:space="preserve">modułów </w:t>
      </w:r>
      <w:r w:rsidRPr="00422F04">
        <w:rPr>
          <w:rFonts w:ascii="Calibri" w:hAnsi="Calibri" w:cs="Calibri"/>
        </w:rPr>
        <w:t>SEOD</w:t>
      </w:r>
      <w:r>
        <w:rPr>
          <w:rFonts w:ascii="Calibri" w:hAnsi="Calibri" w:cs="Calibri"/>
        </w:rPr>
        <w:t>/EZD,</w:t>
      </w:r>
      <w:r w:rsidRPr="00BF6AA5">
        <w:rPr>
          <w:rFonts w:ascii="Calibri" w:hAnsi="Calibri" w:cs="Calibri"/>
        </w:rPr>
        <w:t xml:space="preserve"> </w:t>
      </w:r>
      <w:r w:rsidRPr="00E62B88">
        <w:rPr>
          <w:rFonts w:ascii="Calibri" w:hAnsi="Calibri" w:cs="Calibri"/>
        </w:rPr>
        <w:t>e-Urzą</w:t>
      </w:r>
      <w:r>
        <w:rPr>
          <w:rFonts w:ascii="Calibri" w:hAnsi="Calibri" w:cs="Calibri"/>
        </w:rPr>
        <w:t>d z ESP, BIP, BI i GIS</w:t>
      </w:r>
      <w:r w:rsidRPr="00422F04">
        <w:rPr>
          <w:rFonts w:ascii="Calibri" w:hAnsi="Calibri" w:cs="Calibri"/>
        </w:rPr>
        <w:t>.</w:t>
      </w:r>
    </w:p>
    <w:p w:rsidR="00D43EB4" w:rsidRPr="00422F04" w:rsidRDefault="00D43EB4" w:rsidP="000916FD">
      <w:pPr>
        <w:pStyle w:val="Heading3"/>
        <w:numPr>
          <w:ilvl w:val="2"/>
          <w:numId w:val="16"/>
        </w:numPr>
        <w:rPr>
          <w:rFonts w:ascii="Calibri" w:hAnsi="Calibri" w:cs="Calibri"/>
        </w:rPr>
      </w:pPr>
      <w:r w:rsidRPr="00422F04">
        <w:rPr>
          <w:rFonts w:ascii="Calibri" w:hAnsi="Calibri" w:cs="Calibri"/>
        </w:rPr>
        <w:t>Czas naprawy od zgłoszenia usterki i awarii prog</w:t>
      </w:r>
      <w:r>
        <w:rPr>
          <w:rFonts w:ascii="Calibri" w:hAnsi="Calibri" w:cs="Calibri"/>
        </w:rPr>
        <w:t xml:space="preserve">ramowej (w godzinach roboczych) - </w:t>
      </w:r>
      <w:r w:rsidRPr="00422F04">
        <w:rPr>
          <w:rFonts w:ascii="Calibri" w:hAnsi="Calibri" w:cs="Calibri"/>
        </w:rPr>
        <w:t>w tabeli podane są czasy naprawy w godzinach robo</w:t>
      </w:r>
      <w:r>
        <w:rPr>
          <w:rFonts w:ascii="Calibri" w:hAnsi="Calibri" w:cs="Calibri"/>
        </w:rPr>
        <w:t>czych/ poza godzinami roboczymi.</w:t>
      </w:r>
    </w:p>
    <w:tbl>
      <w:tblPr>
        <w:tblW w:w="0" w:type="auto"/>
        <w:jc w:val="right"/>
        <w:tblLayout w:type="fixed"/>
        <w:tblLook w:val="0000"/>
      </w:tblPr>
      <w:tblGrid>
        <w:gridCol w:w="4411"/>
        <w:gridCol w:w="1516"/>
        <w:gridCol w:w="1586"/>
        <w:gridCol w:w="1478"/>
      </w:tblGrid>
      <w:tr w:rsidR="00D43EB4" w:rsidRPr="00422F04">
        <w:trPr>
          <w:trHeight w:val="514"/>
          <w:jc w:val="right"/>
        </w:trPr>
        <w:tc>
          <w:tcPr>
            <w:tcW w:w="4411" w:type="dxa"/>
            <w:tcBorders>
              <w:top w:val="single" w:sz="4" w:space="0" w:color="000000"/>
              <w:left w:val="single" w:sz="4" w:space="0" w:color="000000"/>
              <w:bottom w:val="single" w:sz="4" w:space="0" w:color="000000"/>
            </w:tcBorders>
            <w:shd w:val="clear" w:color="auto" w:fill="000000"/>
          </w:tcPr>
          <w:p w:rsidR="00D43EB4" w:rsidRPr="009D5482" w:rsidRDefault="00D43EB4" w:rsidP="005076E1">
            <w:pPr>
              <w:snapToGrid w:val="0"/>
              <w:spacing w:before="96"/>
              <w:jc w:val="center"/>
              <w:rPr>
                <w:rFonts w:ascii="Calibri" w:hAnsi="Calibri" w:cs="Calibri"/>
                <w:b/>
                <w:bCs/>
                <w:color w:val="FFFFFF"/>
                <w:sz w:val="16"/>
                <w:szCs w:val="16"/>
              </w:rPr>
            </w:pPr>
            <w:r w:rsidRPr="009D5482">
              <w:rPr>
                <w:rFonts w:ascii="Calibri" w:hAnsi="Calibri" w:cs="Calibri"/>
                <w:b/>
                <w:bCs/>
                <w:color w:val="FFFFFF"/>
                <w:sz w:val="16"/>
                <w:szCs w:val="16"/>
              </w:rPr>
              <w:t>Typ oprogramowania</w:t>
            </w:r>
          </w:p>
        </w:tc>
        <w:tc>
          <w:tcPr>
            <w:tcW w:w="1516" w:type="dxa"/>
            <w:tcBorders>
              <w:top w:val="single" w:sz="4" w:space="0" w:color="000000"/>
              <w:left w:val="single" w:sz="4" w:space="0" w:color="000000"/>
              <w:bottom w:val="single" w:sz="4" w:space="0" w:color="000000"/>
            </w:tcBorders>
            <w:shd w:val="clear" w:color="auto" w:fill="000000"/>
          </w:tcPr>
          <w:p w:rsidR="00D43EB4" w:rsidRPr="009D5482" w:rsidRDefault="00D43EB4" w:rsidP="005076E1">
            <w:pPr>
              <w:snapToGrid w:val="0"/>
              <w:spacing w:before="96"/>
              <w:jc w:val="center"/>
              <w:rPr>
                <w:rFonts w:ascii="Calibri" w:hAnsi="Calibri" w:cs="Calibri"/>
                <w:b/>
                <w:bCs/>
                <w:color w:val="FFFFFF"/>
                <w:sz w:val="16"/>
                <w:szCs w:val="16"/>
              </w:rPr>
            </w:pPr>
            <w:r w:rsidRPr="009D5482">
              <w:rPr>
                <w:rFonts w:ascii="Calibri" w:hAnsi="Calibri" w:cs="Calibri"/>
                <w:b/>
                <w:bCs/>
                <w:color w:val="FFFFFF"/>
                <w:sz w:val="16"/>
                <w:szCs w:val="16"/>
              </w:rPr>
              <w:t>Awaria krytyczna (czas reakcji/czas naprawy)</w:t>
            </w:r>
          </w:p>
        </w:tc>
        <w:tc>
          <w:tcPr>
            <w:tcW w:w="1586" w:type="dxa"/>
            <w:tcBorders>
              <w:top w:val="single" w:sz="4" w:space="0" w:color="000000"/>
              <w:left w:val="single" w:sz="4" w:space="0" w:color="000000"/>
              <w:bottom w:val="single" w:sz="4" w:space="0" w:color="000000"/>
            </w:tcBorders>
            <w:shd w:val="clear" w:color="auto" w:fill="000000"/>
          </w:tcPr>
          <w:p w:rsidR="00D43EB4" w:rsidRPr="009D5482" w:rsidRDefault="00D43EB4" w:rsidP="005076E1">
            <w:pPr>
              <w:snapToGrid w:val="0"/>
              <w:spacing w:before="96"/>
              <w:jc w:val="center"/>
              <w:rPr>
                <w:rFonts w:ascii="Calibri" w:hAnsi="Calibri" w:cs="Calibri"/>
                <w:b/>
                <w:bCs/>
                <w:color w:val="FFFFFF"/>
                <w:sz w:val="16"/>
                <w:szCs w:val="16"/>
              </w:rPr>
            </w:pPr>
            <w:r w:rsidRPr="009D5482">
              <w:rPr>
                <w:rFonts w:ascii="Calibri" w:hAnsi="Calibri" w:cs="Calibri"/>
                <w:b/>
                <w:bCs/>
                <w:color w:val="FFFFFF"/>
                <w:sz w:val="16"/>
                <w:szCs w:val="16"/>
              </w:rPr>
              <w:t>Awaria niekrytyczna (czas reakcji/czas naprawy)</w:t>
            </w:r>
          </w:p>
        </w:tc>
        <w:tc>
          <w:tcPr>
            <w:tcW w:w="1478" w:type="dxa"/>
            <w:tcBorders>
              <w:top w:val="single" w:sz="4" w:space="0" w:color="000000"/>
              <w:left w:val="single" w:sz="4" w:space="0" w:color="000000"/>
              <w:bottom w:val="single" w:sz="4" w:space="0" w:color="000000"/>
              <w:right w:val="single" w:sz="4" w:space="0" w:color="000000"/>
            </w:tcBorders>
            <w:shd w:val="clear" w:color="auto" w:fill="000000"/>
          </w:tcPr>
          <w:p w:rsidR="00D43EB4" w:rsidRPr="009D5482" w:rsidRDefault="00D43EB4" w:rsidP="005076E1">
            <w:pPr>
              <w:snapToGrid w:val="0"/>
              <w:spacing w:before="96"/>
              <w:jc w:val="center"/>
              <w:rPr>
                <w:rFonts w:ascii="Calibri" w:hAnsi="Calibri" w:cs="Calibri"/>
                <w:b/>
                <w:bCs/>
                <w:color w:val="FFFFFF"/>
                <w:sz w:val="16"/>
                <w:szCs w:val="16"/>
              </w:rPr>
            </w:pPr>
            <w:r w:rsidRPr="009D5482">
              <w:rPr>
                <w:rFonts w:ascii="Calibri" w:hAnsi="Calibri" w:cs="Calibri"/>
                <w:b/>
                <w:bCs/>
                <w:color w:val="FFFFFF"/>
                <w:sz w:val="16"/>
                <w:szCs w:val="16"/>
              </w:rPr>
              <w:t>Usterka</w:t>
            </w:r>
          </w:p>
        </w:tc>
      </w:tr>
      <w:tr w:rsidR="00D43EB4" w:rsidRPr="00422F04">
        <w:trPr>
          <w:trHeight w:val="312"/>
          <w:jc w:val="right"/>
        </w:trPr>
        <w:tc>
          <w:tcPr>
            <w:tcW w:w="4411" w:type="dxa"/>
            <w:tcBorders>
              <w:left w:val="single" w:sz="4" w:space="0" w:color="000000"/>
              <w:bottom w:val="single" w:sz="4" w:space="0" w:color="000000"/>
            </w:tcBorders>
          </w:tcPr>
          <w:p w:rsidR="00D43EB4" w:rsidRPr="005076E1" w:rsidRDefault="00D43EB4" w:rsidP="006A6D1F">
            <w:pPr>
              <w:snapToGrid w:val="0"/>
              <w:spacing w:before="96"/>
              <w:rPr>
                <w:rFonts w:ascii="Calibri" w:hAnsi="Calibri" w:cs="Calibri"/>
                <w:sz w:val="16"/>
                <w:szCs w:val="16"/>
              </w:rPr>
            </w:pPr>
            <w:r w:rsidRPr="005076E1">
              <w:rPr>
                <w:rFonts w:ascii="Calibri" w:hAnsi="Calibri" w:cs="Calibri"/>
                <w:sz w:val="16"/>
                <w:szCs w:val="16"/>
              </w:rPr>
              <w:t xml:space="preserve">SEOD/EZD </w:t>
            </w:r>
          </w:p>
        </w:tc>
        <w:tc>
          <w:tcPr>
            <w:tcW w:w="1516" w:type="dxa"/>
            <w:tcBorders>
              <w:left w:val="single" w:sz="4" w:space="0" w:color="000000"/>
              <w:bottom w:val="single" w:sz="4" w:space="0" w:color="000000"/>
            </w:tcBorders>
          </w:tcPr>
          <w:p w:rsidR="00D43EB4" w:rsidRPr="005076E1" w:rsidRDefault="00D43EB4" w:rsidP="005076E1">
            <w:pPr>
              <w:snapToGrid w:val="0"/>
              <w:spacing w:before="96"/>
              <w:jc w:val="center"/>
              <w:rPr>
                <w:rFonts w:ascii="Calibri" w:hAnsi="Calibri" w:cs="Calibri"/>
                <w:sz w:val="16"/>
                <w:szCs w:val="16"/>
              </w:rPr>
            </w:pPr>
            <w:r w:rsidRPr="005076E1">
              <w:rPr>
                <w:rFonts w:ascii="Calibri" w:hAnsi="Calibri" w:cs="Calibri"/>
                <w:sz w:val="16"/>
                <w:szCs w:val="16"/>
              </w:rPr>
              <w:t>4/24</w:t>
            </w:r>
          </w:p>
        </w:tc>
        <w:tc>
          <w:tcPr>
            <w:tcW w:w="1586" w:type="dxa"/>
            <w:tcBorders>
              <w:left w:val="single" w:sz="4" w:space="0" w:color="000000"/>
              <w:bottom w:val="single" w:sz="4" w:space="0" w:color="000000"/>
            </w:tcBorders>
          </w:tcPr>
          <w:p w:rsidR="00D43EB4" w:rsidRPr="005076E1" w:rsidRDefault="00D43EB4" w:rsidP="005076E1">
            <w:pPr>
              <w:snapToGrid w:val="0"/>
              <w:spacing w:before="96"/>
              <w:jc w:val="center"/>
              <w:rPr>
                <w:rFonts w:ascii="Calibri" w:hAnsi="Calibri" w:cs="Calibri"/>
                <w:sz w:val="16"/>
                <w:szCs w:val="16"/>
              </w:rPr>
            </w:pPr>
            <w:r w:rsidRPr="005076E1">
              <w:rPr>
                <w:rFonts w:ascii="Calibri" w:hAnsi="Calibri" w:cs="Calibri"/>
                <w:sz w:val="16"/>
                <w:szCs w:val="16"/>
              </w:rPr>
              <w:t>24/96</w:t>
            </w:r>
          </w:p>
        </w:tc>
        <w:tc>
          <w:tcPr>
            <w:tcW w:w="1478" w:type="dxa"/>
            <w:tcBorders>
              <w:left w:val="single" w:sz="4" w:space="0" w:color="000000"/>
              <w:bottom w:val="single" w:sz="4" w:space="0" w:color="000000"/>
              <w:right w:val="single" w:sz="4" w:space="0" w:color="000000"/>
            </w:tcBorders>
          </w:tcPr>
          <w:p w:rsidR="00D43EB4" w:rsidRPr="005076E1" w:rsidRDefault="00D43EB4" w:rsidP="005076E1">
            <w:pPr>
              <w:snapToGrid w:val="0"/>
              <w:spacing w:before="96"/>
              <w:jc w:val="center"/>
              <w:rPr>
                <w:rFonts w:ascii="Calibri" w:hAnsi="Calibri" w:cs="Calibri"/>
                <w:sz w:val="16"/>
                <w:szCs w:val="16"/>
              </w:rPr>
            </w:pPr>
            <w:r w:rsidRPr="005076E1">
              <w:rPr>
                <w:rFonts w:ascii="Calibri" w:hAnsi="Calibri" w:cs="Calibri"/>
                <w:sz w:val="16"/>
                <w:szCs w:val="16"/>
              </w:rPr>
              <w:t>14 dni</w:t>
            </w:r>
          </w:p>
        </w:tc>
      </w:tr>
      <w:tr w:rsidR="00D43EB4" w:rsidRPr="00422F04">
        <w:trPr>
          <w:trHeight w:val="312"/>
          <w:jc w:val="right"/>
        </w:trPr>
        <w:tc>
          <w:tcPr>
            <w:tcW w:w="4411" w:type="dxa"/>
            <w:tcBorders>
              <w:left w:val="single" w:sz="4" w:space="0" w:color="000000"/>
              <w:bottom w:val="single" w:sz="4" w:space="0" w:color="000000"/>
            </w:tcBorders>
          </w:tcPr>
          <w:p w:rsidR="00D43EB4" w:rsidRPr="005076E1" w:rsidRDefault="00D43EB4" w:rsidP="006A6D1F">
            <w:pPr>
              <w:snapToGrid w:val="0"/>
              <w:spacing w:before="96"/>
              <w:rPr>
                <w:rFonts w:ascii="Calibri" w:hAnsi="Calibri" w:cs="Calibri"/>
                <w:sz w:val="16"/>
                <w:szCs w:val="16"/>
              </w:rPr>
            </w:pPr>
            <w:r>
              <w:rPr>
                <w:rFonts w:ascii="Calibri" w:hAnsi="Calibri" w:cs="Calibri"/>
                <w:sz w:val="16"/>
                <w:szCs w:val="16"/>
              </w:rPr>
              <w:t>e-Urząd z ESP</w:t>
            </w:r>
          </w:p>
        </w:tc>
        <w:tc>
          <w:tcPr>
            <w:tcW w:w="1516" w:type="dxa"/>
            <w:tcBorders>
              <w:left w:val="single" w:sz="4" w:space="0" w:color="000000"/>
              <w:bottom w:val="single" w:sz="4" w:space="0" w:color="000000"/>
            </w:tcBorders>
          </w:tcPr>
          <w:p w:rsidR="00D43EB4" w:rsidRPr="005076E1" w:rsidRDefault="00D43EB4" w:rsidP="005076E1">
            <w:pPr>
              <w:snapToGrid w:val="0"/>
              <w:spacing w:before="96"/>
              <w:jc w:val="center"/>
              <w:rPr>
                <w:rFonts w:ascii="Calibri" w:hAnsi="Calibri" w:cs="Calibri"/>
                <w:sz w:val="16"/>
                <w:szCs w:val="16"/>
              </w:rPr>
            </w:pPr>
            <w:r w:rsidRPr="005076E1">
              <w:rPr>
                <w:rFonts w:ascii="Calibri" w:hAnsi="Calibri" w:cs="Calibri"/>
                <w:sz w:val="16"/>
                <w:szCs w:val="16"/>
              </w:rPr>
              <w:t>4/24</w:t>
            </w:r>
          </w:p>
        </w:tc>
        <w:tc>
          <w:tcPr>
            <w:tcW w:w="1586" w:type="dxa"/>
            <w:tcBorders>
              <w:left w:val="single" w:sz="4" w:space="0" w:color="000000"/>
              <w:bottom w:val="single" w:sz="4" w:space="0" w:color="000000"/>
            </w:tcBorders>
          </w:tcPr>
          <w:p w:rsidR="00D43EB4" w:rsidRPr="005076E1" w:rsidRDefault="00D43EB4" w:rsidP="005076E1">
            <w:pPr>
              <w:snapToGrid w:val="0"/>
              <w:spacing w:before="96"/>
              <w:jc w:val="center"/>
              <w:rPr>
                <w:rFonts w:ascii="Calibri" w:hAnsi="Calibri" w:cs="Calibri"/>
                <w:sz w:val="16"/>
                <w:szCs w:val="16"/>
              </w:rPr>
            </w:pPr>
            <w:r w:rsidRPr="005076E1">
              <w:rPr>
                <w:rFonts w:ascii="Calibri" w:hAnsi="Calibri" w:cs="Calibri"/>
                <w:sz w:val="16"/>
                <w:szCs w:val="16"/>
              </w:rPr>
              <w:t>24/96</w:t>
            </w:r>
          </w:p>
        </w:tc>
        <w:tc>
          <w:tcPr>
            <w:tcW w:w="1478" w:type="dxa"/>
            <w:tcBorders>
              <w:left w:val="single" w:sz="4" w:space="0" w:color="000000"/>
              <w:bottom w:val="single" w:sz="4" w:space="0" w:color="000000"/>
              <w:right w:val="single" w:sz="4" w:space="0" w:color="000000"/>
            </w:tcBorders>
          </w:tcPr>
          <w:p w:rsidR="00D43EB4" w:rsidRPr="005076E1" w:rsidRDefault="00D43EB4" w:rsidP="005076E1">
            <w:pPr>
              <w:snapToGrid w:val="0"/>
              <w:spacing w:before="96"/>
              <w:jc w:val="center"/>
              <w:rPr>
                <w:rFonts w:ascii="Calibri" w:hAnsi="Calibri" w:cs="Calibri"/>
                <w:sz w:val="16"/>
                <w:szCs w:val="16"/>
              </w:rPr>
            </w:pPr>
            <w:r w:rsidRPr="005076E1">
              <w:rPr>
                <w:rFonts w:ascii="Calibri" w:hAnsi="Calibri" w:cs="Calibri"/>
                <w:sz w:val="16"/>
                <w:szCs w:val="16"/>
              </w:rPr>
              <w:t>14 dni</w:t>
            </w:r>
          </w:p>
        </w:tc>
      </w:tr>
      <w:tr w:rsidR="00D43EB4" w:rsidRPr="00422F04">
        <w:trPr>
          <w:trHeight w:val="312"/>
          <w:jc w:val="right"/>
        </w:trPr>
        <w:tc>
          <w:tcPr>
            <w:tcW w:w="4411" w:type="dxa"/>
            <w:tcBorders>
              <w:left w:val="single" w:sz="4" w:space="0" w:color="000000"/>
              <w:bottom w:val="single" w:sz="4" w:space="0" w:color="000000"/>
            </w:tcBorders>
          </w:tcPr>
          <w:p w:rsidR="00D43EB4" w:rsidRDefault="00D43EB4" w:rsidP="006A6D1F">
            <w:pPr>
              <w:snapToGrid w:val="0"/>
              <w:spacing w:before="96"/>
              <w:rPr>
                <w:rFonts w:ascii="Calibri" w:hAnsi="Calibri" w:cs="Calibri"/>
                <w:sz w:val="16"/>
                <w:szCs w:val="16"/>
              </w:rPr>
            </w:pPr>
            <w:r>
              <w:rPr>
                <w:rFonts w:ascii="Calibri" w:hAnsi="Calibri" w:cs="Calibri"/>
                <w:sz w:val="16"/>
                <w:szCs w:val="16"/>
              </w:rPr>
              <w:t>BIP</w:t>
            </w:r>
          </w:p>
        </w:tc>
        <w:tc>
          <w:tcPr>
            <w:tcW w:w="1516" w:type="dxa"/>
            <w:tcBorders>
              <w:left w:val="single" w:sz="4" w:space="0" w:color="000000"/>
              <w:bottom w:val="single" w:sz="4" w:space="0" w:color="000000"/>
            </w:tcBorders>
          </w:tcPr>
          <w:p w:rsidR="00D43EB4" w:rsidRPr="005076E1" w:rsidRDefault="00D43EB4" w:rsidP="005076E1">
            <w:pPr>
              <w:snapToGrid w:val="0"/>
              <w:spacing w:before="96"/>
              <w:jc w:val="center"/>
              <w:rPr>
                <w:rFonts w:ascii="Calibri" w:hAnsi="Calibri" w:cs="Calibri"/>
                <w:sz w:val="16"/>
                <w:szCs w:val="16"/>
              </w:rPr>
            </w:pPr>
            <w:r w:rsidRPr="005076E1">
              <w:rPr>
                <w:rFonts w:ascii="Calibri" w:hAnsi="Calibri" w:cs="Calibri"/>
                <w:sz w:val="16"/>
                <w:szCs w:val="16"/>
              </w:rPr>
              <w:t>4/24</w:t>
            </w:r>
          </w:p>
        </w:tc>
        <w:tc>
          <w:tcPr>
            <w:tcW w:w="1586" w:type="dxa"/>
            <w:tcBorders>
              <w:left w:val="single" w:sz="4" w:space="0" w:color="000000"/>
              <w:bottom w:val="single" w:sz="4" w:space="0" w:color="000000"/>
            </w:tcBorders>
          </w:tcPr>
          <w:p w:rsidR="00D43EB4" w:rsidRPr="005076E1" w:rsidRDefault="00D43EB4" w:rsidP="005076E1">
            <w:pPr>
              <w:snapToGrid w:val="0"/>
              <w:spacing w:before="96"/>
              <w:jc w:val="center"/>
              <w:rPr>
                <w:rFonts w:ascii="Calibri" w:hAnsi="Calibri" w:cs="Calibri"/>
                <w:sz w:val="16"/>
                <w:szCs w:val="16"/>
              </w:rPr>
            </w:pPr>
            <w:r w:rsidRPr="005076E1">
              <w:rPr>
                <w:rFonts w:ascii="Calibri" w:hAnsi="Calibri" w:cs="Calibri"/>
                <w:sz w:val="16"/>
                <w:szCs w:val="16"/>
              </w:rPr>
              <w:t>24/96</w:t>
            </w:r>
          </w:p>
        </w:tc>
        <w:tc>
          <w:tcPr>
            <w:tcW w:w="1478" w:type="dxa"/>
            <w:tcBorders>
              <w:left w:val="single" w:sz="4" w:space="0" w:color="000000"/>
              <w:bottom w:val="single" w:sz="4" w:space="0" w:color="000000"/>
              <w:right w:val="single" w:sz="4" w:space="0" w:color="000000"/>
            </w:tcBorders>
          </w:tcPr>
          <w:p w:rsidR="00D43EB4" w:rsidRPr="005076E1" w:rsidRDefault="00D43EB4" w:rsidP="005076E1">
            <w:pPr>
              <w:snapToGrid w:val="0"/>
              <w:spacing w:before="96"/>
              <w:jc w:val="center"/>
              <w:rPr>
                <w:rFonts w:ascii="Calibri" w:hAnsi="Calibri" w:cs="Calibri"/>
                <w:sz w:val="16"/>
                <w:szCs w:val="16"/>
              </w:rPr>
            </w:pPr>
            <w:r w:rsidRPr="005076E1">
              <w:rPr>
                <w:rFonts w:ascii="Calibri" w:hAnsi="Calibri" w:cs="Calibri"/>
                <w:sz w:val="16"/>
                <w:szCs w:val="16"/>
              </w:rPr>
              <w:t>14 dni</w:t>
            </w:r>
          </w:p>
        </w:tc>
      </w:tr>
      <w:tr w:rsidR="00D43EB4" w:rsidRPr="00422F04">
        <w:trPr>
          <w:trHeight w:val="312"/>
          <w:jc w:val="right"/>
        </w:trPr>
        <w:tc>
          <w:tcPr>
            <w:tcW w:w="4411" w:type="dxa"/>
            <w:tcBorders>
              <w:left w:val="single" w:sz="4" w:space="0" w:color="000000"/>
              <w:bottom w:val="single" w:sz="4" w:space="0" w:color="000000"/>
            </w:tcBorders>
          </w:tcPr>
          <w:p w:rsidR="00D43EB4" w:rsidRDefault="00D43EB4" w:rsidP="006A6D1F">
            <w:pPr>
              <w:snapToGrid w:val="0"/>
              <w:spacing w:before="96"/>
              <w:rPr>
                <w:rFonts w:ascii="Calibri" w:hAnsi="Calibri" w:cs="Calibri"/>
                <w:sz w:val="16"/>
                <w:szCs w:val="16"/>
              </w:rPr>
            </w:pPr>
            <w:r>
              <w:rPr>
                <w:rFonts w:ascii="Calibri" w:hAnsi="Calibri" w:cs="Calibri"/>
                <w:sz w:val="16"/>
                <w:szCs w:val="16"/>
              </w:rPr>
              <w:t>BI</w:t>
            </w:r>
          </w:p>
        </w:tc>
        <w:tc>
          <w:tcPr>
            <w:tcW w:w="1516" w:type="dxa"/>
            <w:tcBorders>
              <w:left w:val="single" w:sz="4" w:space="0" w:color="000000"/>
              <w:bottom w:val="single" w:sz="4" w:space="0" w:color="000000"/>
            </w:tcBorders>
          </w:tcPr>
          <w:p w:rsidR="00D43EB4" w:rsidRPr="005076E1" w:rsidRDefault="00D43EB4" w:rsidP="005076E1">
            <w:pPr>
              <w:snapToGrid w:val="0"/>
              <w:spacing w:before="96"/>
              <w:jc w:val="center"/>
              <w:rPr>
                <w:rFonts w:ascii="Calibri" w:hAnsi="Calibri" w:cs="Calibri"/>
                <w:sz w:val="16"/>
                <w:szCs w:val="16"/>
              </w:rPr>
            </w:pPr>
            <w:r w:rsidRPr="005076E1">
              <w:rPr>
                <w:rFonts w:ascii="Calibri" w:hAnsi="Calibri" w:cs="Calibri"/>
                <w:sz w:val="16"/>
                <w:szCs w:val="16"/>
              </w:rPr>
              <w:t>4/24</w:t>
            </w:r>
          </w:p>
        </w:tc>
        <w:tc>
          <w:tcPr>
            <w:tcW w:w="1586" w:type="dxa"/>
            <w:tcBorders>
              <w:left w:val="single" w:sz="4" w:space="0" w:color="000000"/>
              <w:bottom w:val="single" w:sz="4" w:space="0" w:color="000000"/>
            </w:tcBorders>
          </w:tcPr>
          <w:p w:rsidR="00D43EB4" w:rsidRPr="005076E1" w:rsidRDefault="00D43EB4" w:rsidP="005076E1">
            <w:pPr>
              <w:snapToGrid w:val="0"/>
              <w:spacing w:before="96"/>
              <w:jc w:val="center"/>
              <w:rPr>
                <w:rFonts w:ascii="Calibri" w:hAnsi="Calibri" w:cs="Calibri"/>
                <w:sz w:val="16"/>
                <w:szCs w:val="16"/>
              </w:rPr>
            </w:pPr>
            <w:r w:rsidRPr="005076E1">
              <w:rPr>
                <w:rFonts w:ascii="Calibri" w:hAnsi="Calibri" w:cs="Calibri"/>
                <w:sz w:val="16"/>
                <w:szCs w:val="16"/>
              </w:rPr>
              <w:t>24/96</w:t>
            </w:r>
          </w:p>
        </w:tc>
        <w:tc>
          <w:tcPr>
            <w:tcW w:w="1478" w:type="dxa"/>
            <w:tcBorders>
              <w:left w:val="single" w:sz="4" w:space="0" w:color="000000"/>
              <w:bottom w:val="single" w:sz="4" w:space="0" w:color="000000"/>
              <w:right w:val="single" w:sz="4" w:space="0" w:color="000000"/>
            </w:tcBorders>
          </w:tcPr>
          <w:p w:rsidR="00D43EB4" w:rsidRPr="005076E1" w:rsidRDefault="00D43EB4" w:rsidP="005076E1">
            <w:pPr>
              <w:snapToGrid w:val="0"/>
              <w:spacing w:before="96"/>
              <w:jc w:val="center"/>
              <w:rPr>
                <w:rFonts w:ascii="Calibri" w:hAnsi="Calibri" w:cs="Calibri"/>
                <w:sz w:val="16"/>
                <w:szCs w:val="16"/>
              </w:rPr>
            </w:pPr>
            <w:r w:rsidRPr="005076E1">
              <w:rPr>
                <w:rFonts w:ascii="Calibri" w:hAnsi="Calibri" w:cs="Calibri"/>
                <w:sz w:val="16"/>
                <w:szCs w:val="16"/>
              </w:rPr>
              <w:t>14 dni</w:t>
            </w:r>
          </w:p>
        </w:tc>
      </w:tr>
      <w:tr w:rsidR="00D43EB4" w:rsidRPr="00422F04">
        <w:trPr>
          <w:trHeight w:val="343"/>
          <w:jc w:val="right"/>
        </w:trPr>
        <w:tc>
          <w:tcPr>
            <w:tcW w:w="4411" w:type="dxa"/>
            <w:tcBorders>
              <w:left w:val="single" w:sz="4" w:space="0" w:color="000000"/>
              <w:bottom w:val="single" w:sz="4" w:space="0" w:color="000000"/>
            </w:tcBorders>
          </w:tcPr>
          <w:p w:rsidR="00D43EB4" w:rsidRPr="005076E1" w:rsidRDefault="00D43EB4" w:rsidP="006A6D1F">
            <w:pPr>
              <w:snapToGrid w:val="0"/>
              <w:spacing w:before="96"/>
              <w:rPr>
                <w:rFonts w:ascii="Calibri" w:hAnsi="Calibri" w:cs="Calibri"/>
                <w:sz w:val="16"/>
                <w:szCs w:val="16"/>
              </w:rPr>
            </w:pPr>
            <w:r>
              <w:rPr>
                <w:rFonts w:ascii="Calibri" w:hAnsi="Calibri" w:cs="Calibri"/>
                <w:sz w:val="16"/>
                <w:szCs w:val="16"/>
              </w:rPr>
              <w:t>GIS</w:t>
            </w:r>
          </w:p>
        </w:tc>
        <w:tc>
          <w:tcPr>
            <w:tcW w:w="1516" w:type="dxa"/>
            <w:tcBorders>
              <w:left w:val="single" w:sz="4" w:space="0" w:color="000000"/>
              <w:bottom w:val="single" w:sz="4" w:space="0" w:color="000000"/>
            </w:tcBorders>
          </w:tcPr>
          <w:p w:rsidR="00D43EB4" w:rsidRPr="005076E1" w:rsidRDefault="00D43EB4" w:rsidP="005076E1">
            <w:pPr>
              <w:snapToGrid w:val="0"/>
              <w:spacing w:before="96"/>
              <w:jc w:val="center"/>
              <w:rPr>
                <w:rFonts w:ascii="Calibri" w:hAnsi="Calibri" w:cs="Calibri"/>
                <w:sz w:val="16"/>
                <w:szCs w:val="16"/>
              </w:rPr>
            </w:pPr>
            <w:r w:rsidRPr="005076E1">
              <w:rPr>
                <w:rFonts w:ascii="Calibri" w:hAnsi="Calibri" w:cs="Calibri"/>
                <w:sz w:val="16"/>
                <w:szCs w:val="16"/>
              </w:rPr>
              <w:t>8/24</w:t>
            </w:r>
          </w:p>
        </w:tc>
        <w:tc>
          <w:tcPr>
            <w:tcW w:w="1586" w:type="dxa"/>
            <w:tcBorders>
              <w:left w:val="single" w:sz="4" w:space="0" w:color="000000"/>
              <w:bottom w:val="single" w:sz="4" w:space="0" w:color="000000"/>
            </w:tcBorders>
          </w:tcPr>
          <w:p w:rsidR="00D43EB4" w:rsidRPr="005076E1" w:rsidRDefault="00D43EB4" w:rsidP="005076E1">
            <w:pPr>
              <w:snapToGrid w:val="0"/>
              <w:spacing w:before="96"/>
              <w:jc w:val="center"/>
              <w:rPr>
                <w:rFonts w:ascii="Calibri" w:hAnsi="Calibri" w:cs="Calibri"/>
                <w:sz w:val="16"/>
                <w:szCs w:val="16"/>
              </w:rPr>
            </w:pPr>
            <w:r w:rsidRPr="005076E1">
              <w:rPr>
                <w:rFonts w:ascii="Calibri" w:hAnsi="Calibri" w:cs="Calibri"/>
                <w:sz w:val="16"/>
                <w:szCs w:val="16"/>
              </w:rPr>
              <w:t>24/96</w:t>
            </w:r>
          </w:p>
        </w:tc>
        <w:tc>
          <w:tcPr>
            <w:tcW w:w="1478" w:type="dxa"/>
            <w:tcBorders>
              <w:left w:val="single" w:sz="4" w:space="0" w:color="000000"/>
              <w:bottom w:val="single" w:sz="4" w:space="0" w:color="000000"/>
              <w:right w:val="single" w:sz="4" w:space="0" w:color="000000"/>
            </w:tcBorders>
          </w:tcPr>
          <w:p w:rsidR="00D43EB4" w:rsidRPr="005076E1" w:rsidRDefault="00D43EB4" w:rsidP="005076E1">
            <w:pPr>
              <w:snapToGrid w:val="0"/>
              <w:spacing w:before="96"/>
              <w:jc w:val="center"/>
              <w:rPr>
                <w:rFonts w:ascii="Calibri" w:hAnsi="Calibri" w:cs="Calibri"/>
                <w:sz w:val="16"/>
                <w:szCs w:val="16"/>
              </w:rPr>
            </w:pPr>
            <w:r w:rsidRPr="005076E1">
              <w:rPr>
                <w:rFonts w:ascii="Calibri" w:hAnsi="Calibri" w:cs="Calibri"/>
                <w:sz w:val="16"/>
                <w:szCs w:val="16"/>
              </w:rPr>
              <w:t>14 dni</w:t>
            </w:r>
          </w:p>
        </w:tc>
      </w:tr>
      <w:tr w:rsidR="00D43EB4" w:rsidRPr="00422F04">
        <w:trPr>
          <w:trHeight w:val="336"/>
          <w:jc w:val="right"/>
        </w:trPr>
        <w:tc>
          <w:tcPr>
            <w:tcW w:w="4411" w:type="dxa"/>
            <w:tcBorders>
              <w:left w:val="single" w:sz="4" w:space="0" w:color="000000"/>
              <w:bottom w:val="single" w:sz="4" w:space="0" w:color="000000"/>
            </w:tcBorders>
          </w:tcPr>
          <w:p w:rsidR="00D43EB4" w:rsidRPr="005076E1" w:rsidRDefault="00D43EB4" w:rsidP="006A6D1F">
            <w:pPr>
              <w:snapToGrid w:val="0"/>
              <w:spacing w:before="96"/>
              <w:rPr>
                <w:rFonts w:ascii="Calibri" w:hAnsi="Calibri" w:cs="Calibri"/>
                <w:sz w:val="16"/>
                <w:szCs w:val="16"/>
              </w:rPr>
            </w:pPr>
            <w:r w:rsidRPr="005076E1">
              <w:rPr>
                <w:rFonts w:ascii="Calibri" w:hAnsi="Calibri" w:cs="Calibri"/>
                <w:sz w:val="16"/>
                <w:szCs w:val="16"/>
              </w:rPr>
              <w:t xml:space="preserve">środowisko systemu operacyjnego i bazodanowe </w:t>
            </w:r>
          </w:p>
        </w:tc>
        <w:tc>
          <w:tcPr>
            <w:tcW w:w="1516" w:type="dxa"/>
            <w:tcBorders>
              <w:left w:val="single" w:sz="4" w:space="0" w:color="000000"/>
              <w:bottom w:val="single" w:sz="4" w:space="0" w:color="000000"/>
            </w:tcBorders>
          </w:tcPr>
          <w:p w:rsidR="00D43EB4" w:rsidRPr="005076E1" w:rsidRDefault="00D43EB4" w:rsidP="005076E1">
            <w:pPr>
              <w:snapToGrid w:val="0"/>
              <w:spacing w:before="96"/>
              <w:jc w:val="center"/>
              <w:rPr>
                <w:rFonts w:ascii="Calibri" w:hAnsi="Calibri" w:cs="Calibri"/>
                <w:sz w:val="16"/>
                <w:szCs w:val="16"/>
              </w:rPr>
            </w:pPr>
            <w:r w:rsidRPr="005076E1">
              <w:rPr>
                <w:rFonts w:ascii="Calibri" w:hAnsi="Calibri" w:cs="Calibri"/>
                <w:sz w:val="16"/>
                <w:szCs w:val="16"/>
              </w:rPr>
              <w:t>4/24</w:t>
            </w:r>
          </w:p>
        </w:tc>
        <w:tc>
          <w:tcPr>
            <w:tcW w:w="1586" w:type="dxa"/>
            <w:tcBorders>
              <w:left w:val="single" w:sz="4" w:space="0" w:color="000000"/>
              <w:bottom w:val="single" w:sz="4" w:space="0" w:color="000000"/>
            </w:tcBorders>
          </w:tcPr>
          <w:p w:rsidR="00D43EB4" w:rsidRPr="005076E1" w:rsidRDefault="00D43EB4" w:rsidP="005076E1">
            <w:pPr>
              <w:snapToGrid w:val="0"/>
              <w:spacing w:before="96"/>
              <w:jc w:val="center"/>
              <w:rPr>
                <w:rFonts w:ascii="Calibri" w:hAnsi="Calibri" w:cs="Calibri"/>
                <w:sz w:val="16"/>
                <w:szCs w:val="16"/>
              </w:rPr>
            </w:pPr>
            <w:r w:rsidRPr="005076E1">
              <w:rPr>
                <w:rFonts w:ascii="Calibri" w:hAnsi="Calibri" w:cs="Calibri"/>
                <w:sz w:val="16"/>
                <w:szCs w:val="16"/>
              </w:rPr>
              <w:t>48/96</w:t>
            </w:r>
          </w:p>
        </w:tc>
        <w:tc>
          <w:tcPr>
            <w:tcW w:w="1478" w:type="dxa"/>
            <w:tcBorders>
              <w:left w:val="single" w:sz="4" w:space="0" w:color="000000"/>
              <w:bottom w:val="single" w:sz="4" w:space="0" w:color="000000"/>
              <w:right w:val="single" w:sz="4" w:space="0" w:color="000000"/>
            </w:tcBorders>
          </w:tcPr>
          <w:p w:rsidR="00D43EB4" w:rsidRPr="005076E1" w:rsidRDefault="00D43EB4" w:rsidP="005076E1">
            <w:pPr>
              <w:snapToGrid w:val="0"/>
              <w:spacing w:before="96"/>
              <w:jc w:val="center"/>
              <w:rPr>
                <w:rFonts w:ascii="Calibri" w:hAnsi="Calibri" w:cs="Calibri"/>
                <w:sz w:val="16"/>
                <w:szCs w:val="16"/>
              </w:rPr>
            </w:pPr>
            <w:r w:rsidRPr="005076E1">
              <w:rPr>
                <w:rFonts w:ascii="Calibri" w:hAnsi="Calibri" w:cs="Calibri"/>
                <w:sz w:val="16"/>
                <w:szCs w:val="16"/>
              </w:rPr>
              <w:t>14 dni</w:t>
            </w:r>
          </w:p>
        </w:tc>
      </w:tr>
      <w:tr w:rsidR="00D43EB4" w:rsidRPr="00422F04">
        <w:trPr>
          <w:trHeight w:val="150"/>
          <w:jc w:val="right"/>
        </w:trPr>
        <w:tc>
          <w:tcPr>
            <w:tcW w:w="4411" w:type="dxa"/>
            <w:tcBorders>
              <w:left w:val="single" w:sz="4" w:space="0" w:color="000000"/>
              <w:bottom w:val="single" w:sz="4" w:space="0" w:color="000000"/>
            </w:tcBorders>
          </w:tcPr>
          <w:p w:rsidR="00D43EB4" w:rsidRPr="005076E1" w:rsidRDefault="00D43EB4" w:rsidP="006A6D1F">
            <w:pPr>
              <w:snapToGrid w:val="0"/>
              <w:spacing w:before="96"/>
              <w:rPr>
                <w:rFonts w:ascii="Calibri" w:hAnsi="Calibri" w:cs="Calibri"/>
                <w:sz w:val="16"/>
                <w:szCs w:val="16"/>
              </w:rPr>
            </w:pPr>
            <w:r w:rsidRPr="005076E1">
              <w:rPr>
                <w:rFonts w:ascii="Calibri" w:hAnsi="Calibri" w:cs="Calibri"/>
                <w:sz w:val="16"/>
                <w:szCs w:val="16"/>
              </w:rPr>
              <w:t>pozostałe Oprogramowanie Wspomagające</w:t>
            </w:r>
          </w:p>
        </w:tc>
        <w:tc>
          <w:tcPr>
            <w:tcW w:w="1516" w:type="dxa"/>
            <w:tcBorders>
              <w:left w:val="single" w:sz="4" w:space="0" w:color="000000"/>
              <w:bottom w:val="single" w:sz="4" w:space="0" w:color="000000"/>
            </w:tcBorders>
          </w:tcPr>
          <w:p w:rsidR="00D43EB4" w:rsidRPr="005076E1" w:rsidRDefault="00D43EB4" w:rsidP="005076E1">
            <w:pPr>
              <w:snapToGrid w:val="0"/>
              <w:spacing w:before="96"/>
              <w:jc w:val="center"/>
              <w:rPr>
                <w:rFonts w:ascii="Calibri" w:hAnsi="Calibri" w:cs="Calibri"/>
                <w:sz w:val="16"/>
                <w:szCs w:val="16"/>
              </w:rPr>
            </w:pPr>
            <w:r w:rsidRPr="005076E1">
              <w:rPr>
                <w:rFonts w:ascii="Calibri" w:hAnsi="Calibri" w:cs="Calibri"/>
                <w:sz w:val="16"/>
                <w:szCs w:val="16"/>
              </w:rPr>
              <w:t>8/24</w:t>
            </w:r>
          </w:p>
        </w:tc>
        <w:tc>
          <w:tcPr>
            <w:tcW w:w="1586" w:type="dxa"/>
            <w:tcBorders>
              <w:left w:val="single" w:sz="4" w:space="0" w:color="000000"/>
              <w:bottom w:val="single" w:sz="4" w:space="0" w:color="000000"/>
            </w:tcBorders>
          </w:tcPr>
          <w:p w:rsidR="00D43EB4" w:rsidRPr="005076E1" w:rsidRDefault="00D43EB4" w:rsidP="005076E1">
            <w:pPr>
              <w:snapToGrid w:val="0"/>
              <w:spacing w:before="96"/>
              <w:jc w:val="center"/>
              <w:rPr>
                <w:rFonts w:ascii="Calibri" w:hAnsi="Calibri" w:cs="Calibri"/>
                <w:sz w:val="16"/>
                <w:szCs w:val="16"/>
              </w:rPr>
            </w:pPr>
            <w:r w:rsidRPr="005076E1">
              <w:rPr>
                <w:rFonts w:ascii="Calibri" w:hAnsi="Calibri" w:cs="Calibri"/>
                <w:sz w:val="16"/>
                <w:szCs w:val="16"/>
              </w:rPr>
              <w:t>24/96</w:t>
            </w:r>
          </w:p>
        </w:tc>
        <w:tc>
          <w:tcPr>
            <w:tcW w:w="1478" w:type="dxa"/>
            <w:tcBorders>
              <w:left w:val="single" w:sz="4" w:space="0" w:color="000000"/>
              <w:bottom w:val="single" w:sz="4" w:space="0" w:color="000000"/>
              <w:right w:val="single" w:sz="4" w:space="0" w:color="000000"/>
            </w:tcBorders>
          </w:tcPr>
          <w:p w:rsidR="00D43EB4" w:rsidRPr="005076E1" w:rsidRDefault="00D43EB4" w:rsidP="005076E1">
            <w:pPr>
              <w:snapToGrid w:val="0"/>
              <w:spacing w:before="96"/>
              <w:jc w:val="center"/>
              <w:rPr>
                <w:rFonts w:ascii="Calibri" w:hAnsi="Calibri" w:cs="Calibri"/>
                <w:sz w:val="16"/>
                <w:szCs w:val="16"/>
              </w:rPr>
            </w:pPr>
            <w:r w:rsidRPr="005076E1">
              <w:rPr>
                <w:rFonts w:ascii="Calibri" w:hAnsi="Calibri" w:cs="Calibri"/>
                <w:sz w:val="16"/>
                <w:szCs w:val="16"/>
              </w:rPr>
              <w:t>14 dni</w:t>
            </w:r>
          </w:p>
        </w:tc>
      </w:tr>
    </w:tbl>
    <w:p w:rsidR="00D43EB4" w:rsidRPr="00422F04" w:rsidRDefault="00D43EB4" w:rsidP="003F513F">
      <w:pPr>
        <w:rPr>
          <w:rFonts w:ascii="Calibri" w:hAnsi="Calibri" w:cs="Calibri"/>
          <w:sz w:val="20"/>
          <w:szCs w:val="20"/>
        </w:rPr>
      </w:pPr>
    </w:p>
    <w:p w:rsidR="00D43EB4" w:rsidRPr="00422F04" w:rsidRDefault="00D43EB4" w:rsidP="000916FD">
      <w:pPr>
        <w:pStyle w:val="Heading3"/>
        <w:numPr>
          <w:ilvl w:val="2"/>
          <w:numId w:val="16"/>
        </w:numPr>
        <w:rPr>
          <w:rFonts w:ascii="Calibri" w:hAnsi="Calibri" w:cs="Calibri"/>
        </w:rPr>
      </w:pPr>
      <w:r w:rsidRPr="00422F04">
        <w:rPr>
          <w:rFonts w:ascii="Calibri" w:hAnsi="Calibri" w:cs="Calibri"/>
        </w:rPr>
        <w:t>Czas naprawy oprogramowania użytkowego odnosi się do oprogramowania użytkowego dostarczonego przez Wykonawcę w ramach niniejszego postępowania, dla którego Wykonawca posiada możliwość prawną i techniczną ingerencji w kod źródłowy.</w:t>
      </w:r>
    </w:p>
    <w:p w:rsidR="00D43EB4" w:rsidRPr="00422F04" w:rsidRDefault="00D43EB4" w:rsidP="000916FD">
      <w:pPr>
        <w:pStyle w:val="Heading3"/>
        <w:numPr>
          <w:ilvl w:val="2"/>
          <w:numId w:val="16"/>
        </w:numPr>
        <w:rPr>
          <w:rFonts w:ascii="Calibri" w:hAnsi="Calibri" w:cs="Calibri"/>
        </w:rPr>
      </w:pPr>
      <w:r w:rsidRPr="00422F04">
        <w:rPr>
          <w:rFonts w:ascii="Calibri" w:hAnsi="Calibri" w:cs="Calibri"/>
        </w:rPr>
        <w:t>Przez naprawę dla awarii programowej Zamawiający rozumie:</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naprawę wadliwego oprogramowania,</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rekonfigurację wadliwych ustawień,</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naprawę baz danych,</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naprawę zawartości baz danych (w tym brak spójności i integralności danych, itp.).</w:t>
      </w:r>
    </w:p>
    <w:p w:rsidR="00D43EB4" w:rsidRPr="00422F04" w:rsidRDefault="00D43EB4" w:rsidP="000916FD">
      <w:pPr>
        <w:pStyle w:val="Heading3"/>
        <w:numPr>
          <w:ilvl w:val="2"/>
          <w:numId w:val="16"/>
        </w:numPr>
        <w:rPr>
          <w:rFonts w:ascii="Calibri" w:hAnsi="Calibri" w:cs="Calibri"/>
        </w:rPr>
      </w:pPr>
      <w:r w:rsidRPr="00422F04">
        <w:rPr>
          <w:rFonts w:ascii="Calibri" w:hAnsi="Calibri" w:cs="Calibri"/>
        </w:rPr>
        <w:t>Do programowych awarii gwarancyjnych Zamawiający zalicza:</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 xml:space="preserve">wszelkie awarie w funkcjonowaniu oprogramowania, </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 xml:space="preserve">błędy baz danych (w tym brak spójności i integralności danych, itp.) niezawinione przez użytkowników systemu (tzn. nie powstałe na wskutek błędnego wprowadzania danych i złej obsługi </w:t>
      </w:r>
      <w:r>
        <w:rPr>
          <w:rFonts w:ascii="Calibri" w:hAnsi="Calibri" w:cs="Calibri"/>
        </w:rPr>
        <w:t xml:space="preserve">modułów </w:t>
      </w:r>
      <w:r w:rsidRPr="00422F04">
        <w:rPr>
          <w:rFonts w:ascii="Calibri" w:hAnsi="Calibri" w:cs="Calibri"/>
        </w:rPr>
        <w:t>SEOD</w:t>
      </w:r>
      <w:r>
        <w:rPr>
          <w:rFonts w:ascii="Calibri" w:hAnsi="Calibri" w:cs="Calibri"/>
        </w:rPr>
        <w:t>/EZD,</w:t>
      </w:r>
      <w:r w:rsidRPr="00BF6AA5">
        <w:rPr>
          <w:rFonts w:ascii="Calibri" w:hAnsi="Calibri" w:cs="Calibri"/>
        </w:rPr>
        <w:t xml:space="preserve"> </w:t>
      </w:r>
      <w:r w:rsidRPr="00E62B88">
        <w:rPr>
          <w:rFonts w:ascii="Calibri" w:hAnsi="Calibri" w:cs="Calibri"/>
        </w:rPr>
        <w:t>e-Urzą</w:t>
      </w:r>
      <w:r>
        <w:rPr>
          <w:rFonts w:ascii="Calibri" w:hAnsi="Calibri" w:cs="Calibri"/>
        </w:rPr>
        <w:t>d z ESP, BIP, BI i GIS</w:t>
      </w:r>
      <w:r w:rsidRPr="00422F04">
        <w:rPr>
          <w:rFonts w:ascii="Calibri" w:hAnsi="Calibri" w:cs="Calibri"/>
        </w:rPr>
        <w:t>) .</w:t>
      </w:r>
    </w:p>
    <w:p w:rsidR="00D43EB4" w:rsidRPr="00422F04" w:rsidRDefault="00D43EB4" w:rsidP="000916FD">
      <w:pPr>
        <w:pStyle w:val="Heading2"/>
        <w:numPr>
          <w:ilvl w:val="1"/>
          <w:numId w:val="16"/>
        </w:numPr>
        <w:rPr>
          <w:rFonts w:ascii="Calibri" w:hAnsi="Calibri" w:cs="Calibri"/>
        </w:rPr>
      </w:pPr>
      <w:bookmarkStart w:id="5" w:name="_Ref158787676"/>
      <w:r w:rsidRPr="00422F04">
        <w:rPr>
          <w:rFonts w:ascii="Calibri" w:hAnsi="Calibri" w:cs="Calibri"/>
        </w:rPr>
        <w:t>Gwarancje - sprzęt</w:t>
      </w:r>
      <w:bookmarkEnd w:id="5"/>
    </w:p>
    <w:p w:rsidR="00D43EB4" w:rsidRPr="00422F04" w:rsidRDefault="00D43EB4" w:rsidP="00300399">
      <w:pPr>
        <w:pStyle w:val="Heading3"/>
        <w:numPr>
          <w:ilvl w:val="2"/>
          <w:numId w:val="16"/>
        </w:numPr>
        <w:rPr>
          <w:rFonts w:ascii="Calibri" w:hAnsi="Calibri" w:cs="Calibri"/>
        </w:rPr>
      </w:pPr>
      <w:r w:rsidRPr="00422F04">
        <w:rPr>
          <w:rFonts w:ascii="Calibri" w:hAnsi="Calibri" w:cs="Calibri"/>
        </w:rPr>
        <w:t>Wykonawca udzieli gwarancji na dostarczony sprzęt i zastosowane materiały na okres minimum 3 lat</w:t>
      </w:r>
      <w:r w:rsidRPr="00422F04">
        <w:rPr>
          <w:rStyle w:val="CommentReference"/>
          <w:rFonts w:ascii="Calibri" w:hAnsi="Calibri" w:cs="Calibri"/>
          <w:vanish/>
          <w:sz w:val="20"/>
          <w:szCs w:val="20"/>
        </w:rPr>
        <w:t xml:space="preserve">… </w:t>
      </w:r>
      <w:r w:rsidRPr="00422F04">
        <w:rPr>
          <w:rFonts w:ascii="Calibri" w:hAnsi="Calibri" w:cs="Calibri"/>
        </w:rPr>
        <w:t xml:space="preserve">. W ramach gwarancji Wykonawca zapewni także serwis gwarancyjny. Wszelkie koszty gwarancji wraz z serwisem gwarancyjnym są w pełni włączone do ceny ofertowej. </w:t>
      </w:r>
    </w:p>
    <w:p w:rsidR="00D43EB4" w:rsidRPr="00422F04" w:rsidRDefault="00D43EB4" w:rsidP="000916FD">
      <w:pPr>
        <w:pStyle w:val="Heading3"/>
        <w:numPr>
          <w:ilvl w:val="2"/>
          <w:numId w:val="16"/>
        </w:numPr>
        <w:rPr>
          <w:rFonts w:ascii="Calibri" w:hAnsi="Calibri" w:cs="Calibri"/>
        </w:rPr>
      </w:pPr>
      <w:r w:rsidRPr="00422F04">
        <w:rPr>
          <w:rFonts w:ascii="Calibri" w:hAnsi="Calibri" w:cs="Calibri"/>
        </w:rPr>
        <w:t>Czas naprawy od zgłoszenia usterki lub awarii sprzę</w:t>
      </w:r>
      <w:r>
        <w:rPr>
          <w:rFonts w:ascii="Calibri" w:hAnsi="Calibri" w:cs="Calibri"/>
        </w:rPr>
        <w:t xml:space="preserve">towej (w godzinach roboczych) - </w:t>
      </w:r>
      <w:r w:rsidRPr="00422F04">
        <w:rPr>
          <w:rFonts w:ascii="Calibri" w:hAnsi="Calibri" w:cs="Calibri"/>
        </w:rPr>
        <w:t>w tabeli podane są czasy naprawy w godzinach robo</w:t>
      </w:r>
      <w:r>
        <w:rPr>
          <w:rFonts w:ascii="Calibri" w:hAnsi="Calibri" w:cs="Calibri"/>
        </w:rPr>
        <w:t>czych/ poza godzinami roboczymi.</w:t>
      </w:r>
    </w:p>
    <w:tbl>
      <w:tblPr>
        <w:tblW w:w="0" w:type="auto"/>
        <w:jc w:val="right"/>
        <w:tblInd w:w="-818" w:type="dxa"/>
        <w:tblLayout w:type="fixed"/>
        <w:tblLook w:val="0000"/>
      </w:tblPr>
      <w:tblGrid>
        <w:gridCol w:w="4782"/>
        <w:gridCol w:w="1362"/>
        <w:gridCol w:w="1440"/>
        <w:gridCol w:w="1492"/>
      </w:tblGrid>
      <w:tr w:rsidR="00D43EB4" w:rsidRPr="00422F04">
        <w:trPr>
          <w:trHeight w:val="522"/>
          <w:jc w:val="right"/>
        </w:trPr>
        <w:tc>
          <w:tcPr>
            <w:tcW w:w="4782" w:type="dxa"/>
            <w:tcBorders>
              <w:top w:val="single" w:sz="4" w:space="0" w:color="000000"/>
              <w:left w:val="single" w:sz="4" w:space="0" w:color="000000"/>
              <w:bottom w:val="single" w:sz="4" w:space="0" w:color="000000"/>
            </w:tcBorders>
            <w:shd w:val="clear" w:color="auto" w:fill="000000"/>
          </w:tcPr>
          <w:p w:rsidR="00D43EB4" w:rsidRPr="009D5482" w:rsidRDefault="00D43EB4" w:rsidP="002223B5">
            <w:pPr>
              <w:snapToGrid w:val="0"/>
              <w:spacing w:before="96"/>
              <w:jc w:val="center"/>
              <w:rPr>
                <w:rFonts w:ascii="Calibri" w:hAnsi="Calibri" w:cs="Calibri"/>
                <w:b/>
                <w:bCs/>
                <w:color w:val="FFFFFF"/>
                <w:sz w:val="16"/>
                <w:szCs w:val="16"/>
              </w:rPr>
            </w:pPr>
            <w:r w:rsidRPr="009D5482">
              <w:rPr>
                <w:rFonts w:ascii="Calibri" w:hAnsi="Calibri" w:cs="Calibri"/>
                <w:b/>
                <w:bCs/>
                <w:color w:val="FFFFFF"/>
                <w:sz w:val="16"/>
                <w:szCs w:val="16"/>
              </w:rPr>
              <w:t>Typ sprzętu</w:t>
            </w:r>
          </w:p>
        </w:tc>
        <w:tc>
          <w:tcPr>
            <w:tcW w:w="1362" w:type="dxa"/>
            <w:tcBorders>
              <w:top w:val="single" w:sz="4" w:space="0" w:color="000000"/>
              <w:left w:val="single" w:sz="4" w:space="0" w:color="000000"/>
              <w:bottom w:val="single" w:sz="4" w:space="0" w:color="000000"/>
            </w:tcBorders>
            <w:shd w:val="clear" w:color="auto" w:fill="000000"/>
          </w:tcPr>
          <w:p w:rsidR="00D43EB4" w:rsidRPr="009D5482" w:rsidRDefault="00D43EB4" w:rsidP="002223B5">
            <w:pPr>
              <w:snapToGrid w:val="0"/>
              <w:spacing w:before="96"/>
              <w:jc w:val="center"/>
              <w:rPr>
                <w:rFonts w:ascii="Calibri" w:hAnsi="Calibri" w:cs="Calibri"/>
                <w:b/>
                <w:bCs/>
                <w:color w:val="FFFFFF"/>
                <w:sz w:val="16"/>
                <w:szCs w:val="16"/>
              </w:rPr>
            </w:pPr>
            <w:r w:rsidRPr="009D5482">
              <w:rPr>
                <w:rFonts w:ascii="Calibri" w:hAnsi="Calibri" w:cs="Calibri"/>
                <w:b/>
                <w:bCs/>
                <w:color w:val="FFFFFF"/>
                <w:sz w:val="16"/>
                <w:szCs w:val="16"/>
              </w:rPr>
              <w:t>Awaria krytyczna (czas reakcji/czas naprawy)</w:t>
            </w:r>
          </w:p>
        </w:tc>
        <w:tc>
          <w:tcPr>
            <w:tcW w:w="1440" w:type="dxa"/>
            <w:tcBorders>
              <w:top w:val="single" w:sz="4" w:space="0" w:color="000000"/>
              <w:left w:val="single" w:sz="4" w:space="0" w:color="000000"/>
              <w:bottom w:val="single" w:sz="4" w:space="0" w:color="000000"/>
            </w:tcBorders>
            <w:shd w:val="clear" w:color="auto" w:fill="000000"/>
          </w:tcPr>
          <w:p w:rsidR="00D43EB4" w:rsidRPr="009D5482" w:rsidRDefault="00D43EB4" w:rsidP="002223B5">
            <w:pPr>
              <w:snapToGrid w:val="0"/>
              <w:spacing w:before="96"/>
              <w:jc w:val="center"/>
              <w:rPr>
                <w:rFonts w:ascii="Calibri" w:hAnsi="Calibri" w:cs="Calibri"/>
                <w:b/>
                <w:bCs/>
                <w:color w:val="FFFFFF"/>
                <w:sz w:val="16"/>
                <w:szCs w:val="16"/>
              </w:rPr>
            </w:pPr>
            <w:r w:rsidRPr="009D5482">
              <w:rPr>
                <w:rFonts w:ascii="Calibri" w:hAnsi="Calibri" w:cs="Calibri"/>
                <w:b/>
                <w:bCs/>
                <w:color w:val="FFFFFF"/>
                <w:sz w:val="16"/>
                <w:szCs w:val="16"/>
              </w:rPr>
              <w:t>Awaria niekrytyczna (czas reakcji/czas naprawy)</w:t>
            </w:r>
          </w:p>
        </w:tc>
        <w:tc>
          <w:tcPr>
            <w:tcW w:w="1492" w:type="dxa"/>
            <w:tcBorders>
              <w:top w:val="single" w:sz="4" w:space="0" w:color="000000"/>
              <w:left w:val="single" w:sz="4" w:space="0" w:color="000000"/>
              <w:bottom w:val="single" w:sz="4" w:space="0" w:color="000000"/>
              <w:right w:val="single" w:sz="4" w:space="0" w:color="000000"/>
            </w:tcBorders>
            <w:shd w:val="clear" w:color="auto" w:fill="000000"/>
          </w:tcPr>
          <w:p w:rsidR="00D43EB4" w:rsidRPr="009D5482" w:rsidRDefault="00D43EB4" w:rsidP="002223B5">
            <w:pPr>
              <w:snapToGrid w:val="0"/>
              <w:spacing w:before="96"/>
              <w:jc w:val="center"/>
              <w:rPr>
                <w:rFonts w:ascii="Calibri" w:hAnsi="Calibri" w:cs="Calibri"/>
                <w:b/>
                <w:bCs/>
                <w:color w:val="FFFFFF"/>
                <w:sz w:val="16"/>
                <w:szCs w:val="16"/>
              </w:rPr>
            </w:pPr>
            <w:r w:rsidRPr="009D5482">
              <w:rPr>
                <w:rFonts w:ascii="Calibri" w:hAnsi="Calibri" w:cs="Calibri"/>
                <w:b/>
                <w:bCs/>
                <w:color w:val="FFFFFF"/>
                <w:sz w:val="16"/>
                <w:szCs w:val="16"/>
              </w:rPr>
              <w:t>Usterka</w:t>
            </w:r>
          </w:p>
        </w:tc>
      </w:tr>
      <w:tr w:rsidR="00D43EB4" w:rsidRPr="00422F04">
        <w:trPr>
          <w:trHeight w:val="307"/>
          <w:jc w:val="right"/>
        </w:trPr>
        <w:tc>
          <w:tcPr>
            <w:tcW w:w="4782" w:type="dxa"/>
            <w:tcBorders>
              <w:left w:val="single" w:sz="4" w:space="0" w:color="000000"/>
              <w:bottom w:val="single" w:sz="4" w:space="0" w:color="000000"/>
            </w:tcBorders>
          </w:tcPr>
          <w:p w:rsidR="00D43EB4" w:rsidRPr="002223B5" w:rsidRDefault="00D43EB4" w:rsidP="006A6D1F">
            <w:pPr>
              <w:snapToGrid w:val="0"/>
              <w:spacing w:before="96"/>
              <w:rPr>
                <w:rFonts w:ascii="Calibri" w:hAnsi="Calibri" w:cs="Calibri"/>
                <w:sz w:val="16"/>
                <w:szCs w:val="16"/>
              </w:rPr>
            </w:pPr>
            <w:r w:rsidRPr="002223B5">
              <w:rPr>
                <w:rFonts w:ascii="Calibri" w:hAnsi="Calibri" w:cs="Calibri"/>
                <w:sz w:val="16"/>
                <w:szCs w:val="16"/>
              </w:rPr>
              <w:t>serwery, macierze dyskowe, biblioteki</w:t>
            </w:r>
          </w:p>
        </w:tc>
        <w:tc>
          <w:tcPr>
            <w:tcW w:w="1362" w:type="dxa"/>
            <w:tcBorders>
              <w:left w:val="single" w:sz="4" w:space="0" w:color="000000"/>
              <w:bottom w:val="single" w:sz="4" w:space="0" w:color="000000"/>
            </w:tcBorders>
          </w:tcPr>
          <w:p w:rsidR="00D43EB4" w:rsidRPr="002223B5" w:rsidRDefault="00D43EB4" w:rsidP="002223B5">
            <w:pPr>
              <w:snapToGrid w:val="0"/>
              <w:spacing w:before="96"/>
              <w:jc w:val="center"/>
              <w:rPr>
                <w:rFonts w:ascii="Calibri" w:hAnsi="Calibri" w:cs="Calibri"/>
                <w:sz w:val="16"/>
                <w:szCs w:val="16"/>
              </w:rPr>
            </w:pPr>
            <w:r>
              <w:rPr>
                <w:rFonts w:ascii="Calibri" w:hAnsi="Calibri" w:cs="Calibri"/>
                <w:sz w:val="16"/>
                <w:szCs w:val="16"/>
              </w:rPr>
              <w:t>8</w:t>
            </w:r>
            <w:r w:rsidRPr="002223B5">
              <w:rPr>
                <w:rFonts w:ascii="Calibri" w:hAnsi="Calibri" w:cs="Calibri"/>
                <w:sz w:val="16"/>
                <w:szCs w:val="16"/>
              </w:rPr>
              <w:t xml:space="preserve"> / 24</w:t>
            </w:r>
          </w:p>
        </w:tc>
        <w:tc>
          <w:tcPr>
            <w:tcW w:w="1440" w:type="dxa"/>
            <w:tcBorders>
              <w:left w:val="single" w:sz="4" w:space="0" w:color="000000"/>
              <w:bottom w:val="single" w:sz="4" w:space="0" w:color="000000"/>
            </w:tcBorders>
          </w:tcPr>
          <w:p w:rsidR="00D43EB4" w:rsidRPr="002223B5" w:rsidRDefault="00D43EB4" w:rsidP="002223B5">
            <w:pPr>
              <w:snapToGrid w:val="0"/>
              <w:spacing w:before="96"/>
              <w:jc w:val="center"/>
              <w:rPr>
                <w:rFonts w:ascii="Calibri" w:hAnsi="Calibri" w:cs="Calibri"/>
                <w:sz w:val="16"/>
                <w:szCs w:val="16"/>
              </w:rPr>
            </w:pPr>
            <w:r w:rsidRPr="002223B5">
              <w:rPr>
                <w:rFonts w:ascii="Calibri" w:hAnsi="Calibri" w:cs="Calibri"/>
                <w:sz w:val="16"/>
                <w:szCs w:val="16"/>
              </w:rPr>
              <w:t>48/72</w:t>
            </w:r>
          </w:p>
        </w:tc>
        <w:tc>
          <w:tcPr>
            <w:tcW w:w="1492" w:type="dxa"/>
            <w:tcBorders>
              <w:left w:val="single" w:sz="4" w:space="0" w:color="000000"/>
              <w:bottom w:val="single" w:sz="4" w:space="0" w:color="000000"/>
              <w:right w:val="single" w:sz="4" w:space="0" w:color="000000"/>
            </w:tcBorders>
          </w:tcPr>
          <w:p w:rsidR="00D43EB4" w:rsidRPr="002223B5" w:rsidRDefault="00D43EB4" w:rsidP="002223B5">
            <w:pPr>
              <w:snapToGrid w:val="0"/>
              <w:spacing w:before="96"/>
              <w:jc w:val="center"/>
              <w:rPr>
                <w:rFonts w:ascii="Calibri" w:hAnsi="Calibri" w:cs="Calibri"/>
                <w:sz w:val="16"/>
                <w:szCs w:val="16"/>
              </w:rPr>
            </w:pPr>
            <w:r w:rsidRPr="002223B5">
              <w:rPr>
                <w:rFonts w:ascii="Calibri" w:hAnsi="Calibri" w:cs="Calibri"/>
                <w:sz w:val="16"/>
                <w:szCs w:val="16"/>
              </w:rPr>
              <w:t>7 dni</w:t>
            </w:r>
          </w:p>
        </w:tc>
      </w:tr>
      <w:tr w:rsidR="00D43EB4" w:rsidRPr="00422F04">
        <w:trPr>
          <w:trHeight w:val="268"/>
          <w:jc w:val="right"/>
        </w:trPr>
        <w:tc>
          <w:tcPr>
            <w:tcW w:w="4782" w:type="dxa"/>
            <w:tcBorders>
              <w:left w:val="single" w:sz="4" w:space="0" w:color="000000"/>
              <w:bottom w:val="single" w:sz="4" w:space="0" w:color="000000"/>
            </w:tcBorders>
          </w:tcPr>
          <w:p w:rsidR="00D43EB4" w:rsidRPr="002223B5" w:rsidRDefault="00D43EB4" w:rsidP="006A6D1F">
            <w:pPr>
              <w:snapToGrid w:val="0"/>
              <w:spacing w:before="96"/>
              <w:rPr>
                <w:rFonts w:ascii="Calibri" w:hAnsi="Calibri" w:cs="Calibri"/>
                <w:sz w:val="16"/>
                <w:szCs w:val="16"/>
              </w:rPr>
            </w:pPr>
            <w:r w:rsidRPr="002223B5">
              <w:rPr>
                <w:rFonts w:ascii="Calibri" w:hAnsi="Calibri" w:cs="Calibri"/>
                <w:sz w:val="16"/>
                <w:szCs w:val="16"/>
              </w:rPr>
              <w:t>urządzenia zapewniające łączność i transmisję danych</w:t>
            </w:r>
          </w:p>
        </w:tc>
        <w:tc>
          <w:tcPr>
            <w:tcW w:w="1362" w:type="dxa"/>
            <w:tcBorders>
              <w:left w:val="single" w:sz="4" w:space="0" w:color="000000"/>
              <w:bottom w:val="single" w:sz="4" w:space="0" w:color="000000"/>
            </w:tcBorders>
          </w:tcPr>
          <w:p w:rsidR="00D43EB4" w:rsidRPr="002223B5" w:rsidRDefault="00D43EB4" w:rsidP="002223B5">
            <w:pPr>
              <w:snapToGrid w:val="0"/>
              <w:spacing w:before="96"/>
              <w:jc w:val="center"/>
              <w:rPr>
                <w:rFonts w:ascii="Calibri" w:hAnsi="Calibri" w:cs="Calibri"/>
                <w:sz w:val="16"/>
                <w:szCs w:val="16"/>
              </w:rPr>
            </w:pPr>
            <w:r w:rsidRPr="002223B5">
              <w:rPr>
                <w:rFonts w:ascii="Calibri" w:hAnsi="Calibri" w:cs="Calibri"/>
                <w:sz w:val="16"/>
                <w:szCs w:val="16"/>
              </w:rPr>
              <w:t>8 / 24</w:t>
            </w:r>
          </w:p>
        </w:tc>
        <w:tc>
          <w:tcPr>
            <w:tcW w:w="1440" w:type="dxa"/>
            <w:tcBorders>
              <w:left w:val="single" w:sz="4" w:space="0" w:color="000000"/>
              <w:bottom w:val="single" w:sz="4" w:space="0" w:color="000000"/>
            </w:tcBorders>
          </w:tcPr>
          <w:p w:rsidR="00D43EB4" w:rsidRPr="002223B5" w:rsidRDefault="00D43EB4" w:rsidP="002223B5">
            <w:pPr>
              <w:snapToGrid w:val="0"/>
              <w:spacing w:before="96"/>
              <w:jc w:val="center"/>
              <w:rPr>
                <w:rFonts w:ascii="Calibri" w:hAnsi="Calibri" w:cs="Calibri"/>
                <w:sz w:val="16"/>
                <w:szCs w:val="16"/>
              </w:rPr>
            </w:pPr>
            <w:r w:rsidRPr="002223B5">
              <w:rPr>
                <w:rFonts w:ascii="Calibri" w:hAnsi="Calibri" w:cs="Calibri"/>
                <w:sz w:val="16"/>
                <w:szCs w:val="16"/>
              </w:rPr>
              <w:t>48/72</w:t>
            </w:r>
          </w:p>
        </w:tc>
        <w:tc>
          <w:tcPr>
            <w:tcW w:w="1492" w:type="dxa"/>
            <w:tcBorders>
              <w:left w:val="single" w:sz="4" w:space="0" w:color="000000"/>
              <w:bottom w:val="single" w:sz="4" w:space="0" w:color="000000"/>
              <w:right w:val="single" w:sz="4" w:space="0" w:color="000000"/>
            </w:tcBorders>
          </w:tcPr>
          <w:p w:rsidR="00D43EB4" w:rsidRPr="002223B5" w:rsidRDefault="00D43EB4" w:rsidP="002223B5">
            <w:pPr>
              <w:snapToGrid w:val="0"/>
              <w:spacing w:before="96"/>
              <w:jc w:val="center"/>
              <w:rPr>
                <w:rFonts w:ascii="Calibri" w:hAnsi="Calibri" w:cs="Calibri"/>
                <w:sz w:val="16"/>
                <w:szCs w:val="16"/>
              </w:rPr>
            </w:pPr>
            <w:r w:rsidRPr="002223B5">
              <w:rPr>
                <w:rFonts w:ascii="Calibri" w:hAnsi="Calibri" w:cs="Calibri"/>
                <w:sz w:val="16"/>
                <w:szCs w:val="16"/>
              </w:rPr>
              <w:t>7 dni</w:t>
            </w:r>
          </w:p>
        </w:tc>
      </w:tr>
    </w:tbl>
    <w:p w:rsidR="00D43EB4" w:rsidRPr="00422F04" w:rsidRDefault="00D43EB4" w:rsidP="003F513F">
      <w:pPr>
        <w:spacing w:before="96"/>
        <w:rPr>
          <w:rFonts w:ascii="Calibri" w:hAnsi="Calibri" w:cs="Calibri"/>
          <w:sz w:val="20"/>
          <w:szCs w:val="20"/>
        </w:rPr>
      </w:pPr>
    </w:p>
    <w:p w:rsidR="00D43EB4" w:rsidRPr="00422F04" w:rsidRDefault="00D43EB4" w:rsidP="000916FD">
      <w:pPr>
        <w:pStyle w:val="Heading3"/>
        <w:numPr>
          <w:ilvl w:val="2"/>
          <w:numId w:val="16"/>
        </w:numPr>
        <w:rPr>
          <w:rFonts w:ascii="Calibri" w:hAnsi="Calibri" w:cs="Calibri"/>
        </w:rPr>
      </w:pPr>
      <w:r w:rsidRPr="00422F04">
        <w:rPr>
          <w:rFonts w:ascii="Calibri" w:hAnsi="Calibri" w:cs="Calibri"/>
        </w:rPr>
        <w:t>Przez naprawę dla awarii lub usterki sprzętowej Zamawiający rozumie:</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naprawę urządzenia na miejscu lub</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 xml:space="preserve">podmianę urządzenia na inne nowe, działające w systemie i tożsame funkcjonalnie. </w:t>
      </w:r>
    </w:p>
    <w:p w:rsidR="00D43EB4" w:rsidRPr="00422F04" w:rsidRDefault="00D43EB4" w:rsidP="000916FD">
      <w:pPr>
        <w:pStyle w:val="Heading3"/>
        <w:numPr>
          <w:ilvl w:val="2"/>
          <w:numId w:val="16"/>
        </w:numPr>
        <w:rPr>
          <w:rFonts w:ascii="Calibri" w:hAnsi="Calibri" w:cs="Calibri"/>
        </w:rPr>
      </w:pPr>
      <w:r w:rsidRPr="00422F04">
        <w:rPr>
          <w:rFonts w:ascii="Calibri" w:hAnsi="Calibri" w:cs="Calibri"/>
        </w:rPr>
        <w:t>W przypadku zabrania uszkodzonego urządzenia</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 xml:space="preserve">Wykonawca jest zobowiązany podstawić, skonfigurować i uruchomić sprzęt </w:t>
      </w:r>
      <w:r>
        <w:rPr>
          <w:rFonts w:ascii="Calibri" w:hAnsi="Calibri" w:cs="Calibri"/>
        </w:rPr>
        <w:t xml:space="preserve">zastępczy. </w:t>
      </w:r>
      <w:r w:rsidRPr="00422F04">
        <w:rPr>
          <w:rFonts w:ascii="Calibri" w:hAnsi="Calibri" w:cs="Calibri"/>
        </w:rPr>
        <w:t xml:space="preserve">Podstawienie sprzętu zastępczego ma się odbyć bez uszczerbku dla funkcjonalności </w:t>
      </w:r>
      <w:r>
        <w:rPr>
          <w:rFonts w:ascii="Calibri" w:hAnsi="Calibri" w:cs="Calibri"/>
        </w:rPr>
        <w:t xml:space="preserve">modułów </w:t>
      </w:r>
      <w:r w:rsidRPr="00422F04">
        <w:rPr>
          <w:rFonts w:ascii="Calibri" w:hAnsi="Calibri" w:cs="Calibri"/>
        </w:rPr>
        <w:t>SEOD</w:t>
      </w:r>
      <w:r>
        <w:rPr>
          <w:rFonts w:ascii="Calibri" w:hAnsi="Calibri" w:cs="Calibri"/>
        </w:rPr>
        <w:t>/EZD,</w:t>
      </w:r>
      <w:r w:rsidRPr="00BF6AA5">
        <w:rPr>
          <w:rFonts w:ascii="Calibri" w:hAnsi="Calibri" w:cs="Calibri"/>
        </w:rPr>
        <w:t xml:space="preserve"> </w:t>
      </w:r>
      <w:r w:rsidRPr="00E62B88">
        <w:rPr>
          <w:rFonts w:ascii="Calibri" w:hAnsi="Calibri" w:cs="Calibri"/>
        </w:rPr>
        <w:t>e-Urzą</w:t>
      </w:r>
      <w:r>
        <w:rPr>
          <w:rFonts w:ascii="Calibri" w:hAnsi="Calibri" w:cs="Calibri"/>
        </w:rPr>
        <w:t>d z ESP, BIP, BI i GIS</w:t>
      </w:r>
      <w:r w:rsidRPr="00422F04">
        <w:rPr>
          <w:rFonts w:ascii="Calibri" w:hAnsi="Calibri" w:cs="Calibri"/>
        </w:rPr>
        <w:t>.</w:t>
      </w:r>
    </w:p>
    <w:p w:rsidR="00D43EB4" w:rsidRPr="00422F04" w:rsidRDefault="00D43EB4" w:rsidP="000916FD">
      <w:pPr>
        <w:pStyle w:val="Heading3"/>
        <w:numPr>
          <w:ilvl w:val="2"/>
          <w:numId w:val="16"/>
        </w:numPr>
        <w:rPr>
          <w:rFonts w:ascii="Calibri" w:hAnsi="Calibri" w:cs="Calibri"/>
        </w:rPr>
      </w:pPr>
      <w:r w:rsidRPr="00422F04">
        <w:rPr>
          <w:rFonts w:ascii="Calibri" w:hAnsi="Calibri" w:cs="Calibri"/>
        </w:rPr>
        <w:t>Do sprzętowych awarii i usterek gwarancyjnych Zamawiający zalicza:</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wszystkie awarie i usterki elektroniki,</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wszystkie awarie i usterki urządzeń z „wbudowanym oprogramowaniem” (skanery itp.),</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awarie zasilaczy,</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wszystkie awarie i usterki monitorów i wyświetlaczy, jeżeli były użytkowane zgodnie z przeznaczeniem,</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awarie i usterki mechaniczne wynikające z wad konstrukcyjnych i materiałowych.</w:t>
      </w:r>
    </w:p>
    <w:p w:rsidR="00D43EB4" w:rsidRPr="00422F04" w:rsidRDefault="00D43EB4" w:rsidP="000916FD">
      <w:pPr>
        <w:pStyle w:val="Heading3"/>
        <w:numPr>
          <w:ilvl w:val="2"/>
          <w:numId w:val="16"/>
        </w:numPr>
        <w:rPr>
          <w:rFonts w:ascii="Calibri" w:hAnsi="Calibri" w:cs="Calibri"/>
        </w:rPr>
      </w:pPr>
      <w:r w:rsidRPr="00422F04">
        <w:rPr>
          <w:rFonts w:ascii="Calibri" w:hAnsi="Calibri" w:cs="Calibri"/>
        </w:rPr>
        <w:t>Do sprzętowych awarii i usterek gwarancyjnych Zamawiający nie zalicza:</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wymiany zużytych części lub podzespołów właściwych dla normalnej eksploatacji urządzenia (według producenta) ,</w:t>
      </w:r>
    </w:p>
    <w:p w:rsidR="00D43EB4" w:rsidRPr="00422F04" w:rsidRDefault="00D43EB4" w:rsidP="000916FD">
      <w:pPr>
        <w:pStyle w:val="Heading4"/>
        <w:numPr>
          <w:ilvl w:val="3"/>
          <w:numId w:val="16"/>
        </w:numPr>
        <w:rPr>
          <w:rFonts w:ascii="Calibri" w:hAnsi="Calibri" w:cs="Calibri"/>
        </w:rPr>
      </w:pPr>
      <w:r w:rsidRPr="00422F04">
        <w:rPr>
          <w:rFonts w:ascii="Calibri" w:hAnsi="Calibri" w:cs="Calibri"/>
        </w:rPr>
        <w:t>mechanicznych uszkodzeń urządzeń (o ile nie wynikają z wad materiałowych).</w:t>
      </w:r>
    </w:p>
    <w:p w:rsidR="00D43EB4" w:rsidRPr="00422F04" w:rsidRDefault="00D43EB4" w:rsidP="000916FD">
      <w:pPr>
        <w:pStyle w:val="Heading3"/>
        <w:numPr>
          <w:ilvl w:val="2"/>
          <w:numId w:val="16"/>
        </w:numPr>
        <w:rPr>
          <w:rFonts w:ascii="Calibri" w:hAnsi="Calibri" w:cs="Calibri"/>
        </w:rPr>
      </w:pPr>
      <w:r w:rsidRPr="00422F04">
        <w:rPr>
          <w:rFonts w:ascii="Calibri" w:hAnsi="Calibri" w:cs="Calibri"/>
        </w:rPr>
        <w:t>Czas na usunięcie awarii/usterki</w:t>
      </w:r>
    </w:p>
    <w:p w:rsidR="00D43EB4" w:rsidRPr="00422F04" w:rsidRDefault="00D43EB4" w:rsidP="000916FD">
      <w:pPr>
        <w:pStyle w:val="Heading4"/>
        <w:numPr>
          <w:ilvl w:val="3"/>
          <w:numId w:val="16"/>
        </w:numPr>
        <w:rPr>
          <w:rFonts w:ascii="Calibri" w:hAnsi="Calibri" w:cs="Calibri"/>
        </w:rPr>
      </w:pPr>
      <w:r>
        <w:rPr>
          <w:rFonts w:ascii="Calibri" w:hAnsi="Calibri" w:cs="Calibri"/>
        </w:rPr>
        <w:t>c</w:t>
      </w:r>
      <w:r w:rsidRPr="00422F04">
        <w:rPr>
          <w:rFonts w:ascii="Calibri" w:hAnsi="Calibri" w:cs="Calibri"/>
        </w:rPr>
        <w:t>zas na usunięcie awarii/usterki liczy się od momentu powiadomienia Wykonawcy telefonicznie lub w formie pisemnej, faksem, e-mailem na nr telefonu, fax-u lub adresy wskazane w umowie</w:t>
      </w:r>
    </w:p>
    <w:p w:rsidR="00D43EB4" w:rsidRPr="00422F04" w:rsidRDefault="00D43EB4" w:rsidP="000916FD">
      <w:pPr>
        <w:pStyle w:val="Heading3"/>
        <w:numPr>
          <w:ilvl w:val="2"/>
          <w:numId w:val="16"/>
        </w:numPr>
        <w:rPr>
          <w:rFonts w:ascii="Calibri" w:hAnsi="Calibri" w:cs="Calibri"/>
        </w:rPr>
      </w:pPr>
      <w:r w:rsidRPr="00422F04">
        <w:rPr>
          <w:rFonts w:ascii="Calibri" w:hAnsi="Calibri" w:cs="Calibri"/>
        </w:rPr>
        <w:t>Warunki gwarancji nie mogą ograniczać możliwości standardowej rozbudowy urządzeń we własnym zakresie przez Zamawiającego</w:t>
      </w:r>
      <w:r>
        <w:rPr>
          <w:rFonts w:ascii="Calibri" w:hAnsi="Calibri" w:cs="Calibri"/>
        </w:rPr>
        <w:t>.</w:t>
      </w:r>
    </w:p>
    <w:p w:rsidR="00D43EB4" w:rsidRPr="00422F04" w:rsidRDefault="00D43EB4" w:rsidP="008A6A0B">
      <w:pPr>
        <w:jc w:val="right"/>
        <w:rPr>
          <w:rFonts w:ascii="Calibri" w:hAnsi="Calibri" w:cs="Calibri"/>
          <w:color w:val="000000"/>
          <w:sz w:val="20"/>
          <w:szCs w:val="20"/>
        </w:rPr>
        <w:sectPr w:rsidR="00D43EB4" w:rsidRPr="00422F04" w:rsidSect="0034324D">
          <w:headerReference w:type="default" r:id="rId19"/>
          <w:footerReference w:type="default" r:id="rId20"/>
          <w:pgSz w:w="11906" w:h="16838" w:code="9"/>
          <w:pgMar w:top="1077" w:right="1274" w:bottom="1418" w:left="1276" w:header="426" w:footer="397" w:gutter="0"/>
          <w:cols w:space="708"/>
          <w:docGrid w:linePitch="360"/>
        </w:sectPr>
      </w:pPr>
    </w:p>
    <w:p w:rsidR="00D43EB4" w:rsidRPr="00422F04" w:rsidRDefault="00D43EB4" w:rsidP="008A6A0B">
      <w:pPr>
        <w:jc w:val="right"/>
        <w:rPr>
          <w:rFonts w:ascii="Calibri" w:hAnsi="Calibri" w:cs="Calibri"/>
          <w:b/>
          <w:bCs/>
          <w:sz w:val="20"/>
          <w:szCs w:val="20"/>
          <w:u w:val="single"/>
        </w:rPr>
      </w:pPr>
      <w:r>
        <w:rPr>
          <w:rFonts w:ascii="Calibri" w:hAnsi="Calibri" w:cs="Calibri"/>
          <w:b/>
          <w:bCs/>
          <w:sz w:val="20"/>
          <w:szCs w:val="20"/>
          <w:u w:val="single"/>
        </w:rPr>
        <w:t>Załącznik Nr 11</w:t>
      </w:r>
    </w:p>
    <w:p w:rsidR="00D43EB4" w:rsidRPr="00422F04" w:rsidRDefault="00D43EB4" w:rsidP="002867F4">
      <w:pPr>
        <w:rPr>
          <w:rFonts w:ascii="Calibri" w:hAnsi="Calibri" w:cs="Calibri"/>
          <w:b/>
          <w:bCs/>
          <w:sz w:val="20"/>
          <w:szCs w:val="20"/>
        </w:rPr>
      </w:pPr>
      <w:r w:rsidRPr="00422F04">
        <w:rPr>
          <w:rFonts w:ascii="Calibri" w:hAnsi="Calibri" w:cs="Calibri"/>
          <w:b/>
          <w:bCs/>
          <w:sz w:val="20"/>
          <w:szCs w:val="20"/>
        </w:rPr>
        <w:t>Specyfikacja techniczna sprzętu komputerowego</w:t>
      </w:r>
    </w:p>
    <w:p w:rsidR="00D43EB4" w:rsidRPr="00422F04" w:rsidRDefault="00D43EB4" w:rsidP="003F513F">
      <w:pPr>
        <w:rPr>
          <w:rFonts w:ascii="Calibri" w:hAnsi="Calibri" w:cs="Calibri"/>
          <w:sz w:val="20"/>
          <w:szCs w:val="20"/>
        </w:rPr>
      </w:pPr>
    </w:p>
    <w:p w:rsidR="00D43EB4" w:rsidRPr="00422F04" w:rsidRDefault="00D43EB4" w:rsidP="003F513F">
      <w:pPr>
        <w:pBdr>
          <w:top w:val="single" w:sz="4" w:space="1" w:color="auto"/>
        </w:pBdr>
        <w:jc w:val="center"/>
        <w:rPr>
          <w:rFonts w:ascii="Calibri" w:hAnsi="Calibri" w:cs="Calibri"/>
          <w:b/>
          <w:bCs/>
          <w:i/>
          <w:iCs/>
          <w:sz w:val="20"/>
          <w:szCs w:val="20"/>
        </w:rPr>
      </w:pPr>
      <w:r w:rsidRPr="00422F04">
        <w:rPr>
          <w:rFonts w:ascii="Calibri" w:hAnsi="Calibri" w:cs="Calibri"/>
          <w:b/>
          <w:bCs/>
          <w:i/>
          <w:iCs/>
          <w:sz w:val="20"/>
          <w:szCs w:val="20"/>
        </w:rPr>
        <w:t>Dotyczy projektu pn.: „Elektroniczna platforma usług dla mieszkańców w Starostwie Powiatowym w Brzegu”.</w:t>
      </w:r>
    </w:p>
    <w:p w:rsidR="00D43EB4" w:rsidRPr="00422F04" w:rsidRDefault="00D43EB4" w:rsidP="003F513F">
      <w:pPr>
        <w:jc w:val="both"/>
        <w:rPr>
          <w:rFonts w:ascii="Calibri" w:hAnsi="Calibri" w:cs="Calibri"/>
          <w:b/>
          <w:bCs/>
          <w:sz w:val="20"/>
          <w:szCs w:val="20"/>
        </w:rPr>
      </w:pPr>
    </w:p>
    <w:p w:rsidR="00D43EB4" w:rsidRPr="00422F04" w:rsidRDefault="00D43EB4" w:rsidP="003F513F">
      <w:pPr>
        <w:rPr>
          <w:rFonts w:ascii="Calibri" w:hAnsi="Calibri" w:cs="Calibri"/>
          <w:sz w:val="20"/>
          <w:szCs w:val="20"/>
        </w:rPr>
      </w:pPr>
    </w:p>
    <w:p w:rsidR="00D43EB4" w:rsidRPr="00422F04" w:rsidRDefault="00D43EB4" w:rsidP="003F513F">
      <w:pPr>
        <w:rPr>
          <w:rFonts w:ascii="Calibri" w:hAnsi="Calibri" w:cs="Calibri"/>
          <w:sz w:val="20"/>
          <w:szCs w:val="20"/>
        </w:rPr>
      </w:pPr>
    </w:p>
    <w:tbl>
      <w:tblPr>
        <w:tblW w:w="0" w:type="auto"/>
        <w:tblLayout w:type="fixed"/>
        <w:tblLook w:val="0000"/>
      </w:tblPr>
      <w:tblGrid>
        <w:gridCol w:w="1242"/>
        <w:gridCol w:w="7938"/>
      </w:tblGrid>
      <w:tr w:rsidR="00D43EB4" w:rsidRPr="00422F04">
        <w:trPr>
          <w:trHeight w:val="970"/>
        </w:trPr>
        <w:tc>
          <w:tcPr>
            <w:tcW w:w="1242" w:type="dxa"/>
          </w:tcPr>
          <w:p w:rsidR="00D43EB4" w:rsidRPr="00422F04" w:rsidRDefault="00D43EB4" w:rsidP="006A6D1F">
            <w:pPr>
              <w:snapToGrid w:val="0"/>
              <w:rPr>
                <w:rFonts w:ascii="Calibri" w:hAnsi="Calibri" w:cs="Calibri"/>
                <w:b/>
                <w:bCs/>
                <w:i/>
                <w:iCs/>
                <w:sz w:val="20"/>
                <w:szCs w:val="20"/>
              </w:rPr>
            </w:pPr>
            <w:r w:rsidRPr="00422F04">
              <w:rPr>
                <w:rFonts w:ascii="Calibri" w:hAnsi="Calibri" w:cs="Calibri"/>
                <w:b/>
                <w:bCs/>
                <w:i/>
                <w:iCs/>
                <w:sz w:val="20"/>
                <w:szCs w:val="20"/>
              </w:rPr>
              <w:t>UWAGA!   </w:t>
            </w:r>
          </w:p>
        </w:tc>
        <w:tc>
          <w:tcPr>
            <w:tcW w:w="7938" w:type="dxa"/>
          </w:tcPr>
          <w:p w:rsidR="00D43EB4" w:rsidRPr="00422F04" w:rsidRDefault="00D43EB4" w:rsidP="00F8217E">
            <w:pPr>
              <w:snapToGrid w:val="0"/>
              <w:jc w:val="both"/>
              <w:rPr>
                <w:rFonts w:ascii="Calibri" w:hAnsi="Calibri" w:cs="Calibri"/>
                <w:i/>
                <w:iCs/>
                <w:sz w:val="20"/>
                <w:szCs w:val="20"/>
              </w:rPr>
            </w:pPr>
            <w:r w:rsidRPr="00422F04">
              <w:rPr>
                <w:rFonts w:ascii="Calibri" w:hAnsi="Calibri" w:cs="Calibri"/>
                <w:i/>
                <w:iCs/>
                <w:sz w:val="20"/>
                <w:szCs w:val="20"/>
              </w:rPr>
              <w:t xml:space="preserve">Zamawiający </w:t>
            </w:r>
            <w:r>
              <w:rPr>
                <w:rFonts w:ascii="Calibri" w:hAnsi="Calibri" w:cs="Calibri"/>
                <w:i/>
                <w:iCs/>
                <w:sz w:val="20"/>
                <w:szCs w:val="20"/>
              </w:rPr>
              <w:t>wymaga</w:t>
            </w:r>
            <w:r w:rsidRPr="00422F04">
              <w:rPr>
                <w:rFonts w:ascii="Calibri" w:hAnsi="Calibri" w:cs="Calibri"/>
                <w:i/>
                <w:iCs/>
                <w:sz w:val="20"/>
                <w:szCs w:val="20"/>
              </w:rPr>
              <w:t xml:space="preserve">, </w:t>
            </w:r>
            <w:r>
              <w:rPr>
                <w:rFonts w:ascii="Calibri" w:hAnsi="Calibri" w:cs="Calibri"/>
                <w:i/>
                <w:iCs/>
                <w:sz w:val="20"/>
                <w:szCs w:val="20"/>
              </w:rPr>
              <w:t xml:space="preserve">by </w:t>
            </w:r>
            <w:r w:rsidRPr="00422F04">
              <w:rPr>
                <w:rFonts w:ascii="Calibri" w:hAnsi="Calibri" w:cs="Calibri"/>
                <w:i/>
                <w:iCs/>
                <w:sz w:val="20"/>
                <w:szCs w:val="20"/>
              </w:rPr>
              <w:t xml:space="preserve">sprzęt dostarczony w ramach realizacji umowy </w:t>
            </w:r>
            <w:r>
              <w:rPr>
                <w:rFonts w:ascii="Calibri" w:hAnsi="Calibri" w:cs="Calibri"/>
                <w:i/>
                <w:iCs/>
                <w:sz w:val="20"/>
                <w:szCs w:val="20"/>
              </w:rPr>
              <w:t>był</w:t>
            </w:r>
            <w:r w:rsidRPr="00422F04">
              <w:rPr>
                <w:rFonts w:ascii="Calibri" w:hAnsi="Calibri" w:cs="Calibri"/>
                <w:i/>
                <w:iCs/>
                <w:sz w:val="20"/>
                <w:szCs w:val="20"/>
              </w:rPr>
              <w:t xml:space="preserve"> sprzętem zakupionym w oficjalnym kanale sprzedaży producenta. Co oznacza, że będzie on sprzętem nowym</w:t>
            </w:r>
            <w:r>
              <w:rPr>
                <w:rFonts w:ascii="Calibri" w:hAnsi="Calibri" w:cs="Calibri"/>
                <w:i/>
                <w:iCs/>
                <w:sz w:val="20"/>
                <w:szCs w:val="20"/>
              </w:rPr>
              <w:t>,</w:t>
            </w:r>
            <w:r w:rsidRPr="00422F04">
              <w:rPr>
                <w:rFonts w:ascii="Calibri" w:hAnsi="Calibri" w:cs="Calibri"/>
                <w:i/>
                <w:iCs/>
                <w:sz w:val="20"/>
                <w:szCs w:val="20"/>
              </w:rPr>
              <w:t xml:space="preserve"> wyprodukowanym nie wcześniej jak 6 miesięcy przed dostawą sprzętu, nie używanym (dostarczanym) wcześniej w innych projektach i posiadającym stosowny pakiet usług gwarancyjnych</w:t>
            </w:r>
            <w:r>
              <w:rPr>
                <w:rFonts w:ascii="Calibri" w:hAnsi="Calibri" w:cs="Calibri"/>
                <w:i/>
                <w:iCs/>
                <w:sz w:val="20"/>
                <w:szCs w:val="20"/>
              </w:rPr>
              <w:t xml:space="preserve"> na terenie Rzeczypospolitej Polskiej</w:t>
            </w:r>
            <w:r w:rsidRPr="00422F04">
              <w:rPr>
                <w:rFonts w:ascii="Calibri" w:hAnsi="Calibri" w:cs="Calibri"/>
                <w:i/>
                <w:iCs/>
                <w:sz w:val="20"/>
                <w:szCs w:val="20"/>
              </w:rPr>
              <w:t>, na co oferent przedstawi stosowne oświadczenia producenta najpóźniej na etapie dokonywania odbioru sprzętu przez Zamawiającego.</w:t>
            </w:r>
          </w:p>
          <w:p w:rsidR="00D43EB4" w:rsidRPr="00422F04" w:rsidRDefault="00D43EB4" w:rsidP="00F8217E">
            <w:pPr>
              <w:snapToGrid w:val="0"/>
              <w:jc w:val="both"/>
              <w:rPr>
                <w:rFonts w:ascii="Calibri" w:hAnsi="Calibri" w:cs="Calibri"/>
                <w:i/>
                <w:iCs/>
                <w:sz w:val="20"/>
                <w:szCs w:val="20"/>
              </w:rPr>
            </w:pPr>
          </w:p>
          <w:p w:rsidR="00D43EB4" w:rsidRPr="00422F04" w:rsidRDefault="00D43EB4" w:rsidP="00F8217E">
            <w:pPr>
              <w:snapToGrid w:val="0"/>
              <w:jc w:val="both"/>
              <w:rPr>
                <w:rFonts w:ascii="Calibri" w:hAnsi="Calibri" w:cs="Calibri"/>
                <w:i/>
                <w:iCs/>
                <w:sz w:val="20"/>
                <w:szCs w:val="20"/>
              </w:rPr>
            </w:pPr>
            <w:r w:rsidRPr="00422F04">
              <w:rPr>
                <w:rFonts w:ascii="Calibri" w:hAnsi="Calibri" w:cs="Calibri"/>
                <w:i/>
                <w:iCs/>
                <w:sz w:val="20"/>
                <w:szCs w:val="20"/>
              </w:rPr>
              <w:t>Wskazane w SIWZ znaki towarowe, patenty i miejsce pochodzenia są uzasadnione specyfiką przedmiotu zamówienia i mają na celu wskazanie jedynie jakości i parametrów przedmiotu dostawy z uwagi na brak innych dostatecznie dokładnych określeń, które pozwalałyby opisać przedmiot zamówienia w tej części w sposób jednoznaczny i wycze</w:t>
            </w:r>
            <w:r>
              <w:rPr>
                <w:rFonts w:ascii="Calibri" w:hAnsi="Calibri" w:cs="Calibri"/>
                <w:i/>
                <w:iCs/>
                <w:sz w:val="20"/>
                <w:szCs w:val="20"/>
              </w:rPr>
              <w:t xml:space="preserve">rpujący; w związku </w:t>
            </w:r>
            <w:r>
              <w:rPr>
                <w:rFonts w:ascii="Calibri" w:hAnsi="Calibri" w:cs="Calibri"/>
                <w:i/>
                <w:iCs/>
                <w:sz w:val="20"/>
                <w:szCs w:val="20"/>
              </w:rPr>
              <w:br/>
              <w:t>z powyższym W</w:t>
            </w:r>
            <w:r w:rsidRPr="00422F04">
              <w:rPr>
                <w:rFonts w:ascii="Calibri" w:hAnsi="Calibri" w:cs="Calibri"/>
                <w:i/>
                <w:iCs/>
                <w:sz w:val="20"/>
                <w:szCs w:val="20"/>
              </w:rPr>
              <w:t>ykonawcy mogą składać oferty równoważne do przedmiotu zamówienia przedstawionego niżej.</w:t>
            </w:r>
          </w:p>
        </w:tc>
      </w:tr>
    </w:tbl>
    <w:p w:rsidR="00D43EB4" w:rsidRPr="00422F04" w:rsidRDefault="00D43EB4" w:rsidP="00655B7E">
      <w:pPr>
        <w:rPr>
          <w:rFonts w:ascii="Calibri" w:hAnsi="Calibri" w:cs="Calibri"/>
          <w:sz w:val="20"/>
          <w:szCs w:val="20"/>
        </w:rPr>
      </w:pPr>
    </w:p>
    <w:p w:rsidR="00D43EB4" w:rsidRPr="00422F04" w:rsidRDefault="00D43EB4" w:rsidP="003F513F">
      <w:pPr>
        <w:rPr>
          <w:rFonts w:ascii="Calibri" w:hAnsi="Calibri" w:cs="Calibri"/>
          <w:b/>
          <w:bCs/>
          <w:sz w:val="20"/>
          <w:szCs w:val="20"/>
        </w:rPr>
      </w:pPr>
      <w:r w:rsidRPr="00422F04">
        <w:rPr>
          <w:rFonts w:ascii="Calibri" w:hAnsi="Calibri" w:cs="Calibri"/>
          <w:sz w:val="20"/>
          <w:szCs w:val="20"/>
        </w:rPr>
        <w:br w:type="column"/>
      </w:r>
    </w:p>
    <w:p w:rsidR="00D43EB4" w:rsidRPr="00422F04" w:rsidRDefault="00D43EB4" w:rsidP="007E4578">
      <w:pPr>
        <w:pStyle w:val="Struktura1"/>
        <w:numPr>
          <w:ilvl w:val="0"/>
          <w:numId w:val="14"/>
        </w:numPr>
        <w:rPr>
          <w:rFonts w:ascii="Calibri" w:hAnsi="Calibri" w:cs="Calibri"/>
          <w:sz w:val="20"/>
          <w:szCs w:val="20"/>
        </w:rPr>
      </w:pPr>
      <w:r w:rsidRPr="00422F04">
        <w:rPr>
          <w:rFonts w:ascii="Calibri" w:hAnsi="Calibri" w:cs="Calibri"/>
          <w:sz w:val="20"/>
          <w:szCs w:val="20"/>
        </w:rPr>
        <w:t>Wymagania dotyczące Platformy s</w:t>
      </w:r>
      <w:r>
        <w:rPr>
          <w:rFonts w:ascii="Calibri" w:hAnsi="Calibri" w:cs="Calibri"/>
          <w:sz w:val="20"/>
          <w:szCs w:val="20"/>
        </w:rPr>
        <w:t>PRZĘTOWEJ</w:t>
      </w:r>
    </w:p>
    <w:p w:rsidR="00D43EB4" w:rsidRPr="00422F04" w:rsidRDefault="00D43EB4" w:rsidP="003F513F">
      <w:pPr>
        <w:pStyle w:val="Struktura2"/>
        <w:tabs>
          <w:tab w:val="clear" w:pos="720"/>
          <w:tab w:val="left" w:pos="1032"/>
        </w:tabs>
        <w:spacing w:before="0" w:after="0" w:line="240" w:lineRule="auto"/>
        <w:ind w:left="601" w:firstLine="0"/>
        <w:rPr>
          <w:rFonts w:ascii="Calibri" w:hAnsi="Calibri" w:cs="Calibri"/>
        </w:rPr>
      </w:pPr>
    </w:p>
    <w:p w:rsidR="00D43EB4" w:rsidRPr="00422F04" w:rsidRDefault="00D43EB4" w:rsidP="007C6519">
      <w:pPr>
        <w:pStyle w:val="Struktura2"/>
        <w:numPr>
          <w:ilvl w:val="1"/>
          <w:numId w:val="12"/>
        </w:numPr>
        <w:tabs>
          <w:tab w:val="left" w:pos="1032"/>
        </w:tabs>
        <w:spacing w:before="0" w:after="0" w:line="240" w:lineRule="auto"/>
        <w:ind w:left="1032" w:hanging="431"/>
        <w:rPr>
          <w:rFonts w:ascii="Calibri" w:hAnsi="Calibri" w:cs="Calibri"/>
        </w:rPr>
      </w:pPr>
      <w:r w:rsidRPr="00422F04">
        <w:rPr>
          <w:rFonts w:ascii="Calibri" w:hAnsi="Calibri" w:cs="Calibri"/>
        </w:rPr>
        <w:t xml:space="preserve">Specyfikacja definiuje minimalną wersje platformy </w:t>
      </w:r>
      <w:r>
        <w:rPr>
          <w:rFonts w:ascii="Calibri" w:hAnsi="Calibri" w:cs="Calibri"/>
        </w:rPr>
        <w:t>sprzętowej</w:t>
      </w:r>
      <w:r w:rsidRPr="00422F04">
        <w:rPr>
          <w:rFonts w:ascii="Calibri" w:hAnsi="Calibri" w:cs="Calibri"/>
        </w:rPr>
        <w:t>. Wykonawca m</w:t>
      </w:r>
      <w:r>
        <w:rPr>
          <w:rFonts w:ascii="Calibri" w:hAnsi="Calibri" w:cs="Calibri"/>
        </w:rPr>
        <w:t>oże zaoferować inną konfigurację</w:t>
      </w:r>
      <w:r w:rsidRPr="00422F04">
        <w:rPr>
          <w:rFonts w:ascii="Calibri" w:hAnsi="Calibri" w:cs="Calibri"/>
        </w:rPr>
        <w:t xml:space="preserve"> pod warunkiem zachowania minimalnej ilości i jakości zaproponowanych </w:t>
      </w:r>
      <w:r>
        <w:rPr>
          <w:rFonts w:ascii="Calibri" w:hAnsi="Calibri" w:cs="Calibri"/>
        </w:rPr>
        <w:t>wymagań platformy sprzętowej</w:t>
      </w:r>
      <w:r w:rsidRPr="00422F04">
        <w:rPr>
          <w:rFonts w:ascii="Calibri" w:hAnsi="Calibri" w:cs="Calibri"/>
        </w:rPr>
        <w:t>.</w:t>
      </w:r>
    </w:p>
    <w:p w:rsidR="00D43EB4" w:rsidRPr="00422F04" w:rsidRDefault="00D43EB4" w:rsidP="007C6519">
      <w:pPr>
        <w:pStyle w:val="Struktura2"/>
        <w:numPr>
          <w:ilvl w:val="1"/>
          <w:numId w:val="12"/>
        </w:numPr>
        <w:tabs>
          <w:tab w:val="left" w:pos="1032"/>
        </w:tabs>
        <w:spacing w:before="0" w:after="0" w:line="240" w:lineRule="auto"/>
        <w:ind w:left="1032" w:hanging="431"/>
        <w:rPr>
          <w:rFonts w:ascii="Calibri" w:hAnsi="Calibri" w:cs="Calibri"/>
        </w:rPr>
      </w:pPr>
      <w:r w:rsidRPr="00422F04">
        <w:rPr>
          <w:rFonts w:ascii="Calibri" w:hAnsi="Calibri" w:cs="Calibri"/>
        </w:rPr>
        <w:t>Oferta zawierająca sprzęt o parametrach mniejszych niż zaproponowane zostanie odrzucona.</w:t>
      </w:r>
    </w:p>
    <w:p w:rsidR="00D43EB4" w:rsidRPr="00422F04" w:rsidRDefault="00D43EB4" w:rsidP="007C6519">
      <w:pPr>
        <w:pStyle w:val="Struktura2"/>
        <w:numPr>
          <w:ilvl w:val="1"/>
          <w:numId w:val="12"/>
        </w:numPr>
        <w:tabs>
          <w:tab w:val="left" w:pos="1032"/>
        </w:tabs>
        <w:spacing w:before="0" w:after="0" w:line="240" w:lineRule="auto"/>
        <w:ind w:left="1032" w:hanging="431"/>
        <w:rPr>
          <w:rFonts w:ascii="Calibri" w:hAnsi="Calibri" w:cs="Calibri"/>
        </w:rPr>
      </w:pPr>
      <w:r w:rsidRPr="00422F04">
        <w:rPr>
          <w:rFonts w:ascii="Calibri" w:hAnsi="Calibri" w:cs="Calibri"/>
          <w:color w:val="000000"/>
        </w:rPr>
        <w:t xml:space="preserve">Dostarczony sprzęt musi posiadać min 3-letnią gwarancje. </w:t>
      </w:r>
    </w:p>
    <w:p w:rsidR="00D43EB4" w:rsidRDefault="00D43EB4" w:rsidP="008F002E">
      <w:pPr>
        <w:pStyle w:val="Struktura2"/>
        <w:numPr>
          <w:ilvl w:val="1"/>
          <w:numId w:val="12"/>
        </w:numPr>
        <w:tabs>
          <w:tab w:val="left" w:pos="1032"/>
        </w:tabs>
        <w:spacing w:before="0" w:after="0" w:line="240" w:lineRule="auto"/>
        <w:ind w:left="1032" w:hanging="431"/>
        <w:rPr>
          <w:rFonts w:ascii="Calibri" w:hAnsi="Calibri" w:cs="Calibri"/>
        </w:rPr>
      </w:pPr>
      <w:r w:rsidRPr="00422F04">
        <w:rPr>
          <w:rFonts w:ascii="Calibri" w:hAnsi="Calibri" w:cs="Calibri"/>
        </w:rPr>
        <w:t>Wszystkie serwery muszą być tego samego producenta.</w:t>
      </w:r>
    </w:p>
    <w:p w:rsidR="00D43EB4" w:rsidRPr="00422F04" w:rsidRDefault="00D43EB4" w:rsidP="008F002E">
      <w:pPr>
        <w:pStyle w:val="Struktura2"/>
        <w:numPr>
          <w:ilvl w:val="1"/>
          <w:numId w:val="12"/>
        </w:numPr>
        <w:tabs>
          <w:tab w:val="left" w:pos="1032"/>
        </w:tabs>
        <w:spacing w:before="0" w:after="0" w:line="240" w:lineRule="auto"/>
        <w:ind w:left="1032" w:hanging="431"/>
        <w:rPr>
          <w:rFonts w:ascii="Calibri" w:hAnsi="Calibri" w:cs="Calibri"/>
        </w:rPr>
      </w:pPr>
      <w:r>
        <w:rPr>
          <w:rFonts w:ascii="Calibri" w:hAnsi="Calibri" w:cs="Calibri"/>
        </w:rPr>
        <w:t xml:space="preserve">Całość dostarczonego sprzętu w ramach zamówienia musi zostać oznakowana zgodnie </w:t>
      </w:r>
      <w:r>
        <w:rPr>
          <w:rFonts w:ascii="Calibri" w:hAnsi="Calibri" w:cs="Calibri"/>
        </w:rPr>
        <w:br/>
        <w:t>z wytycznymi RPO Województwa Opolskiego.</w:t>
      </w:r>
    </w:p>
    <w:p w:rsidR="00D43EB4" w:rsidRPr="00422F04" w:rsidRDefault="00D43EB4" w:rsidP="003F513F">
      <w:pPr>
        <w:pStyle w:val="Struktura2"/>
        <w:tabs>
          <w:tab w:val="clear" w:pos="720"/>
          <w:tab w:val="left" w:pos="1032"/>
        </w:tabs>
        <w:spacing w:before="0" w:after="0" w:line="240" w:lineRule="auto"/>
        <w:ind w:left="0" w:firstLine="0"/>
        <w:rPr>
          <w:rFonts w:ascii="Calibri" w:hAnsi="Calibri" w:cs="Calibri"/>
        </w:rPr>
      </w:pPr>
    </w:p>
    <w:p w:rsidR="00D43EB4" w:rsidRPr="00422F04" w:rsidRDefault="00D43EB4" w:rsidP="00A834F4">
      <w:pPr>
        <w:spacing w:line="360" w:lineRule="auto"/>
        <w:ind w:right="6550"/>
        <w:rPr>
          <w:rFonts w:ascii="Calibri" w:hAnsi="Calibri" w:cs="Calibri"/>
          <w:sz w:val="20"/>
          <w:szCs w:val="20"/>
        </w:rPr>
      </w:pPr>
    </w:p>
    <w:p w:rsidR="00D43EB4" w:rsidRPr="00422F04" w:rsidRDefault="00D43EB4" w:rsidP="00A834F4">
      <w:pPr>
        <w:spacing w:line="360" w:lineRule="auto"/>
        <w:ind w:right="6550"/>
        <w:rPr>
          <w:rFonts w:ascii="Calibri" w:hAnsi="Calibri" w:cs="Calibri"/>
          <w:sz w:val="20"/>
          <w:szCs w:val="20"/>
        </w:rPr>
      </w:pPr>
    </w:p>
    <w:p w:rsidR="00D43EB4" w:rsidRPr="00696F93" w:rsidRDefault="00D43EB4" w:rsidP="00A834F4">
      <w:pPr>
        <w:jc w:val="center"/>
        <w:rPr>
          <w:rFonts w:ascii="Calibri" w:hAnsi="Calibri" w:cs="Calibri"/>
          <w:b/>
          <w:bCs/>
          <w:sz w:val="28"/>
          <w:szCs w:val="28"/>
        </w:rPr>
      </w:pPr>
      <w:r w:rsidRPr="00696F93">
        <w:rPr>
          <w:rFonts w:ascii="Calibri" w:hAnsi="Calibri" w:cs="Calibri"/>
          <w:b/>
          <w:bCs/>
          <w:sz w:val="28"/>
          <w:szCs w:val="28"/>
        </w:rPr>
        <w:t>„Formularz oferowanego sprzętu”</w:t>
      </w:r>
    </w:p>
    <w:p w:rsidR="00D43EB4" w:rsidRPr="00422F04" w:rsidRDefault="00D43EB4" w:rsidP="00A834F4">
      <w:pPr>
        <w:rPr>
          <w:rFonts w:ascii="Calibri" w:hAnsi="Calibri" w:cs="Calibri"/>
          <w:sz w:val="20"/>
          <w:szCs w:val="20"/>
        </w:rPr>
      </w:pPr>
    </w:p>
    <w:p w:rsidR="00D43EB4" w:rsidRPr="00422F04" w:rsidRDefault="00D43EB4" w:rsidP="00A834F4">
      <w:pPr>
        <w:rPr>
          <w:rFonts w:ascii="Calibri" w:hAnsi="Calibri" w:cs="Calibri"/>
          <w:sz w:val="20"/>
          <w:szCs w:val="20"/>
        </w:rPr>
      </w:pPr>
      <w:r w:rsidRPr="00422F04">
        <w:rPr>
          <w:rFonts w:ascii="Calibri" w:hAnsi="Calibri" w:cs="Calibri"/>
          <w:sz w:val="20"/>
          <w:szCs w:val="20"/>
        </w:rPr>
        <w:tab/>
        <w:t xml:space="preserve">Niniejszy formularz oferowanego sprzętu składany jest w celu potwierdzenia, że oferowany przez Wykonawcę sprzęt odpowiada </w:t>
      </w:r>
      <w:r>
        <w:rPr>
          <w:rFonts w:ascii="Calibri" w:hAnsi="Calibri" w:cs="Calibri"/>
          <w:sz w:val="20"/>
          <w:szCs w:val="20"/>
        </w:rPr>
        <w:t xml:space="preserve">minimalnym </w:t>
      </w:r>
      <w:r w:rsidRPr="00422F04">
        <w:rPr>
          <w:rFonts w:ascii="Calibri" w:hAnsi="Calibri" w:cs="Calibri"/>
          <w:sz w:val="20"/>
          <w:szCs w:val="20"/>
        </w:rPr>
        <w:t xml:space="preserve">wymaganiom określonym przez Zamawiającego.  </w:t>
      </w:r>
    </w:p>
    <w:p w:rsidR="00D43EB4" w:rsidRPr="00422F04" w:rsidRDefault="00D43EB4" w:rsidP="00A834F4">
      <w:pPr>
        <w:rPr>
          <w:rFonts w:ascii="Calibri" w:hAnsi="Calibri" w:cs="Calibri"/>
          <w:sz w:val="20"/>
          <w:szCs w:val="20"/>
        </w:rPr>
      </w:pPr>
    </w:p>
    <w:p w:rsidR="00D43EB4" w:rsidRDefault="00D43EB4" w:rsidP="00D20E37">
      <w:pPr>
        <w:pStyle w:val="Style13"/>
        <w:numPr>
          <w:ilvl w:val="0"/>
          <w:numId w:val="0"/>
        </w:numPr>
        <w:ind w:left="1134" w:hanging="1134"/>
        <w:rPr>
          <w:rFonts w:ascii="Calibri" w:hAnsi="Calibri" w:cs="Calibri"/>
          <w:b/>
          <w:bCs/>
        </w:rPr>
      </w:pPr>
      <w:r>
        <w:rPr>
          <w:rFonts w:ascii="Calibri" w:hAnsi="Calibri" w:cs="Calibri"/>
          <w:b/>
          <w:bCs/>
        </w:rPr>
        <w:t>Serwer – 3</w:t>
      </w:r>
      <w:r w:rsidRPr="00916563">
        <w:rPr>
          <w:rFonts w:ascii="Calibri" w:hAnsi="Calibri" w:cs="Calibri"/>
          <w:b/>
          <w:bCs/>
        </w:rPr>
        <w:t xml:space="preserve"> sztuki </w:t>
      </w:r>
      <w:r>
        <w:rPr>
          <w:rFonts w:ascii="Calibri" w:hAnsi="Calibri" w:cs="Calibri"/>
          <w:b/>
          <w:bCs/>
        </w:rPr>
        <w:t xml:space="preserve">– serwer aplikacji 1, serwer aplikacji 2, serwer komunikacyjny </w:t>
      </w:r>
      <w:r w:rsidRPr="00916563">
        <w:rPr>
          <w:rFonts w:ascii="Calibri" w:hAnsi="Calibri" w:cs="Calibri"/>
          <w:b/>
          <w:bCs/>
        </w:rPr>
        <w:t>(dostawa, instalacja)</w:t>
      </w:r>
      <w:r>
        <w:rPr>
          <w:rFonts w:ascii="Calibri" w:hAnsi="Calibri" w:cs="Calibri"/>
          <w:b/>
          <w:bCs/>
        </w:rPr>
        <w:t xml:space="preserve"> </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756"/>
        <w:gridCol w:w="213"/>
        <w:gridCol w:w="3544"/>
      </w:tblGrid>
      <w:tr w:rsidR="00D43EB4" w:rsidRPr="004069F1">
        <w:tc>
          <w:tcPr>
            <w:tcW w:w="1488" w:type="dxa"/>
            <w:vAlign w:val="center"/>
          </w:tcPr>
          <w:p w:rsidR="00D43EB4" w:rsidRPr="004069F1" w:rsidRDefault="00D43EB4" w:rsidP="00D20E37">
            <w:pPr>
              <w:rPr>
                <w:rFonts w:ascii="Calibri" w:hAnsi="Calibri" w:cs="Calibri"/>
                <w:b/>
                <w:bCs/>
                <w:sz w:val="20"/>
                <w:szCs w:val="20"/>
              </w:rPr>
            </w:pPr>
            <w:r>
              <w:rPr>
                <w:rFonts w:ascii="Calibri" w:hAnsi="Calibri" w:cs="Calibri"/>
                <w:b/>
                <w:bCs/>
                <w:sz w:val="20"/>
                <w:szCs w:val="20"/>
              </w:rPr>
              <w:t>PRODUCENT:</w:t>
            </w:r>
          </w:p>
        </w:tc>
        <w:tc>
          <w:tcPr>
            <w:tcW w:w="7513" w:type="dxa"/>
            <w:gridSpan w:val="3"/>
            <w:vAlign w:val="center"/>
          </w:tcPr>
          <w:p w:rsidR="00D43EB4" w:rsidRPr="004069F1" w:rsidRDefault="00D43EB4" w:rsidP="00D20E37">
            <w:pPr>
              <w:rPr>
                <w:rFonts w:ascii="Calibri" w:hAnsi="Calibri" w:cs="Calibri"/>
                <w:b/>
                <w:bCs/>
                <w:sz w:val="20"/>
                <w:szCs w:val="20"/>
              </w:rPr>
            </w:pPr>
          </w:p>
        </w:tc>
      </w:tr>
      <w:tr w:rsidR="00D43EB4" w:rsidRPr="004069F1">
        <w:tc>
          <w:tcPr>
            <w:tcW w:w="1488" w:type="dxa"/>
            <w:vAlign w:val="center"/>
          </w:tcPr>
          <w:p w:rsidR="00D43EB4" w:rsidRPr="004069F1" w:rsidRDefault="00D43EB4" w:rsidP="00D20E37">
            <w:pPr>
              <w:rPr>
                <w:rFonts w:ascii="Calibri" w:hAnsi="Calibri" w:cs="Calibri"/>
                <w:b/>
                <w:bCs/>
                <w:sz w:val="20"/>
                <w:szCs w:val="20"/>
              </w:rPr>
            </w:pPr>
            <w:r>
              <w:rPr>
                <w:rFonts w:ascii="Calibri" w:hAnsi="Calibri" w:cs="Calibri"/>
                <w:b/>
                <w:bCs/>
                <w:sz w:val="20"/>
                <w:szCs w:val="20"/>
              </w:rPr>
              <w:t>MODEL:</w:t>
            </w:r>
          </w:p>
        </w:tc>
        <w:tc>
          <w:tcPr>
            <w:tcW w:w="7513" w:type="dxa"/>
            <w:gridSpan w:val="3"/>
            <w:vAlign w:val="center"/>
          </w:tcPr>
          <w:p w:rsidR="00D43EB4" w:rsidRPr="004069F1" w:rsidRDefault="00D43EB4" w:rsidP="00D20E37">
            <w:pPr>
              <w:rPr>
                <w:rFonts w:ascii="Calibri" w:hAnsi="Calibri" w:cs="Calibri"/>
                <w:b/>
                <w:bCs/>
                <w:sz w:val="20"/>
                <w:szCs w:val="20"/>
              </w:rPr>
            </w:pPr>
          </w:p>
        </w:tc>
      </w:tr>
      <w:tr w:rsidR="00D43EB4" w:rsidRPr="004069F1">
        <w:tc>
          <w:tcPr>
            <w:tcW w:w="1488" w:type="dxa"/>
            <w:shd w:val="solid" w:color="auto" w:fill="auto"/>
            <w:vAlign w:val="center"/>
          </w:tcPr>
          <w:p w:rsidR="00D43EB4" w:rsidRPr="004069F1" w:rsidRDefault="00D43EB4" w:rsidP="00D20E37">
            <w:pPr>
              <w:rPr>
                <w:rFonts w:ascii="Calibri" w:hAnsi="Calibri" w:cs="Calibri"/>
                <w:b/>
                <w:bCs/>
                <w:sz w:val="20"/>
                <w:szCs w:val="20"/>
              </w:rPr>
            </w:pPr>
            <w:r w:rsidRPr="004069F1">
              <w:rPr>
                <w:rFonts w:ascii="Calibri" w:hAnsi="Calibri" w:cs="Calibri"/>
                <w:b/>
                <w:bCs/>
                <w:sz w:val="20"/>
                <w:szCs w:val="20"/>
              </w:rPr>
              <w:t>Parametr</w:t>
            </w:r>
          </w:p>
        </w:tc>
        <w:tc>
          <w:tcPr>
            <w:tcW w:w="3969" w:type="dxa"/>
            <w:gridSpan w:val="2"/>
            <w:shd w:val="solid" w:color="auto" w:fill="auto"/>
            <w:vAlign w:val="center"/>
          </w:tcPr>
          <w:p w:rsidR="00D43EB4" w:rsidRPr="004069F1" w:rsidRDefault="00D43EB4" w:rsidP="00D20E37">
            <w:pPr>
              <w:jc w:val="center"/>
              <w:rPr>
                <w:rFonts w:ascii="Calibri" w:hAnsi="Calibri" w:cs="Calibri"/>
                <w:b/>
                <w:bCs/>
                <w:i/>
                <w:iCs/>
                <w:sz w:val="20"/>
                <w:szCs w:val="20"/>
              </w:rPr>
            </w:pPr>
            <w:r w:rsidRPr="004069F1">
              <w:rPr>
                <w:rFonts w:ascii="Calibri" w:hAnsi="Calibri" w:cs="Calibri"/>
                <w:b/>
                <w:bCs/>
                <w:sz w:val="20"/>
                <w:szCs w:val="20"/>
              </w:rPr>
              <w:t>Charakterystyka (wymagania minimalne)</w:t>
            </w:r>
          </w:p>
        </w:tc>
        <w:tc>
          <w:tcPr>
            <w:tcW w:w="3544" w:type="dxa"/>
            <w:shd w:val="solid" w:color="auto" w:fill="auto"/>
            <w:vAlign w:val="center"/>
          </w:tcPr>
          <w:p w:rsidR="00D43EB4" w:rsidRPr="004069F1" w:rsidRDefault="00D43EB4" w:rsidP="00D20E37">
            <w:pPr>
              <w:jc w:val="center"/>
              <w:rPr>
                <w:rFonts w:ascii="Calibri" w:hAnsi="Calibri" w:cs="Calibri"/>
                <w:b/>
                <w:bCs/>
                <w:i/>
                <w:iCs/>
                <w:sz w:val="20"/>
                <w:szCs w:val="20"/>
              </w:rPr>
            </w:pPr>
            <w:r w:rsidRPr="00C06939">
              <w:rPr>
                <w:rFonts w:ascii="Calibri" w:hAnsi="Calibri" w:cs="Calibri"/>
                <w:b/>
                <w:bCs/>
                <w:sz w:val="20"/>
                <w:szCs w:val="20"/>
              </w:rPr>
              <w:t>Parametr oferowany</w:t>
            </w:r>
          </w:p>
        </w:tc>
      </w:tr>
      <w:tr w:rsidR="00D43EB4" w:rsidRPr="004069F1">
        <w:tc>
          <w:tcPr>
            <w:tcW w:w="1488" w:type="dxa"/>
            <w:vAlign w:val="center"/>
          </w:tcPr>
          <w:p w:rsidR="00D43EB4" w:rsidRPr="004069F1" w:rsidRDefault="00D43EB4" w:rsidP="00D20E37">
            <w:pPr>
              <w:rPr>
                <w:rFonts w:ascii="Calibri" w:hAnsi="Calibri" w:cs="Calibri"/>
                <w:b/>
                <w:bCs/>
                <w:sz w:val="20"/>
                <w:szCs w:val="20"/>
              </w:rPr>
            </w:pPr>
            <w:r w:rsidRPr="004069F1">
              <w:rPr>
                <w:rFonts w:ascii="Calibri" w:hAnsi="Calibri" w:cs="Calibri"/>
                <w:b/>
                <w:bCs/>
                <w:sz w:val="20"/>
                <w:szCs w:val="20"/>
              </w:rPr>
              <w:t>Obudowa</w:t>
            </w:r>
          </w:p>
        </w:tc>
        <w:tc>
          <w:tcPr>
            <w:tcW w:w="3756" w:type="dxa"/>
            <w:vAlign w:val="center"/>
          </w:tcPr>
          <w:p w:rsidR="00D43EB4" w:rsidRPr="00196B7A" w:rsidRDefault="00D43EB4" w:rsidP="00196B7A">
            <w:pPr>
              <w:jc w:val="both"/>
              <w:rPr>
                <w:rFonts w:ascii="Calibri" w:hAnsi="Calibri" w:cs="Calibri"/>
                <w:sz w:val="20"/>
                <w:szCs w:val="20"/>
              </w:rPr>
            </w:pPr>
            <w:r>
              <w:rPr>
                <w:rFonts w:ascii="Calibri" w:hAnsi="Calibri" w:cs="Calibri"/>
                <w:sz w:val="20"/>
                <w:szCs w:val="20"/>
              </w:rPr>
              <w:t>Wysokość nie większa niż</w:t>
            </w:r>
            <w:r w:rsidRPr="00196B7A">
              <w:rPr>
                <w:rFonts w:ascii="Calibri" w:hAnsi="Calibri" w:cs="Calibri"/>
                <w:sz w:val="20"/>
                <w:szCs w:val="20"/>
              </w:rPr>
              <w:t xml:space="preserve"> 2U do instalacji w standardowej szafie RACK 19”, dostarczona wraz z szynami i ramieniem na kable.</w:t>
            </w:r>
          </w:p>
          <w:p w:rsidR="00D43EB4" w:rsidRPr="004069F1" w:rsidRDefault="00D43EB4" w:rsidP="00196B7A">
            <w:pPr>
              <w:jc w:val="both"/>
              <w:rPr>
                <w:rFonts w:ascii="Calibri" w:hAnsi="Calibri" w:cs="Calibri"/>
                <w:sz w:val="20"/>
                <w:szCs w:val="20"/>
              </w:rPr>
            </w:pPr>
            <w:r w:rsidRPr="00196B7A">
              <w:rPr>
                <w:rFonts w:ascii="Calibri" w:hAnsi="Calibri" w:cs="Calibri"/>
                <w:sz w:val="20"/>
                <w:szCs w:val="20"/>
              </w:rPr>
              <w:t>Posiadająca dodatkowy przedni panel zamykany na klucz, chroniący dyski twarde przed nieuprawnionym wyjęciem z serwera.</w:t>
            </w:r>
          </w:p>
        </w:tc>
        <w:tc>
          <w:tcPr>
            <w:tcW w:w="3757" w:type="dxa"/>
            <w:gridSpan w:val="2"/>
            <w:vAlign w:val="center"/>
          </w:tcPr>
          <w:p w:rsidR="00D43EB4" w:rsidRPr="004069F1" w:rsidRDefault="00D43EB4" w:rsidP="009C6EEA">
            <w:pPr>
              <w:jc w:val="both"/>
              <w:rPr>
                <w:rFonts w:ascii="Calibri" w:hAnsi="Calibri" w:cs="Calibri"/>
                <w:sz w:val="20"/>
                <w:szCs w:val="20"/>
              </w:rPr>
            </w:pPr>
          </w:p>
        </w:tc>
      </w:tr>
      <w:tr w:rsidR="00D43EB4" w:rsidRPr="004069F1">
        <w:tc>
          <w:tcPr>
            <w:tcW w:w="1488" w:type="dxa"/>
            <w:vAlign w:val="center"/>
          </w:tcPr>
          <w:p w:rsidR="00D43EB4" w:rsidRPr="004069F1" w:rsidRDefault="00D43EB4" w:rsidP="00D20E37">
            <w:pPr>
              <w:rPr>
                <w:rFonts w:ascii="Calibri" w:hAnsi="Calibri" w:cs="Calibri"/>
                <w:b/>
                <w:bCs/>
                <w:sz w:val="20"/>
                <w:szCs w:val="20"/>
              </w:rPr>
            </w:pPr>
            <w:r w:rsidRPr="004069F1">
              <w:rPr>
                <w:rFonts w:ascii="Calibri" w:hAnsi="Calibri" w:cs="Calibri"/>
                <w:b/>
                <w:bCs/>
                <w:sz w:val="20"/>
                <w:szCs w:val="20"/>
              </w:rPr>
              <w:t>Płyta główna</w:t>
            </w:r>
          </w:p>
        </w:tc>
        <w:tc>
          <w:tcPr>
            <w:tcW w:w="3756" w:type="dxa"/>
            <w:vAlign w:val="center"/>
          </w:tcPr>
          <w:p w:rsidR="00D43EB4" w:rsidRPr="004069F1" w:rsidRDefault="00D43EB4" w:rsidP="00D20E37">
            <w:pPr>
              <w:jc w:val="both"/>
              <w:rPr>
                <w:rFonts w:ascii="Calibri" w:hAnsi="Calibri" w:cs="Calibri"/>
                <w:sz w:val="20"/>
                <w:szCs w:val="20"/>
              </w:rPr>
            </w:pPr>
            <w:r w:rsidRPr="004069F1">
              <w:rPr>
                <w:rFonts w:ascii="Calibri" w:hAnsi="Calibri" w:cs="Calibri"/>
                <w:sz w:val="20"/>
                <w:szCs w:val="20"/>
              </w:rPr>
              <w:t xml:space="preserve">Płyta główna z możliwością zainstalowania do dwóch procesorów, </w:t>
            </w:r>
            <w:r w:rsidRPr="00196B7A">
              <w:rPr>
                <w:rFonts w:ascii="Calibri" w:hAnsi="Calibri" w:cs="Calibri"/>
                <w:sz w:val="20"/>
                <w:szCs w:val="20"/>
              </w:rPr>
              <w:t xml:space="preserve">dwu, cztero, sześciordzeniowych. </w:t>
            </w:r>
            <w:r w:rsidRPr="004069F1">
              <w:rPr>
                <w:rFonts w:ascii="Calibri" w:hAnsi="Calibri" w:cs="Calibri"/>
                <w:sz w:val="20"/>
                <w:szCs w:val="20"/>
              </w:rPr>
              <w:t xml:space="preserve">Płyta główna musi być zaprojektowana przez producenta </w:t>
            </w:r>
            <w:r>
              <w:rPr>
                <w:rFonts w:ascii="Calibri" w:hAnsi="Calibri" w:cs="Calibri"/>
                <w:sz w:val="20"/>
                <w:szCs w:val="20"/>
              </w:rPr>
              <w:t xml:space="preserve">serwera </w:t>
            </w:r>
            <w:r w:rsidRPr="004069F1">
              <w:rPr>
                <w:rFonts w:ascii="Calibri" w:hAnsi="Calibri" w:cs="Calibri"/>
                <w:sz w:val="20"/>
                <w:szCs w:val="20"/>
              </w:rPr>
              <w:t xml:space="preserve">i </w:t>
            </w:r>
            <w:r>
              <w:rPr>
                <w:rFonts w:ascii="Calibri" w:hAnsi="Calibri" w:cs="Calibri"/>
                <w:sz w:val="20"/>
                <w:szCs w:val="20"/>
              </w:rPr>
              <w:t xml:space="preserve">trwale </w:t>
            </w:r>
            <w:r w:rsidRPr="004069F1">
              <w:rPr>
                <w:rFonts w:ascii="Calibri" w:hAnsi="Calibri" w:cs="Calibri"/>
                <w:sz w:val="20"/>
                <w:szCs w:val="20"/>
              </w:rPr>
              <w:t>oznaczona jego znakiem firmowym</w:t>
            </w:r>
            <w:r>
              <w:rPr>
                <w:rFonts w:ascii="Calibri" w:hAnsi="Calibri" w:cs="Calibri"/>
                <w:sz w:val="20"/>
                <w:szCs w:val="20"/>
              </w:rPr>
              <w:t>.</w:t>
            </w:r>
          </w:p>
        </w:tc>
        <w:tc>
          <w:tcPr>
            <w:tcW w:w="3757" w:type="dxa"/>
            <w:gridSpan w:val="2"/>
            <w:vAlign w:val="center"/>
          </w:tcPr>
          <w:p w:rsidR="00D43EB4" w:rsidRPr="004069F1" w:rsidRDefault="00D43EB4" w:rsidP="00D20E37">
            <w:pPr>
              <w:jc w:val="both"/>
              <w:rPr>
                <w:rFonts w:ascii="Calibri" w:hAnsi="Calibri" w:cs="Calibri"/>
                <w:sz w:val="20"/>
                <w:szCs w:val="20"/>
              </w:rPr>
            </w:pPr>
          </w:p>
        </w:tc>
      </w:tr>
      <w:tr w:rsidR="00D43EB4" w:rsidRPr="004069F1">
        <w:tc>
          <w:tcPr>
            <w:tcW w:w="1488" w:type="dxa"/>
            <w:vAlign w:val="center"/>
          </w:tcPr>
          <w:p w:rsidR="00D43EB4" w:rsidRPr="004069F1" w:rsidRDefault="00D43EB4" w:rsidP="00D20E37">
            <w:pPr>
              <w:rPr>
                <w:rFonts w:ascii="Calibri" w:hAnsi="Calibri" w:cs="Calibri"/>
                <w:b/>
                <w:bCs/>
                <w:sz w:val="20"/>
                <w:szCs w:val="20"/>
              </w:rPr>
            </w:pPr>
            <w:r w:rsidRPr="004069F1">
              <w:rPr>
                <w:rFonts w:ascii="Calibri" w:hAnsi="Calibri" w:cs="Calibri"/>
                <w:b/>
                <w:bCs/>
                <w:sz w:val="20"/>
                <w:szCs w:val="20"/>
              </w:rPr>
              <w:t>Chipset</w:t>
            </w:r>
          </w:p>
        </w:tc>
        <w:tc>
          <w:tcPr>
            <w:tcW w:w="3756" w:type="dxa"/>
            <w:vAlign w:val="center"/>
          </w:tcPr>
          <w:p w:rsidR="00D43EB4" w:rsidRPr="004069F1" w:rsidRDefault="00D43EB4" w:rsidP="00D20E37">
            <w:pPr>
              <w:jc w:val="both"/>
              <w:rPr>
                <w:rFonts w:ascii="Calibri" w:hAnsi="Calibri" w:cs="Calibri"/>
                <w:sz w:val="20"/>
                <w:szCs w:val="20"/>
              </w:rPr>
            </w:pPr>
            <w:r w:rsidRPr="004069F1">
              <w:rPr>
                <w:rFonts w:ascii="Calibri" w:hAnsi="Calibri" w:cs="Calibri"/>
                <w:sz w:val="20"/>
                <w:szCs w:val="20"/>
              </w:rPr>
              <w:t>Dedykowany przez producenta procesora do pracy w serwerach dwuprocesorowych</w:t>
            </w:r>
            <w:r>
              <w:rPr>
                <w:rFonts w:ascii="Calibri" w:hAnsi="Calibri" w:cs="Calibri"/>
                <w:sz w:val="20"/>
                <w:szCs w:val="20"/>
              </w:rPr>
              <w:t>.</w:t>
            </w:r>
          </w:p>
        </w:tc>
        <w:tc>
          <w:tcPr>
            <w:tcW w:w="3757" w:type="dxa"/>
            <w:gridSpan w:val="2"/>
            <w:vAlign w:val="center"/>
          </w:tcPr>
          <w:p w:rsidR="00D43EB4" w:rsidRPr="004069F1" w:rsidRDefault="00D43EB4" w:rsidP="00D20E37">
            <w:pPr>
              <w:jc w:val="both"/>
              <w:rPr>
                <w:rFonts w:ascii="Calibri" w:hAnsi="Calibri" w:cs="Calibri"/>
                <w:sz w:val="20"/>
                <w:szCs w:val="20"/>
              </w:rPr>
            </w:pPr>
          </w:p>
        </w:tc>
      </w:tr>
      <w:tr w:rsidR="00D43EB4" w:rsidRPr="004069F1">
        <w:tc>
          <w:tcPr>
            <w:tcW w:w="1488" w:type="dxa"/>
            <w:vAlign w:val="center"/>
          </w:tcPr>
          <w:p w:rsidR="00D43EB4" w:rsidRPr="004069F1" w:rsidRDefault="00D43EB4" w:rsidP="00D20E37">
            <w:pPr>
              <w:rPr>
                <w:rFonts w:ascii="Calibri" w:hAnsi="Calibri" w:cs="Calibri"/>
                <w:b/>
                <w:bCs/>
                <w:sz w:val="20"/>
                <w:szCs w:val="20"/>
              </w:rPr>
            </w:pPr>
            <w:r w:rsidRPr="004069F1">
              <w:rPr>
                <w:rFonts w:ascii="Calibri" w:hAnsi="Calibri" w:cs="Calibri"/>
                <w:b/>
                <w:bCs/>
                <w:sz w:val="20"/>
                <w:szCs w:val="20"/>
              </w:rPr>
              <w:t>Procesor</w:t>
            </w:r>
          </w:p>
        </w:tc>
        <w:tc>
          <w:tcPr>
            <w:tcW w:w="3756" w:type="dxa"/>
            <w:vAlign w:val="center"/>
          </w:tcPr>
          <w:p w:rsidR="00D43EB4" w:rsidRDefault="00D43EB4" w:rsidP="00D20E37">
            <w:pPr>
              <w:jc w:val="both"/>
              <w:rPr>
                <w:rFonts w:ascii="Calibri" w:hAnsi="Calibri" w:cs="Calibri"/>
                <w:sz w:val="20"/>
                <w:szCs w:val="20"/>
              </w:rPr>
            </w:pPr>
            <w:r w:rsidRPr="004069F1">
              <w:rPr>
                <w:rFonts w:ascii="Calibri" w:hAnsi="Calibri" w:cs="Calibri"/>
                <w:sz w:val="20"/>
                <w:szCs w:val="20"/>
              </w:rPr>
              <w:t>Jeden procesor czterordzeniowy klasy x86 zaprojektowany do pracy w układach dwuprocesorowych, t</w:t>
            </w:r>
            <w:r>
              <w:rPr>
                <w:rFonts w:ascii="Calibri" w:hAnsi="Calibri" w:cs="Calibri"/>
                <w:sz w:val="20"/>
                <w:szCs w:val="20"/>
              </w:rPr>
              <w:t>aktowany zegarem co najmniej 2.26 GHz, pamięć cache L3 8</w:t>
            </w:r>
            <w:r w:rsidRPr="004069F1">
              <w:rPr>
                <w:rFonts w:ascii="Calibri" w:hAnsi="Calibri" w:cs="Calibri"/>
                <w:sz w:val="20"/>
                <w:szCs w:val="20"/>
              </w:rPr>
              <w:t xml:space="preserve"> MB lub procesor równoważny wydajnościowo według wyniku testów przeprowadzonych przez Oferenta. </w:t>
            </w:r>
          </w:p>
          <w:p w:rsidR="00D43EB4" w:rsidRPr="004069F1" w:rsidRDefault="00D43EB4" w:rsidP="00D20E37">
            <w:pPr>
              <w:jc w:val="both"/>
              <w:rPr>
                <w:rFonts w:ascii="Calibri" w:hAnsi="Calibri" w:cs="Calibri"/>
                <w:sz w:val="20"/>
                <w:szCs w:val="20"/>
              </w:rPr>
            </w:pPr>
            <w:r w:rsidRPr="004069F1">
              <w:rPr>
                <w:rFonts w:ascii="Calibri" w:hAnsi="Calibri" w:cs="Calibri"/>
                <w:sz w:val="20"/>
                <w:szCs w:val="20"/>
              </w:rPr>
              <w:t xml:space="preserve">W przypadku zaoferowania procesora równoważnego Zamawiający zastrzega sobie, iż w celu sprawdzenia poprawności przeprowadzenia </w:t>
            </w:r>
            <w:r>
              <w:rPr>
                <w:rFonts w:ascii="Calibri" w:hAnsi="Calibri" w:cs="Calibri"/>
                <w:sz w:val="20"/>
                <w:szCs w:val="20"/>
              </w:rPr>
              <w:t>testów oferent musi dostarczyć Z</w:t>
            </w:r>
            <w:r w:rsidRPr="004069F1">
              <w:rPr>
                <w:rFonts w:ascii="Calibri" w:hAnsi="Calibri" w:cs="Calibri"/>
                <w:sz w:val="20"/>
                <w:szCs w:val="20"/>
              </w:rPr>
              <w:t xml:space="preserve">amawiającemu oprogramowanie testujące, oba równoważne porównywalne zestawy oraz dokładny opis użytych testów wraz z wynikami w celu ich sprawdzenia w terminie nie dłuższym niż 3 dni </w:t>
            </w:r>
            <w:r>
              <w:rPr>
                <w:rFonts w:ascii="Calibri" w:hAnsi="Calibri" w:cs="Calibri"/>
                <w:sz w:val="20"/>
                <w:szCs w:val="20"/>
              </w:rPr>
              <w:t>od otrzymania zawiadomienia od Z</w:t>
            </w:r>
            <w:r w:rsidRPr="004069F1">
              <w:rPr>
                <w:rFonts w:ascii="Calibri" w:hAnsi="Calibri" w:cs="Calibri"/>
                <w:sz w:val="20"/>
                <w:szCs w:val="20"/>
              </w:rPr>
              <w:t>amawiającego.</w:t>
            </w:r>
          </w:p>
        </w:tc>
        <w:tc>
          <w:tcPr>
            <w:tcW w:w="3757" w:type="dxa"/>
            <w:gridSpan w:val="2"/>
            <w:vAlign w:val="center"/>
          </w:tcPr>
          <w:p w:rsidR="00D43EB4" w:rsidRPr="004069F1" w:rsidRDefault="00D43EB4" w:rsidP="00D20E37">
            <w:pPr>
              <w:jc w:val="both"/>
              <w:rPr>
                <w:rFonts w:ascii="Calibri" w:hAnsi="Calibri" w:cs="Calibri"/>
                <w:sz w:val="20"/>
                <w:szCs w:val="20"/>
              </w:rPr>
            </w:pPr>
          </w:p>
        </w:tc>
      </w:tr>
      <w:tr w:rsidR="00D43EB4" w:rsidRPr="004069F1">
        <w:tc>
          <w:tcPr>
            <w:tcW w:w="1488" w:type="dxa"/>
            <w:vAlign w:val="center"/>
          </w:tcPr>
          <w:p w:rsidR="00D43EB4" w:rsidRPr="004069F1" w:rsidRDefault="00D43EB4" w:rsidP="00D20E37">
            <w:pPr>
              <w:rPr>
                <w:rFonts w:ascii="Calibri" w:hAnsi="Calibri" w:cs="Calibri"/>
                <w:b/>
                <w:bCs/>
                <w:sz w:val="20"/>
                <w:szCs w:val="20"/>
              </w:rPr>
            </w:pPr>
            <w:r>
              <w:rPr>
                <w:rFonts w:ascii="Calibri" w:hAnsi="Calibri" w:cs="Calibri"/>
                <w:b/>
                <w:bCs/>
                <w:sz w:val="20"/>
                <w:szCs w:val="20"/>
              </w:rPr>
              <w:t xml:space="preserve">Pamięć </w:t>
            </w:r>
            <w:r w:rsidRPr="004069F1">
              <w:rPr>
                <w:rFonts w:ascii="Calibri" w:hAnsi="Calibri" w:cs="Calibri"/>
                <w:b/>
                <w:bCs/>
                <w:sz w:val="20"/>
                <w:szCs w:val="20"/>
              </w:rPr>
              <w:t>RAM</w:t>
            </w:r>
          </w:p>
        </w:tc>
        <w:tc>
          <w:tcPr>
            <w:tcW w:w="3756" w:type="dxa"/>
            <w:vAlign w:val="center"/>
          </w:tcPr>
          <w:p w:rsidR="00D43EB4" w:rsidRPr="004069F1" w:rsidRDefault="00D43EB4" w:rsidP="00F85C98">
            <w:pPr>
              <w:jc w:val="both"/>
              <w:rPr>
                <w:rFonts w:ascii="Calibri" w:hAnsi="Calibri" w:cs="Calibri"/>
                <w:sz w:val="20"/>
                <w:szCs w:val="20"/>
              </w:rPr>
            </w:pPr>
            <w:r w:rsidRPr="00F85C98">
              <w:rPr>
                <w:rFonts w:ascii="Calibri" w:hAnsi="Calibri" w:cs="Calibri"/>
                <w:sz w:val="20"/>
                <w:szCs w:val="20"/>
              </w:rPr>
              <w:t>16GB (4x 4GB)DDR3 LV RDIMM, płyta główna powinna umożliwiać obsługę do 128GB</w:t>
            </w:r>
          </w:p>
        </w:tc>
        <w:tc>
          <w:tcPr>
            <w:tcW w:w="3757" w:type="dxa"/>
            <w:gridSpan w:val="2"/>
            <w:vAlign w:val="center"/>
          </w:tcPr>
          <w:p w:rsidR="00D43EB4" w:rsidRPr="004069F1" w:rsidRDefault="00D43EB4" w:rsidP="00D20E37">
            <w:pPr>
              <w:rPr>
                <w:rFonts w:ascii="Calibri" w:hAnsi="Calibri" w:cs="Calibri"/>
                <w:sz w:val="20"/>
                <w:szCs w:val="20"/>
              </w:rPr>
            </w:pPr>
          </w:p>
        </w:tc>
      </w:tr>
      <w:tr w:rsidR="00D43EB4" w:rsidRPr="004069F1">
        <w:tc>
          <w:tcPr>
            <w:tcW w:w="1488" w:type="dxa"/>
            <w:vAlign w:val="center"/>
          </w:tcPr>
          <w:p w:rsidR="00D43EB4" w:rsidRPr="004069F1" w:rsidRDefault="00D43EB4" w:rsidP="00D20E37">
            <w:pPr>
              <w:rPr>
                <w:rFonts w:ascii="Calibri" w:hAnsi="Calibri" w:cs="Calibri"/>
                <w:b/>
                <w:bCs/>
                <w:sz w:val="20"/>
                <w:szCs w:val="20"/>
              </w:rPr>
            </w:pPr>
            <w:r w:rsidRPr="004069F1">
              <w:rPr>
                <w:rFonts w:ascii="Calibri" w:hAnsi="Calibri" w:cs="Calibri"/>
                <w:b/>
                <w:bCs/>
                <w:sz w:val="20"/>
                <w:szCs w:val="20"/>
              </w:rPr>
              <w:t>Gniazda PCI</w:t>
            </w:r>
          </w:p>
        </w:tc>
        <w:tc>
          <w:tcPr>
            <w:tcW w:w="3756" w:type="dxa"/>
            <w:vAlign w:val="center"/>
          </w:tcPr>
          <w:p w:rsidR="00D43EB4" w:rsidRPr="004069F1" w:rsidRDefault="00D43EB4" w:rsidP="00D20E37">
            <w:pPr>
              <w:rPr>
                <w:rFonts w:ascii="Calibri" w:hAnsi="Calibri" w:cs="Calibri"/>
                <w:sz w:val="20"/>
                <w:szCs w:val="20"/>
              </w:rPr>
            </w:pPr>
            <w:r>
              <w:rPr>
                <w:rFonts w:ascii="Calibri" w:hAnsi="Calibri" w:cs="Calibri"/>
                <w:sz w:val="20"/>
                <w:szCs w:val="20"/>
              </w:rPr>
              <w:t>Minimum 3 złącza PCIe drugiej generacji w tym minimum 1 x PCI-E x8 i 2 x PCI-E x4.</w:t>
            </w:r>
          </w:p>
        </w:tc>
        <w:tc>
          <w:tcPr>
            <w:tcW w:w="3757" w:type="dxa"/>
            <w:gridSpan w:val="2"/>
            <w:vAlign w:val="center"/>
          </w:tcPr>
          <w:p w:rsidR="00D43EB4" w:rsidRPr="004069F1" w:rsidRDefault="00D43EB4" w:rsidP="00D20E37">
            <w:pPr>
              <w:rPr>
                <w:rFonts w:ascii="Calibri" w:hAnsi="Calibri" w:cs="Calibri"/>
                <w:sz w:val="20"/>
                <w:szCs w:val="20"/>
              </w:rPr>
            </w:pPr>
          </w:p>
        </w:tc>
      </w:tr>
      <w:tr w:rsidR="00D43EB4" w:rsidRPr="004069F1">
        <w:tc>
          <w:tcPr>
            <w:tcW w:w="1488" w:type="dxa"/>
            <w:vAlign w:val="center"/>
          </w:tcPr>
          <w:p w:rsidR="00D43EB4" w:rsidRPr="004069F1" w:rsidRDefault="00D43EB4" w:rsidP="00D20E37">
            <w:pPr>
              <w:rPr>
                <w:rFonts w:ascii="Calibri" w:hAnsi="Calibri" w:cs="Calibri"/>
                <w:b/>
                <w:bCs/>
                <w:sz w:val="20"/>
                <w:szCs w:val="20"/>
              </w:rPr>
            </w:pPr>
            <w:r w:rsidRPr="004069F1">
              <w:rPr>
                <w:rFonts w:ascii="Calibri" w:hAnsi="Calibri" w:cs="Calibri"/>
                <w:b/>
                <w:bCs/>
                <w:sz w:val="20"/>
                <w:szCs w:val="20"/>
              </w:rPr>
              <w:t>Interfejsy sieciowe</w:t>
            </w:r>
          </w:p>
        </w:tc>
        <w:tc>
          <w:tcPr>
            <w:tcW w:w="3756" w:type="dxa"/>
            <w:vAlign w:val="center"/>
          </w:tcPr>
          <w:p w:rsidR="00D43EB4" w:rsidRPr="004069F1" w:rsidRDefault="00D43EB4" w:rsidP="00F85C98">
            <w:pPr>
              <w:jc w:val="both"/>
              <w:rPr>
                <w:rFonts w:ascii="Calibri" w:hAnsi="Calibri" w:cs="Calibri"/>
                <w:sz w:val="20"/>
                <w:szCs w:val="20"/>
              </w:rPr>
            </w:pPr>
            <w:r w:rsidRPr="004069F1">
              <w:rPr>
                <w:rFonts w:ascii="Calibri" w:hAnsi="Calibri" w:cs="Calibri"/>
                <w:sz w:val="20"/>
                <w:szCs w:val="20"/>
              </w:rPr>
              <w:t>Minimum 2 porty typu 10/100/1000 wbudowane na płycie głównej.</w:t>
            </w:r>
          </w:p>
        </w:tc>
        <w:tc>
          <w:tcPr>
            <w:tcW w:w="3757" w:type="dxa"/>
            <w:gridSpan w:val="2"/>
            <w:vAlign w:val="center"/>
          </w:tcPr>
          <w:p w:rsidR="00D43EB4" w:rsidRPr="004069F1" w:rsidRDefault="00D43EB4" w:rsidP="00D20E37">
            <w:pPr>
              <w:rPr>
                <w:rFonts w:ascii="Calibri" w:hAnsi="Calibri" w:cs="Calibri"/>
                <w:sz w:val="20"/>
                <w:szCs w:val="20"/>
              </w:rPr>
            </w:pPr>
          </w:p>
        </w:tc>
      </w:tr>
      <w:tr w:rsidR="00D43EB4" w:rsidRPr="004069F1">
        <w:tc>
          <w:tcPr>
            <w:tcW w:w="1488" w:type="dxa"/>
            <w:vAlign w:val="center"/>
          </w:tcPr>
          <w:p w:rsidR="00D43EB4" w:rsidRPr="004069F1" w:rsidRDefault="00D43EB4" w:rsidP="00D20E37">
            <w:pPr>
              <w:rPr>
                <w:rFonts w:ascii="Calibri" w:hAnsi="Calibri" w:cs="Calibri"/>
                <w:b/>
                <w:bCs/>
                <w:sz w:val="20"/>
                <w:szCs w:val="20"/>
                <w:lang w:val="de-DE"/>
              </w:rPr>
            </w:pPr>
            <w:r w:rsidRPr="004069F1">
              <w:rPr>
                <w:rFonts w:ascii="Calibri" w:hAnsi="Calibri" w:cs="Calibri"/>
                <w:b/>
                <w:bCs/>
                <w:sz w:val="20"/>
                <w:szCs w:val="20"/>
              </w:rPr>
              <w:t xml:space="preserve">Dyski twarde </w:t>
            </w:r>
          </w:p>
        </w:tc>
        <w:tc>
          <w:tcPr>
            <w:tcW w:w="3756" w:type="dxa"/>
            <w:vAlign w:val="center"/>
          </w:tcPr>
          <w:p w:rsidR="00D43EB4" w:rsidRPr="00F85C98" w:rsidRDefault="00D43EB4" w:rsidP="00F85C98">
            <w:pPr>
              <w:jc w:val="both"/>
              <w:rPr>
                <w:rFonts w:ascii="Calibri" w:hAnsi="Calibri" w:cs="Calibri"/>
                <w:sz w:val="20"/>
                <w:szCs w:val="20"/>
              </w:rPr>
            </w:pPr>
            <w:r w:rsidRPr="00F85C98">
              <w:rPr>
                <w:rFonts w:ascii="Calibri" w:hAnsi="Calibri" w:cs="Calibri"/>
                <w:sz w:val="20"/>
                <w:szCs w:val="20"/>
              </w:rPr>
              <w:t xml:space="preserve">Możliwość instalacji dysków SATA, SAS, SSD. </w:t>
            </w:r>
          </w:p>
          <w:p w:rsidR="00D43EB4" w:rsidRPr="00F85C98" w:rsidRDefault="00D43EB4" w:rsidP="00F85C98">
            <w:pPr>
              <w:jc w:val="both"/>
              <w:rPr>
                <w:rFonts w:ascii="Calibri" w:hAnsi="Calibri" w:cs="Calibri"/>
                <w:sz w:val="20"/>
                <w:szCs w:val="20"/>
              </w:rPr>
            </w:pPr>
            <w:r w:rsidRPr="00F85C98">
              <w:rPr>
                <w:rFonts w:ascii="Calibri" w:hAnsi="Calibri" w:cs="Calibri"/>
                <w:sz w:val="20"/>
                <w:szCs w:val="20"/>
              </w:rPr>
              <w:t>Zainstalowane dyski: 4 dyski 500GB SATA 6Gb/s 3.5“ 7.2kprm skonfigurowane fabrycznie w RAID 5</w:t>
            </w:r>
          </w:p>
          <w:p w:rsidR="00D43EB4" w:rsidRDefault="00D43EB4" w:rsidP="00F85C98">
            <w:pPr>
              <w:jc w:val="both"/>
              <w:rPr>
                <w:rFonts w:ascii="Calibri" w:hAnsi="Calibri" w:cs="Calibri"/>
                <w:sz w:val="20"/>
                <w:szCs w:val="20"/>
                <w:lang w:val="de-DE"/>
              </w:rPr>
            </w:pPr>
            <w:r w:rsidRPr="00F85C98">
              <w:rPr>
                <w:rFonts w:ascii="Calibri" w:hAnsi="Calibri" w:cs="Calibri"/>
                <w:sz w:val="20"/>
                <w:szCs w:val="20"/>
              </w:rPr>
              <w:t>Możliwość instalacji dodatkowych min. 4 dysków twardych Hot Plug.</w:t>
            </w:r>
          </w:p>
        </w:tc>
        <w:tc>
          <w:tcPr>
            <w:tcW w:w="3757" w:type="dxa"/>
            <w:gridSpan w:val="2"/>
            <w:vAlign w:val="center"/>
          </w:tcPr>
          <w:p w:rsidR="00D43EB4" w:rsidRPr="004069F1" w:rsidRDefault="00D43EB4" w:rsidP="00D20E37">
            <w:pPr>
              <w:jc w:val="both"/>
              <w:rPr>
                <w:rFonts w:ascii="Calibri" w:hAnsi="Calibri" w:cs="Calibri"/>
                <w:sz w:val="20"/>
                <w:szCs w:val="20"/>
                <w:lang w:val="de-DE"/>
              </w:rPr>
            </w:pPr>
          </w:p>
        </w:tc>
      </w:tr>
      <w:tr w:rsidR="00D43EB4" w:rsidRPr="004069F1">
        <w:tc>
          <w:tcPr>
            <w:tcW w:w="1488" w:type="dxa"/>
            <w:vAlign w:val="center"/>
          </w:tcPr>
          <w:p w:rsidR="00D43EB4" w:rsidRPr="004069F1" w:rsidRDefault="00D43EB4" w:rsidP="00D20E37">
            <w:pPr>
              <w:rPr>
                <w:rFonts w:ascii="Calibri" w:hAnsi="Calibri" w:cs="Calibri"/>
                <w:b/>
                <w:bCs/>
                <w:sz w:val="20"/>
                <w:szCs w:val="20"/>
                <w:lang w:val="de-DE"/>
              </w:rPr>
            </w:pPr>
            <w:r w:rsidRPr="004069F1">
              <w:rPr>
                <w:rFonts w:ascii="Calibri" w:hAnsi="Calibri" w:cs="Calibri"/>
                <w:b/>
                <w:bCs/>
                <w:sz w:val="20"/>
                <w:szCs w:val="20"/>
                <w:lang w:val="de-DE"/>
              </w:rPr>
              <w:t>Kontroler RAID</w:t>
            </w:r>
          </w:p>
        </w:tc>
        <w:tc>
          <w:tcPr>
            <w:tcW w:w="3756" w:type="dxa"/>
            <w:vAlign w:val="center"/>
          </w:tcPr>
          <w:p w:rsidR="00D43EB4" w:rsidRPr="004069F1" w:rsidRDefault="00D43EB4" w:rsidP="00D20E37">
            <w:pPr>
              <w:jc w:val="both"/>
              <w:rPr>
                <w:rFonts w:ascii="Calibri" w:hAnsi="Calibri" w:cs="Calibri"/>
                <w:sz w:val="20"/>
                <w:szCs w:val="20"/>
                <w:lang w:val="de-DE"/>
              </w:rPr>
            </w:pPr>
            <w:r w:rsidRPr="004069F1">
              <w:rPr>
                <w:rFonts w:ascii="Calibri" w:hAnsi="Calibri" w:cs="Calibri"/>
                <w:sz w:val="20"/>
                <w:szCs w:val="20"/>
              </w:rPr>
              <w:t>Dedykowany kontroler RAID. Pamięć podręczna minimum 512MB, z podtrzymaniem bateryjnym, możliwe konfiguracje 0, 1, 10, 5, 50, 6, 60.</w:t>
            </w:r>
          </w:p>
        </w:tc>
        <w:tc>
          <w:tcPr>
            <w:tcW w:w="3757" w:type="dxa"/>
            <w:gridSpan w:val="2"/>
            <w:vAlign w:val="center"/>
          </w:tcPr>
          <w:p w:rsidR="00D43EB4" w:rsidRPr="004069F1" w:rsidRDefault="00D43EB4" w:rsidP="00D20E37">
            <w:pPr>
              <w:jc w:val="both"/>
              <w:rPr>
                <w:rFonts w:ascii="Calibri" w:hAnsi="Calibri" w:cs="Calibri"/>
                <w:sz w:val="20"/>
                <w:szCs w:val="20"/>
                <w:lang w:val="de-DE"/>
              </w:rPr>
            </w:pPr>
          </w:p>
        </w:tc>
      </w:tr>
      <w:tr w:rsidR="00D43EB4" w:rsidRPr="004069F1">
        <w:tc>
          <w:tcPr>
            <w:tcW w:w="1488" w:type="dxa"/>
            <w:vAlign w:val="center"/>
          </w:tcPr>
          <w:p w:rsidR="00D43EB4" w:rsidRPr="004069F1" w:rsidRDefault="00D43EB4" w:rsidP="00D20E37">
            <w:pPr>
              <w:rPr>
                <w:rFonts w:ascii="Calibri" w:hAnsi="Calibri" w:cs="Calibri"/>
                <w:b/>
                <w:bCs/>
                <w:sz w:val="20"/>
                <w:szCs w:val="20"/>
                <w:lang w:val="de-DE"/>
              </w:rPr>
            </w:pPr>
            <w:r w:rsidRPr="004069F1">
              <w:rPr>
                <w:rFonts w:ascii="Calibri" w:hAnsi="Calibri" w:cs="Calibri"/>
                <w:b/>
                <w:bCs/>
                <w:sz w:val="20"/>
                <w:szCs w:val="20"/>
                <w:lang w:val="de-DE"/>
              </w:rPr>
              <w:t>Porty</w:t>
            </w:r>
          </w:p>
        </w:tc>
        <w:tc>
          <w:tcPr>
            <w:tcW w:w="3756" w:type="dxa"/>
            <w:vAlign w:val="center"/>
          </w:tcPr>
          <w:p w:rsidR="00D43EB4" w:rsidRPr="004069F1" w:rsidRDefault="00D43EB4" w:rsidP="00E57694">
            <w:pPr>
              <w:jc w:val="both"/>
              <w:rPr>
                <w:rFonts w:ascii="Calibri" w:hAnsi="Calibri" w:cs="Calibri"/>
                <w:sz w:val="20"/>
                <w:szCs w:val="20"/>
              </w:rPr>
            </w:pPr>
            <w:r w:rsidRPr="00E57694">
              <w:rPr>
                <w:rFonts w:ascii="Calibri" w:hAnsi="Calibri" w:cs="Calibri"/>
                <w:sz w:val="20"/>
                <w:szCs w:val="20"/>
              </w:rPr>
              <w:t>6 x USB 2.0 w tym: 2 na przednim panelu obudowy, 2 na tylnim panelu obudowy i 2 wewnętrzne, VGA</w:t>
            </w:r>
          </w:p>
        </w:tc>
        <w:tc>
          <w:tcPr>
            <w:tcW w:w="3757" w:type="dxa"/>
            <w:gridSpan w:val="2"/>
            <w:vAlign w:val="center"/>
          </w:tcPr>
          <w:p w:rsidR="00D43EB4" w:rsidRPr="004069F1" w:rsidRDefault="00D43EB4" w:rsidP="00D20E37">
            <w:pPr>
              <w:rPr>
                <w:rFonts w:ascii="Calibri" w:hAnsi="Calibri" w:cs="Calibri"/>
                <w:sz w:val="20"/>
                <w:szCs w:val="20"/>
              </w:rPr>
            </w:pPr>
          </w:p>
        </w:tc>
      </w:tr>
      <w:tr w:rsidR="00D43EB4" w:rsidRPr="004069F1">
        <w:tc>
          <w:tcPr>
            <w:tcW w:w="1488" w:type="dxa"/>
            <w:vAlign w:val="center"/>
          </w:tcPr>
          <w:p w:rsidR="00D43EB4" w:rsidRPr="004069F1" w:rsidRDefault="00D43EB4" w:rsidP="00D20E37">
            <w:pPr>
              <w:rPr>
                <w:rFonts w:ascii="Calibri" w:hAnsi="Calibri" w:cs="Calibri"/>
                <w:b/>
                <w:bCs/>
                <w:sz w:val="20"/>
                <w:szCs w:val="20"/>
                <w:lang w:val="de-DE"/>
              </w:rPr>
            </w:pPr>
            <w:r>
              <w:rPr>
                <w:rFonts w:ascii="Calibri" w:hAnsi="Calibri" w:cs="Calibri"/>
                <w:b/>
                <w:bCs/>
                <w:sz w:val="20"/>
                <w:szCs w:val="20"/>
                <w:lang w:val="de-DE"/>
              </w:rPr>
              <w:t>Karta graficzna</w:t>
            </w:r>
          </w:p>
        </w:tc>
        <w:tc>
          <w:tcPr>
            <w:tcW w:w="3756" w:type="dxa"/>
            <w:vAlign w:val="center"/>
          </w:tcPr>
          <w:p w:rsidR="00D43EB4" w:rsidRPr="004069F1" w:rsidRDefault="00D43EB4" w:rsidP="00D20E37">
            <w:pPr>
              <w:rPr>
                <w:rFonts w:ascii="Calibri" w:hAnsi="Calibri" w:cs="Calibri"/>
                <w:sz w:val="20"/>
                <w:szCs w:val="20"/>
              </w:rPr>
            </w:pPr>
            <w:r w:rsidRPr="004069F1">
              <w:rPr>
                <w:rFonts w:ascii="Calibri" w:hAnsi="Calibri" w:cs="Calibri"/>
                <w:sz w:val="20"/>
                <w:szCs w:val="20"/>
                <w:lang w:val="de-DE"/>
              </w:rPr>
              <w:t>Zintegro</w:t>
            </w:r>
            <w:r w:rsidRPr="004069F1">
              <w:rPr>
                <w:rFonts w:ascii="Calibri" w:hAnsi="Calibri" w:cs="Calibri"/>
                <w:sz w:val="20"/>
                <w:szCs w:val="20"/>
              </w:rPr>
              <w:t xml:space="preserve">wana karta graficzna, umożliwiająca rozdzielczość min. 1280x1024. </w:t>
            </w:r>
          </w:p>
        </w:tc>
        <w:tc>
          <w:tcPr>
            <w:tcW w:w="3757" w:type="dxa"/>
            <w:gridSpan w:val="2"/>
            <w:vAlign w:val="center"/>
          </w:tcPr>
          <w:p w:rsidR="00D43EB4" w:rsidRPr="004069F1" w:rsidRDefault="00D43EB4" w:rsidP="00D20E37">
            <w:pPr>
              <w:rPr>
                <w:rFonts w:ascii="Calibri" w:hAnsi="Calibri" w:cs="Calibri"/>
                <w:sz w:val="20"/>
                <w:szCs w:val="20"/>
              </w:rPr>
            </w:pPr>
          </w:p>
        </w:tc>
      </w:tr>
      <w:tr w:rsidR="00D43EB4" w:rsidRPr="004069F1">
        <w:tc>
          <w:tcPr>
            <w:tcW w:w="1488" w:type="dxa"/>
            <w:vAlign w:val="center"/>
          </w:tcPr>
          <w:p w:rsidR="00D43EB4" w:rsidRPr="004069F1" w:rsidRDefault="00D43EB4" w:rsidP="00D20E37">
            <w:pPr>
              <w:rPr>
                <w:rFonts w:ascii="Calibri" w:hAnsi="Calibri" w:cs="Calibri"/>
                <w:b/>
                <w:bCs/>
                <w:sz w:val="20"/>
                <w:szCs w:val="20"/>
              </w:rPr>
            </w:pPr>
            <w:r w:rsidRPr="004069F1">
              <w:rPr>
                <w:rFonts w:ascii="Calibri" w:hAnsi="Calibri" w:cs="Calibri"/>
                <w:b/>
                <w:bCs/>
                <w:sz w:val="20"/>
                <w:szCs w:val="20"/>
              </w:rPr>
              <w:t>Elementy redundantne HotPlug</w:t>
            </w:r>
          </w:p>
        </w:tc>
        <w:tc>
          <w:tcPr>
            <w:tcW w:w="3756" w:type="dxa"/>
            <w:vAlign w:val="center"/>
          </w:tcPr>
          <w:p w:rsidR="00D43EB4" w:rsidRPr="004069F1" w:rsidRDefault="00D43EB4" w:rsidP="00D20E37">
            <w:pPr>
              <w:rPr>
                <w:rFonts w:ascii="Calibri" w:hAnsi="Calibri" w:cs="Calibri"/>
                <w:sz w:val="20"/>
                <w:szCs w:val="20"/>
              </w:rPr>
            </w:pPr>
            <w:r>
              <w:rPr>
                <w:rFonts w:ascii="Calibri" w:hAnsi="Calibri" w:cs="Calibri"/>
                <w:sz w:val="20"/>
                <w:szCs w:val="20"/>
              </w:rPr>
              <w:t>Minimum z</w:t>
            </w:r>
            <w:r w:rsidRPr="004069F1">
              <w:rPr>
                <w:rFonts w:ascii="Calibri" w:hAnsi="Calibri" w:cs="Calibri"/>
                <w:sz w:val="20"/>
                <w:szCs w:val="20"/>
              </w:rPr>
              <w:t>asilacze, dyski twarde</w:t>
            </w:r>
          </w:p>
        </w:tc>
        <w:tc>
          <w:tcPr>
            <w:tcW w:w="3757" w:type="dxa"/>
            <w:gridSpan w:val="2"/>
            <w:vAlign w:val="center"/>
          </w:tcPr>
          <w:p w:rsidR="00D43EB4" w:rsidRPr="004069F1" w:rsidRDefault="00D43EB4" w:rsidP="00D20E37">
            <w:pPr>
              <w:rPr>
                <w:rFonts w:ascii="Calibri" w:hAnsi="Calibri" w:cs="Calibri"/>
                <w:sz w:val="20"/>
                <w:szCs w:val="20"/>
              </w:rPr>
            </w:pPr>
          </w:p>
        </w:tc>
      </w:tr>
      <w:tr w:rsidR="00D43EB4" w:rsidRPr="004069F1">
        <w:tc>
          <w:tcPr>
            <w:tcW w:w="1488" w:type="dxa"/>
            <w:vAlign w:val="center"/>
          </w:tcPr>
          <w:p w:rsidR="00D43EB4" w:rsidRPr="004069F1" w:rsidRDefault="00D43EB4" w:rsidP="00D20E37">
            <w:pPr>
              <w:rPr>
                <w:rFonts w:ascii="Calibri" w:hAnsi="Calibri" w:cs="Calibri"/>
                <w:b/>
                <w:bCs/>
                <w:sz w:val="20"/>
                <w:szCs w:val="20"/>
              </w:rPr>
            </w:pPr>
            <w:r w:rsidRPr="004069F1">
              <w:rPr>
                <w:rFonts w:ascii="Calibri" w:hAnsi="Calibri" w:cs="Calibri"/>
                <w:b/>
                <w:bCs/>
                <w:sz w:val="20"/>
                <w:szCs w:val="20"/>
              </w:rPr>
              <w:t>Zasilacze</w:t>
            </w:r>
          </w:p>
        </w:tc>
        <w:tc>
          <w:tcPr>
            <w:tcW w:w="3756" w:type="dxa"/>
            <w:vAlign w:val="center"/>
          </w:tcPr>
          <w:p w:rsidR="00D43EB4" w:rsidRPr="00E57694" w:rsidRDefault="00D43EB4" w:rsidP="00D20E37">
            <w:pPr>
              <w:rPr>
                <w:rFonts w:ascii="Calibri" w:hAnsi="Calibri" w:cs="Calibri"/>
                <w:sz w:val="20"/>
                <w:szCs w:val="20"/>
              </w:rPr>
            </w:pPr>
            <w:r w:rsidRPr="00E57694">
              <w:rPr>
                <w:rFonts w:ascii="Calibri" w:hAnsi="Calibri" w:cs="Calibri"/>
                <w:sz w:val="20"/>
                <w:szCs w:val="20"/>
              </w:rPr>
              <w:t>Redundantne zasilacze, minimum 750W każdy, wraz z kablami zasilającymi.</w:t>
            </w:r>
          </w:p>
        </w:tc>
        <w:tc>
          <w:tcPr>
            <w:tcW w:w="3757" w:type="dxa"/>
            <w:gridSpan w:val="2"/>
            <w:vAlign w:val="center"/>
          </w:tcPr>
          <w:p w:rsidR="00D43EB4" w:rsidRPr="004069F1" w:rsidRDefault="00D43EB4" w:rsidP="00D20E37">
            <w:pPr>
              <w:rPr>
                <w:rFonts w:ascii="Calibri" w:hAnsi="Calibri" w:cs="Calibri"/>
                <w:sz w:val="20"/>
                <w:szCs w:val="20"/>
              </w:rPr>
            </w:pPr>
          </w:p>
        </w:tc>
      </w:tr>
      <w:tr w:rsidR="00D43EB4" w:rsidRPr="004069F1">
        <w:tc>
          <w:tcPr>
            <w:tcW w:w="1488" w:type="dxa"/>
            <w:vAlign w:val="center"/>
          </w:tcPr>
          <w:p w:rsidR="00D43EB4" w:rsidRPr="004069F1" w:rsidRDefault="00D43EB4" w:rsidP="00D20E37">
            <w:pPr>
              <w:rPr>
                <w:rFonts w:ascii="Calibri" w:hAnsi="Calibri" w:cs="Calibri"/>
                <w:b/>
                <w:bCs/>
                <w:sz w:val="20"/>
                <w:szCs w:val="20"/>
              </w:rPr>
            </w:pPr>
            <w:r w:rsidRPr="004069F1">
              <w:rPr>
                <w:rFonts w:ascii="Calibri" w:hAnsi="Calibri" w:cs="Calibri"/>
                <w:b/>
                <w:bCs/>
                <w:sz w:val="20"/>
                <w:szCs w:val="20"/>
              </w:rPr>
              <w:t>Bezpieczeństwo</w:t>
            </w:r>
          </w:p>
        </w:tc>
        <w:tc>
          <w:tcPr>
            <w:tcW w:w="3756" w:type="dxa"/>
            <w:vAlign w:val="center"/>
          </w:tcPr>
          <w:p w:rsidR="00D43EB4" w:rsidRPr="004069F1" w:rsidRDefault="00D43EB4" w:rsidP="00E57694">
            <w:pPr>
              <w:jc w:val="both"/>
              <w:rPr>
                <w:rFonts w:ascii="Calibri" w:hAnsi="Calibri" w:cs="Calibri"/>
                <w:sz w:val="20"/>
                <w:szCs w:val="20"/>
              </w:rPr>
            </w:pPr>
            <w:r w:rsidRPr="004069F1">
              <w:rPr>
                <w:rFonts w:ascii="Calibri" w:hAnsi="Calibri" w:cs="Calibri"/>
                <w:sz w:val="20"/>
                <w:szCs w:val="20"/>
              </w:rPr>
              <w:t>Zintegrowany z płytą główną moduł TPM</w:t>
            </w:r>
            <w:r>
              <w:rPr>
                <w:rFonts w:ascii="Calibri" w:hAnsi="Calibri" w:cs="Calibri"/>
                <w:sz w:val="20"/>
                <w:szCs w:val="20"/>
              </w:rPr>
              <w:t>.</w:t>
            </w:r>
          </w:p>
        </w:tc>
        <w:tc>
          <w:tcPr>
            <w:tcW w:w="3757" w:type="dxa"/>
            <w:gridSpan w:val="2"/>
            <w:vAlign w:val="center"/>
          </w:tcPr>
          <w:p w:rsidR="00D43EB4" w:rsidRPr="004069F1" w:rsidRDefault="00D43EB4" w:rsidP="000D75F4">
            <w:pPr>
              <w:jc w:val="both"/>
              <w:rPr>
                <w:rFonts w:ascii="Calibri" w:hAnsi="Calibri" w:cs="Calibri"/>
                <w:sz w:val="20"/>
                <w:szCs w:val="20"/>
              </w:rPr>
            </w:pPr>
          </w:p>
        </w:tc>
      </w:tr>
      <w:tr w:rsidR="00D43EB4" w:rsidRPr="004069F1">
        <w:tc>
          <w:tcPr>
            <w:tcW w:w="1488" w:type="dxa"/>
            <w:vAlign w:val="center"/>
          </w:tcPr>
          <w:p w:rsidR="00D43EB4" w:rsidRPr="004069F1" w:rsidRDefault="00D43EB4" w:rsidP="00D20E37">
            <w:pPr>
              <w:rPr>
                <w:rFonts w:ascii="Calibri" w:hAnsi="Calibri" w:cs="Calibri"/>
                <w:b/>
                <w:bCs/>
                <w:sz w:val="20"/>
                <w:szCs w:val="20"/>
              </w:rPr>
            </w:pPr>
            <w:r w:rsidRPr="004069F1">
              <w:rPr>
                <w:rFonts w:ascii="Calibri" w:hAnsi="Calibri" w:cs="Calibri"/>
                <w:b/>
                <w:bCs/>
                <w:sz w:val="20"/>
                <w:szCs w:val="20"/>
              </w:rPr>
              <w:t>Karta Zarządzania</w:t>
            </w:r>
          </w:p>
        </w:tc>
        <w:tc>
          <w:tcPr>
            <w:tcW w:w="3756" w:type="dxa"/>
            <w:vAlign w:val="center"/>
          </w:tcPr>
          <w:p w:rsidR="00D43EB4" w:rsidRPr="00E57694" w:rsidRDefault="00D43EB4" w:rsidP="00E57694">
            <w:pPr>
              <w:jc w:val="both"/>
              <w:rPr>
                <w:rFonts w:ascii="Calibri" w:hAnsi="Calibri" w:cs="Calibri"/>
                <w:sz w:val="20"/>
                <w:szCs w:val="20"/>
              </w:rPr>
            </w:pPr>
            <w:r w:rsidRPr="00E57694">
              <w:rPr>
                <w:rFonts w:ascii="Calibri" w:hAnsi="Calibri" w:cs="Calibri"/>
                <w:sz w:val="20"/>
                <w:szCs w:val="20"/>
              </w:rPr>
              <w:t>Niezależna od zainstalowanego na serwerze systemu operacyjnego karta zarządzająca posiadająca dedykowane złącze RJ-45 i umożliwiająca:</w:t>
            </w:r>
          </w:p>
          <w:p w:rsidR="00D43EB4" w:rsidRDefault="00D43EB4" w:rsidP="00487FCD">
            <w:pPr>
              <w:numPr>
                <w:ilvl w:val="0"/>
                <w:numId w:val="23"/>
              </w:numPr>
              <w:ind w:left="213" w:hanging="141"/>
              <w:jc w:val="both"/>
              <w:rPr>
                <w:rFonts w:ascii="Calibri" w:hAnsi="Calibri" w:cs="Calibri"/>
                <w:sz w:val="20"/>
                <w:szCs w:val="20"/>
              </w:rPr>
            </w:pPr>
            <w:r>
              <w:rPr>
                <w:rFonts w:ascii="Calibri" w:hAnsi="Calibri" w:cs="Calibri"/>
                <w:sz w:val="20"/>
                <w:szCs w:val="20"/>
              </w:rPr>
              <w:t>Zdalny dostęp do graficznego interfejsu Web karty zarządzającej</w:t>
            </w:r>
          </w:p>
          <w:p w:rsidR="00D43EB4" w:rsidRPr="004069F1" w:rsidRDefault="00D43EB4" w:rsidP="00487FCD">
            <w:pPr>
              <w:numPr>
                <w:ilvl w:val="0"/>
                <w:numId w:val="23"/>
              </w:numPr>
              <w:ind w:left="213" w:hanging="141"/>
              <w:jc w:val="both"/>
              <w:rPr>
                <w:rFonts w:ascii="Calibri" w:hAnsi="Calibri" w:cs="Calibri"/>
                <w:sz w:val="20"/>
                <w:szCs w:val="20"/>
              </w:rPr>
            </w:pPr>
            <w:r>
              <w:rPr>
                <w:rFonts w:ascii="Calibri" w:hAnsi="Calibri" w:cs="Calibri"/>
                <w:sz w:val="20"/>
                <w:szCs w:val="20"/>
              </w:rPr>
              <w:t xml:space="preserve">Zdalne </w:t>
            </w:r>
            <w:r w:rsidRPr="004069F1">
              <w:rPr>
                <w:rFonts w:ascii="Calibri" w:hAnsi="Calibri" w:cs="Calibri"/>
                <w:sz w:val="20"/>
                <w:szCs w:val="20"/>
              </w:rPr>
              <w:t>monitorowanie i informowanie o statusie serwera (</w:t>
            </w:r>
            <w:r>
              <w:rPr>
                <w:rFonts w:ascii="Calibri" w:hAnsi="Calibri" w:cs="Calibri"/>
                <w:sz w:val="20"/>
                <w:szCs w:val="20"/>
              </w:rPr>
              <w:t>m.in</w:t>
            </w:r>
            <w:r w:rsidRPr="004069F1">
              <w:rPr>
                <w:rFonts w:ascii="Calibri" w:hAnsi="Calibri" w:cs="Calibri"/>
                <w:sz w:val="20"/>
                <w:szCs w:val="20"/>
              </w:rPr>
              <w:t>. prędkości obrotowej went</w:t>
            </w:r>
            <w:r>
              <w:rPr>
                <w:rFonts w:ascii="Calibri" w:hAnsi="Calibri" w:cs="Calibri"/>
                <w:sz w:val="20"/>
                <w:szCs w:val="20"/>
              </w:rPr>
              <w:t>ylatorów, konfiguracji serwera,</w:t>
            </w:r>
            <w:r w:rsidRPr="004069F1">
              <w:rPr>
                <w:rFonts w:ascii="Calibri" w:hAnsi="Calibri" w:cs="Calibri"/>
                <w:sz w:val="20"/>
                <w:szCs w:val="20"/>
              </w:rPr>
              <w:t>)</w:t>
            </w:r>
          </w:p>
          <w:p w:rsidR="00D43EB4" w:rsidRPr="004069F1" w:rsidRDefault="00D43EB4" w:rsidP="00487FCD">
            <w:pPr>
              <w:numPr>
                <w:ilvl w:val="0"/>
                <w:numId w:val="23"/>
              </w:numPr>
              <w:ind w:left="213" w:hanging="141"/>
              <w:jc w:val="both"/>
              <w:rPr>
                <w:rFonts w:ascii="Calibri" w:hAnsi="Calibri" w:cs="Calibri"/>
                <w:sz w:val="20"/>
                <w:szCs w:val="20"/>
              </w:rPr>
            </w:pPr>
            <w:r w:rsidRPr="004069F1">
              <w:rPr>
                <w:rFonts w:ascii="Calibri" w:hAnsi="Calibri" w:cs="Calibri"/>
                <w:sz w:val="20"/>
                <w:szCs w:val="20"/>
              </w:rPr>
              <w:t>szyfrowane połączenie (SSLv3) oraz autentykacje i autoryzację użytkownika</w:t>
            </w:r>
          </w:p>
          <w:p w:rsidR="00D43EB4" w:rsidRPr="004069F1" w:rsidRDefault="00D43EB4" w:rsidP="00487FCD">
            <w:pPr>
              <w:numPr>
                <w:ilvl w:val="0"/>
                <w:numId w:val="23"/>
              </w:numPr>
              <w:ind w:left="213" w:hanging="141"/>
              <w:jc w:val="both"/>
              <w:rPr>
                <w:rFonts w:ascii="Calibri" w:hAnsi="Calibri" w:cs="Calibri"/>
                <w:sz w:val="20"/>
                <w:szCs w:val="20"/>
              </w:rPr>
            </w:pPr>
            <w:r w:rsidRPr="004069F1">
              <w:rPr>
                <w:rFonts w:ascii="Calibri" w:hAnsi="Calibri" w:cs="Calibri"/>
                <w:sz w:val="20"/>
                <w:szCs w:val="20"/>
              </w:rPr>
              <w:t>wsparcie dla Ipv6</w:t>
            </w:r>
          </w:p>
          <w:p w:rsidR="00D43EB4" w:rsidRPr="00596E90" w:rsidRDefault="00D43EB4" w:rsidP="00487FCD">
            <w:pPr>
              <w:numPr>
                <w:ilvl w:val="0"/>
                <w:numId w:val="23"/>
              </w:numPr>
              <w:ind w:left="213" w:hanging="141"/>
              <w:jc w:val="both"/>
              <w:rPr>
                <w:rFonts w:ascii="Calibri" w:hAnsi="Calibri" w:cs="Calibri"/>
                <w:sz w:val="20"/>
                <w:szCs w:val="20"/>
                <w:lang w:val="en-US"/>
              </w:rPr>
            </w:pPr>
            <w:r w:rsidRPr="00596E90">
              <w:rPr>
                <w:rFonts w:ascii="Calibri" w:hAnsi="Calibri" w:cs="Calibri"/>
                <w:sz w:val="20"/>
                <w:szCs w:val="20"/>
                <w:lang w:val="en-US"/>
              </w:rPr>
              <w:t>wsparcie dla WSMAN (Web Service for Managament); SNMP; IPMI2.0, VLAN tagging, Telnet, SSH</w:t>
            </w:r>
          </w:p>
          <w:p w:rsidR="00D43EB4" w:rsidRDefault="00D43EB4" w:rsidP="00487FCD">
            <w:pPr>
              <w:numPr>
                <w:ilvl w:val="0"/>
                <w:numId w:val="23"/>
              </w:numPr>
              <w:ind w:left="213" w:hanging="141"/>
              <w:jc w:val="both"/>
              <w:rPr>
                <w:rFonts w:ascii="Calibri" w:hAnsi="Calibri" w:cs="Calibri"/>
                <w:sz w:val="20"/>
                <w:szCs w:val="20"/>
              </w:rPr>
            </w:pPr>
            <w:r w:rsidRPr="004069F1">
              <w:rPr>
                <w:rFonts w:ascii="Calibri" w:hAnsi="Calibri" w:cs="Calibri"/>
                <w:sz w:val="20"/>
                <w:szCs w:val="20"/>
              </w:rPr>
              <w:t>możliwość zdalnego monitorowania w czasie rzeczywistym poboru prądu przez serwer</w:t>
            </w:r>
          </w:p>
          <w:p w:rsidR="00D43EB4" w:rsidRPr="004069F1" w:rsidRDefault="00D43EB4" w:rsidP="00487FCD">
            <w:pPr>
              <w:numPr>
                <w:ilvl w:val="0"/>
                <w:numId w:val="23"/>
              </w:numPr>
              <w:ind w:left="213" w:hanging="141"/>
              <w:jc w:val="both"/>
              <w:rPr>
                <w:rFonts w:ascii="Calibri" w:hAnsi="Calibri" w:cs="Calibri"/>
                <w:sz w:val="20"/>
                <w:szCs w:val="20"/>
              </w:rPr>
            </w:pPr>
            <w:r w:rsidRPr="004069F1">
              <w:rPr>
                <w:rFonts w:ascii="Calibri" w:hAnsi="Calibri" w:cs="Calibri"/>
                <w:sz w:val="20"/>
                <w:szCs w:val="20"/>
              </w:rPr>
              <w:t>możliwość zdalnego ustawienia limitu poboru prądu przez konkretny serwer</w:t>
            </w:r>
          </w:p>
          <w:p w:rsidR="00D43EB4" w:rsidRPr="004069F1" w:rsidRDefault="00D43EB4" w:rsidP="00487FCD">
            <w:pPr>
              <w:numPr>
                <w:ilvl w:val="0"/>
                <w:numId w:val="23"/>
              </w:numPr>
              <w:ind w:left="213" w:hanging="141"/>
              <w:jc w:val="both"/>
              <w:rPr>
                <w:rFonts w:ascii="Calibri" w:hAnsi="Calibri" w:cs="Calibri"/>
                <w:sz w:val="20"/>
                <w:szCs w:val="20"/>
              </w:rPr>
            </w:pPr>
            <w:r w:rsidRPr="004069F1">
              <w:rPr>
                <w:rFonts w:ascii="Calibri" w:hAnsi="Calibri" w:cs="Calibri"/>
                <w:sz w:val="20"/>
                <w:szCs w:val="20"/>
              </w:rPr>
              <w:t>integracja z Active Directory</w:t>
            </w:r>
          </w:p>
          <w:p w:rsidR="00D43EB4" w:rsidRPr="004069F1" w:rsidRDefault="00D43EB4" w:rsidP="00487FCD">
            <w:pPr>
              <w:numPr>
                <w:ilvl w:val="0"/>
                <w:numId w:val="23"/>
              </w:numPr>
              <w:ind w:left="213" w:hanging="141"/>
              <w:jc w:val="both"/>
              <w:rPr>
                <w:rFonts w:ascii="Calibri" w:hAnsi="Calibri" w:cs="Calibri"/>
                <w:sz w:val="20"/>
                <w:szCs w:val="20"/>
              </w:rPr>
            </w:pPr>
            <w:r w:rsidRPr="004069F1">
              <w:rPr>
                <w:rFonts w:ascii="Calibri" w:hAnsi="Calibri" w:cs="Calibri"/>
                <w:sz w:val="20"/>
                <w:szCs w:val="20"/>
              </w:rPr>
              <w:t>możliwość obsługi przez dwóch administratorów jednocześnie</w:t>
            </w:r>
          </w:p>
          <w:p w:rsidR="00D43EB4" w:rsidRPr="004069F1" w:rsidRDefault="00D43EB4" w:rsidP="00487FCD">
            <w:pPr>
              <w:numPr>
                <w:ilvl w:val="0"/>
                <w:numId w:val="23"/>
              </w:numPr>
              <w:ind w:left="213" w:hanging="141"/>
              <w:jc w:val="both"/>
              <w:rPr>
                <w:rFonts w:ascii="Calibri" w:hAnsi="Calibri" w:cs="Calibri"/>
                <w:sz w:val="20"/>
                <w:szCs w:val="20"/>
              </w:rPr>
            </w:pPr>
            <w:r w:rsidRPr="004069F1">
              <w:rPr>
                <w:rFonts w:ascii="Calibri" w:hAnsi="Calibri" w:cs="Calibri"/>
                <w:sz w:val="20"/>
                <w:szCs w:val="20"/>
              </w:rPr>
              <w:t>wsparcie dla dynamic DNS</w:t>
            </w:r>
          </w:p>
          <w:p w:rsidR="00D43EB4" w:rsidRPr="004069F1" w:rsidRDefault="00D43EB4" w:rsidP="00487FCD">
            <w:pPr>
              <w:numPr>
                <w:ilvl w:val="0"/>
                <w:numId w:val="23"/>
              </w:numPr>
              <w:ind w:left="213" w:hanging="141"/>
              <w:jc w:val="both"/>
              <w:rPr>
                <w:rFonts w:ascii="Calibri" w:hAnsi="Calibri" w:cs="Calibri"/>
                <w:sz w:val="20"/>
                <w:szCs w:val="20"/>
              </w:rPr>
            </w:pPr>
            <w:r w:rsidRPr="004069F1">
              <w:rPr>
                <w:rFonts w:ascii="Calibri" w:hAnsi="Calibri" w:cs="Calibri"/>
                <w:sz w:val="20"/>
                <w:szCs w:val="20"/>
              </w:rPr>
              <w:t>możliwość podłączenia lokalnego poprzez złącze RS-232</w:t>
            </w:r>
          </w:p>
        </w:tc>
        <w:tc>
          <w:tcPr>
            <w:tcW w:w="3757" w:type="dxa"/>
            <w:gridSpan w:val="2"/>
            <w:vAlign w:val="center"/>
          </w:tcPr>
          <w:p w:rsidR="00D43EB4" w:rsidRPr="004069F1" w:rsidRDefault="00D43EB4" w:rsidP="00AC57B2">
            <w:pPr>
              <w:ind w:left="213"/>
              <w:rPr>
                <w:rFonts w:ascii="Calibri" w:hAnsi="Calibri" w:cs="Calibri"/>
                <w:sz w:val="20"/>
                <w:szCs w:val="20"/>
              </w:rPr>
            </w:pPr>
          </w:p>
        </w:tc>
      </w:tr>
      <w:tr w:rsidR="00D43EB4" w:rsidRPr="004069F1">
        <w:tc>
          <w:tcPr>
            <w:tcW w:w="1488" w:type="dxa"/>
            <w:vAlign w:val="center"/>
          </w:tcPr>
          <w:p w:rsidR="00D43EB4" w:rsidRPr="004069F1" w:rsidRDefault="00D43EB4" w:rsidP="00D20E37">
            <w:pPr>
              <w:rPr>
                <w:rFonts w:ascii="Calibri" w:hAnsi="Calibri" w:cs="Calibri"/>
                <w:b/>
                <w:bCs/>
                <w:sz w:val="20"/>
                <w:szCs w:val="20"/>
              </w:rPr>
            </w:pPr>
            <w:r w:rsidRPr="004069F1">
              <w:rPr>
                <w:rFonts w:ascii="Calibri" w:hAnsi="Calibri" w:cs="Calibri"/>
                <w:b/>
                <w:bCs/>
                <w:sz w:val="20"/>
                <w:szCs w:val="20"/>
              </w:rPr>
              <w:t>System operacyjny</w:t>
            </w:r>
          </w:p>
        </w:tc>
        <w:tc>
          <w:tcPr>
            <w:tcW w:w="3756" w:type="dxa"/>
            <w:vAlign w:val="center"/>
          </w:tcPr>
          <w:p w:rsidR="00D43EB4" w:rsidRPr="00AC57B2" w:rsidRDefault="00D43EB4" w:rsidP="00487FCD">
            <w:pPr>
              <w:numPr>
                <w:ilvl w:val="0"/>
                <w:numId w:val="23"/>
              </w:numPr>
              <w:ind w:left="213" w:hanging="141"/>
              <w:jc w:val="both"/>
              <w:rPr>
                <w:rFonts w:ascii="Calibri" w:hAnsi="Calibri" w:cs="Calibri"/>
                <w:sz w:val="20"/>
                <w:szCs w:val="20"/>
              </w:rPr>
            </w:pPr>
            <w:r w:rsidRPr="00AC57B2">
              <w:rPr>
                <w:rFonts w:ascii="Calibri" w:hAnsi="Calibri" w:cs="Calibri"/>
                <w:sz w:val="20"/>
                <w:szCs w:val="20"/>
              </w:rPr>
              <w:t>Zainstalowany system operacyjny dedykowany produkcyjnie do serwerów wersja 64 bit, w pełni zgodny z obecnym i docelowym oprogramowaniem.</w:t>
            </w:r>
          </w:p>
          <w:p w:rsidR="00D43EB4" w:rsidRDefault="00D43EB4" w:rsidP="00487FCD">
            <w:pPr>
              <w:numPr>
                <w:ilvl w:val="0"/>
                <w:numId w:val="23"/>
              </w:numPr>
              <w:ind w:left="213" w:hanging="141"/>
              <w:jc w:val="both"/>
              <w:rPr>
                <w:rFonts w:ascii="Calibri" w:hAnsi="Calibri" w:cs="Calibri"/>
                <w:sz w:val="20"/>
                <w:szCs w:val="20"/>
              </w:rPr>
            </w:pPr>
            <w:r w:rsidRPr="00AC57B2">
              <w:rPr>
                <w:rFonts w:ascii="Calibri" w:hAnsi="Calibri" w:cs="Calibri"/>
                <w:sz w:val="20"/>
                <w:szCs w:val="20"/>
              </w:rPr>
              <w:t>System w wersji pols</w:t>
            </w:r>
            <w:r>
              <w:rPr>
                <w:rFonts w:ascii="Calibri" w:hAnsi="Calibri" w:cs="Calibri"/>
                <w:sz w:val="20"/>
                <w:szCs w:val="20"/>
              </w:rPr>
              <w:t>kiej</w:t>
            </w:r>
          </w:p>
          <w:p w:rsidR="00D43EB4" w:rsidRPr="00AC57B2" w:rsidRDefault="00D43EB4" w:rsidP="00487FCD">
            <w:pPr>
              <w:numPr>
                <w:ilvl w:val="0"/>
                <w:numId w:val="23"/>
              </w:numPr>
              <w:ind w:left="213" w:hanging="141"/>
              <w:jc w:val="both"/>
              <w:rPr>
                <w:rFonts w:ascii="Calibri" w:hAnsi="Calibri" w:cs="Calibri"/>
                <w:sz w:val="20"/>
                <w:szCs w:val="20"/>
              </w:rPr>
            </w:pPr>
            <w:r w:rsidRPr="00AC57B2">
              <w:rPr>
                <w:rFonts w:ascii="Calibri" w:hAnsi="Calibri" w:cs="Calibri"/>
                <w:sz w:val="20"/>
                <w:szCs w:val="20"/>
              </w:rPr>
              <w:t xml:space="preserve">System musi posiadać bezterminowe licencje w ilości właściwej dla </w:t>
            </w:r>
            <w:r>
              <w:rPr>
                <w:rFonts w:ascii="Calibri" w:hAnsi="Calibri" w:cs="Calibri"/>
                <w:sz w:val="20"/>
                <w:szCs w:val="20"/>
              </w:rPr>
              <w:t>–</w:t>
            </w:r>
            <w:r w:rsidRPr="00AC57B2">
              <w:rPr>
                <w:rFonts w:ascii="Calibri" w:hAnsi="Calibri" w:cs="Calibri"/>
                <w:sz w:val="20"/>
                <w:szCs w:val="20"/>
              </w:rPr>
              <w:t xml:space="preserve"> przyłączanych do systemu użytkowników w jednostce, umożliwiające również w jednym czasie wykorzystywanie wirtualizacji, zarządzanie za pośrednictwem usługi katalogowania i zarządzania kontami użytkowników i ich uprawnieniami, aktualizację stanowisk roboczych za pośrednictwem serwera oraz uruchomienie usługi serwera pracy grupowej.</w:t>
            </w:r>
          </w:p>
          <w:p w:rsidR="00D43EB4" w:rsidRPr="00AC57B2" w:rsidRDefault="00D43EB4" w:rsidP="00487FCD">
            <w:pPr>
              <w:numPr>
                <w:ilvl w:val="0"/>
                <w:numId w:val="23"/>
              </w:numPr>
              <w:ind w:left="213" w:hanging="141"/>
              <w:jc w:val="both"/>
              <w:rPr>
                <w:rFonts w:ascii="Calibri" w:hAnsi="Calibri" w:cs="Calibri"/>
                <w:sz w:val="20"/>
                <w:szCs w:val="20"/>
              </w:rPr>
            </w:pPr>
            <w:r w:rsidRPr="00AC57B2">
              <w:rPr>
                <w:rFonts w:ascii="Calibri" w:hAnsi="Calibri" w:cs="Calibri"/>
                <w:sz w:val="20"/>
                <w:szCs w:val="20"/>
              </w:rPr>
              <w:t>System powinien umożliwiać pełne wykorzystanie zasobów sprzętowych serwera.</w:t>
            </w:r>
          </w:p>
        </w:tc>
        <w:tc>
          <w:tcPr>
            <w:tcW w:w="3757" w:type="dxa"/>
            <w:gridSpan w:val="2"/>
            <w:vAlign w:val="center"/>
          </w:tcPr>
          <w:p w:rsidR="00D43EB4" w:rsidRPr="00193281" w:rsidRDefault="00D43EB4" w:rsidP="00AC57B2">
            <w:pPr>
              <w:ind w:left="213"/>
              <w:jc w:val="both"/>
              <w:rPr>
                <w:rFonts w:ascii="Calibri" w:hAnsi="Calibri" w:cs="Calibri"/>
                <w:sz w:val="20"/>
                <w:szCs w:val="20"/>
              </w:rPr>
            </w:pPr>
          </w:p>
        </w:tc>
      </w:tr>
      <w:tr w:rsidR="00D43EB4" w:rsidRPr="004069F1">
        <w:tc>
          <w:tcPr>
            <w:tcW w:w="1488" w:type="dxa"/>
            <w:vAlign w:val="center"/>
          </w:tcPr>
          <w:p w:rsidR="00D43EB4" w:rsidRPr="004069F1" w:rsidRDefault="00D43EB4" w:rsidP="00D20E37">
            <w:pPr>
              <w:rPr>
                <w:rFonts w:ascii="Calibri" w:hAnsi="Calibri" w:cs="Calibri"/>
                <w:b/>
                <w:bCs/>
                <w:sz w:val="20"/>
                <w:szCs w:val="20"/>
              </w:rPr>
            </w:pPr>
            <w:r>
              <w:rPr>
                <w:rFonts w:ascii="Calibri" w:hAnsi="Calibri" w:cs="Calibri"/>
                <w:b/>
                <w:bCs/>
                <w:sz w:val="20"/>
                <w:szCs w:val="20"/>
              </w:rPr>
              <w:t>Certyfikaty, normy</w:t>
            </w:r>
          </w:p>
        </w:tc>
        <w:tc>
          <w:tcPr>
            <w:tcW w:w="3756" w:type="dxa"/>
            <w:vAlign w:val="center"/>
          </w:tcPr>
          <w:p w:rsidR="00D43EB4" w:rsidRDefault="00D43EB4" w:rsidP="00487FCD">
            <w:pPr>
              <w:numPr>
                <w:ilvl w:val="0"/>
                <w:numId w:val="23"/>
              </w:numPr>
              <w:ind w:left="213" w:hanging="141"/>
              <w:jc w:val="both"/>
              <w:rPr>
                <w:rFonts w:ascii="Calibri" w:hAnsi="Calibri" w:cs="Calibri"/>
                <w:sz w:val="20"/>
                <w:szCs w:val="20"/>
              </w:rPr>
            </w:pPr>
            <w:r>
              <w:rPr>
                <w:rFonts w:ascii="Calibri" w:hAnsi="Calibri" w:cs="Calibri"/>
                <w:sz w:val="20"/>
                <w:szCs w:val="20"/>
              </w:rPr>
              <w:t xml:space="preserve">Deklaracja zgodności CE </w:t>
            </w:r>
            <w:r w:rsidRPr="00EB5B26">
              <w:rPr>
                <w:rFonts w:ascii="Calibri" w:hAnsi="Calibri" w:cs="Calibri"/>
                <w:sz w:val="20"/>
                <w:szCs w:val="20"/>
              </w:rPr>
              <w:t>(</w:t>
            </w:r>
            <w:r>
              <w:rPr>
                <w:rFonts w:ascii="Calibri" w:hAnsi="Calibri" w:cs="Calibri"/>
                <w:sz w:val="20"/>
                <w:szCs w:val="20"/>
              </w:rPr>
              <w:t xml:space="preserve">do oferty należy </w:t>
            </w:r>
            <w:r w:rsidRPr="00EB5B26">
              <w:rPr>
                <w:rFonts w:ascii="Calibri" w:hAnsi="Calibri" w:cs="Calibri"/>
                <w:sz w:val="20"/>
                <w:szCs w:val="20"/>
              </w:rPr>
              <w:t>załączyć dokument potwierdzający spełnianie wymogu)</w:t>
            </w:r>
          </w:p>
          <w:p w:rsidR="00D43EB4" w:rsidRDefault="00D43EB4" w:rsidP="00487FCD">
            <w:pPr>
              <w:numPr>
                <w:ilvl w:val="0"/>
                <w:numId w:val="23"/>
              </w:numPr>
              <w:ind w:left="213" w:hanging="141"/>
              <w:jc w:val="both"/>
              <w:rPr>
                <w:rFonts w:ascii="Calibri" w:hAnsi="Calibri" w:cs="Calibri"/>
                <w:sz w:val="20"/>
                <w:szCs w:val="20"/>
              </w:rPr>
            </w:pPr>
            <w:r>
              <w:rPr>
                <w:rFonts w:ascii="Calibri" w:hAnsi="Calibri" w:cs="Calibri"/>
                <w:sz w:val="20"/>
                <w:szCs w:val="20"/>
              </w:rPr>
              <w:t xml:space="preserve">Certyfikaty jakości ISO 9001 i 14001 producenta serwera </w:t>
            </w:r>
            <w:r w:rsidRPr="00EB5B26">
              <w:rPr>
                <w:rFonts w:ascii="Calibri" w:hAnsi="Calibri" w:cs="Calibri"/>
                <w:sz w:val="20"/>
                <w:szCs w:val="20"/>
              </w:rPr>
              <w:t>(</w:t>
            </w:r>
            <w:r>
              <w:rPr>
                <w:rFonts w:ascii="Calibri" w:hAnsi="Calibri" w:cs="Calibri"/>
                <w:sz w:val="20"/>
                <w:szCs w:val="20"/>
              </w:rPr>
              <w:t xml:space="preserve">do oferty należy </w:t>
            </w:r>
            <w:r w:rsidRPr="00EB5B26">
              <w:rPr>
                <w:rFonts w:ascii="Calibri" w:hAnsi="Calibri" w:cs="Calibri"/>
                <w:sz w:val="20"/>
                <w:szCs w:val="20"/>
              </w:rPr>
              <w:t>załączyć dokument potwierdzający spełnianie wymogu)</w:t>
            </w:r>
          </w:p>
          <w:p w:rsidR="00D43EB4" w:rsidRDefault="00D43EB4" w:rsidP="00487FCD">
            <w:pPr>
              <w:numPr>
                <w:ilvl w:val="0"/>
                <w:numId w:val="23"/>
              </w:numPr>
              <w:ind w:left="213" w:hanging="141"/>
              <w:jc w:val="both"/>
              <w:rPr>
                <w:rFonts w:ascii="Calibri" w:hAnsi="Calibri" w:cs="Calibri"/>
                <w:sz w:val="20"/>
                <w:szCs w:val="20"/>
              </w:rPr>
            </w:pPr>
            <w:r>
              <w:rPr>
                <w:rFonts w:ascii="Calibri" w:hAnsi="Calibri" w:cs="Calibri"/>
                <w:sz w:val="20"/>
                <w:szCs w:val="20"/>
              </w:rPr>
              <w:t xml:space="preserve">Certyfikat jakości ISO 9001 dla serwisu oraz dokument autoryzacji producenta serwera. </w:t>
            </w:r>
            <w:r w:rsidRPr="00EB5B26">
              <w:rPr>
                <w:rFonts w:ascii="Calibri" w:hAnsi="Calibri" w:cs="Calibri"/>
                <w:sz w:val="20"/>
                <w:szCs w:val="20"/>
              </w:rPr>
              <w:t>(</w:t>
            </w:r>
            <w:r>
              <w:rPr>
                <w:rFonts w:ascii="Calibri" w:hAnsi="Calibri" w:cs="Calibri"/>
                <w:sz w:val="20"/>
                <w:szCs w:val="20"/>
              </w:rPr>
              <w:t xml:space="preserve">do oferty należy </w:t>
            </w:r>
            <w:r w:rsidRPr="00EB5B26">
              <w:rPr>
                <w:rFonts w:ascii="Calibri" w:hAnsi="Calibri" w:cs="Calibri"/>
                <w:sz w:val="20"/>
                <w:szCs w:val="20"/>
              </w:rPr>
              <w:t>załączyć dokument potwierdzający spełnianie wymogu)</w:t>
            </w:r>
          </w:p>
          <w:p w:rsidR="00D43EB4" w:rsidRDefault="00D43EB4" w:rsidP="00487FCD">
            <w:pPr>
              <w:numPr>
                <w:ilvl w:val="0"/>
                <w:numId w:val="23"/>
              </w:numPr>
              <w:ind w:left="213" w:hanging="141"/>
              <w:jc w:val="both"/>
              <w:rPr>
                <w:rFonts w:ascii="Calibri" w:hAnsi="Calibri" w:cs="Calibri"/>
                <w:sz w:val="20"/>
                <w:szCs w:val="20"/>
              </w:rPr>
            </w:pPr>
            <w:r>
              <w:rPr>
                <w:rFonts w:ascii="Calibri" w:hAnsi="Calibri" w:cs="Calibri"/>
                <w:sz w:val="20"/>
                <w:szCs w:val="20"/>
              </w:rPr>
              <w:t>Karta produktu dostępna na stronie WWW producenta serwera (należy dołączyć do oferty)</w:t>
            </w:r>
          </w:p>
          <w:p w:rsidR="00D43EB4" w:rsidRDefault="00D43EB4" w:rsidP="00C041BD">
            <w:pPr>
              <w:ind w:left="72"/>
              <w:jc w:val="both"/>
              <w:rPr>
                <w:rFonts w:ascii="Calibri" w:hAnsi="Calibri" w:cs="Calibri"/>
                <w:sz w:val="20"/>
                <w:szCs w:val="20"/>
              </w:rPr>
            </w:pPr>
            <w:r w:rsidRPr="00AC57B2">
              <w:rPr>
                <w:rFonts w:ascii="Calibri" w:hAnsi="Calibri" w:cs="Calibri"/>
                <w:sz w:val="20"/>
                <w:szCs w:val="20"/>
              </w:rPr>
              <w:t>Dopuszcza się dokumenty w języku angielskim.</w:t>
            </w:r>
          </w:p>
        </w:tc>
        <w:tc>
          <w:tcPr>
            <w:tcW w:w="3757" w:type="dxa"/>
            <w:gridSpan w:val="2"/>
            <w:vAlign w:val="center"/>
          </w:tcPr>
          <w:p w:rsidR="00D43EB4" w:rsidRPr="00193281" w:rsidRDefault="00D43EB4" w:rsidP="00AC57B2">
            <w:pPr>
              <w:ind w:left="213"/>
              <w:jc w:val="both"/>
              <w:rPr>
                <w:rFonts w:ascii="Calibri" w:hAnsi="Calibri" w:cs="Calibri"/>
                <w:sz w:val="20"/>
                <w:szCs w:val="20"/>
              </w:rPr>
            </w:pPr>
          </w:p>
        </w:tc>
      </w:tr>
      <w:tr w:rsidR="00D43EB4" w:rsidRPr="004069F1">
        <w:trPr>
          <w:trHeight w:val="1463"/>
        </w:trPr>
        <w:tc>
          <w:tcPr>
            <w:tcW w:w="1488" w:type="dxa"/>
            <w:vMerge w:val="restart"/>
            <w:vAlign w:val="center"/>
          </w:tcPr>
          <w:p w:rsidR="00D43EB4" w:rsidRPr="004069F1" w:rsidRDefault="00D43EB4" w:rsidP="00D20E37">
            <w:pPr>
              <w:rPr>
                <w:rFonts w:ascii="Calibri" w:hAnsi="Calibri" w:cs="Calibri"/>
                <w:b/>
                <w:bCs/>
                <w:sz w:val="20"/>
                <w:szCs w:val="20"/>
              </w:rPr>
            </w:pPr>
            <w:r w:rsidRPr="004069F1">
              <w:rPr>
                <w:rFonts w:ascii="Calibri" w:hAnsi="Calibri" w:cs="Calibri"/>
                <w:b/>
                <w:bCs/>
                <w:sz w:val="20"/>
                <w:szCs w:val="20"/>
              </w:rPr>
              <w:t>Warunki gwarancji</w:t>
            </w:r>
          </w:p>
        </w:tc>
        <w:tc>
          <w:tcPr>
            <w:tcW w:w="3756" w:type="dxa"/>
            <w:vAlign w:val="center"/>
          </w:tcPr>
          <w:p w:rsidR="00D43EB4" w:rsidRPr="002D735A" w:rsidRDefault="00D43EB4" w:rsidP="00487FCD">
            <w:pPr>
              <w:numPr>
                <w:ilvl w:val="0"/>
                <w:numId w:val="23"/>
              </w:numPr>
              <w:ind w:left="213" w:hanging="141"/>
              <w:jc w:val="both"/>
              <w:rPr>
                <w:rFonts w:ascii="Calibri" w:hAnsi="Calibri" w:cs="Calibri"/>
                <w:sz w:val="20"/>
                <w:szCs w:val="20"/>
              </w:rPr>
            </w:pPr>
            <w:r w:rsidRPr="002D735A">
              <w:rPr>
                <w:rFonts w:ascii="Calibri" w:hAnsi="Calibri" w:cs="Calibri"/>
                <w:sz w:val="20"/>
                <w:szCs w:val="20"/>
              </w:rPr>
              <w:t xml:space="preserve">Minimum 36 miesięcy gwarancji z gwarantowanym przez producenta serwera czasem </w:t>
            </w:r>
            <w:r>
              <w:rPr>
                <w:rFonts w:ascii="Calibri" w:hAnsi="Calibri" w:cs="Calibri"/>
                <w:sz w:val="20"/>
                <w:szCs w:val="20"/>
              </w:rPr>
              <w:t>reakcji</w:t>
            </w:r>
            <w:r w:rsidRPr="002D735A">
              <w:rPr>
                <w:rFonts w:ascii="Calibri" w:hAnsi="Calibri" w:cs="Calibri"/>
                <w:sz w:val="20"/>
                <w:szCs w:val="20"/>
              </w:rPr>
              <w:t xml:space="preserve"> do końca następnego dnia roboczego od zgłoszenia w miejscu użytkowania serwera. </w:t>
            </w:r>
          </w:p>
          <w:p w:rsidR="00D43EB4" w:rsidRPr="00C43057" w:rsidRDefault="00D43EB4" w:rsidP="00487FCD">
            <w:pPr>
              <w:numPr>
                <w:ilvl w:val="0"/>
                <w:numId w:val="23"/>
              </w:numPr>
              <w:ind w:left="213" w:hanging="141"/>
              <w:jc w:val="both"/>
              <w:rPr>
                <w:rFonts w:ascii="Calibri" w:hAnsi="Calibri" w:cs="Calibri"/>
                <w:sz w:val="20"/>
                <w:szCs w:val="20"/>
              </w:rPr>
            </w:pPr>
            <w:r w:rsidRPr="002D735A">
              <w:rPr>
                <w:rFonts w:ascii="Calibri" w:hAnsi="Calibri" w:cs="Calibri"/>
                <w:sz w:val="20"/>
                <w:szCs w:val="20"/>
              </w:rPr>
              <w:t>Naprawa</w:t>
            </w:r>
            <w:r>
              <w:rPr>
                <w:rFonts w:ascii="Calibri" w:hAnsi="Calibri" w:cs="Calibri"/>
                <w:sz w:val="20"/>
                <w:szCs w:val="20"/>
              </w:rPr>
              <w:t xml:space="preserve"> w miejscu instalacji, w przypadku konieczności wymiany serwera. Dyski twarde pozostają własnością i w siedzibie Zamawiającego.</w:t>
            </w:r>
          </w:p>
        </w:tc>
        <w:tc>
          <w:tcPr>
            <w:tcW w:w="3757" w:type="dxa"/>
            <w:gridSpan w:val="2"/>
            <w:vAlign w:val="center"/>
          </w:tcPr>
          <w:p w:rsidR="00D43EB4" w:rsidRPr="004069F1" w:rsidRDefault="00D43EB4" w:rsidP="009A036B">
            <w:pPr>
              <w:jc w:val="both"/>
              <w:rPr>
                <w:rFonts w:ascii="Calibri" w:hAnsi="Calibri" w:cs="Calibri"/>
                <w:sz w:val="20"/>
                <w:szCs w:val="20"/>
              </w:rPr>
            </w:pPr>
          </w:p>
        </w:tc>
      </w:tr>
      <w:tr w:rsidR="00D43EB4" w:rsidRPr="004069F1">
        <w:trPr>
          <w:trHeight w:val="1462"/>
        </w:trPr>
        <w:tc>
          <w:tcPr>
            <w:tcW w:w="1488" w:type="dxa"/>
            <w:vMerge/>
            <w:vAlign w:val="center"/>
          </w:tcPr>
          <w:p w:rsidR="00D43EB4" w:rsidRPr="004069F1" w:rsidRDefault="00D43EB4" w:rsidP="00D20E37">
            <w:pPr>
              <w:rPr>
                <w:rFonts w:ascii="Calibri" w:hAnsi="Calibri" w:cs="Calibri"/>
                <w:b/>
                <w:bCs/>
                <w:sz w:val="20"/>
                <w:szCs w:val="20"/>
              </w:rPr>
            </w:pPr>
          </w:p>
        </w:tc>
        <w:tc>
          <w:tcPr>
            <w:tcW w:w="7513" w:type="dxa"/>
            <w:gridSpan w:val="3"/>
            <w:vAlign w:val="center"/>
          </w:tcPr>
          <w:p w:rsidR="00D43EB4" w:rsidRDefault="00D43EB4" w:rsidP="00AC57B2">
            <w:pPr>
              <w:jc w:val="both"/>
              <w:rPr>
                <w:rFonts w:ascii="Calibri" w:hAnsi="Calibri" w:cs="Calibri"/>
                <w:sz w:val="20"/>
                <w:szCs w:val="20"/>
              </w:rPr>
            </w:pPr>
            <w:r>
              <w:rPr>
                <w:rFonts w:ascii="Calibri" w:hAnsi="Calibri" w:cs="Calibri"/>
                <w:sz w:val="20"/>
                <w:szCs w:val="20"/>
              </w:rPr>
              <w:t xml:space="preserve">Do oferty należy dołączyć oświadczenie producenta serwera: potwierdzające warunki gwarancji wraz z oświadczeniem, iż w przypadku nie wywiązywania się z </w:t>
            </w:r>
            <w:r w:rsidRPr="004069F1">
              <w:rPr>
                <w:rFonts w:ascii="Calibri" w:hAnsi="Calibri" w:cs="Calibri"/>
                <w:sz w:val="20"/>
                <w:szCs w:val="20"/>
              </w:rPr>
              <w:t>obowiązków gwarancyjnych oferenta lub firmy serwisującej,</w:t>
            </w:r>
            <w:r>
              <w:rPr>
                <w:rFonts w:ascii="Calibri" w:hAnsi="Calibri" w:cs="Calibri"/>
                <w:sz w:val="20"/>
                <w:szCs w:val="20"/>
              </w:rPr>
              <w:t xml:space="preserve"> producent serwera</w:t>
            </w:r>
            <w:r w:rsidRPr="004069F1">
              <w:rPr>
                <w:rFonts w:ascii="Calibri" w:hAnsi="Calibri" w:cs="Calibri"/>
                <w:sz w:val="20"/>
                <w:szCs w:val="20"/>
              </w:rPr>
              <w:t xml:space="preserve"> przejmie na siebie wszelkie zobowiązania związane z serwisem.</w:t>
            </w:r>
          </w:p>
          <w:p w:rsidR="00D43EB4" w:rsidRDefault="00D43EB4" w:rsidP="00AC57B2">
            <w:pPr>
              <w:jc w:val="both"/>
              <w:rPr>
                <w:rFonts w:ascii="Calibri" w:hAnsi="Calibri" w:cs="Calibri"/>
                <w:sz w:val="20"/>
                <w:szCs w:val="20"/>
              </w:rPr>
            </w:pPr>
          </w:p>
          <w:p w:rsidR="00D43EB4" w:rsidRPr="002D735A" w:rsidRDefault="00D43EB4" w:rsidP="00AC57B2">
            <w:pPr>
              <w:jc w:val="both"/>
              <w:rPr>
                <w:rFonts w:ascii="Calibri" w:hAnsi="Calibri" w:cs="Calibri"/>
                <w:sz w:val="20"/>
                <w:szCs w:val="20"/>
              </w:rPr>
            </w:pPr>
            <w:r w:rsidRPr="004069F1">
              <w:rPr>
                <w:rFonts w:ascii="Calibri" w:hAnsi="Calibri" w:cs="Calibri"/>
                <w:sz w:val="20"/>
                <w:szCs w:val="20"/>
              </w:rPr>
              <w:t xml:space="preserve">Zamawiający oczekuje możliwości przedłużenia </w:t>
            </w:r>
            <w:r>
              <w:rPr>
                <w:rFonts w:ascii="Calibri" w:hAnsi="Calibri" w:cs="Calibri"/>
                <w:sz w:val="20"/>
                <w:szCs w:val="20"/>
              </w:rPr>
              <w:t>okresu</w:t>
            </w:r>
            <w:r w:rsidRPr="004069F1">
              <w:rPr>
                <w:rFonts w:ascii="Calibri" w:hAnsi="Calibri" w:cs="Calibri"/>
                <w:sz w:val="20"/>
                <w:szCs w:val="20"/>
              </w:rPr>
              <w:t xml:space="preserve"> gwarancji do pięciu lat.</w:t>
            </w:r>
          </w:p>
        </w:tc>
      </w:tr>
      <w:tr w:rsidR="00D43EB4" w:rsidRPr="004069F1">
        <w:tblPrEx>
          <w:tblBorders>
            <w:insideH w:val="none" w:sz="0" w:space="0" w:color="auto"/>
            <w:insideV w:val="none" w:sz="0" w:space="0" w:color="auto"/>
          </w:tblBorders>
        </w:tblPrEx>
        <w:trPr>
          <w:trHeight w:val="230"/>
        </w:trPr>
        <w:tc>
          <w:tcPr>
            <w:tcW w:w="1488" w:type="dxa"/>
            <w:tcBorders>
              <w:top w:val="single" w:sz="4" w:space="0" w:color="auto"/>
              <w:bottom w:val="single" w:sz="4" w:space="0" w:color="auto"/>
              <w:right w:val="single" w:sz="4" w:space="0" w:color="auto"/>
            </w:tcBorders>
            <w:vAlign w:val="center"/>
          </w:tcPr>
          <w:p w:rsidR="00D43EB4" w:rsidRPr="004069F1" w:rsidRDefault="00D43EB4" w:rsidP="00D20E37">
            <w:pPr>
              <w:rPr>
                <w:rFonts w:ascii="Calibri" w:hAnsi="Calibri" w:cs="Calibri"/>
                <w:b/>
                <w:bCs/>
                <w:sz w:val="20"/>
                <w:szCs w:val="20"/>
              </w:rPr>
            </w:pPr>
            <w:r w:rsidRPr="004069F1">
              <w:rPr>
                <w:rFonts w:ascii="Calibri" w:hAnsi="Calibri" w:cs="Calibri"/>
                <w:b/>
                <w:bCs/>
                <w:sz w:val="20"/>
                <w:szCs w:val="20"/>
              </w:rPr>
              <w:t>Dokumentacja użytkownika</w:t>
            </w:r>
          </w:p>
        </w:tc>
        <w:tc>
          <w:tcPr>
            <w:tcW w:w="3756" w:type="dxa"/>
            <w:tcBorders>
              <w:top w:val="single" w:sz="4" w:space="0" w:color="auto"/>
              <w:left w:val="single" w:sz="4" w:space="0" w:color="auto"/>
              <w:bottom w:val="single" w:sz="4" w:space="0" w:color="auto"/>
              <w:right w:val="single" w:sz="4" w:space="0" w:color="auto"/>
            </w:tcBorders>
            <w:vAlign w:val="center"/>
          </w:tcPr>
          <w:p w:rsidR="00D43EB4" w:rsidRDefault="00D43EB4" w:rsidP="009A036B">
            <w:pPr>
              <w:jc w:val="both"/>
              <w:rPr>
                <w:rFonts w:ascii="Calibri" w:hAnsi="Calibri" w:cs="Calibri"/>
                <w:sz w:val="20"/>
                <w:szCs w:val="20"/>
              </w:rPr>
            </w:pPr>
            <w:r w:rsidRPr="004069F1">
              <w:rPr>
                <w:rFonts w:ascii="Calibri" w:hAnsi="Calibri" w:cs="Calibri"/>
                <w:sz w:val="20"/>
                <w:szCs w:val="20"/>
              </w:rPr>
              <w:t>Zamawiający wymaga dokumentacji w języku polskim lub angielskim.</w:t>
            </w:r>
          </w:p>
          <w:p w:rsidR="00D43EB4" w:rsidRPr="004069F1" w:rsidRDefault="00D43EB4" w:rsidP="009A036B">
            <w:pPr>
              <w:jc w:val="both"/>
              <w:rPr>
                <w:rFonts w:ascii="Calibri" w:hAnsi="Calibri" w:cs="Calibri"/>
                <w:sz w:val="20"/>
                <w:szCs w:val="20"/>
              </w:rPr>
            </w:pPr>
            <w:r w:rsidRPr="004069F1">
              <w:rPr>
                <w:rFonts w:ascii="Calibri" w:hAnsi="Calibri" w:cs="Calibri"/>
                <w:sz w:val="20"/>
                <w:szCs w:val="20"/>
              </w:rPr>
              <w:t xml:space="preserve">Możliwość telefonicznego sprawdzenia konfiguracji sprzętowej oraz warunków gwarancji po podaniu numeru seryjnego bezpośrednio u producenta </w:t>
            </w:r>
            <w:r>
              <w:rPr>
                <w:rFonts w:ascii="Calibri" w:hAnsi="Calibri" w:cs="Calibri"/>
                <w:sz w:val="20"/>
                <w:szCs w:val="20"/>
              </w:rPr>
              <w:t xml:space="preserve">serwera </w:t>
            </w:r>
            <w:r w:rsidRPr="004069F1">
              <w:rPr>
                <w:rFonts w:ascii="Calibri" w:hAnsi="Calibri" w:cs="Calibri"/>
                <w:sz w:val="20"/>
                <w:szCs w:val="20"/>
              </w:rPr>
              <w:t xml:space="preserve">lub jego </w:t>
            </w:r>
            <w:r>
              <w:rPr>
                <w:rFonts w:ascii="Calibri" w:hAnsi="Calibri" w:cs="Calibri"/>
                <w:sz w:val="20"/>
                <w:szCs w:val="20"/>
              </w:rPr>
              <w:t xml:space="preserve">autoryzowanego </w:t>
            </w:r>
            <w:r w:rsidRPr="004069F1">
              <w:rPr>
                <w:rFonts w:ascii="Calibri" w:hAnsi="Calibri" w:cs="Calibri"/>
                <w:sz w:val="20"/>
                <w:szCs w:val="20"/>
              </w:rPr>
              <w:t>przedstawiciela.</w:t>
            </w:r>
          </w:p>
        </w:tc>
        <w:tc>
          <w:tcPr>
            <w:tcW w:w="3757" w:type="dxa"/>
            <w:gridSpan w:val="2"/>
            <w:tcBorders>
              <w:top w:val="single" w:sz="4" w:space="0" w:color="auto"/>
              <w:left w:val="single" w:sz="4" w:space="0" w:color="auto"/>
              <w:bottom w:val="single" w:sz="4" w:space="0" w:color="auto"/>
            </w:tcBorders>
            <w:vAlign w:val="center"/>
          </w:tcPr>
          <w:p w:rsidR="00D43EB4" w:rsidRPr="004069F1" w:rsidRDefault="00D43EB4" w:rsidP="009A036B">
            <w:pPr>
              <w:jc w:val="both"/>
              <w:rPr>
                <w:rFonts w:ascii="Calibri" w:hAnsi="Calibri" w:cs="Calibri"/>
                <w:sz w:val="20"/>
                <w:szCs w:val="20"/>
              </w:rPr>
            </w:pPr>
          </w:p>
        </w:tc>
      </w:tr>
      <w:tr w:rsidR="00D43EB4" w:rsidRPr="004069F1">
        <w:tblPrEx>
          <w:tblBorders>
            <w:insideH w:val="none" w:sz="0" w:space="0" w:color="auto"/>
            <w:insideV w:val="none" w:sz="0" w:space="0" w:color="auto"/>
          </w:tblBorders>
        </w:tblPrEx>
        <w:trPr>
          <w:trHeight w:val="230"/>
        </w:trPr>
        <w:tc>
          <w:tcPr>
            <w:tcW w:w="1488" w:type="dxa"/>
            <w:tcBorders>
              <w:top w:val="single" w:sz="4" w:space="0" w:color="auto"/>
              <w:bottom w:val="single" w:sz="4" w:space="0" w:color="auto"/>
              <w:right w:val="single" w:sz="4" w:space="0" w:color="auto"/>
            </w:tcBorders>
            <w:vAlign w:val="center"/>
          </w:tcPr>
          <w:p w:rsidR="00D43EB4" w:rsidRPr="004069F1" w:rsidRDefault="00D43EB4" w:rsidP="00D20E37">
            <w:pPr>
              <w:rPr>
                <w:rFonts w:ascii="Calibri" w:hAnsi="Calibri" w:cs="Calibri"/>
                <w:b/>
                <w:bCs/>
                <w:sz w:val="20"/>
                <w:szCs w:val="20"/>
              </w:rPr>
            </w:pPr>
            <w:r>
              <w:rPr>
                <w:rFonts w:ascii="Calibri" w:hAnsi="Calibri" w:cs="Calibri"/>
                <w:b/>
                <w:bCs/>
                <w:sz w:val="20"/>
                <w:szCs w:val="20"/>
              </w:rPr>
              <w:t>Inne</w:t>
            </w:r>
          </w:p>
        </w:tc>
        <w:tc>
          <w:tcPr>
            <w:tcW w:w="3756" w:type="dxa"/>
            <w:tcBorders>
              <w:top w:val="single" w:sz="4" w:space="0" w:color="auto"/>
              <w:left w:val="single" w:sz="4" w:space="0" w:color="auto"/>
              <w:bottom w:val="single" w:sz="4" w:space="0" w:color="auto"/>
              <w:right w:val="single" w:sz="4" w:space="0" w:color="auto"/>
            </w:tcBorders>
            <w:vAlign w:val="center"/>
          </w:tcPr>
          <w:p w:rsidR="00D43EB4" w:rsidRPr="004069F1" w:rsidRDefault="00D43EB4" w:rsidP="009A036B">
            <w:pPr>
              <w:jc w:val="both"/>
              <w:rPr>
                <w:rFonts w:ascii="Calibri" w:hAnsi="Calibri" w:cs="Calibri"/>
                <w:sz w:val="20"/>
                <w:szCs w:val="20"/>
              </w:rPr>
            </w:pPr>
            <w:r>
              <w:rPr>
                <w:rFonts w:ascii="Calibri" w:hAnsi="Calibri" w:cs="Calibri"/>
                <w:sz w:val="20"/>
                <w:szCs w:val="20"/>
              </w:rPr>
              <w:t>Dostęp do najnowszych sterowników i uaktualnień na stronie producenta serwera realizowany poprzez podanie na dedykowanej stronie internetowej producenta numeru seryjnego lub modelu komputera – do oferty należy dołączyć link strony.</w:t>
            </w:r>
          </w:p>
        </w:tc>
        <w:tc>
          <w:tcPr>
            <w:tcW w:w="3757" w:type="dxa"/>
            <w:gridSpan w:val="2"/>
            <w:tcBorders>
              <w:top w:val="single" w:sz="4" w:space="0" w:color="auto"/>
              <w:left w:val="single" w:sz="4" w:space="0" w:color="auto"/>
              <w:bottom w:val="single" w:sz="4" w:space="0" w:color="auto"/>
            </w:tcBorders>
            <w:vAlign w:val="center"/>
          </w:tcPr>
          <w:p w:rsidR="00D43EB4" w:rsidRPr="004069F1" w:rsidRDefault="00D43EB4" w:rsidP="009A036B">
            <w:pPr>
              <w:jc w:val="both"/>
              <w:rPr>
                <w:rFonts w:ascii="Calibri" w:hAnsi="Calibri" w:cs="Calibri"/>
                <w:sz w:val="20"/>
                <w:szCs w:val="20"/>
              </w:rPr>
            </w:pPr>
          </w:p>
        </w:tc>
      </w:tr>
    </w:tbl>
    <w:p w:rsidR="00D43EB4" w:rsidRPr="00422F04" w:rsidRDefault="00D43EB4" w:rsidP="00A834F4">
      <w:pPr>
        <w:jc w:val="both"/>
        <w:rPr>
          <w:rFonts w:ascii="Calibri" w:hAnsi="Calibri" w:cs="Calibri"/>
          <w:sz w:val="20"/>
          <w:szCs w:val="20"/>
        </w:rPr>
      </w:pPr>
    </w:p>
    <w:p w:rsidR="00D43EB4" w:rsidRDefault="00D43EB4" w:rsidP="00E950DC">
      <w:pPr>
        <w:pStyle w:val="Style13"/>
        <w:numPr>
          <w:ilvl w:val="0"/>
          <w:numId w:val="0"/>
        </w:numPr>
        <w:ind w:left="1134" w:hanging="1134"/>
        <w:rPr>
          <w:rFonts w:ascii="Calibri" w:hAnsi="Calibri" w:cs="Calibri"/>
          <w:b/>
          <w:bCs/>
        </w:rPr>
      </w:pPr>
      <w:r>
        <w:rPr>
          <w:rFonts w:ascii="Calibri" w:hAnsi="Calibri" w:cs="Calibri"/>
          <w:b/>
          <w:bCs/>
        </w:rPr>
        <w:t>Serwer – 1 sztuka</w:t>
      </w:r>
      <w:r w:rsidRPr="00916563">
        <w:rPr>
          <w:rFonts w:ascii="Calibri" w:hAnsi="Calibri" w:cs="Calibri"/>
          <w:b/>
          <w:bCs/>
        </w:rPr>
        <w:t xml:space="preserve"> </w:t>
      </w:r>
      <w:r>
        <w:rPr>
          <w:rFonts w:ascii="Calibri" w:hAnsi="Calibri" w:cs="Calibri"/>
          <w:b/>
          <w:bCs/>
        </w:rPr>
        <w:t xml:space="preserve">– serwer zarzadzania i backup </w:t>
      </w:r>
      <w:r w:rsidRPr="00916563">
        <w:rPr>
          <w:rFonts w:ascii="Calibri" w:hAnsi="Calibri" w:cs="Calibri"/>
          <w:b/>
          <w:bCs/>
        </w:rPr>
        <w:t>(dostawa, instalacja)</w:t>
      </w:r>
      <w:r>
        <w:rPr>
          <w:rFonts w:ascii="Calibri" w:hAnsi="Calibri" w:cs="Calibri"/>
          <w:b/>
          <w:bCs/>
        </w:rPr>
        <w:t xml:space="preserve"> </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756"/>
        <w:gridCol w:w="213"/>
        <w:gridCol w:w="3544"/>
      </w:tblGrid>
      <w:tr w:rsidR="00D43EB4" w:rsidRPr="004069F1">
        <w:tc>
          <w:tcPr>
            <w:tcW w:w="1488" w:type="dxa"/>
            <w:vAlign w:val="center"/>
          </w:tcPr>
          <w:p w:rsidR="00D43EB4" w:rsidRPr="004069F1" w:rsidRDefault="00D43EB4" w:rsidP="00F55ACF">
            <w:pPr>
              <w:rPr>
                <w:rFonts w:ascii="Calibri" w:hAnsi="Calibri" w:cs="Calibri"/>
                <w:b/>
                <w:bCs/>
                <w:sz w:val="20"/>
                <w:szCs w:val="20"/>
              </w:rPr>
            </w:pPr>
            <w:r>
              <w:rPr>
                <w:rFonts w:ascii="Calibri" w:hAnsi="Calibri" w:cs="Calibri"/>
                <w:b/>
                <w:bCs/>
                <w:sz w:val="20"/>
                <w:szCs w:val="20"/>
              </w:rPr>
              <w:t>PRODUCENT:</w:t>
            </w:r>
          </w:p>
        </w:tc>
        <w:tc>
          <w:tcPr>
            <w:tcW w:w="7513" w:type="dxa"/>
            <w:gridSpan w:val="3"/>
            <w:vAlign w:val="center"/>
          </w:tcPr>
          <w:p w:rsidR="00D43EB4" w:rsidRPr="004069F1" w:rsidRDefault="00D43EB4" w:rsidP="00F55ACF">
            <w:pPr>
              <w:rPr>
                <w:rFonts w:ascii="Calibri" w:hAnsi="Calibri" w:cs="Calibri"/>
                <w:b/>
                <w:bCs/>
                <w:sz w:val="20"/>
                <w:szCs w:val="20"/>
              </w:rPr>
            </w:pPr>
          </w:p>
        </w:tc>
      </w:tr>
      <w:tr w:rsidR="00D43EB4" w:rsidRPr="004069F1">
        <w:tc>
          <w:tcPr>
            <w:tcW w:w="1488" w:type="dxa"/>
            <w:vAlign w:val="center"/>
          </w:tcPr>
          <w:p w:rsidR="00D43EB4" w:rsidRPr="004069F1" w:rsidRDefault="00D43EB4" w:rsidP="00F55ACF">
            <w:pPr>
              <w:rPr>
                <w:rFonts w:ascii="Calibri" w:hAnsi="Calibri" w:cs="Calibri"/>
                <w:b/>
                <w:bCs/>
                <w:sz w:val="20"/>
                <w:szCs w:val="20"/>
              </w:rPr>
            </w:pPr>
            <w:r>
              <w:rPr>
                <w:rFonts w:ascii="Calibri" w:hAnsi="Calibri" w:cs="Calibri"/>
                <w:b/>
                <w:bCs/>
                <w:sz w:val="20"/>
                <w:szCs w:val="20"/>
              </w:rPr>
              <w:t>MODEL:</w:t>
            </w:r>
          </w:p>
        </w:tc>
        <w:tc>
          <w:tcPr>
            <w:tcW w:w="7513" w:type="dxa"/>
            <w:gridSpan w:val="3"/>
            <w:vAlign w:val="center"/>
          </w:tcPr>
          <w:p w:rsidR="00D43EB4" w:rsidRPr="004069F1" w:rsidRDefault="00D43EB4" w:rsidP="00F55ACF">
            <w:pPr>
              <w:rPr>
                <w:rFonts w:ascii="Calibri" w:hAnsi="Calibri" w:cs="Calibri"/>
                <w:b/>
                <w:bCs/>
                <w:sz w:val="20"/>
                <w:szCs w:val="20"/>
              </w:rPr>
            </w:pPr>
          </w:p>
        </w:tc>
      </w:tr>
      <w:tr w:rsidR="00D43EB4" w:rsidRPr="004069F1">
        <w:tc>
          <w:tcPr>
            <w:tcW w:w="1488" w:type="dxa"/>
            <w:shd w:val="solid" w:color="auto" w:fill="auto"/>
            <w:vAlign w:val="center"/>
          </w:tcPr>
          <w:p w:rsidR="00D43EB4" w:rsidRPr="004069F1" w:rsidRDefault="00D43EB4" w:rsidP="00F55ACF">
            <w:pPr>
              <w:rPr>
                <w:rFonts w:ascii="Calibri" w:hAnsi="Calibri" w:cs="Calibri"/>
                <w:b/>
                <w:bCs/>
                <w:sz w:val="20"/>
                <w:szCs w:val="20"/>
              </w:rPr>
            </w:pPr>
            <w:r w:rsidRPr="004069F1">
              <w:rPr>
                <w:rFonts w:ascii="Calibri" w:hAnsi="Calibri" w:cs="Calibri"/>
                <w:b/>
                <w:bCs/>
                <w:sz w:val="20"/>
                <w:szCs w:val="20"/>
              </w:rPr>
              <w:t>Parametr</w:t>
            </w:r>
          </w:p>
        </w:tc>
        <w:tc>
          <w:tcPr>
            <w:tcW w:w="3969" w:type="dxa"/>
            <w:gridSpan w:val="2"/>
            <w:shd w:val="solid" w:color="auto" w:fill="auto"/>
            <w:vAlign w:val="center"/>
          </w:tcPr>
          <w:p w:rsidR="00D43EB4" w:rsidRPr="004069F1" w:rsidRDefault="00D43EB4" w:rsidP="00F55ACF">
            <w:pPr>
              <w:jc w:val="center"/>
              <w:rPr>
                <w:rFonts w:ascii="Calibri" w:hAnsi="Calibri" w:cs="Calibri"/>
                <w:b/>
                <w:bCs/>
                <w:i/>
                <w:iCs/>
                <w:sz w:val="20"/>
                <w:szCs w:val="20"/>
              </w:rPr>
            </w:pPr>
            <w:r w:rsidRPr="004069F1">
              <w:rPr>
                <w:rFonts w:ascii="Calibri" w:hAnsi="Calibri" w:cs="Calibri"/>
                <w:b/>
                <w:bCs/>
                <w:sz w:val="20"/>
                <w:szCs w:val="20"/>
              </w:rPr>
              <w:t>Charakterystyka (wymagania minimalne)</w:t>
            </w:r>
          </w:p>
        </w:tc>
        <w:tc>
          <w:tcPr>
            <w:tcW w:w="3544" w:type="dxa"/>
            <w:shd w:val="solid" w:color="auto" w:fill="auto"/>
            <w:vAlign w:val="center"/>
          </w:tcPr>
          <w:p w:rsidR="00D43EB4" w:rsidRPr="004069F1" w:rsidRDefault="00D43EB4" w:rsidP="00F55ACF">
            <w:pPr>
              <w:jc w:val="center"/>
              <w:rPr>
                <w:rFonts w:ascii="Calibri" w:hAnsi="Calibri" w:cs="Calibri"/>
                <w:b/>
                <w:bCs/>
                <w:i/>
                <w:iCs/>
                <w:sz w:val="20"/>
                <w:szCs w:val="20"/>
              </w:rPr>
            </w:pPr>
            <w:r w:rsidRPr="00C06939">
              <w:rPr>
                <w:rFonts w:ascii="Calibri" w:hAnsi="Calibri" w:cs="Calibri"/>
                <w:b/>
                <w:bCs/>
                <w:sz w:val="20"/>
                <w:szCs w:val="20"/>
              </w:rPr>
              <w:t>Parametr oferowany</w:t>
            </w:r>
          </w:p>
        </w:tc>
      </w:tr>
      <w:tr w:rsidR="00D43EB4" w:rsidRPr="004069F1">
        <w:tc>
          <w:tcPr>
            <w:tcW w:w="1488" w:type="dxa"/>
            <w:vAlign w:val="center"/>
          </w:tcPr>
          <w:p w:rsidR="00D43EB4" w:rsidRPr="004069F1" w:rsidRDefault="00D43EB4" w:rsidP="00F55ACF">
            <w:pPr>
              <w:rPr>
                <w:rFonts w:ascii="Calibri" w:hAnsi="Calibri" w:cs="Calibri"/>
                <w:b/>
                <w:bCs/>
                <w:sz w:val="20"/>
                <w:szCs w:val="20"/>
              </w:rPr>
            </w:pPr>
            <w:r w:rsidRPr="004069F1">
              <w:rPr>
                <w:rFonts w:ascii="Calibri" w:hAnsi="Calibri" w:cs="Calibri"/>
                <w:b/>
                <w:bCs/>
                <w:sz w:val="20"/>
                <w:szCs w:val="20"/>
              </w:rPr>
              <w:t>Obudowa</w:t>
            </w:r>
          </w:p>
        </w:tc>
        <w:tc>
          <w:tcPr>
            <w:tcW w:w="3756" w:type="dxa"/>
            <w:vAlign w:val="center"/>
          </w:tcPr>
          <w:p w:rsidR="00D43EB4" w:rsidRPr="00196B7A" w:rsidRDefault="00D43EB4" w:rsidP="00F55ACF">
            <w:pPr>
              <w:jc w:val="both"/>
              <w:rPr>
                <w:rFonts w:ascii="Calibri" w:hAnsi="Calibri" w:cs="Calibri"/>
                <w:sz w:val="20"/>
                <w:szCs w:val="20"/>
              </w:rPr>
            </w:pPr>
            <w:r>
              <w:rPr>
                <w:rFonts w:ascii="Calibri" w:hAnsi="Calibri" w:cs="Calibri"/>
                <w:sz w:val="20"/>
                <w:szCs w:val="20"/>
              </w:rPr>
              <w:t>Wysokość nie większa niż</w:t>
            </w:r>
            <w:r w:rsidRPr="00196B7A">
              <w:rPr>
                <w:rFonts w:ascii="Calibri" w:hAnsi="Calibri" w:cs="Calibri"/>
                <w:sz w:val="20"/>
                <w:szCs w:val="20"/>
              </w:rPr>
              <w:t xml:space="preserve"> 2U do instalacji w standardowej szafie RACK 19”, dostarczona wraz z szynami i ramieniem na kable.</w:t>
            </w:r>
          </w:p>
          <w:p w:rsidR="00D43EB4" w:rsidRPr="004069F1" w:rsidRDefault="00D43EB4" w:rsidP="00F55ACF">
            <w:pPr>
              <w:jc w:val="both"/>
              <w:rPr>
                <w:rFonts w:ascii="Calibri" w:hAnsi="Calibri" w:cs="Calibri"/>
                <w:sz w:val="20"/>
                <w:szCs w:val="20"/>
              </w:rPr>
            </w:pPr>
            <w:r w:rsidRPr="00196B7A">
              <w:rPr>
                <w:rFonts w:ascii="Calibri" w:hAnsi="Calibri" w:cs="Calibri"/>
                <w:sz w:val="20"/>
                <w:szCs w:val="20"/>
              </w:rPr>
              <w:t>Posiadająca dodatkowy przedni panel zamykany na klucz, chroniący dyski twarde przed nieuprawnionym wyjęciem z serwera.</w:t>
            </w:r>
          </w:p>
        </w:tc>
        <w:tc>
          <w:tcPr>
            <w:tcW w:w="3757" w:type="dxa"/>
            <w:gridSpan w:val="2"/>
            <w:vAlign w:val="center"/>
          </w:tcPr>
          <w:p w:rsidR="00D43EB4" w:rsidRPr="004069F1" w:rsidRDefault="00D43EB4" w:rsidP="00F55ACF">
            <w:pPr>
              <w:jc w:val="both"/>
              <w:rPr>
                <w:rFonts w:ascii="Calibri" w:hAnsi="Calibri" w:cs="Calibri"/>
                <w:sz w:val="20"/>
                <w:szCs w:val="20"/>
              </w:rPr>
            </w:pPr>
          </w:p>
        </w:tc>
      </w:tr>
      <w:tr w:rsidR="00D43EB4" w:rsidRPr="004069F1">
        <w:tc>
          <w:tcPr>
            <w:tcW w:w="1488" w:type="dxa"/>
            <w:vAlign w:val="center"/>
          </w:tcPr>
          <w:p w:rsidR="00D43EB4" w:rsidRPr="004069F1" w:rsidRDefault="00D43EB4" w:rsidP="00F55ACF">
            <w:pPr>
              <w:rPr>
                <w:rFonts w:ascii="Calibri" w:hAnsi="Calibri" w:cs="Calibri"/>
                <w:b/>
                <w:bCs/>
                <w:sz w:val="20"/>
                <w:szCs w:val="20"/>
              </w:rPr>
            </w:pPr>
            <w:r w:rsidRPr="004069F1">
              <w:rPr>
                <w:rFonts w:ascii="Calibri" w:hAnsi="Calibri" w:cs="Calibri"/>
                <w:b/>
                <w:bCs/>
                <w:sz w:val="20"/>
                <w:szCs w:val="20"/>
              </w:rPr>
              <w:t>Płyta główna</w:t>
            </w:r>
          </w:p>
        </w:tc>
        <w:tc>
          <w:tcPr>
            <w:tcW w:w="3756" w:type="dxa"/>
            <w:vAlign w:val="center"/>
          </w:tcPr>
          <w:p w:rsidR="00D43EB4" w:rsidRPr="004069F1" w:rsidRDefault="00D43EB4" w:rsidP="00F55ACF">
            <w:pPr>
              <w:jc w:val="both"/>
              <w:rPr>
                <w:rFonts w:ascii="Calibri" w:hAnsi="Calibri" w:cs="Calibri"/>
                <w:sz w:val="20"/>
                <w:szCs w:val="20"/>
              </w:rPr>
            </w:pPr>
            <w:r w:rsidRPr="004069F1">
              <w:rPr>
                <w:rFonts w:ascii="Calibri" w:hAnsi="Calibri" w:cs="Calibri"/>
                <w:sz w:val="20"/>
                <w:szCs w:val="20"/>
              </w:rPr>
              <w:t xml:space="preserve">Płyta główna z możliwością zainstalowania do dwóch procesorów, </w:t>
            </w:r>
            <w:r w:rsidRPr="00196B7A">
              <w:rPr>
                <w:rFonts w:ascii="Calibri" w:hAnsi="Calibri" w:cs="Calibri"/>
                <w:sz w:val="20"/>
                <w:szCs w:val="20"/>
              </w:rPr>
              <w:t xml:space="preserve">dwu, cztero, sześciordzeniowych. </w:t>
            </w:r>
            <w:r w:rsidRPr="004069F1">
              <w:rPr>
                <w:rFonts w:ascii="Calibri" w:hAnsi="Calibri" w:cs="Calibri"/>
                <w:sz w:val="20"/>
                <w:szCs w:val="20"/>
              </w:rPr>
              <w:t xml:space="preserve">Płyta główna musi być zaprojektowana przez producenta </w:t>
            </w:r>
            <w:r>
              <w:rPr>
                <w:rFonts w:ascii="Calibri" w:hAnsi="Calibri" w:cs="Calibri"/>
                <w:sz w:val="20"/>
                <w:szCs w:val="20"/>
              </w:rPr>
              <w:t xml:space="preserve">serwera </w:t>
            </w:r>
            <w:r w:rsidRPr="004069F1">
              <w:rPr>
                <w:rFonts w:ascii="Calibri" w:hAnsi="Calibri" w:cs="Calibri"/>
                <w:sz w:val="20"/>
                <w:szCs w:val="20"/>
              </w:rPr>
              <w:t xml:space="preserve">i </w:t>
            </w:r>
            <w:r>
              <w:rPr>
                <w:rFonts w:ascii="Calibri" w:hAnsi="Calibri" w:cs="Calibri"/>
                <w:sz w:val="20"/>
                <w:szCs w:val="20"/>
              </w:rPr>
              <w:t xml:space="preserve">trwale </w:t>
            </w:r>
            <w:r w:rsidRPr="004069F1">
              <w:rPr>
                <w:rFonts w:ascii="Calibri" w:hAnsi="Calibri" w:cs="Calibri"/>
                <w:sz w:val="20"/>
                <w:szCs w:val="20"/>
              </w:rPr>
              <w:t>oznaczona jego znakiem firmowym</w:t>
            </w:r>
            <w:r>
              <w:rPr>
                <w:rFonts w:ascii="Calibri" w:hAnsi="Calibri" w:cs="Calibri"/>
                <w:sz w:val="20"/>
                <w:szCs w:val="20"/>
              </w:rPr>
              <w:t>.</w:t>
            </w:r>
          </w:p>
        </w:tc>
        <w:tc>
          <w:tcPr>
            <w:tcW w:w="3757" w:type="dxa"/>
            <w:gridSpan w:val="2"/>
            <w:vAlign w:val="center"/>
          </w:tcPr>
          <w:p w:rsidR="00D43EB4" w:rsidRPr="004069F1" w:rsidRDefault="00D43EB4" w:rsidP="00F55ACF">
            <w:pPr>
              <w:jc w:val="both"/>
              <w:rPr>
                <w:rFonts w:ascii="Calibri" w:hAnsi="Calibri" w:cs="Calibri"/>
                <w:sz w:val="20"/>
                <w:szCs w:val="20"/>
              </w:rPr>
            </w:pPr>
          </w:p>
        </w:tc>
      </w:tr>
      <w:tr w:rsidR="00D43EB4" w:rsidRPr="004069F1">
        <w:tc>
          <w:tcPr>
            <w:tcW w:w="1488" w:type="dxa"/>
            <w:vAlign w:val="center"/>
          </w:tcPr>
          <w:p w:rsidR="00D43EB4" w:rsidRPr="004069F1" w:rsidRDefault="00D43EB4" w:rsidP="00F55ACF">
            <w:pPr>
              <w:rPr>
                <w:rFonts w:ascii="Calibri" w:hAnsi="Calibri" w:cs="Calibri"/>
                <w:b/>
                <w:bCs/>
                <w:sz w:val="20"/>
                <w:szCs w:val="20"/>
              </w:rPr>
            </w:pPr>
            <w:r w:rsidRPr="004069F1">
              <w:rPr>
                <w:rFonts w:ascii="Calibri" w:hAnsi="Calibri" w:cs="Calibri"/>
                <w:b/>
                <w:bCs/>
                <w:sz w:val="20"/>
                <w:szCs w:val="20"/>
              </w:rPr>
              <w:t>Chipset</w:t>
            </w:r>
          </w:p>
        </w:tc>
        <w:tc>
          <w:tcPr>
            <w:tcW w:w="3756" w:type="dxa"/>
            <w:vAlign w:val="center"/>
          </w:tcPr>
          <w:p w:rsidR="00D43EB4" w:rsidRPr="004069F1" w:rsidRDefault="00D43EB4" w:rsidP="00F55ACF">
            <w:pPr>
              <w:jc w:val="both"/>
              <w:rPr>
                <w:rFonts w:ascii="Calibri" w:hAnsi="Calibri" w:cs="Calibri"/>
                <w:sz w:val="20"/>
                <w:szCs w:val="20"/>
              </w:rPr>
            </w:pPr>
            <w:r w:rsidRPr="004069F1">
              <w:rPr>
                <w:rFonts w:ascii="Calibri" w:hAnsi="Calibri" w:cs="Calibri"/>
                <w:sz w:val="20"/>
                <w:szCs w:val="20"/>
              </w:rPr>
              <w:t>Dedykowany przez producenta procesora do pracy w serwerach dwuprocesorowych</w:t>
            </w:r>
            <w:r>
              <w:rPr>
                <w:rFonts w:ascii="Calibri" w:hAnsi="Calibri" w:cs="Calibri"/>
                <w:sz w:val="20"/>
                <w:szCs w:val="20"/>
              </w:rPr>
              <w:t>.</w:t>
            </w:r>
          </w:p>
        </w:tc>
        <w:tc>
          <w:tcPr>
            <w:tcW w:w="3757" w:type="dxa"/>
            <w:gridSpan w:val="2"/>
            <w:vAlign w:val="center"/>
          </w:tcPr>
          <w:p w:rsidR="00D43EB4" w:rsidRPr="004069F1" w:rsidRDefault="00D43EB4" w:rsidP="00F55ACF">
            <w:pPr>
              <w:jc w:val="both"/>
              <w:rPr>
                <w:rFonts w:ascii="Calibri" w:hAnsi="Calibri" w:cs="Calibri"/>
                <w:sz w:val="20"/>
                <w:szCs w:val="20"/>
              </w:rPr>
            </w:pPr>
          </w:p>
        </w:tc>
      </w:tr>
      <w:tr w:rsidR="00D43EB4" w:rsidRPr="004069F1">
        <w:tc>
          <w:tcPr>
            <w:tcW w:w="1488" w:type="dxa"/>
            <w:vAlign w:val="center"/>
          </w:tcPr>
          <w:p w:rsidR="00D43EB4" w:rsidRPr="004069F1" w:rsidRDefault="00D43EB4" w:rsidP="00F55ACF">
            <w:pPr>
              <w:rPr>
                <w:rFonts w:ascii="Calibri" w:hAnsi="Calibri" w:cs="Calibri"/>
                <w:b/>
                <w:bCs/>
                <w:sz w:val="20"/>
                <w:szCs w:val="20"/>
              </w:rPr>
            </w:pPr>
            <w:r w:rsidRPr="004069F1">
              <w:rPr>
                <w:rFonts w:ascii="Calibri" w:hAnsi="Calibri" w:cs="Calibri"/>
                <w:b/>
                <w:bCs/>
                <w:sz w:val="20"/>
                <w:szCs w:val="20"/>
              </w:rPr>
              <w:t>Procesor</w:t>
            </w:r>
          </w:p>
        </w:tc>
        <w:tc>
          <w:tcPr>
            <w:tcW w:w="3756" w:type="dxa"/>
            <w:vAlign w:val="center"/>
          </w:tcPr>
          <w:p w:rsidR="00D43EB4" w:rsidRDefault="00D43EB4" w:rsidP="00F55ACF">
            <w:pPr>
              <w:jc w:val="both"/>
              <w:rPr>
                <w:rFonts w:ascii="Calibri" w:hAnsi="Calibri" w:cs="Calibri"/>
                <w:sz w:val="20"/>
                <w:szCs w:val="20"/>
              </w:rPr>
            </w:pPr>
            <w:r w:rsidRPr="004069F1">
              <w:rPr>
                <w:rFonts w:ascii="Calibri" w:hAnsi="Calibri" w:cs="Calibri"/>
                <w:sz w:val="20"/>
                <w:szCs w:val="20"/>
              </w:rPr>
              <w:t>Jeden procesor czterordzeniowy klasy x86 zaprojektowany do pracy w układach dwuprocesorowych, t</w:t>
            </w:r>
            <w:r>
              <w:rPr>
                <w:rFonts w:ascii="Calibri" w:hAnsi="Calibri" w:cs="Calibri"/>
                <w:sz w:val="20"/>
                <w:szCs w:val="20"/>
              </w:rPr>
              <w:t>aktowany zegarem co najmniej 2.26 GHz, pamięć cache L3 8</w:t>
            </w:r>
            <w:r w:rsidRPr="004069F1">
              <w:rPr>
                <w:rFonts w:ascii="Calibri" w:hAnsi="Calibri" w:cs="Calibri"/>
                <w:sz w:val="20"/>
                <w:szCs w:val="20"/>
              </w:rPr>
              <w:t xml:space="preserve"> MB lub procesor równoważny wydajnościowo według wyniku testów przeprowadzonych przez Oferenta. </w:t>
            </w:r>
          </w:p>
          <w:p w:rsidR="00D43EB4" w:rsidRPr="004069F1" w:rsidRDefault="00D43EB4" w:rsidP="00F55ACF">
            <w:pPr>
              <w:jc w:val="both"/>
              <w:rPr>
                <w:rFonts w:ascii="Calibri" w:hAnsi="Calibri" w:cs="Calibri"/>
                <w:sz w:val="20"/>
                <w:szCs w:val="20"/>
              </w:rPr>
            </w:pPr>
            <w:r w:rsidRPr="004069F1">
              <w:rPr>
                <w:rFonts w:ascii="Calibri" w:hAnsi="Calibri" w:cs="Calibri"/>
                <w:sz w:val="20"/>
                <w:szCs w:val="20"/>
              </w:rPr>
              <w:t xml:space="preserve">W przypadku zaoferowania procesora równoważnego Zamawiający zastrzega sobie, iż w celu sprawdzenia poprawności przeprowadzenia </w:t>
            </w:r>
            <w:r>
              <w:rPr>
                <w:rFonts w:ascii="Calibri" w:hAnsi="Calibri" w:cs="Calibri"/>
                <w:sz w:val="20"/>
                <w:szCs w:val="20"/>
              </w:rPr>
              <w:t>testów oferent musi dostarczyć Z</w:t>
            </w:r>
            <w:r w:rsidRPr="004069F1">
              <w:rPr>
                <w:rFonts w:ascii="Calibri" w:hAnsi="Calibri" w:cs="Calibri"/>
                <w:sz w:val="20"/>
                <w:szCs w:val="20"/>
              </w:rPr>
              <w:t xml:space="preserve">amawiającemu oprogramowanie testujące, oba równoważne porównywalne zestawy oraz dokładny opis użytych testów wraz z wynikami w celu ich sprawdzenia w terminie nie dłuższym niż 3 dni </w:t>
            </w:r>
            <w:r>
              <w:rPr>
                <w:rFonts w:ascii="Calibri" w:hAnsi="Calibri" w:cs="Calibri"/>
                <w:sz w:val="20"/>
                <w:szCs w:val="20"/>
              </w:rPr>
              <w:t>od otrzymania zawiadomienia od Z</w:t>
            </w:r>
            <w:r w:rsidRPr="004069F1">
              <w:rPr>
                <w:rFonts w:ascii="Calibri" w:hAnsi="Calibri" w:cs="Calibri"/>
                <w:sz w:val="20"/>
                <w:szCs w:val="20"/>
              </w:rPr>
              <w:t>amawiającego.</w:t>
            </w:r>
          </w:p>
        </w:tc>
        <w:tc>
          <w:tcPr>
            <w:tcW w:w="3757" w:type="dxa"/>
            <w:gridSpan w:val="2"/>
            <w:vAlign w:val="center"/>
          </w:tcPr>
          <w:p w:rsidR="00D43EB4" w:rsidRPr="004069F1" w:rsidRDefault="00D43EB4" w:rsidP="00F55ACF">
            <w:pPr>
              <w:jc w:val="both"/>
              <w:rPr>
                <w:rFonts w:ascii="Calibri" w:hAnsi="Calibri" w:cs="Calibri"/>
                <w:sz w:val="20"/>
                <w:szCs w:val="20"/>
              </w:rPr>
            </w:pPr>
          </w:p>
        </w:tc>
      </w:tr>
      <w:tr w:rsidR="00D43EB4" w:rsidRPr="004069F1">
        <w:tc>
          <w:tcPr>
            <w:tcW w:w="1488" w:type="dxa"/>
            <w:vAlign w:val="center"/>
          </w:tcPr>
          <w:p w:rsidR="00D43EB4" w:rsidRPr="004069F1" w:rsidRDefault="00D43EB4" w:rsidP="00F55ACF">
            <w:pPr>
              <w:rPr>
                <w:rFonts w:ascii="Calibri" w:hAnsi="Calibri" w:cs="Calibri"/>
                <w:b/>
                <w:bCs/>
                <w:sz w:val="20"/>
                <w:szCs w:val="20"/>
              </w:rPr>
            </w:pPr>
            <w:r>
              <w:rPr>
                <w:rFonts w:ascii="Calibri" w:hAnsi="Calibri" w:cs="Calibri"/>
                <w:b/>
                <w:bCs/>
                <w:sz w:val="20"/>
                <w:szCs w:val="20"/>
              </w:rPr>
              <w:t xml:space="preserve">Pamięć </w:t>
            </w:r>
            <w:r w:rsidRPr="004069F1">
              <w:rPr>
                <w:rFonts w:ascii="Calibri" w:hAnsi="Calibri" w:cs="Calibri"/>
                <w:b/>
                <w:bCs/>
                <w:sz w:val="20"/>
                <w:szCs w:val="20"/>
              </w:rPr>
              <w:t>RAM</w:t>
            </w:r>
          </w:p>
        </w:tc>
        <w:tc>
          <w:tcPr>
            <w:tcW w:w="3756" w:type="dxa"/>
            <w:vAlign w:val="center"/>
          </w:tcPr>
          <w:p w:rsidR="00D43EB4" w:rsidRPr="004069F1" w:rsidRDefault="00D43EB4" w:rsidP="00F55ACF">
            <w:pPr>
              <w:jc w:val="both"/>
              <w:rPr>
                <w:rFonts w:ascii="Calibri" w:hAnsi="Calibri" w:cs="Calibri"/>
                <w:sz w:val="20"/>
                <w:szCs w:val="20"/>
              </w:rPr>
            </w:pPr>
            <w:r w:rsidRPr="00F85C98">
              <w:rPr>
                <w:rFonts w:ascii="Calibri" w:hAnsi="Calibri" w:cs="Calibri"/>
                <w:sz w:val="20"/>
                <w:szCs w:val="20"/>
              </w:rPr>
              <w:t>16GB (4x 4GB)DDR3 LV RDIMM, płyta główna powinna umożliwiać obsługę do 128GB</w:t>
            </w:r>
          </w:p>
        </w:tc>
        <w:tc>
          <w:tcPr>
            <w:tcW w:w="3757" w:type="dxa"/>
            <w:gridSpan w:val="2"/>
            <w:vAlign w:val="center"/>
          </w:tcPr>
          <w:p w:rsidR="00D43EB4" w:rsidRPr="004069F1" w:rsidRDefault="00D43EB4" w:rsidP="00F55ACF">
            <w:pPr>
              <w:rPr>
                <w:rFonts w:ascii="Calibri" w:hAnsi="Calibri" w:cs="Calibri"/>
                <w:sz w:val="20"/>
                <w:szCs w:val="20"/>
              </w:rPr>
            </w:pPr>
          </w:p>
        </w:tc>
      </w:tr>
      <w:tr w:rsidR="00D43EB4" w:rsidRPr="004069F1">
        <w:tc>
          <w:tcPr>
            <w:tcW w:w="1488" w:type="dxa"/>
            <w:vAlign w:val="center"/>
          </w:tcPr>
          <w:p w:rsidR="00D43EB4" w:rsidRPr="004069F1" w:rsidRDefault="00D43EB4" w:rsidP="00F55ACF">
            <w:pPr>
              <w:rPr>
                <w:rFonts w:ascii="Calibri" w:hAnsi="Calibri" w:cs="Calibri"/>
                <w:b/>
                <w:bCs/>
                <w:sz w:val="20"/>
                <w:szCs w:val="20"/>
              </w:rPr>
            </w:pPr>
            <w:r w:rsidRPr="004069F1">
              <w:rPr>
                <w:rFonts w:ascii="Calibri" w:hAnsi="Calibri" w:cs="Calibri"/>
                <w:b/>
                <w:bCs/>
                <w:sz w:val="20"/>
                <w:szCs w:val="20"/>
              </w:rPr>
              <w:t>Gniazda PCI</w:t>
            </w:r>
          </w:p>
        </w:tc>
        <w:tc>
          <w:tcPr>
            <w:tcW w:w="3756" w:type="dxa"/>
            <w:vAlign w:val="center"/>
          </w:tcPr>
          <w:p w:rsidR="00D43EB4" w:rsidRPr="004069F1" w:rsidRDefault="00D43EB4" w:rsidP="00F55ACF">
            <w:pPr>
              <w:rPr>
                <w:rFonts w:ascii="Calibri" w:hAnsi="Calibri" w:cs="Calibri"/>
                <w:sz w:val="20"/>
                <w:szCs w:val="20"/>
              </w:rPr>
            </w:pPr>
            <w:r>
              <w:rPr>
                <w:rFonts w:ascii="Calibri" w:hAnsi="Calibri" w:cs="Calibri"/>
                <w:sz w:val="20"/>
                <w:szCs w:val="20"/>
              </w:rPr>
              <w:t>Minimum 3 złącza PCIe drugiej generacji w tym minimum 1 x PCI-E x8 i 2 x PCI-E x4.</w:t>
            </w:r>
          </w:p>
        </w:tc>
        <w:tc>
          <w:tcPr>
            <w:tcW w:w="3757" w:type="dxa"/>
            <w:gridSpan w:val="2"/>
            <w:vAlign w:val="center"/>
          </w:tcPr>
          <w:p w:rsidR="00D43EB4" w:rsidRPr="004069F1" w:rsidRDefault="00D43EB4" w:rsidP="00F55ACF">
            <w:pPr>
              <w:rPr>
                <w:rFonts w:ascii="Calibri" w:hAnsi="Calibri" w:cs="Calibri"/>
                <w:sz w:val="20"/>
                <w:szCs w:val="20"/>
              </w:rPr>
            </w:pPr>
          </w:p>
        </w:tc>
      </w:tr>
      <w:tr w:rsidR="00D43EB4" w:rsidRPr="004069F1">
        <w:tc>
          <w:tcPr>
            <w:tcW w:w="1488" w:type="dxa"/>
            <w:vAlign w:val="center"/>
          </w:tcPr>
          <w:p w:rsidR="00D43EB4" w:rsidRPr="004069F1" w:rsidRDefault="00D43EB4" w:rsidP="00F55ACF">
            <w:pPr>
              <w:rPr>
                <w:rFonts w:ascii="Calibri" w:hAnsi="Calibri" w:cs="Calibri"/>
                <w:b/>
                <w:bCs/>
                <w:sz w:val="20"/>
                <w:szCs w:val="20"/>
              </w:rPr>
            </w:pPr>
            <w:r w:rsidRPr="004069F1">
              <w:rPr>
                <w:rFonts w:ascii="Calibri" w:hAnsi="Calibri" w:cs="Calibri"/>
                <w:b/>
                <w:bCs/>
                <w:sz w:val="20"/>
                <w:szCs w:val="20"/>
              </w:rPr>
              <w:t>Interfejsy sieciowe</w:t>
            </w:r>
          </w:p>
        </w:tc>
        <w:tc>
          <w:tcPr>
            <w:tcW w:w="3756" w:type="dxa"/>
            <w:vAlign w:val="center"/>
          </w:tcPr>
          <w:p w:rsidR="00D43EB4" w:rsidRPr="004069F1" w:rsidRDefault="00D43EB4" w:rsidP="00F55ACF">
            <w:pPr>
              <w:jc w:val="both"/>
              <w:rPr>
                <w:rFonts w:ascii="Calibri" w:hAnsi="Calibri" w:cs="Calibri"/>
                <w:sz w:val="20"/>
                <w:szCs w:val="20"/>
              </w:rPr>
            </w:pPr>
            <w:r w:rsidRPr="004069F1">
              <w:rPr>
                <w:rFonts w:ascii="Calibri" w:hAnsi="Calibri" w:cs="Calibri"/>
                <w:sz w:val="20"/>
                <w:szCs w:val="20"/>
              </w:rPr>
              <w:t>Minimum 2 porty typu 10/100/1000 wbudowane na płycie głównej.</w:t>
            </w:r>
          </w:p>
        </w:tc>
        <w:tc>
          <w:tcPr>
            <w:tcW w:w="3757" w:type="dxa"/>
            <w:gridSpan w:val="2"/>
            <w:vAlign w:val="center"/>
          </w:tcPr>
          <w:p w:rsidR="00D43EB4" w:rsidRPr="004069F1" w:rsidRDefault="00D43EB4" w:rsidP="00F55ACF">
            <w:pPr>
              <w:rPr>
                <w:rFonts w:ascii="Calibri" w:hAnsi="Calibri" w:cs="Calibri"/>
                <w:sz w:val="20"/>
                <w:szCs w:val="20"/>
              </w:rPr>
            </w:pPr>
          </w:p>
        </w:tc>
      </w:tr>
      <w:tr w:rsidR="00D43EB4" w:rsidRPr="004069F1">
        <w:tc>
          <w:tcPr>
            <w:tcW w:w="1488" w:type="dxa"/>
            <w:vAlign w:val="center"/>
          </w:tcPr>
          <w:p w:rsidR="00D43EB4" w:rsidRPr="004069F1" w:rsidRDefault="00D43EB4" w:rsidP="00F55ACF">
            <w:pPr>
              <w:rPr>
                <w:rFonts w:ascii="Calibri" w:hAnsi="Calibri" w:cs="Calibri"/>
                <w:b/>
                <w:bCs/>
                <w:sz w:val="20"/>
                <w:szCs w:val="20"/>
                <w:lang w:val="de-DE"/>
              </w:rPr>
            </w:pPr>
            <w:r w:rsidRPr="004069F1">
              <w:rPr>
                <w:rFonts w:ascii="Calibri" w:hAnsi="Calibri" w:cs="Calibri"/>
                <w:b/>
                <w:bCs/>
                <w:sz w:val="20"/>
                <w:szCs w:val="20"/>
              </w:rPr>
              <w:t xml:space="preserve">Dyski twarde </w:t>
            </w:r>
          </w:p>
        </w:tc>
        <w:tc>
          <w:tcPr>
            <w:tcW w:w="3756" w:type="dxa"/>
            <w:vAlign w:val="center"/>
          </w:tcPr>
          <w:p w:rsidR="00D43EB4" w:rsidRPr="00F85C98" w:rsidRDefault="00D43EB4" w:rsidP="00F55ACF">
            <w:pPr>
              <w:jc w:val="both"/>
              <w:rPr>
                <w:rFonts w:ascii="Calibri" w:hAnsi="Calibri" w:cs="Calibri"/>
                <w:sz w:val="20"/>
                <w:szCs w:val="20"/>
              </w:rPr>
            </w:pPr>
            <w:r w:rsidRPr="00F85C98">
              <w:rPr>
                <w:rFonts w:ascii="Calibri" w:hAnsi="Calibri" w:cs="Calibri"/>
                <w:sz w:val="20"/>
                <w:szCs w:val="20"/>
              </w:rPr>
              <w:t xml:space="preserve">Możliwość instalacji dysków SATA, SAS, SSD. </w:t>
            </w:r>
          </w:p>
          <w:p w:rsidR="00D43EB4" w:rsidRPr="00E950DC" w:rsidRDefault="00D43EB4" w:rsidP="00F55ACF">
            <w:pPr>
              <w:jc w:val="both"/>
              <w:rPr>
                <w:rFonts w:ascii="Calibri" w:hAnsi="Calibri" w:cs="Calibri"/>
                <w:sz w:val="20"/>
                <w:szCs w:val="20"/>
              </w:rPr>
            </w:pPr>
            <w:r>
              <w:rPr>
                <w:rFonts w:ascii="Calibri" w:hAnsi="Calibri" w:cs="Calibri"/>
                <w:sz w:val="20"/>
                <w:szCs w:val="20"/>
              </w:rPr>
              <w:t>Zainstalowane dyski: 8 dysków</w:t>
            </w:r>
            <w:r w:rsidRPr="00F85C98">
              <w:rPr>
                <w:rFonts w:ascii="Calibri" w:hAnsi="Calibri" w:cs="Calibri"/>
                <w:sz w:val="20"/>
                <w:szCs w:val="20"/>
              </w:rPr>
              <w:t xml:space="preserve"> </w:t>
            </w:r>
            <w:r>
              <w:rPr>
                <w:rFonts w:ascii="Calibri" w:hAnsi="Calibri" w:cs="Calibri"/>
                <w:sz w:val="20"/>
                <w:szCs w:val="20"/>
              </w:rPr>
              <w:t>1T</w:t>
            </w:r>
            <w:r w:rsidRPr="00F85C98">
              <w:rPr>
                <w:rFonts w:ascii="Calibri" w:hAnsi="Calibri" w:cs="Calibri"/>
                <w:sz w:val="20"/>
                <w:szCs w:val="20"/>
              </w:rPr>
              <w:t>B SATA 6Gb/s 3.5“ 7.2kprm sko</w:t>
            </w:r>
            <w:r>
              <w:rPr>
                <w:rFonts w:ascii="Calibri" w:hAnsi="Calibri" w:cs="Calibri"/>
                <w:sz w:val="20"/>
                <w:szCs w:val="20"/>
              </w:rPr>
              <w:t>nfigurowane fabrycznie w RAID 5</w:t>
            </w:r>
          </w:p>
        </w:tc>
        <w:tc>
          <w:tcPr>
            <w:tcW w:w="3757" w:type="dxa"/>
            <w:gridSpan w:val="2"/>
            <w:vAlign w:val="center"/>
          </w:tcPr>
          <w:p w:rsidR="00D43EB4" w:rsidRPr="004069F1" w:rsidRDefault="00D43EB4" w:rsidP="00F55ACF">
            <w:pPr>
              <w:jc w:val="both"/>
              <w:rPr>
                <w:rFonts w:ascii="Calibri" w:hAnsi="Calibri" w:cs="Calibri"/>
                <w:sz w:val="20"/>
                <w:szCs w:val="20"/>
                <w:lang w:val="de-DE"/>
              </w:rPr>
            </w:pPr>
          </w:p>
        </w:tc>
      </w:tr>
      <w:tr w:rsidR="00D43EB4" w:rsidRPr="004069F1">
        <w:tc>
          <w:tcPr>
            <w:tcW w:w="1488" w:type="dxa"/>
            <w:vAlign w:val="center"/>
          </w:tcPr>
          <w:p w:rsidR="00D43EB4" w:rsidRPr="004069F1" w:rsidRDefault="00D43EB4" w:rsidP="00F55ACF">
            <w:pPr>
              <w:rPr>
                <w:rFonts w:ascii="Calibri" w:hAnsi="Calibri" w:cs="Calibri"/>
                <w:b/>
                <w:bCs/>
                <w:sz w:val="20"/>
                <w:szCs w:val="20"/>
                <w:lang w:val="de-DE"/>
              </w:rPr>
            </w:pPr>
            <w:r w:rsidRPr="004069F1">
              <w:rPr>
                <w:rFonts w:ascii="Calibri" w:hAnsi="Calibri" w:cs="Calibri"/>
                <w:b/>
                <w:bCs/>
                <w:sz w:val="20"/>
                <w:szCs w:val="20"/>
                <w:lang w:val="de-DE"/>
              </w:rPr>
              <w:t>Kontroler RAID</w:t>
            </w:r>
          </w:p>
        </w:tc>
        <w:tc>
          <w:tcPr>
            <w:tcW w:w="3756" w:type="dxa"/>
            <w:vAlign w:val="center"/>
          </w:tcPr>
          <w:p w:rsidR="00D43EB4" w:rsidRPr="004069F1" w:rsidRDefault="00D43EB4" w:rsidP="00F55ACF">
            <w:pPr>
              <w:jc w:val="both"/>
              <w:rPr>
                <w:rFonts w:ascii="Calibri" w:hAnsi="Calibri" w:cs="Calibri"/>
                <w:sz w:val="20"/>
                <w:szCs w:val="20"/>
                <w:lang w:val="de-DE"/>
              </w:rPr>
            </w:pPr>
            <w:r w:rsidRPr="004069F1">
              <w:rPr>
                <w:rFonts w:ascii="Calibri" w:hAnsi="Calibri" w:cs="Calibri"/>
                <w:sz w:val="20"/>
                <w:szCs w:val="20"/>
              </w:rPr>
              <w:t>Dedykowany kontroler RAID. Pamięć podręczna minimum 512MB, z podtrzymaniem bateryjnym, możliwe konfiguracje 0, 1, 10, 5, 50, 6, 60.</w:t>
            </w:r>
          </w:p>
        </w:tc>
        <w:tc>
          <w:tcPr>
            <w:tcW w:w="3757" w:type="dxa"/>
            <w:gridSpan w:val="2"/>
            <w:vAlign w:val="center"/>
          </w:tcPr>
          <w:p w:rsidR="00D43EB4" w:rsidRPr="004069F1" w:rsidRDefault="00D43EB4" w:rsidP="00F55ACF">
            <w:pPr>
              <w:jc w:val="both"/>
              <w:rPr>
                <w:rFonts w:ascii="Calibri" w:hAnsi="Calibri" w:cs="Calibri"/>
                <w:sz w:val="20"/>
                <w:szCs w:val="20"/>
                <w:lang w:val="de-DE"/>
              </w:rPr>
            </w:pPr>
          </w:p>
        </w:tc>
      </w:tr>
      <w:tr w:rsidR="00D43EB4" w:rsidRPr="004069F1">
        <w:tc>
          <w:tcPr>
            <w:tcW w:w="1488" w:type="dxa"/>
            <w:vAlign w:val="center"/>
          </w:tcPr>
          <w:p w:rsidR="00D43EB4" w:rsidRPr="004069F1" w:rsidRDefault="00D43EB4" w:rsidP="00F55ACF">
            <w:pPr>
              <w:rPr>
                <w:rFonts w:ascii="Calibri" w:hAnsi="Calibri" w:cs="Calibri"/>
                <w:b/>
                <w:bCs/>
                <w:sz w:val="20"/>
                <w:szCs w:val="20"/>
                <w:lang w:val="de-DE"/>
              </w:rPr>
            </w:pPr>
            <w:r w:rsidRPr="004069F1">
              <w:rPr>
                <w:rFonts w:ascii="Calibri" w:hAnsi="Calibri" w:cs="Calibri"/>
                <w:b/>
                <w:bCs/>
                <w:sz w:val="20"/>
                <w:szCs w:val="20"/>
                <w:lang w:val="de-DE"/>
              </w:rPr>
              <w:t>Porty</w:t>
            </w:r>
          </w:p>
        </w:tc>
        <w:tc>
          <w:tcPr>
            <w:tcW w:w="3756" w:type="dxa"/>
            <w:vAlign w:val="center"/>
          </w:tcPr>
          <w:p w:rsidR="00D43EB4" w:rsidRPr="004069F1" w:rsidRDefault="00D43EB4" w:rsidP="00F55ACF">
            <w:pPr>
              <w:jc w:val="both"/>
              <w:rPr>
                <w:rFonts w:ascii="Calibri" w:hAnsi="Calibri" w:cs="Calibri"/>
                <w:sz w:val="20"/>
                <w:szCs w:val="20"/>
              </w:rPr>
            </w:pPr>
            <w:r w:rsidRPr="00E57694">
              <w:rPr>
                <w:rFonts w:ascii="Calibri" w:hAnsi="Calibri" w:cs="Calibri"/>
                <w:sz w:val="20"/>
                <w:szCs w:val="20"/>
              </w:rPr>
              <w:t>6 x USB 2.0 w tym: 2 na przednim panelu obudowy, 2 na tylnim panelu obudowy i 2 wewnętrzne, VGA</w:t>
            </w:r>
          </w:p>
        </w:tc>
        <w:tc>
          <w:tcPr>
            <w:tcW w:w="3757" w:type="dxa"/>
            <w:gridSpan w:val="2"/>
            <w:vAlign w:val="center"/>
          </w:tcPr>
          <w:p w:rsidR="00D43EB4" w:rsidRPr="004069F1" w:rsidRDefault="00D43EB4" w:rsidP="00F55ACF">
            <w:pPr>
              <w:rPr>
                <w:rFonts w:ascii="Calibri" w:hAnsi="Calibri" w:cs="Calibri"/>
                <w:sz w:val="20"/>
                <w:szCs w:val="20"/>
              </w:rPr>
            </w:pPr>
          </w:p>
        </w:tc>
      </w:tr>
      <w:tr w:rsidR="00D43EB4" w:rsidRPr="004069F1">
        <w:tc>
          <w:tcPr>
            <w:tcW w:w="1488" w:type="dxa"/>
            <w:vAlign w:val="center"/>
          </w:tcPr>
          <w:p w:rsidR="00D43EB4" w:rsidRPr="004069F1" w:rsidRDefault="00D43EB4" w:rsidP="00F55ACF">
            <w:pPr>
              <w:rPr>
                <w:rFonts w:ascii="Calibri" w:hAnsi="Calibri" w:cs="Calibri"/>
                <w:b/>
                <w:bCs/>
                <w:sz w:val="20"/>
                <w:szCs w:val="20"/>
                <w:lang w:val="de-DE"/>
              </w:rPr>
            </w:pPr>
            <w:r>
              <w:rPr>
                <w:rFonts w:ascii="Calibri" w:hAnsi="Calibri" w:cs="Calibri"/>
                <w:b/>
                <w:bCs/>
                <w:sz w:val="20"/>
                <w:szCs w:val="20"/>
                <w:lang w:val="de-DE"/>
              </w:rPr>
              <w:t>Karta graficzna</w:t>
            </w:r>
          </w:p>
        </w:tc>
        <w:tc>
          <w:tcPr>
            <w:tcW w:w="3756" w:type="dxa"/>
            <w:vAlign w:val="center"/>
          </w:tcPr>
          <w:p w:rsidR="00D43EB4" w:rsidRPr="004069F1" w:rsidRDefault="00D43EB4" w:rsidP="00F55ACF">
            <w:pPr>
              <w:rPr>
                <w:rFonts w:ascii="Calibri" w:hAnsi="Calibri" w:cs="Calibri"/>
                <w:sz w:val="20"/>
                <w:szCs w:val="20"/>
              </w:rPr>
            </w:pPr>
            <w:r w:rsidRPr="004069F1">
              <w:rPr>
                <w:rFonts w:ascii="Calibri" w:hAnsi="Calibri" w:cs="Calibri"/>
                <w:sz w:val="20"/>
                <w:szCs w:val="20"/>
                <w:lang w:val="de-DE"/>
              </w:rPr>
              <w:t>Zintegro</w:t>
            </w:r>
            <w:r w:rsidRPr="004069F1">
              <w:rPr>
                <w:rFonts w:ascii="Calibri" w:hAnsi="Calibri" w:cs="Calibri"/>
                <w:sz w:val="20"/>
                <w:szCs w:val="20"/>
              </w:rPr>
              <w:t xml:space="preserve">wana karta graficzna, umożliwiająca rozdzielczość min. 1280x1024. </w:t>
            </w:r>
          </w:p>
        </w:tc>
        <w:tc>
          <w:tcPr>
            <w:tcW w:w="3757" w:type="dxa"/>
            <w:gridSpan w:val="2"/>
            <w:vAlign w:val="center"/>
          </w:tcPr>
          <w:p w:rsidR="00D43EB4" w:rsidRPr="004069F1" w:rsidRDefault="00D43EB4" w:rsidP="00F55ACF">
            <w:pPr>
              <w:rPr>
                <w:rFonts w:ascii="Calibri" w:hAnsi="Calibri" w:cs="Calibri"/>
                <w:sz w:val="20"/>
                <w:szCs w:val="20"/>
              </w:rPr>
            </w:pPr>
          </w:p>
        </w:tc>
      </w:tr>
      <w:tr w:rsidR="00D43EB4" w:rsidRPr="004069F1">
        <w:tc>
          <w:tcPr>
            <w:tcW w:w="1488" w:type="dxa"/>
            <w:vAlign w:val="center"/>
          </w:tcPr>
          <w:p w:rsidR="00D43EB4" w:rsidRPr="004069F1" w:rsidRDefault="00D43EB4" w:rsidP="00F55ACF">
            <w:pPr>
              <w:rPr>
                <w:rFonts w:ascii="Calibri" w:hAnsi="Calibri" w:cs="Calibri"/>
                <w:b/>
                <w:bCs/>
                <w:sz w:val="20"/>
                <w:szCs w:val="20"/>
              </w:rPr>
            </w:pPr>
            <w:r w:rsidRPr="004069F1">
              <w:rPr>
                <w:rFonts w:ascii="Calibri" w:hAnsi="Calibri" w:cs="Calibri"/>
                <w:b/>
                <w:bCs/>
                <w:sz w:val="20"/>
                <w:szCs w:val="20"/>
              </w:rPr>
              <w:t>Elementy redundantne HotPlug</w:t>
            </w:r>
          </w:p>
        </w:tc>
        <w:tc>
          <w:tcPr>
            <w:tcW w:w="3756" w:type="dxa"/>
            <w:vAlign w:val="center"/>
          </w:tcPr>
          <w:p w:rsidR="00D43EB4" w:rsidRPr="004069F1" w:rsidRDefault="00D43EB4" w:rsidP="00F55ACF">
            <w:pPr>
              <w:rPr>
                <w:rFonts w:ascii="Calibri" w:hAnsi="Calibri" w:cs="Calibri"/>
                <w:sz w:val="20"/>
                <w:szCs w:val="20"/>
              </w:rPr>
            </w:pPr>
            <w:r>
              <w:rPr>
                <w:rFonts w:ascii="Calibri" w:hAnsi="Calibri" w:cs="Calibri"/>
                <w:sz w:val="20"/>
                <w:szCs w:val="20"/>
              </w:rPr>
              <w:t>Minimum z</w:t>
            </w:r>
            <w:r w:rsidRPr="004069F1">
              <w:rPr>
                <w:rFonts w:ascii="Calibri" w:hAnsi="Calibri" w:cs="Calibri"/>
                <w:sz w:val="20"/>
                <w:szCs w:val="20"/>
              </w:rPr>
              <w:t>asilacze, dyski twarde</w:t>
            </w:r>
          </w:p>
        </w:tc>
        <w:tc>
          <w:tcPr>
            <w:tcW w:w="3757" w:type="dxa"/>
            <w:gridSpan w:val="2"/>
            <w:vAlign w:val="center"/>
          </w:tcPr>
          <w:p w:rsidR="00D43EB4" w:rsidRPr="004069F1" w:rsidRDefault="00D43EB4" w:rsidP="00F55ACF">
            <w:pPr>
              <w:rPr>
                <w:rFonts w:ascii="Calibri" w:hAnsi="Calibri" w:cs="Calibri"/>
                <w:sz w:val="20"/>
                <w:szCs w:val="20"/>
              </w:rPr>
            </w:pPr>
          </w:p>
        </w:tc>
      </w:tr>
      <w:tr w:rsidR="00D43EB4" w:rsidRPr="004069F1">
        <w:tc>
          <w:tcPr>
            <w:tcW w:w="1488" w:type="dxa"/>
            <w:vAlign w:val="center"/>
          </w:tcPr>
          <w:p w:rsidR="00D43EB4" w:rsidRPr="004069F1" w:rsidRDefault="00D43EB4" w:rsidP="00F55ACF">
            <w:pPr>
              <w:rPr>
                <w:rFonts w:ascii="Calibri" w:hAnsi="Calibri" w:cs="Calibri"/>
                <w:b/>
                <w:bCs/>
                <w:sz w:val="20"/>
                <w:szCs w:val="20"/>
              </w:rPr>
            </w:pPr>
            <w:r w:rsidRPr="004069F1">
              <w:rPr>
                <w:rFonts w:ascii="Calibri" w:hAnsi="Calibri" w:cs="Calibri"/>
                <w:b/>
                <w:bCs/>
                <w:sz w:val="20"/>
                <w:szCs w:val="20"/>
              </w:rPr>
              <w:t>Zasilacze</w:t>
            </w:r>
          </w:p>
        </w:tc>
        <w:tc>
          <w:tcPr>
            <w:tcW w:w="3756" w:type="dxa"/>
            <w:vAlign w:val="center"/>
          </w:tcPr>
          <w:p w:rsidR="00D43EB4" w:rsidRPr="00E57694" w:rsidRDefault="00D43EB4" w:rsidP="00F55ACF">
            <w:pPr>
              <w:rPr>
                <w:rFonts w:ascii="Calibri" w:hAnsi="Calibri" w:cs="Calibri"/>
                <w:sz w:val="20"/>
                <w:szCs w:val="20"/>
              </w:rPr>
            </w:pPr>
            <w:r w:rsidRPr="00E57694">
              <w:rPr>
                <w:rFonts w:ascii="Calibri" w:hAnsi="Calibri" w:cs="Calibri"/>
                <w:sz w:val="20"/>
                <w:szCs w:val="20"/>
              </w:rPr>
              <w:t>Redundantne zasilacze, minimum 750W każdy, wraz z kablami zasilającymi.</w:t>
            </w:r>
          </w:p>
        </w:tc>
        <w:tc>
          <w:tcPr>
            <w:tcW w:w="3757" w:type="dxa"/>
            <w:gridSpan w:val="2"/>
            <w:vAlign w:val="center"/>
          </w:tcPr>
          <w:p w:rsidR="00D43EB4" w:rsidRPr="004069F1" w:rsidRDefault="00D43EB4" w:rsidP="00F55ACF">
            <w:pPr>
              <w:rPr>
                <w:rFonts w:ascii="Calibri" w:hAnsi="Calibri" w:cs="Calibri"/>
                <w:sz w:val="20"/>
                <w:szCs w:val="20"/>
              </w:rPr>
            </w:pPr>
          </w:p>
        </w:tc>
      </w:tr>
      <w:tr w:rsidR="00D43EB4" w:rsidRPr="004069F1">
        <w:tc>
          <w:tcPr>
            <w:tcW w:w="1488" w:type="dxa"/>
            <w:vAlign w:val="center"/>
          </w:tcPr>
          <w:p w:rsidR="00D43EB4" w:rsidRPr="004069F1" w:rsidRDefault="00D43EB4" w:rsidP="00F55ACF">
            <w:pPr>
              <w:rPr>
                <w:rFonts w:ascii="Calibri" w:hAnsi="Calibri" w:cs="Calibri"/>
                <w:b/>
                <w:bCs/>
                <w:sz w:val="20"/>
                <w:szCs w:val="20"/>
              </w:rPr>
            </w:pPr>
            <w:r w:rsidRPr="004069F1">
              <w:rPr>
                <w:rFonts w:ascii="Calibri" w:hAnsi="Calibri" w:cs="Calibri"/>
                <w:b/>
                <w:bCs/>
                <w:sz w:val="20"/>
                <w:szCs w:val="20"/>
              </w:rPr>
              <w:t>Bezpieczeństwo</w:t>
            </w:r>
          </w:p>
        </w:tc>
        <w:tc>
          <w:tcPr>
            <w:tcW w:w="3756" w:type="dxa"/>
            <w:vAlign w:val="center"/>
          </w:tcPr>
          <w:p w:rsidR="00D43EB4" w:rsidRPr="004069F1" w:rsidRDefault="00D43EB4" w:rsidP="00F55ACF">
            <w:pPr>
              <w:jc w:val="both"/>
              <w:rPr>
                <w:rFonts w:ascii="Calibri" w:hAnsi="Calibri" w:cs="Calibri"/>
                <w:sz w:val="20"/>
                <w:szCs w:val="20"/>
              </w:rPr>
            </w:pPr>
            <w:r w:rsidRPr="004069F1">
              <w:rPr>
                <w:rFonts w:ascii="Calibri" w:hAnsi="Calibri" w:cs="Calibri"/>
                <w:sz w:val="20"/>
                <w:szCs w:val="20"/>
              </w:rPr>
              <w:t>Zintegrowany z płytą główną moduł TPM</w:t>
            </w:r>
            <w:r>
              <w:rPr>
                <w:rFonts w:ascii="Calibri" w:hAnsi="Calibri" w:cs="Calibri"/>
                <w:sz w:val="20"/>
                <w:szCs w:val="20"/>
              </w:rPr>
              <w:t>.</w:t>
            </w:r>
          </w:p>
        </w:tc>
        <w:tc>
          <w:tcPr>
            <w:tcW w:w="3757" w:type="dxa"/>
            <w:gridSpan w:val="2"/>
            <w:vAlign w:val="center"/>
          </w:tcPr>
          <w:p w:rsidR="00D43EB4" w:rsidRPr="004069F1" w:rsidRDefault="00D43EB4" w:rsidP="00F55ACF">
            <w:pPr>
              <w:jc w:val="both"/>
              <w:rPr>
                <w:rFonts w:ascii="Calibri" w:hAnsi="Calibri" w:cs="Calibri"/>
                <w:sz w:val="20"/>
                <w:szCs w:val="20"/>
              </w:rPr>
            </w:pPr>
          </w:p>
        </w:tc>
      </w:tr>
      <w:tr w:rsidR="00D43EB4" w:rsidRPr="004069F1">
        <w:tc>
          <w:tcPr>
            <w:tcW w:w="1488" w:type="dxa"/>
            <w:vAlign w:val="center"/>
          </w:tcPr>
          <w:p w:rsidR="00D43EB4" w:rsidRPr="004069F1" w:rsidRDefault="00D43EB4" w:rsidP="00F55ACF">
            <w:pPr>
              <w:rPr>
                <w:rFonts w:ascii="Calibri" w:hAnsi="Calibri" w:cs="Calibri"/>
                <w:b/>
                <w:bCs/>
                <w:sz w:val="20"/>
                <w:szCs w:val="20"/>
              </w:rPr>
            </w:pPr>
            <w:r w:rsidRPr="004069F1">
              <w:rPr>
                <w:rFonts w:ascii="Calibri" w:hAnsi="Calibri" w:cs="Calibri"/>
                <w:b/>
                <w:bCs/>
                <w:sz w:val="20"/>
                <w:szCs w:val="20"/>
              </w:rPr>
              <w:t>Karta Zarządzania</w:t>
            </w:r>
          </w:p>
        </w:tc>
        <w:tc>
          <w:tcPr>
            <w:tcW w:w="3756" w:type="dxa"/>
            <w:vAlign w:val="center"/>
          </w:tcPr>
          <w:p w:rsidR="00D43EB4" w:rsidRPr="00E57694" w:rsidRDefault="00D43EB4" w:rsidP="00F55ACF">
            <w:pPr>
              <w:jc w:val="both"/>
              <w:rPr>
                <w:rFonts w:ascii="Calibri" w:hAnsi="Calibri" w:cs="Calibri"/>
                <w:sz w:val="20"/>
                <w:szCs w:val="20"/>
              </w:rPr>
            </w:pPr>
            <w:r w:rsidRPr="00E57694">
              <w:rPr>
                <w:rFonts w:ascii="Calibri" w:hAnsi="Calibri" w:cs="Calibri"/>
                <w:sz w:val="20"/>
                <w:szCs w:val="20"/>
              </w:rPr>
              <w:t>Niezależna od zainstalowanego na serwerze systemu operacyjnego karta zarządzająca posiadająca dedykowane złącze RJ-45 i umożliwiająca:</w:t>
            </w:r>
          </w:p>
          <w:p w:rsidR="00D43EB4" w:rsidRDefault="00D43EB4" w:rsidP="00F55ACF">
            <w:pPr>
              <w:numPr>
                <w:ilvl w:val="0"/>
                <w:numId w:val="23"/>
              </w:numPr>
              <w:ind w:left="213" w:hanging="141"/>
              <w:jc w:val="both"/>
              <w:rPr>
                <w:rFonts w:ascii="Calibri" w:hAnsi="Calibri" w:cs="Calibri"/>
                <w:sz w:val="20"/>
                <w:szCs w:val="20"/>
              </w:rPr>
            </w:pPr>
            <w:r>
              <w:rPr>
                <w:rFonts w:ascii="Calibri" w:hAnsi="Calibri" w:cs="Calibri"/>
                <w:sz w:val="20"/>
                <w:szCs w:val="20"/>
              </w:rPr>
              <w:t>Zdalny dostęp do graficznego interfejsu Web karty zarządzającej</w:t>
            </w:r>
          </w:p>
          <w:p w:rsidR="00D43EB4" w:rsidRPr="004069F1" w:rsidRDefault="00D43EB4" w:rsidP="00F55ACF">
            <w:pPr>
              <w:numPr>
                <w:ilvl w:val="0"/>
                <w:numId w:val="23"/>
              </w:numPr>
              <w:ind w:left="213" w:hanging="141"/>
              <w:jc w:val="both"/>
              <w:rPr>
                <w:rFonts w:ascii="Calibri" w:hAnsi="Calibri" w:cs="Calibri"/>
                <w:sz w:val="20"/>
                <w:szCs w:val="20"/>
              </w:rPr>
            </w:pPr>
            <w:r>
              <w:rPr>
                <w:rFonts w:ascii="Calibri" w:hAnsi="Calibri" w:cs="Calibri"/>
                <w:sz w:val="20"/>
                <w:szCs w:val="20"/>
              </w:rPr>
              <w:t xml:space="preserve">Zdalne </w:t>
            </w:r>
            <w:r w:rsidRPr="004069F1">
              <w:rPr>
                <w:rFonts w:ascii="Calibri" w:hAnsi="Calibri" w:cs="Calibri"/>
                <w:sz w:val="20"/>
                <w:szCs w:val="20"/>
              </w:rPr>
              <w:t>monitorowanie i informowanie o statusie serwera (</w:t>
            </w:r>
            <w:r>
              <w:rPr>
                <w:rFonts w:ascii="Calibri" w:hAnsi="Calibri" w:cs="Calibri"/>
                <w:sz w:val="20"/>
                <w:szCs w:val="20"/>
              </w:rPr>
              <w:t>m.in</w:t>
            </w:r>
            <w:r w:rsidRPr="004069F1">
              <w:rPr>
                <w:rFonts w:ascii="Calibri" w:hAnsi="Calibri" w:cs="Calibri"/>
                <w:sz w:val="20"/>
                <w:szCs w:val="20"/>
              </w:rPr>
              <w:t>. prędkości obrotowej went</w:t>
            </w:r>
            <w:r>
              <w:rPr>
                <w:rFonts w:ascii="Calibri" w:hAnsi="Calibri" w:cs="Calibri"/>
                <w:sz w:val="20"/>
                <w:szCs w:val="20"/>
              </w:rPr>
              <w:t>ylatorów, konfiguracji serwera,</w:t>
            </w:r>
            <w:r w:rsidRPr="004069F1">
              <w:rPr>
                <w:rFonts w:ascii="Calibri" w:hAnsi="Calibri" w:cs="Calibri"/>
                <w:sz w:val="20"/>
                <w:szCs w:val="20"/>
              </w:rPr>
              <w:t>)</w:t>
            </w:r>
          </w:p>
          <w:p w:rsidR="00D43EB4" w:rsidRPr="004069F1" w:rsidRDefault="00D43EB4" w:rsidP="00F55ACF">
            <w:pPr>
              <w:numPr>
                <w:ilvl w:val="0"/>
                <w:numId w:val="23"/>
              </w:numPr>
              <w:ind w:left="213" w:hanging="141"/>
              <w:jc w:val="both"/>
              <w:rPr>
                <w:rFonts w:ascii="Calibri" w:hAnsi="Calibri" w:cs="Calibri"/>
                <w:sz w:val="20"/>
                <w:szCs w:val="20"/>
              </w:rPr>
            </w:pPr>
            <w:r w:rsidRPr="004069F1">
              <w:rPr>
                <w:rFonts w:ascii="Calibri" w:hAnsi="Calibri" w:cs="Calibri"/>
                <w:sz w:val="20"/>
                <w:szCs w:val="20"/>
              </w:rPr>
              <w:t>szyfrowane połączenie (SSLv3) oraz autentykacje i autoryzację użytkownika</w:t>
            </w:r>
          </w:p>
          <w:p w:rsidR="00D43EB4" w:rsidRPr="004069F1" w:rsidRDefault="00D43EB4" w:rsidP="00F55ACF">
            <w:pPr>
              <w:numPr>
                <w:ilvl w:val="0"/>
                <w:numId w:val="23"/>
              </w:numPr>
              <w:ind w:left="213" w:hanging="141"/>
              <w:jc w:val="both"/>
              <w:rPr>
                <w:rFonts w:ascii="Calibri" w:hAnsi="Calibri" w:cs="Calibri"/>
                <w:sz w:val="20"/>
                <w:szCs w:val="20"/>
              </w:rPr>
            </w:pPr>
            <w:r w:rsidRPr="004069F1">
              <w:rPr>
                <w:rFonts w:ascii="Calibri" w:hAnsi="Calibri" w:cs="Calibri"/>
                <w:sz w:val="20"/>
                <w:szCs w:val="20"/>
              </w:rPr>
              <w:t>wsparcie dla Ipv6</w:t>
            </w:r>
          </w:p>
          <w:p w:rsidR="00D43EB4" w:rsidRPr="00596E90" w:rsidRDefault="00D43EB4" w:rsidP="00F55ACF">
            <w:pPr>
              <w:numPr>
                <w:ilvl w:val="0"/>
                <w:numId w:val="23"/>
              </w:numPr>
              <w:ind w:left="213" w:hanging="141"/>
              <w:jc w:val="both"/>
              <w:rPr>
                <w:rFonts w:ascii="Calibri" w:hAnsi="Calibri" w:cs="Calibri"/>
                <w:sz w:val="20"/>
                <w:szCs w:val="20"/>
                <w:lang w:val="en-US"/>
              </w:rPr>
            </w:pPr>
            <w:r w:rsidRPr="00596E90">
              <w:rPr>
                <w:rFonts w:ascii="Calibri" w:hAnsi="Calibri" w:cs="Calibri"/>
                <w:sz w:val="20"/>
                <w:szCs w:val="20"/>
                <w:lang w:val="en-US"/>
              </w:rPr>
              <w:t>wsparcie dla WSMAN (Web Service for Managament); SNMP; IPMI2.0, VLAN tagging, Telnet, SSH</w:t>
            </w:r>
          </w:p>
          <w:p w:rsidR="00D43EB4" w:rsidRDefault="00D43EB4" w:rsidP="00F55ACF">
            <w:pPr>
              <w:numPr>
                <w:ilvl w:val="0"/>
                <w:numId w:val="23"/>
              </w:numPr>
              <w:ind w:left="213" w:hanging="141"/>
              <w:jc w:val="both"/>
              <w:rPr>
                <w:rFonts w:ascii="Calibri" w:hAnsi="Calibri" w:cs="Calibri"/>
                <w:sz w:val="20"/>
                <w:szCs w:val="20"/>
              </w:rPr>
            </w:pPr>
            <w:r w:rsidRPr="004069F1">
              <w:rPr>
                <w:rFonts w:ascii="Calibri" w:hAnsi="Calibri" w:cs="Calibri"/>
                <w:sz w:val="20"/>
                <w:szCs w:val="20"/>
              </w:rPr>
              <w:t>możliwość zdalnego monitorowania w czasie rzeczywistym poboru prądu przez serwer</w:t>
            </w:r>
          </w:p>
          <w:p w:rsidR="00D43EB4" w:rsidRPr="004069F1" w:rsidRDefault="00D43EB4" w:rsidP="00F55ACF">
            <w:pPr>
              <w:numPr>
                <w:ilvl w:val="0"/>
                <w:numId w:val="23"/>
              </w:numPr>
              <w:ind w:left="213" w:hanging="141"/>
              <w:jc w:val="both"/>
              <w:rPr>
                <w:rFonts w:ascii="Calibri" w:hAnsi="Calibri" w:cs="Calibri"/>
                <w:sz w:val="20"/>
                <w:szCs w:val="20"/>
              </w:rPr>
            </w:pPr>
            <w:r w:rsidRPr="004069F1">
              <w:rPr>
                <w:rFonts w:ascii="Calibri" w:hAnsi="Calibri" w:cs="Calibri"/>
                <w:sz w:val="20"/>
                <w:szCs w:val="20"/>
              </w:rPr>
              <w:t>możliwość zdalnego ustawienia limitu poboru prądu przez konkretny serwer</w:t>
            </w:r>
          </w:p>
          <w:p w:rsidR="00D43EB4" w:rsidRPr="004069F1" w:rsidRDefault="00D43EB4" w:rsidP="00F55ACF">
            <w:pPr>
              <w:numPr>
                <w:ilvl w:val="0"/>
                <w:numId w:val="23"/>
              </w:numPr>
              <w:ind w:left="213" w:hanging="141"/>
              <w:jc w:val="both"/>
              <w:rPr>
                <w:rFonts w:ascii="Calibri" w:hAnsi="Calibri" w:cs="Calibri"/>
                <w:sz w:val="20"/>
                <w:szCs w:val="20"/>
              </w:rPr>
            </w:pPr>
            <w:r w:rsidRPr="004069F1">
              <w:rPr>
                <w:rFonts w:ascii="Calibri" w:hAnsi="Calibri" w:cs="Calibri"/>
                <w:sz w:val="20"/>
                <w:szCs w:val="20"/>
              </w:rPr>
              <w:t>integracja z Active Directory</w:t>
            </w:r>
          </w:p>
          <w:p w:rsidR="00D43EB4" w:rsidRPr="004069F1" w:rsidRDefault="00D43EB4" w:rsidP="00F55ACF">
            <w:pPr>
              <w:numPr>
                <w:ilvl w:val="0"/>
                <w:numId w:val="23"/>
              </w:numPr>
              <w:ind w:left="213" w:hanging="141"/>
              <w:jc w:val="both"/>
              <w:rPr>
                <w:rFonts w:ascii="Calibri" w:hAnsi="Calibri" w:cs="Calibri"/>
                <w:sz w:val="20"/>
                <w:szCs w:val="20"/>
              </w:rPr>
            </w:pPr>
            <w:r w:rsidRPr="004069F1">
              <w:rPr>
                <w:rFonts w:ascii="Calibri" w:hAnsi="Calibri" w:cs="Calibri"/>
                <w:sz w:val="20"/>
                <w:szCs w:val="20"/>
              </w:rPr>
              <w:t>możliwość obsługi przez dwóch administratorów jednocześnie</w:t>
            </w:r>
          </w:p>
          <w:p w:rsidR="00D43EB4" w:rsidRPr="004069F1" w:rsidRDefault="00D43EB4" w:rsidP="00F55ACF">
            <w:pPr>
              <w:numPr>
                <w:ilvl w:val="0"/>
                <w:numId w:val="23"/>
              </w:numPr>
              <w:ind w:left="213" w:hanging="141"/>
              <w:jc w:val="both"/>
              <w:rPr>
                <w:rFonts w:ascii="Calibri" w:hAnsi="Calibri" w:cs="Calibri"/>
                <w:sz w:val="20"/>
                <w:szCs w:val="20"/>
              </w:rPr>
            </w:pPr>
            <w:r w:rsidRPr="004069F1">
              <w:rPr>
                <w:rFonts w:ascii="Calibri" w:hAnsi="Calibri" w:cs="Calibri"/>
                <w:sz w:val="20"/>
                <w:szCs w:val="20"/>
              </w:rPr>
              <w:t>wsparcie dla dynamic DNS</w:t>
            </w:r>
          </w:p>
          <w:p w:rsidR="00D43EB4" w:rsidRPr="004069F1" w:rsidRDefault="00D43EB4" w:rsidP="00F55ACF">
            <w:pPr>
              <w:numPr>
                <w:ilvl w:val="0"/>
                <w:numId w:val="23"/>
              </w:numPr>
              <w:ind w:left="213" w:hanging="141"/>
              <w:jc w:val="both"/>
              <w:rPr>
                <w:rFonts w:ascii="Calibri" w:hAnsi="Calibri" w:cs="Calibri"/>
                <w:sz w:val="20"/>
                <w:szCs w:val="20"/>
              </w:rPr>
            </w:pPr>
            <w:r w:rsidRPr="004069F1">
              <w:rPr>
                <w:rFonts w:ascii="Calibri" w:hAnsi="Calibri" w:cs="Calibri"/>
                <w:sz w:val="20"/>
                <w:szCs w:val="20"/>
              </w:rPr>
              <w:t>możliwość podłączenia lokalnego poprzez złącze RS-232</w:t>
            </w:r>
          </w:p>
        </w:tc>
        <w:tc>
          <w:tcPr>
            <w:tcW w:w="3757" w:type="dxa"/>
            <w:gridSpan w:val="2"/>
            <w:vAlign w:val="center"/>
          </w:tcPr>
          <w:p w:rsidR="00D43EB4" w:rsidRPr="004069F1" w:rsidRDefault="00D43EB4" w:rsidP="00F55ACF">
            <w:pPr>
              <w:ind w:left="213"/>
              <w:rPr>
                <w:rFonts w:ascii="Calibri" w:hAnsi="Calibri" w:cs="Calibri"/>
                <w:sz w:val="20"/>
                <w:szCs w:val="20"/>
              </w:rPr>
            </w:pPr>
          </w:p>
        </w:tc>
      </w:tr>
      <w:tr w:rsidR="00D43EB4" w:rsidRPr="004069F1">
        <w:tc>
          <w:tcPr>
            <w:tcW w:w="1488" w:type="dxa"/>
            <w:vAlign w:val="center"/>
          </w:tcPr>
          <w:p w:rsidR="00D43EB4" w:rsidRPr="004069F1" w:rsidRDefault="00D43EB4" w:rsidP="00F55ACF">
            <w:pPr>
              <w:rPr>
                <w:rFonts w:ascii="Calibri" w:hAnsi="Calibri" w:cs="Calibri"/>
                <w:b/>
                <w:bCs/>
                <w:sz w:val="20"/>
                <w:szCs w:val="20"/>
              </w:rPr>
            </w:pPr>
            <w:r w:rsidRPr="004069F1">
              <w:rPr>
                <w:rFonts w:ascii="Calibri" w:hAnsi="Calibri" w:cs="Calibri"/>
                <w:b/>
                <w:bCs/>
                <w:sz w:val="20"/>
                <w:szCs w:val="20"/>
              </w:rPr>
              <w:t>System operacyjny</w:t>
            </w:r>
          </w:p>
        </w:tc>
        <w:tc>
          <w:tcPr>
            <w:tcW w:w="3756" w:type="dxa"/>
            <w:vAlign w:val="center"/>
          </w:tcPr>
          <w:p w:rsidR="00D43EB4" w:rsidRPr="00AC57B2" w:rsidRDefault="00D43EB4" w:rsidP="00F55ACF">
            <w:pPr>
              <w:numPr>
                <w:ilvl w:val="0"/>
                <w:numId w:val="23"/>
              </w:numPr>
              <w:ind w:left="213" w:hanging="141"/>
              <w:jc w:val="both"/>
              <w:rPr>
                <w:rFonts w:ascii="Calibri" w:hAnsi="Calibri" w:cs="Calibri"/>
                <w:sz w:val="20"/>
                <w:szCs w:val="20"/>
              </w:rPr>
            </w:pPr>
            <w:r w:rsidRPr="00AC57B2">
              <w:rPr>
                <w:rFonts w:ascii="Calibri" w:hAnsi="Calibri" w:cs="Calibri"/>
                <w:sz w:val="20"/>
                <w:szCs w:val="20"/>
              </w:rPr>
              <w:t>Zainstalowany system operacyjny dedykowany produkcyjnie do serwerów wersja 64 bit, w pełni zgodny z obecnym i docelowym oprogramowaniem.</w:t>
            </w:r>
          </w:p>
          <w:p w:rsidR="00D43EB4" w:rsidRDefault="00D43EB4" w:rsidP="00F55ACF">
            <w:pPr>
              <w:numPr>
                <w:ilvl w:val="0"/>
                <w:numId w:val="23"/>
              </w:numPr>
              <w:ind w:left="213" w:hanging="141"/>
              <w:jc w:val="both"/>
              <w:rPr>
                <w:rFonts w:ascii="Calibri" w:hAnsi="Calibri" w:cs="Calibri"/>
                <w:sz w:val="20"/>
                <w:szCs w:val="20"/>
              </w:rPr>
            </w:pPr>
            <w:r w:rsidRPr="00AC57B2">
              <w:rPr>
                <w:rFonts w:ascii="Calibri" w:hAnsi="Calibri" w:cs="Calibri"/>
                <w:sz w:val="20"/>
                <w:szCs w:val="20"/>
              </w:rPr>
              <w:t>System w wersji pols</w:t>
            </w:r>
            <w:r>
              <w:rPr>
                <w:rFonts w:ascii="Calibri" w:hAnsi="Calibri" w:cs="Calibri"/>
                <w:sz w:val="20"/>
                <w:szCs w:val="20"/>
              </w:rPr>
              <w:t>kiej</w:t>
            </w:r>
          </w:p>
          <w:p w:rsidR="00D43EB4" w:rsidRPr="00AC57B2" w:rsidRDefault="00D43EB4" w:rsidP="00F55ACF">
            <w:pPr>
              <w:numPr>
                <w:ilvl w:val="0"/>
                <w:numId w:val="23"/>
              </w:numPr>
              <w:ind w:left="213" w:hanging="141"/>
              <w:jc w:val="both"/>
              <w:rPr>
                <w:rFonts w:ascii="Calibri" w:hAnsi="Calibri" w:cs="Calibri"/>
                <w:sz w:val="20"/>
                <w:szCs w:val="20"/>
              </w:rPr>
            </w:pPr>
            <w:r w:rsidRPr="00AC57B2">
              <w:rPr>
                <w:rFonts w:ascii="Calibri" w:hAnsi="Calibri" w:cs="Calibri"/>
                <w:sz w:val="20"/>
                <w:szCs w:val="20"/>
              </w:rPr>
              <w:t xml:space="preserve">System musi posiadać bezterminowe licencje w ilości właściwej dla </w:t>
            </w:r>
            <w:r>
              <w:rPr>
                <w:rFonts w:ascii="Calibri" w:hAnsi="Calibri" w:cs="Calibri"/>
                <w:sz w:val="20"/>
                <w:szCs w:val="20"/>
              </w:rPr>
              <w:t>–</w:t>
            </w:r>
            <w:r w:rsidRPr="00AC57B2">
              <w:rPr>
                <w:rFonts w:ascii="Calibri" w:hAnsi="Calibri" w:cs="Calibri"/>
                <w:sz w:val="20"/>
                <w:szCs w:val="20"/>
              </w:rPr>
              <w:t xml:space="preserve"> przyłączanych do systemu użytkowników w jednostce, umożliwiające również w jednym czasie wykorzystywanie wirtualizacji, zarządzanie za pośrednictwem usługi katalogowania i zarządzania kontami użytkowników i ich uprawnieniami, aktualizację stanowisk roboczych za pośrednictwem serwera oraz uruchomienie usługi serwera pracy grupowej.</w:t>
            </w:r>
          </w:p>
          <w:p w:rsidR="00D43EB4" w:rsidRPr="00AC57B2" w:rsidRDefault="00D43EB4" w:rsidP="00F55ACF">
            <w:pPr>
              <w:numPr>
                <w:ilvl w:val="0"/>
                <w:numId w:val="23"/>
              </w:numPr>
              <w:ind w:left="213" w:hanging="141"/>
              <w:jc w:val="both"/>
              <w:rPr>
                <w:rFonts w:ascii="Calibri" w:hAnsi="Calibri" w:cs="Calibri"/>
                <w:sz w:val="20"/>
                <w:szCs w:val="20"/>
              </w:rPr>
            </w:pPr>
            <w:r w:rsidRPr="00AC57B2">
              <w:rPr>
                <w:rFonts w:ascii="Calibri" w:hAnsi="Calibri" w:cs="Calibri"/>
                <w:sz w:val="20"/>
                <w:szCs w:val="20"/>
              </w:rPr>
              <w:t>System powinien umożliwiać pełne wykorzystanie zasobów sprzętowych serwera.</w:t>
            </w:r>
          </w:p>
        </w:tc>
        <w:tc>
          <w:tcPr>
            <w:tcW w:w="3757" w:type="dxa"/>
            <w:gridSpan w:val="2"/>
            <w:vAlign w:val="center"/>
          </w:tcPr>
          <w:p w:rsidR="00D43EB4" w:rsidRPr="00193281" w:rsidRDefault="00D43EB4" w:rsidP="00F55ACF">
            <w:pPr>
              <w:ind w:left="213"/>
              <w:jc w:val="both"/>
              <w:rPr>
                <w:rFonts w:ascii="Calibri" w:hAnsi="Calibri" w:cs="Calibri"/>
                <w:sz w:val="20"/>
                <w:szCs w:val="20"/>
              </w:rPr>
            </w:pPr>
          </w:p>
        </w:tc>
      </w:tr>
      <w:tr w:rsidR="00D43EB4" w:rsidRPr="004069F1">
        <w:tc>
          <w:tcPr>
            <w:tcW w:w="1488" w:type="dxa"/>
            <w:vAlign w:val="center"/>
          </w:tcPr>
          <w:p w:rsidR="00D43EB4" w:rsidRPr="004069F1" w:rsidRDefault="00D43EB4" w:rsidP="00F55ACF">
            <w:pPr>
              <w:rPr>
                <w:rFonts w:ascii="Calibri" w:hAnsi="Calibri" w:cs="Calibri"/>
                <w:b/>
                <w:bCs/>
                <w:sz w:val="20"/>
                <w:szCs w:val="20"/>
              </w:rPr>
            </w:pPr>
            <w:r>
              <w:rPr>
                <w:rFonts w:ascii="Calibri" w:hAnsi="Calibri" w:cs="Calibri"/>
                <w:b/>
                <w:bCs/>
                <w:sz w:val="20"/>
                <w:szCs w:val="20"/>
              </w:rPr>
              <w:t>Certyfikaty, normy</w:t>
            </w:r>
          </w:p>
        </w:tc>
        <w:tc>
          <w:tcPr>
            <w:tcW w:w="3756" w:type="dxa"/>
            <w:vAlign w:val="center"/>
          </w:tcPr>
          <w:p w:rsidR="00D43EB4" w:rsidRDefault="00D43EB4" w:rsidP="00F55ACF">
            <w:pPr>
              <w:numPr>
                <w:ilvl w:val="0"/>
                <w:numId w:val="23"/>
              </w:numPr>
              <w:ind w:left="213" w:hanging="141"/>
              <w:jc w:val="both"/>
              <w:rPr>
                <w:rFonts w:ascii="Calibri" w:hAnsi="Calibri" w:cs="Calibri"/>
                <w:sz w:val="20"/>
                <w:szCs w:val="20"/>
              </w:rPr>
            </w:pPr>
            <w:r>
              <w:rPr>
                <w:rFonts w:ascii="Calibri" w:hAnsi="Calibri" w:cs="Calibri"/>
                <w:sz w:val="20"/>
                <w:szCs w:val="20"/>
              </w:rPr>
              <w:t xml:space="preserve">Deklaracja zgodności CE </w:t>
            </w:r>
            <w:r w:rsidRPr="00EB5B26">
              <w:rPr>
                <w:rFonts w:ascii="Calibri" w:hAnsi="Calibri" w:cs="Calibri"/>
                <w:sz w:val="20"/>
                <w:szCs w:val="20"/>
              </w:rPr>
              <w:t>(</w:t>
            </w:r>
            <w:r>
              <w:rPr>
                <w:rFonts w:ascii="Calibri" w:hAnsi="Calibri" w:cs="Calibri"/>
                <w:sz w:val="20"/>
                <w:szCs w:val="20"/>
              </w:rPr>
              <w:t xml:space="preserve">do oferty należy </w:t>
            </w:r>
            <w:r w:rsidRPr="00EB5B26">
              <w:rPr>
                <w:rFonts w:ascii="Calibri" w:hAnsi="Calibri" w:cs="Calibri"/>
                <w:sz w:val="20"/>
                <w:szCs w:val="20"/>
              </w:rPr>
              <w:t>załączyć dokument potwierdzający spełnianie wymogu)</w:t>
            </w:r>
          </w:p>
          <w:p w:rsidR="00D43EB4" w:rsidRDefault="00D43EB4" w:rsidP="00F55ACF">
            <w:pPr>
              <w:numPr>
                <w:ilvl w:val="0"/>
                <w:numId w:val="23"/>
              </w:numPr>
              <w:ind w:left="213" w:hanging="141"/>
              <w:jc w:val="both"/>
              <w:rPr>
                <w:rFonts w:ascii="Calibri" w:hAnsi="Calibri" w:cs="Calibri"/>
                <w:sz w:val="20"/>
                <w:szCs w:val="20"/>
              </w:rPr>
            </w:pPr>
            <w:r>
              <w:rPr>
                <w:rFonts w:ascii="Calibri" w:hAnsi="Calibri" w:cs="Calibri"/>
                <w:sz w:val="20"/>
                <w:szCs w:val="20"/>
              </w:rPr>
              <w:t xml:space="preserve">Certyfikaty jakości ISO 9001 i 14001 producenta serwera </w:t>
            </w:r>
            <w:r w:rsidRPr="00EB5B26">
              <w:rPr>
                <w:rFonts w:ascii="Calibri" w:hAnsi="Calibri" w:cs="Calibri"/>
                <w:sz w:val="20"/>
                <w:szCs w:val="20"/>
              </w:rPr>
              <w:t>(</w:t>
            </w:r>
            <w:r>
              <w:rPr>
                <w:rFonts w:ascii="Calibri" w:hAnsi="Calibri" w:cs="Calibri"/>
                <w:sz w:val="20"/>
                <w:szCs w:val="20"/>
              </w:rPr>
              <w:t xml:space="preserve">do oferty należy </w:t>
            </w:r>
            <w:r w:rsidRPr="00EB5B26">
              <w:rPr>
                <w:rFonts w:ascii="Calibri" w:hAnsi="Calibri" w:cs="Calibri"/>
                <w:sz w:val="20"/>
                <w:szCs w:val="20"/>
              </w:rPr>
              <w:t>załączyć dokument potwierdzający spełnianie wymogu)</w:t>
            </w:r>
          </w:p>
          <w:p w:rsidR="00D43EB4" w:rsidRDefault="00D43EB4" w:rsidP="00F55ACF">
            <w:pPr>
              <w:numPr>
                <w:ilvl w:val="0"/>
                <w:numId w:val="23"/>
              </w:numPr>
              <w:ind w:left="213" w:hanging="141"/>
              <w:jc w:val="both"/>
              <w:rPr>
                <w:rFonts w:ascii="Calibri" w:hAnsi="Calibri" w:cs="Calibri"/>
                <w:sz w:val="20"/>
                <w:szCs w:val="20"/>
              </w:rPr>
            </w:pPr>
            <w:r>
              <w:rPr>
                <w:rFonts w:ascii="Calibri" w:hAnsi="Calibri" w:cs="Calibri"/>
                <w:sz w:val="20"/>
                <w:szCs w:val="20"/>
              </w:rPr>
              <w:t xml:space="preserve">Certyfikat jakości ISO 9001 dla serwisu oraz dokument autoryzacji producenta serwera. </w:t>
            </w:r>
            <w:r w:rsidRPr="00EB5B26">
              <w:rPr>
                <w:rFonts w:ascii="Calibri" w:hAnsi="Calibri" w:cs="Calibri"/>
                <w:sz w:val="20"/>
                <w:szCs w:val="20"/>
              </w:rPr>
              <w:t>(</w:t>
            </w:r>
            <w:r>
              <w:rPr>
                <w:rFonts w:ascii="Calibri" w:hAnsi="Calibri" w:cs="Calibri"/>
                <w:sz w:val="20"/>
                <w:szCs w:val="20"/>
              </w:rPr>
              <w:t xml:space="preserve">do oferty należy </w:t>
            </w:r>
            <w:r w:rsidRPr="00EB5B26">
              <w:rPr>
                <w:rFonts w:ascii="Calibri" w:hAnsi="Calibri" w:cs="Calibri"/>
                <w:sz w:val="20"/>
                <w:szCs w:val="20"/>
              </w:rPr>
              <w:t>załączyć dokument potwierdzający spełnianie wymogu)</w:t>
            </w:r>
          </w:p>
          <w:p w:rsidR="00D43EB4" w:rsidRDefault="00D43EB4" w:rsidP="00F55ACF">
            <w:pPr>
              <w:numPr>
                <w:ilvl w:val="0"/>
                <w:numId w:val="23"/>
              </w:numPr>
              <w:ind w:left="213" w:hanging="141"/>
              <w:jc w:val="both"/>
              <w:rPr>
                <w:rFonts w:ascii="Calibri" w:hAnsi="Calibri" w:cs="Calibri"/>
                <w:sz w:val="20"/>
                <w:szCs w:val="20"/>
              </w:rPr>
            </w:pPr>
            <w:r>
              <w:rPr>
                <w:rFonts w:ascii="Calibri" w:hAnsi="Calibri" w:cs="Calibri"/>
                <w:sz w:val="20"/>
                <w:szCs w:val="20"/>
              </w:rPr>
              <w:t>Karta produktu dostępna na stronie WWW producenta serwera (należy dołączyć do oferty)</w:t>
            </w:r>
          </w:p>
          <w:p w:rsidR="00D43EB4" w:rsidRDefault="00D43EB4" w:rsidP="00F55ACF">
            <w:pPr>
              <w:ind w:left="72"/>
              <w:jc w:val="both"/>
              <w:rPr>
                <w:rFonts w:ascii="Calibri" w:hAnsi="Calibri" w:cs="Calibri"/>
                <w:sz w:val="20"/>
                <w:szCs w:val="20"/>
              </w:rPr>
            </w:pPr>
            <w:r w:rsidRPr="00AC57B2">
              <w:rPr>
                <w:rFonts w:ascii="Calibri" w:hAnsi="Calibri" w:cs="Calibri"/>
                <w:sz w:val="20"/>
                <w:szCs w:val="20"/>
              </w:rPr>
              <w:t>Dopuszcza się dokumenty w języku angielskim.</w:t>
            </w:r>
          </w:p>
        </w:tc>
        <w:tc>
          <w:tcPr>
            <w:tcW w:w="3757" w:type="dxa"/>
            <w:gridSpan w:val="2"/>
            <w:vAlign w:val="center"/>
          </w:tcPr>
          <w:p w:rsidR="00D43EB4" w:rsidRPr="00193281" w:rsidRDefault="00D43EB4" w:rsidP="00F55ACF">
            <w:pPr>
              <w:ind w:left="213"/>
              <w:jc w:val="both"/>
              <w:rPr>
                <w:rFonts w:ascii="Calibri" w:hAnsi="Calibri" w:cs="Calibri"/>
                <w:sz w:val="20"/>
                <w:szCs w:val="20"/>
              </w:rPr>
            </w:pPr>
          </w:p>
        </w:tc>
      </w:tr>
      <w:tr w:rsidR="00D43EB4" w:rsidRPr="004069F1">
        <w:trPr>
          <w:trHeight w:val="1463"/>
        </w:trPr>
        <w:tc>
          <w:tcPr>
            <w:tcW w:w="1488" w:type="dxa"/>
            <w:vMerge w:val="restart"/>
            <w:vAlign w:val="center"/>
          </w:tcPr>
          <w:p w:rsidR="00D43EB4" w:rsidRPr="004069F1" w:rsidRDefault="00D43EB4" w:rsidP="00F55ACF">
            <w:pPr>
              <w:rPr>
                <w:rFonts w:ascii="Calibri" w:hAnsi="Calibri" w:cs="Calibri"/>
                <w:b/>
                <w:bCs/>
                <w:sz w:val="20"/>
                <w:szCs w:val="20"/>
              </w:rPr>
            </w:pPr>
            <w:r w:rsidRPr="004069F1">
              <w:rPr>
                <w:rFonts w:ascii="Calibri" w:hAnsi="Calibri" w:cs="Calibri"/>
                <w:b/>
                <w:bCs/>
                <w:sz w:val="20"/>
                <w:szCs w:val="20"/>
              </w:rPr>
              <w:t>Warunki gwarancji</w:t>
            </w:r>
          </w:p>
        </w:tc>
        <w:tc>
          <w:tcPr>
            <w:tcW w:w="3756" w:type="dxa"/>
            <w:vAlign w:val="center"/>
          </w:tcPr>
          <w:p w:rsidR="00D43EB4" w:rsidRPr="002D735A" w:rsidRDefault="00D43EB4" w:rsidP="00F55ACF">
            <w:pPr>
              <w:numPr>
                <w:ilvl w:val="0"/>
                <w:numId w:val="23"/>
              </w:numPr>
              <w:ind w:left="213" w:hanging="141"/>
              <w:jc w:val="both"/>
              <w:rPr>
                <w:rFonts w:ascii="Calibri" w:hAnsi="Calibri" w:cs="Calibri"/>
                <w:sz w:val="20"/>
                <w:szCs w:val="20"/>
              </w:rPr>
            </w:pPr>
            <w:r w:rsidRPr="002D735A">
              <w:rPr>
                <w:rFonts w:ascii="Calibri" w:hAnsi="Calibri" w:cs="Calibri"/>
                <w:sz w:val="20"/>
                <w:szCs w:val="20"/>
              </w:rPr>
              <w:t xml:space="preserve">Minimum 36 miesięcy gwarancji z gwarantowanym przez producenta serwera czasem </w:t>
            </w:r>
            <w:r>
              <w:rPr>
                <w:rFonts w:ascii="Calibri" w:hAnsi="Calibri" w:cs="Calibri"/>
                <w:sz w:val="20"/>
                <w:szCs w:val="20"/>
              </w:rPr>
              <w:t>reakcji</w:t>
            </w:r>
            <w:r w:rsidRPr="002D735A">
              <w:rPr>
                <w:rFonts w:ascii="Calibri" w:hAnsi="Calibri" w:cs="Calibri"/>
                <w:sz w:val="20"/>
                <w:szCs w:val="20"/>
              </w:rPr>
              <w:t xml:space="preserve"> do końca następnego dnia roboczego od zgłoszenia w miejscu użytkowania serwera. </w:t>
            </w:r>
          </w:p>
          <w:p w:rsidR="00D43EB4" w:rsidRPr="00C43057" w:rsidRDefault="00D43EB4" w:rsidP="00F55ACF">
            <w:pPr>
              <w:numPr>
                <w:ilvl w:val="0"/>
                <w:numId w:val="23"/>
              </w:numPr>
              <w:ind w:left="213" w:hanging="141"/>
              <w:jc w:val="both"/>
              <w:rPr>
                <w:rFonts w:ascii="Calibri" w:hAnsi="Calibri" w:cs="Calibri"/>
                <w:sz w:val="20"/>
                <w:szCs w:val="20"/>
              </w:rPr>
            </w:pPr>
            <w:r w:rsidRPr="002D735A">
              <w:rPr>
                <w:rFonts w:ascii="Calibri" w:hAnsi="Calibri" w:cs="Calibri"/>
                <w:sz w:val="20"/>
                <w:szCs w:val="20"/>
              </w:rPr>
              <w:t>Naprawa</w:t>
            </w:r>
            <w:r>
              <w:rPr>
                <w:rFonts w:ascii="Calibri" w:hAnsi="Calibri" w:cs="Calibri"/>
                <w:sz w:val="20"/>
                <w:szCs w:val="20"/>
              </w:rPr>
              <w:t xml:space="preserve"> w miejscu instalacji, w przypadku konieczności wymiany serwera. Dyski twarde pozostają własnością i w siedzibie Zamawiającego.</w:t>
            </w:r>
          </w:p>
        </w:tc>
        <w:tc>
          <w:tcPr>
            <w:tcW w:w="3757" w:type="dxa"/>
            <w:gridSpan w:val="2"/>
            <w:vAlign w:val="center"/>
          </w:tcPr>
          <w:p w:rsidR="00D43EB4" w:rsidRPr="004069F1" w:rsidRDefault="00D43EB4" w:rsidP="00F55ACF">
            <w:pPr>
              <w:jc w:val="both"/>
              <w:rPr>
                <w:rFonts w:ascii="Calibri" w:hAnsi="Calibri" w:cs="Calibri"/>
                <w:sz w:val="20"/>
                <w:szCs w:val="20"/>
              </w:rPr>
            </w:pPr>
          </w:p>
        </w:tc>
      </w:tr>
      <w:tr w:rsidR="00D43EB4" w:rsidRPr="004069F1">
        <w:trPr>
          <w:trHeight w:val="1462"/>
        </w:trPr>
        <w:tc>
          <w:tcPr>
            <w:tcW w:w="1488" w:type="dxa"/>
            <w:vMerge/>
            <w:vAlign w:val="center"/>
          </w:tcPr>
          <w:p w:rsidR="00D43EB4" w:rsidRPr="004069F1" w:rsidRDefault="00D43EB4" w:rsidP="00F55ACF">
            <w:pPr>
              <w:rPr>
                <w:rFonts w:ascii="Calibri" w:hAnsi="Calibri" w:cs="Calibri"/>
                <w:b/>
                <w:bCs/>
                <w:sz w:val="20"/>
                <w:szCs w:val="20"/>
              </w:rPr>
            </w:pPr>
          </w:p>
        </w:tc>
        <w:tc>
          <w:tcPr>
            <w:tcW w:w="7513" w:type="dxa"/>
            <w:gridSpan w:val="3"/>
            <w:vAlign w:val="center"/>
          </w:tcPr>
          <w:p w:rsidR="00D43EB4" w:rsidRDefault="00D43EB4" w:rsidP="00F55ACF">
            <w:pPr>
              <w:jc w:val="both"/>
              <w:rPr>
                <w:rFonts w:ascii="Calibri" w:hAnsi="Calibri" w:cs="Calibri"/>
                <w:sz w:val="20"/>
                <w:szCs w:val="20"/>
              </w:rPr>
            </w:pPr>
            <w:r>
              <w:rPr>
                <w:rFonts w:ascii="Calibri" w:hAnsi="Calibri" w:cs="Calibri"/>
                <w:sz w:val="20"/>
                <w:szCs w:val="20"/>
              </w:rPr>
              <w:t xml:space="preserve">Do oferty należy dołączyć oświadczenie producenta serwera: potwierdzające warunki gwarancji wraz z oświadczeniem, iż w przypadku nie wywiązywania się z </w:t>
            </w:r>
            <w:r w:rsidRPr="004069F1">
              <w:rPr>
                <w:rFonts w:ascii="Calibri" w:hAnsi="Calibri" w:cs="Calibri"/>
                <w:sz w:val="20"/>
                <w:szCs w:val="20"/>
              </w:rPr>
              <w:t>obowiązków gwarancyjnych oferenta lub firmy serwisującej,</w:t>
            </w:r>
            <w:r>
              <w:rPr>
                <w:rFonts w:ascii="Calibri" w:hAnsi="Calibri" w:cs="Calibri"/>
                <w:sz w:val="20"/>
                <w:szCs w:val="20"/>
              </w:rPr>
              <w:t xml:space="preserve"> producent serwera</w:t>
            </w:r>
            <w:r w:rsidRPr="004069F1">
              <w:rPr>
                <w:rFonts w:ascii="Calibri" w:hAnsi="Calibri" w:cs="Calibri"/>
                <w:sz w:val="20"/>
                <w:szCs w:val="20"/>
              </w:rPr>
              <w:t xml:space="preserve"> przejmie na siebie wszelkie zobowiązania związane z serwisem.</w:t>
            </w:r>
          </w:p>
          <w:p w:rsidR="00D43EB4" w:rsidRDefault="00D43EB4" w:rsidP="00F55ACF">
            <w:pPr>
              <w:jc w:val="both"/>
              <w:rPr>
                <w:rFonts w:ascii="Calibri" w:hAnsi="Calibri" w:cs="Calibri"/>
                <w:sz w:val="20"/>
                <w:szCs w:val="20"/>
              </w:rPr>
            </w:pPr>
          </w:p>
          <w:p w:rsidR="00D43EB4" w:rsidRPr="002D735A" w:rsidRDefault="00D43EB4" w:rsidP="00F55ACF">
            <w:pPr>
              <w:jc w:val="both"/>
              <w:rPr>
                <w:rFonts w:ascii="Calibri" w:hAnsi="Calibri" w:cs="Calibri"/>
                <w:sz w:val="20"/>
                <w:szCs w:val="20"/>
              </w:rPr>
            </w:pPr>
            <w:r w:rsidRPr="004069F1">
              <w:rPr>
                <w:rFonts w:ascii="Calibri" w:hAnsi="Calibri" w:cs="Calibri"/>
                <w:sz w:val="20"/>
                <w:szCs w:val="20"/>
              </w:rPr>
              <w:t xml:space="preserve">Zamawiający oczekuje możliwości przedłużenia </w:t>
            </w:r>
            <w:r>
              <w:rPr>
                <w:rFonts w:ascii="Calibri" w:hAnsi="Calibri" w:cs="Calibri"/>
                <w:sz w:val="20"/>
                <w:szCs w:val="20"/>
              </w:rPr>
              <w:t>okresu</w:t>
            </w:r>
            <w:r w:rsidRPr="004069F1">
              <w:rPr>
                <w:rFonts w:ascii="Calibri" w:hAnsi="Calibri" w:cs="Calibri"/>
                <w:sz w:val="20"/>
                <w:szCs w:val="20"/>
              </w:rPr>
              <w:t xml:space="preserve"> gwarancji do pięciu lat.</w:t>
            </w:r>
          </w:p>
        </w:tc>
      </w:tr>
      <w:tr w:rsidR="00D43EB4" w:rsidRPr="004069F1">
        <w:tblPrEx>
          <w:tblBorders>
            <w:insideH w:val="none" w:sz="0" w:space="0" w:color="auto"/>
            <w:insideV w:val="none" w:sz="0" w:space="0" w:color="auto"/>
          </w:tblBorders>
        </w:tblPrEx>
        <w:trPr>
          <w:trHeight w:val="230"/>
        </w:trPr>
        <w:tc>
          <w:tcPr>
            <w:tcW w:w="1488" w:type="dxa"/>
            <w:tcBorders>
              <w:top w:val="single" w:sz="4" w:space="0" w:color="auto"/>
              <w:bottom w:val="single" w:sz="4" w:space="0" w:color="auto"/>
              <w:right w:val="single" w:sz="4" w:space="0" w:color="auto"/>
            </w:tcBorders>
            <w:vAlign w:val="center"/>
          </w:tcPr>
          <w:p w:rsidR="00D43EB4" w:rsidRPr="004069F1" w:rsidRDefault="00D43EB4" w:rsidP="00F55ACF">
            <w:pPr>
              <w:rPr>
                <w:rFonts w:ascii="Calibri" w:hAnsi="Calibri" w:cs="Calibri"/>
                <w:b/>
                <w:bCs/>
                <w:sz w:val="20"/>
                <w:szCs w:val="20"/>
              </w:rPr>
            </w:pPr>
            <w:r w:rsidRPr="004069F1">
              <w:rPr>
                <w:rFonts w:ascii="Calibri" w:hAnsi="Calibri" w:cs="Calibri"/>
                <w:b/>
                <w:bCs/>
                <w:sz w:val="20"/>
                <w:szCs w:val="20"/>
              </w:rPr>
              <w:t>Dokumentacja użytkownika</w:t>
            </w:r>
          </w:p>
        </w:tc>
        <w:tc>
          <w:tcPr>
            <w:tcW w:w="3756" w:type="dxa"/>
            <w:tcBorders>
              <w:top w:val="single" w:sz="4" w:space="0" w:color="auto"/>
              <w:left w:val="single" w:sz="4" w:space="0" w:color="auto"/>
              <w:bottom w:val="single" w:sz="4" w:space="0" w:color="auto"/>
              <w:right w:val="single" w:sz="4" w:space="0" w:color="auto"/>
            </w:tcBorders>
            <w:vAlign w:val="center"/>
          </w:tcPr>
          <w:p w:rsidR="00D43EB4" w:rsidRDefault="00D43EB4" w:rsidP="00F55ACF">
            <w:pPr>
              <w:jc w:val="both"/>
              <w:rPr>
                <w:rFonts w:ascii="Calibri" w:hAnsi="Calibri" w:cs="Calibri"/>
                <w:sz w:val="20"/>
                <w:szCs w:val="20"/>
              </w:rPr>
            </w:pPr>
            <w:r w:rsidRPr="004069F1">
              <w:rPr>
                <w:rFonts w:ascii="Calibri" w:hAnsi="Calibri" w:cs="Calibri"/>
                <w:sz w:val="20"/>
                <w:szCs w:val="20"/>
              </w:rPr>
              <w:t>Zamawiający wymaga dokumentacji w języku polskim lub angielskim.</w:t>
            </w:r>
          </w:p>
          <w:p w:rsidR="00D43EB4" w:rsidRPr="004069F1" w:rsidRDefault="00D43EB4" w:rsidP="00F55ACF">
            <w:pPr>
              <w:jc w:val="both"/>
              <w:rPr>
                <w:rFonts w:ascii="Calibri" w:hAnsi="Calibri" w:cs="Calibri"/>
                <w:sz w:val="20"/>
                <w:szCs w:val="20"/>
              </w:rPr>
            </w:pPr>
            <w:r w:rsidRPr="004069F1">
              <w:rPr>
                <w:rFonts w:ascii="Calibri" w:hAnsi="Calibri" w:cs="Calibri"/>
                <w:sz w:val="20"/>
                <w:szCs w:val="20"/>
              </w:rPr>
              <w:t xml:space="preserve">Możliwość telefonicznego sprawdzenia konfiguracji sprzętowej oraz warunków gwarancji po podaniu numeru seryjnego bezpośrednio u producenta </w:t>
            </w:r>
            <w:r>
              <w:rPr>
                <w:rFonts w:ascii="Calibri" w:hAnsi="Calibri" w:cs="Calibri"/>
                <w:sz w:val="20"/>
                <w:szCs w:val="20"/>
              </w:rPr>
              <w:t xml:space="preserve">serwera </w:t>
            </w:r>
            <w:r w:rsidRPr="004069F1">
              <w:rPr>
                <w:rFonts w:ascii="Calibri" w:hAnsi="Calibri" w:cs="Calibri"/>
                <w:sz w:val="20"/>
                <w:szCs w:val="20"/>
              </w:rPr>
              <w:t xml:space="preserve">lub jego </w:t>
            </w:r>
            <w:r>
              <w:rPr>
                <w:rFonts w:ascii="Calibri" w:hAnsi="Calibri" w:cs="Calibri"/>
                <w:sz w:val="20"/>
                <w:szCs w:val="20"/>
              </w:rPr>
              <w:t xml:space="preserve">autoryzowanego </w:t>
            </w:r>
            <w:r w:rsidRPr="004069F1">
              <w:rPr>
                <w:rFonts w:ascii="Calibri" w:hAnsi="Calibri" w:cs="Calibri"/>
                <w:sz w:val="20"/>
                <w:szCs w:val="20"/>
              </w:rPr>
              <w:t>przedstawiciela.</w:t>
            </w:r>
          </w:p>
        </w:tc>
        <w:tc>
          <w:tcPr>
            <w:tcW w:w="3757" w:type="dxa"/>
            <w:gridSpan w:val="2"/>
            <w:tcBorders>
              <w:top w:val="single" w:sz="4" w:space="0" w:color="auto"/>
              <w:left w:val="single" w:sz="4" w:space="0" w:color="auto"/>
              <w:bottom w:val="single" w:sz="4" w:space="0" w:color="auto"/>
            </w:tcBorders>
            <w:vAlign w:val="center"/>
          </w:tcPr>
          <w:p w:rsidR="00D43EB4" w:rsidRPr="004069F1" w:rsidRDefault="00D43EB4" w:rsidP="00F55ACF">
            <w:pPr>
              <w:jc w:val="both"/>
              <w:rPr>
                <w:rFonts w:ascii="Calibri" w:hAnsi="Calibri" w:cs="Calibri"/>
                <w:sz w:val="20"/>
                <w:szCs w:val="20"/>
              </w:rPr>
            </w:pPr>
          </w:p>
        </w:tc>
      </w:tr>
      <w:tr w:rsidR="00D43EB4" w:rsidRPr="004069F1">
        <w:tblPrEx>
          <w:tblBorders>
            <w:insideH w:val="none" w:sz="0" w:space="0" w:color="auto"/>
            <w:insideV w:val="none" w:sz="0" w:space="0" w:color="auto"/>
          </w:tblBorders>
        </w:tblPrEx>
        <w:trPr>
          <w:trHeight w:val="230"/>
        </w:trPr>
        <w:tc>
          <w:tcPr>
            <w:tcW w:w="1488" w:type="dxa"/>
            <w:tcBorders>
              <w:top w:val="single" w:sz="4" w:space="0" w:color="auto"/>
              <w:bottom w:val="single" w:sz="4" w:space="0" w:color="auto"/>
              <w:right w:val="single" w:sz="4" w:space="0" w:color="auto"/>
            </w:tcBorders>
            <w:vAlign w:val="center"/>
          </w:tcPr>
          <w:p w:rsidR="00D43EB4" w:rsidRPr="004069F1" w:rsidRDefault="00D43EB4" w:rsidP="00F55ACF">
            <w:pPr>
              <w:rPr>
                <w:rFonts w:ascii="Calibri" w:hAnsi="Calibri" w:cs="Calibri"/>
                <w:b/>
                <w:bCs/>
                <w:sz w:val="20"/>
                <w:szCs w:val="20"/>
              </w:rPr>
            </w:pPr>
            <w:r>
              <w:rPr>
                <w:rFonts w:ascii="Calibri" w:hAnsi="Calibri" w:cs="Calibri"/>
                <w:b/>
                <w:bCs/>
                <w:sz w:val="20"/>
                <w:szCs w:val="20"/>
              </w:rPr>
              <w:t>Inne</w:t>
            </w:r>
          </w:p>
        </w:tc>
        <w:tc>
          <w:tcPr>
            <w:tcW w:w="3756" w:type="dxa"/>
            <w:tcBorders>
              <w:top w:val="single" w:sz="4" w:space="0" w:color="auto"/>
              <w:left w:val="single" w:sz="4" w:space="0" w:color="auto"/>
              <w:bottom w:val="single" w:sz="4" w:space="0" w:color="auto"/>
              <w:right w:val="single" w:sz="4" w:space="0" w:color="auto"/>
            </w:tcBorders>
            <w:vAlign w:val="center"/>
          </w:tcPr>
          <w:p w:rsidR="00D43EB4" w:rsidRPr="004069F1" w:rsidRDefault="00D43EB4" w:rsidP="00F55ACF">
            <w:pPr>
              <w:jc w:val="both"/>
              <w:rPr>
                <w:rFonts w:ascii="Calibri" w:hAnsi="Calibri" w:cs="Calibri"/>
                <w:sz w:val="20"/>
                <w:szCs w:val="20"/>
              </w:rPr>
            </w:pPr>
            <w:r>
              <w:rPr>
                <w:rFonts w:ascii="Calibri" w:hAnsi="Calibri" w:cs="Calibri"/>
                <w:sz w:val="20"/>
                <w:szCs w:val="20"/>
              </w:rPr>
              <w:t>Dostęp do najnowszych sterowników i uaktualnień na stronie producenta serwera realizowany poprzez podanie na dedykowanej stronie internetowej producenta numeru seryjnego lub modelu komputera – do oferty należy dołączyć link strony.</w:t>
            </w:r>
          </w:p>
        </w:tc>
        <w:tc>
          <w:tcPr>
            <w:tcW w:w="3757" w:type="dxa"/>
            <w:gridSpan w:val="2"/>
            <w:tcBorders>
              <w:top w:val="single" w:sz="4" w:space="0" w:color="auto"/>
              <w:left w:val="single" w:sz="4" w:space="0" w:color="auto"/>
              <w:bottom w:val="single" w:sz="4" w:space="0" w:color="auto"/>
            </w:tcBorders>
            <w:vAlign w:val="center"/>
          </w:tcPr>
          <w:p w:rsidR="00D43EB4" w:rsidRPr="004069F1" w:rsidRDefault="00D43EB4" w:rsidP="00F55ACF">
            <w:pPr>
              <w:jc w:val="both"/>
              <w:rPr>
                <w:rFonts w:ascii="Calibri" w:hAnsi="Calibri" w:cs="Calibri"/>
                <w:sz w:val="20"/>
                <w:szCs w:val="20"/>
              </w:rPr>
            </w:pPr>
          </w:p>
        </w:tc>
      </w:tr>
    </w:tbl>
    <w:p w:rsidR="00D43EB4" w:rsidRDefault="00D43EB4" w:rsidP="002D016B">
      <w:pPr>
        <w:pStyle w:val="Style13"/>
        <w:numPr>
          <w:ilvl w:val="0"/>
          <w:numId w:val="0"/>
        </w:numPr>
        <w:ind w:left="1134" w:hanging="1134"/>
        <w:rPr>
          <w:rFonts w:ascii="Calibri" w:hAnsi="Calibri" w:cs="Calibri"/>
          <w:b/>
          <w:bCs/>
        </w:rPr>
      </w:pPr>
    </w:p>
    <w:p w:rsidR="00D43EB4" w:rsidRDefault="00D43EB4" w:rsidP="002D016B">
      <w:pPr>
        <w:pStyle w:val="Style13"/>
        <w:numPr>
          <w:ilvl w:val="0"/>
          <w:numId w:val="0"/>
        </w:numPr>
        <w:ind w:left="1134" w:hanging="1134"/>
        <w:rPr>
          <w:rFonts w:ascii="Calibri" w:hAnsi="Calibri" w:cs="Calibri"/>
          <w:b/>
          <w:bCs/>
        </w:rPr>
      </w:pPr>
    </w:p>
    <w:p w:rsidR="00D43EB4" w:rsidRDefault="00D43EB4" w:rsidP="002D016B">
      <w:pPr>
        <w:pStyle w:val="Style13"/>
        <w:numPr>
          <w:ilvl w:val="0"/>
          <w:numId w:val="0"/>
        </w:numPr>
        <w:ind w:left="1134" w:hanging="1134"/>
        <w:rPr>
          <w:rFonts w:ascii="Calibri" w:hAnsi="Calibri" w:cs="Calibri"/>
          <w:b/>
          <w:bCs/>
        </w:rPr>
      </w:pPr>
      <w:r>
        <w:rPr>
          <w:rFonts w:ascii="Calibri" w:hAnsi="Calibri" w:cs="Calibri"/>
          <w:b/>
          <w:bCs/>
        </w:rPr>
        <w:t>Zestaw komputerowy</w:t>
      </w:r>
      <w:r w:rsidRPr="00916563">
        <w:rPr>
          <w:rFonts w:ascii="Calibri" w:hAnsi="Calibri" w:cs="Calibri"/>
          <w:b/>
          <w:bCs/>
        </w:rPr>
        <w:t xml:space="preserve"> </w:t>
      </w:r>
      <w:r>
        <w:rPr>
          <w:rFonts w:ascii="Calibri" w:hAnsi="Calibri" w:cs="Calibri"/>
          <w:b/>
          <w:bCs/>
        </w:rPr>
        <w:t>TYP 1 – 49</w:t>
      </w:r>
      <w:r w:rsidRPr="00916563">
        <w:rPr>
          <w:rFonts w:ascii="Calibri" w:hAnsi="Calibri" w:cs="Calibri"/>
          <w:b/>
          <w:bCs/>
        </w:rPr>
        <w:t xml:space="preserve"> szt.</w:t>
      </w:r>
      <w:r>
        <w:rPr>
          <w:rFonts w:ascii="Calibri" w:hAnsi="Calibri" w:cs="Calibri"/>
          <w:b/>
          <w:bCs/>
        </w:rPr>
        <w:t xml:space="preserve"> (dostawa, instalacja)</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756"/>
        <w:gridCol w:w="3757"/>
      </w:tblGrid>
      <w:tr w:rsidR="00D43EB4" w:rsidRPr="004069F1">
        <w:tc>
          <w:tcPr>
            <w:tcW w:w="1488" w:type="dxa"/>
            <w:vAlign w:val="center"/>
          </w:tcPr>
          <w:p w:rsidR="00D43EB4" w:rsidRPr="004069F1" w:rsidRDefault="00D43EB4" w:rsidP="00DD2EC0">
            <w:pPr>
              <w:rPr>
                <w:rFonts w:ascii="Calibri" w:hAnsi="Calibri" w:cs="Calibri"/>
                <w:b/>
                <w:bCs/>
                <w:sz w:val="20"/>
                <w:szCs w:val="20"/>
              </w:rPr>
            </w:pPr>
            <w:r>
              <w:rPr>
                <w:rFonts w:ascii="Calibri" w:hAnsi="Calibri" w:cs="Calibri"/>
                <w:b/>
                <w:bCs/>
                <w:sz w:val="20"/>
                <w:szCs w:val="20"/>
              </w:rPr>
              <w:t>PRODUCENT:</w:t>
            </w:r>
          </w:p>
        </w:tc>
        <w:tc>
          <w:tcPr>
            <w:tcW w:w="7513" w:type="dxa"/>
            <w:gridSpan w:val="2"/>
            <w:vAlign w:val="center"/>
          </w:tcPr>
          <w:p w:rsidR="00D43EB4" w:rsidRPr="004069F1" w:rsidRDefault="00D43EB4" w:rsidP="00DD2EC0">
            <w:pPr>
              <w:rPr>
                <w:rFonts w:ascii="Calibri" w:hAnsi="Calibri" w:cs="Calibri"/>
                <w:b/>
                <w:bCs/>
                <w:sz w:val="20"/>
                <w:szCs w:val="20"/>
              </w:rPr>
            </w:pPr>
          </w:p>
        </w:tc>
      </w:tr>
      <w:tr w:rsidR="00D43EB4" w:rsidRPr="004069F1">
        <w:tc>
          <w:tcPr>
            <w:tcW w:w="1488" w:type="dxa"/>
            <w:vAlign w:val="center"/>
          </w:tcPr>
          <w:p w:rsidR="00D43EB4" w:rsidRPr="004069F1" w:rsidRDefault="00D43EB4" w:rsidP="00DD2EC0">
            <w:pPr>
              <w:rPr>
                <w:rFonts w:ascii="Calibri" w:hAnsi="Calibri" w:cs="Calibri"/>
                <w:b/>
                <w:bCs/>
                <w:sz w:val="20"/>
                <w:szCs w:val="20"/>
              </w:rPr>
            </w:pPr>
            <w:r>
              <w:rPr>
                <w:rFonts w:ascii="Calibri" w:hAnsi="Calibri" w:cs="Calibri"/>
                <w:b/>
                <w:bCs/>
                <w:sz w:val="20"/>
                <w:szCs w:val="20"/>
              </w:rPr>
              <w:t>MODEL:</w:t>
            </w:r>
          </w:p>
        </w:tc>
        <w:tc>
          <w:tcPr>
            <w:tcW w:w="7513" w:type="dxa"/>
            <w:gridSpan w:val="2"/>
            <w:vAlign w:val="center"/>
          </w:tcPr>
          <w:p w:rsidR="00D43EB4" w:rsidRPr="004069F1" w:rsidRDefault="00D43EB4" w:rsidP="00DD2EC0">
            <w:pPr>
              <w:rPr>
                <w:rFonts w:ascii="Calibri" w:hAnsi="Calibri" w:cs="Calibri"/>
                <w:b/>
                <w:bCs/>
                <w:sz w:val="20"/>
                <w:szCs w:val="20"/>
              </w:rPr>
            </w:pPr>
          </w:p>
        </w:tc>
      </w:tr>
      <w:tr w:rsidR="00D43EB4" w:rsidRPr="004069F1">
        <w:tc>
          <w:tcPr>
            <w:tcW w:w="1488" w:type="dxa"/>
            <w:shd w:val="solid" w:color="auto" w:fill="auto"/>
            <w:vAlign w:val="center"/>
          </w:tcPr>
          <w:p w:rsidR="00D43EB4" w:rsidRPr="004069F1" w:rsidRDefault="00D43EB4" w:rsidP="00DD2EC0">
            <w:pPr>
              <w:rPr>
                <w:rFonts w:ascii="Calibri" w:hAnsi="Calibri" w:cs="Calibri"/>
                <w:b/>
                <w:bCs/>
                <w:sz w:val="20"/>
                <w:szCs w:val="20"/>
              </w:rPr>
            </w:pPr>
            <w:r w:rsidRPr="004069F1">
              <w:rPr>
                <w:rFonts w:ascii="Calibri" w:hAnsi="Calibri" w:cs="Calibri"/>
                <w:b/>
                <w:bCs/>
                <w:sz w:val="20"/>
                <w:szCs w:val="20"/>
              </w:rPr>
              <w:t>Parametr</w:t>
            </w:r>
          </w:p>
        </w:tc>
        <w:tc>
          <w:tcPr>
            <w:tcW w:w="3756" w:type="dxa"/>
            <w:shd w:val="solid" w:color="auto" w:fill="auto"/>
            <w:vAlign w:val="center"/>
          </w:tcPr>
          <w:p w:rsidR="00D43EB4" w:rsidRPr="004069F1" w:rsidRDefault="00D43EB4" w:rsidP="00DD2EC0">
            <w:pPr>
              <w:jc w:val="center"/>
              <w:rPr>
                <w:rFonts w:ascii="Calibri" w:hAnsi="Calibri" w:cs="Calibri"/>
                <w:b/>
                <w:bCs/>
                <w:i/>
                <w:iCs/>
                <w:sz w:val="20"/>
                <w:szCs w:val="20"/>
              </w:rPr>
            </w:pPr>
            <w:r w:rsidRPr="004069F1">
              <w:rPr>
                <w:rFonts w:ascii="Calibri" w:hAnsi="Calibri" w:cs="Calibri"/>
                <w:b/>
                <w:bCs/>
                <w:sz w:val="20"/>
                <w:szCs w:val="20"/>
              </w:rPr>
              <w:t>Charakterystyka (wymagania minimalne)</w:t>
            </w:r>
          </w:p>
        </w:tc>
        <w:tc>
          <w:tcPr>
            <w:tcW w:w="3757" w:type="dxa"/>
            <w:shd w:val="solid" w:color="auto" w:fill="auto"/>
            <w:vAlign w:val="center"/>
          </w:tcPr>
          <w:p w:rsidR="00D43EB4" w:rsidRPr="004069F1" w:rsidRDefault="00D43EB4" w:rsidP="00DD2EC0">
            <w:pPr>
              <w:jc w:val="center"/>
              <w:rPr>
                <w:rFonts w:ascii="Calibri" w:hAnsi="Calibri" w:cs="Calibri"/>
                <w:b/>
                <w:bCs/>
                <w:i/>
                <w:iCs/>
                <w:sz w:val="20"/>
                <w:szCs w:val="20"/>
              </w:rPr>
            </w:pPr>
            <w:r w:rsidRPr="00C06939">
              <w:rPr>
                <w:rFonts w:ascii="Calibri" w:hAnsi="Calibri" w:cs="Calibri"/>
                <w:b/>
                <w:bCs/>
                <w:sz w:val="20"/>
                <w:szCs w:val="20"/>
              </w:rPr>
              <w:t>Parametr oferowany</w:t>
            </w:r>
          </w:p>
        </w:tc>
      </w:tr>
      <w:tr w:rsidR="00D43EB4" w:rsidRPr="004069F1">
        <w:tc>
          <w:tcPr>
            <w:tcW w:w="1488" w:type="dxa"/>
            <w:vAlign w:val="center"/>
          </w:tcPr>
          <w:p w:rsidR="00D43EB4" w:rsidRPr="004069F1" w:rsidRDefault="00D43EB4" w:rsidP="00DD2EC0">
            <w:pPr>
              <w:rPr>
                <w:rFonts w:ascii="Calibri" w:hAnsi="Calibri" w:cs="Calibri"/>
                <w:b/>
                <w:bCs/>
                <w:sz w:val="20"/>
                <w:szCs w:val="20"/>
              </w:rPr>
            </w:pPr>
            <w:r w:rsidRPr="00916563">
              <w:rPr>
                <w:rFonts w:ascii="Calibri" w:hAnsi="Calibri" w:cs="Calibri"/>
                <w:b/>
                <w:bCs/>
                <w:sz w:val="20"/>
                <w:szCs w:val="20"/>
              </w:rPr>
              <w:t>Typ</w:t>
            </w:r>
          </w:p>
        </w:tc>
        <w:tc>
          <w:tcPr>
            <w:tcW w:w="3756" w:type="dxa"/>
            <w:vAlign w:val="center"/>
          </w:tcPr>
          <w:p w:rsidR="00D43EB4" w:rsidRPr="00C06939" w:rsidRDefault="00D43EB4" w:rsidP="00DD2EC0">
            <w:pPr>
              <w:jc w:val="center"/>
              <w:rPr>
                <w:rFonts w:ascii="Calibri" w:hAnsi="Calibri" w:cs="Calibri"/>
                <w:b/>
                <w:bCs/>
                <w:sz w:val="20"/>
                <w:szCs w:val="20"/>
              </w:rPr>
            </w:pPr>
            <w:r w:rsidRPr="00EB5B26">
              <w:rPr>
                <w:rFonts w:ascii="Calibri" w:hAnsi="Calibri" w:cs="Calibri"/>
                <w:sz w:val="20"/>
                <w:szCs w:val="20"/>
              </w:rPr>
              <w:t>Komputer stacjonarny</w:t>
            </w:r>
          </w:p>
        </w:tc>
        <w:tc>
          <w:tcPr>
            <w:tcW w:w="3757" w:type="dxa"/>
            <w:vAlign w:val="center"/>
          </w:tcPr>
          <w:p w:rsidR="00D43EB4" w:rsidRPr="00C06939" w:rsidRDefault="00D43EB4" w:rsidP="00DD2EC0">
            <w:pPr>
              <w:jc w:val="center"/>
              <w:rPr>
                <w:rFonts w:ascii="Calibri" w:hAnsi="Calibri" w:cs="Calibri"/>
                <w:b/>
                <w:bCs/>
                <w:sz w:val="20"/>
                <w:szCs w:val="20"/>
              </w:rPr>
            </w:pPr>
          </w:p>
        </w:tc>
      </w:tr>
      <w:tr w:rsidR="00D43EB4" w:rsidRPr="004069F1">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Wydajność obliczeniowa</w:t>
            </w:r>
          </w:p>
        </w:tc>
        <w:tc>
          <w:tcPr>
            <w:tcW w:w="3756" w:type="dxa"/>
            <w:vAlign w:val="center"/>
          </w:tcPr>
          <w:p w:rsidR="00D43EB4" w:rsidRPr="00EB5B26" w:rsidRDefault="00D43EB4" w:rsidP="00897816">
            <w:pPr>
              <w:jc w:val="both"/>
              <w:rPr>
                <w:rFonts w:ascii="Calibri" w:hAnsi="Calibri" w:cs="Calibri"/>
                <w:sz w:val="20"/>
                <w:szCs w:val="20"/>
                <w:lang w:eastAsia="en-US"/>
              </w:rPr>
            </w:pPr>
            <w:r w:rsidRPr="00EB5B26">
              <w:rPr>
                <w:rFonts w:ascii="Calibri" w:hAnsi="Calibri" w:cs="Calibri"/>
                <w:sz w:val="20"/>
                <w:szCs w:val="20"/>
                <w:lang w:eastAsia="en-US"/>
              </w:rPr>
              <w:t>Komputer powinien osiągać w teście wydajności nie mniejsze niż</w:t>
            </w:r>
          </w:p>
          <w:p w:rsidR="00D43EB4" w:rsidRPr="00E55663" w:rsidRDefault="00D43EB4" w:rsidP="00F82A5F">
            <w:pPr>
              <w:jc w:val="both"/>
              <w:rPr>
                <w:rFonts w:ascii="Calibri" w:hAnsi="Calibri" w:cs="Calibri"/>
                <w:sz w:val="20"/>
                <w:szCs w:val="20"/>
                <w:lang w:val="en-US" w:eastAsia="en-US"/>
              </w:rPr>
            </w:pPr>
            <w:r w:rsidRPr="00E55663">
              <w:rPr>
                <w:rFonts w:ascii="Calibri" w:hAnsi="Calibri" w:cs="Calibri"/>
                <w:sz w:val="20"/>
                <w:szCs w:val="20"/>
                <w:lang w:val="en-US" w:eastAsia="en-US"/>
              </w:rPr>
              <w:t>SYSmark 2007 Preview Rating 171</w:t>
            </w:r>
          </w:p>
          <w:p w:rsidR="00D43EB4" w:rsidRPr="00E55663" w:rsidRDefault="00D43EB4" w:rsidP="00F82A5F">
            <w:pPr>
              <w:jc w:val="both"/>
              <w:rPr>
                <w:rFonts w:ascii="Calibri" w:hAnsi="Calibri" w:cs="Calibri"/>
                <w:sz w:val="20"/>
                <w:szCs w:val="20"/>
                <w:lang w:val="en-US" w:eastAsia="en-US"/>
              </w:rPr>
            </w:pPr>
            <w:r w:rsidRPr="00E55663">
              <w:rPr>
                <w:rFonts w:ascii="Calibri" w:hAnsi="Calibri" w:cs="Calibri"/>
                <w:sz w:val="20"/>
                <w:szCs w:val="20"/>
                <w:lang w:val="en-US" w:eastAsia="en-US"/>
              </w:rPr>
              <w:t>SYSMark2007 Preview - E-Learning 166</w:t>
            </w:r>
          </w:p>
          <w:p w:rsidR="00D43EB4" w:rsidRPr="00E55663" w:rsidRDefault="00D43EB4" w:rsidP="00F82A5F">
            <w:pPr>
              <w:jc w:val="both"/>
              <w:rPr>
                <w:rFonts w:ascii="Calibri" w:hAnsi="Calibri" w:cs="Calibri"/>
                <w:sz w:val="20"/>
                <w:szCs w:val="20"/>
                <w:lang w:val="en-US" w:eastAsia="en-US"/>
              </w:rPr>
            </w:pPr>
            <w:r w:rsidRPr="00E55663">
              <w:rPr>
                <w:rFonts w:ascii="Calibri" w:hAnsi="Calibri" w:cs="Calibri"/>
                <w:sz w:val="20"/>
                <w:szCs w:val="20"/>
                <w:lang w:val="en-US" w:eastAsia="en-US"/>
              </w:rPr>
              <w:t>SYSMark2007 Preview – VideoCreation 204</w:t>
            </w:r>
          </w:p>
          <w:p w:rsidR="00D43EB4" w:rsidRPr="00E55663" w:rsidRDefault="00D43EB4" w:rsidP="00F82A5F">
            <w:pPr>
              <w:jc w:val="both"/>
              <w:rPr>
                <w:rFonts w:ascii="Calibri" w:hAnsi="Calibri" w:cs="Calibri"/>
                <w:sz w:val="20"/>
                <w:szCs w:val="20"/>
                <w:lang w:val="en-US" w:eastAsia="en-US"/>
              </w:rPr>
            </w:pPr>
            <w:r w:rsidRPr="00E55663">
              <w:rPr>
                <w:rFonts w:ascii="Calibri" w:hAnsi="Calibri" w:cs="Calibri"/>
                <w:sz w:val="20"/>
                <w:szCs w:val="20"/>
                <w:lang w:val="en-US" w:eastAsia="en-US"/>
              </w:rPr>
              <w:t>SYSMark2007 Preview – Productivity 146</w:t>
            </w:r>
          </w:p>
          <w:p w:rsidR="00D43EB4" w:rsidRPr="00F82A5F" w:rsidRDefault="00D43EB4" w:rsidP="00F82A5F">
            <w:pPr>
              <w:jc w:val="both"/>
              <w:rPr>
                <w:rFonts w:ascii="Calibri" w:hAnsi="Calibri" w:cs="Calibri"/>
                <w:sz w:val="20"/>
                <w:szCs w:val="20"/>
                <w:lang w:eastAsia="en-US"/>
              </w:rPr>
            </w:pPr>
            <w:r w:rsidRPr="00F82A5F">
              <w:rPr>
                <w:rFonts w:ascii="Calibri" w:hAnsi="Calibri" w:cs="Calibri"/>
                <w:sz w:val="20"/>
                <w:szCs w:val="20"/>
                <w:lang w:eastAsia="en-US"/>
              </w:rPr>
              <w:t>SYSMark2007 Preview - 3D 172</w:t>
            </w:r>
          </w:p>
          <w:p w:rsidR="00D43EB4" w:rsidRPr="00EB5B26" w:rsidRDefault="00D43EB4" w:rsidP="00897816">
            <w:pPr>
              <w:tabs>
                <w:tab w:val="left" w:pos="6061"/>
              </w:tabs>
              <w:jc w:val="both"/>
              <w:rPr>
                <w:rFonts w:ascii="Calibri" w:hAnsi="Calibri" w:cs="Calibri"/>
                <w:sz w:val="20"/>
                <w:szCs w:val="20"/>
                <w:lang w:eastAsia="en-US"/>
              </w:rPr>
            </w:pPr>
          </w:p>
          <w:p w:rsidR="00D43EB4" w:rsidRPr="00EB5B26" w:rsidRDefault="00D43EB4" w:rsidP="00897816">
            <w:pPr>
              <w:jc w:val="both"/>
              <w:rPr>
                <w:rFonts w:ascii="Calibri" w:hAnsi="Calibri" w:cs="Calibri"/>
                <w:sz w:val="20"/>
                <w:szCs w:val="20"/>
                <w:lang w:eastAsia="en-US"/>
              </w:rPr>
            </w:pPr>
            <w:r w:rsidRPr="00EB5B26">
              <w:rPr>
                <w:rFonts w:ascii="Calibri" w:hAnsi="Calibri" w:cs="Calibri"/>
                <w:sz w:val="20"/>
                <w:szCs w:val="20"/>
                <w:lang w:eastAsia="en-US"/>
              </w:rPr>
              <w:t xml:space="preserve">Wymagane dołączenie do oferty wyniku testu przeprowadzonego na oferowanej konfiguracji i potwierdzającego osiągnięcie przez oferowany zestaw komputerowy wymaganego wyniku  (wynik w postaci wydruku z programu Sysmark 2007 Preview). </w:t>
            </w:r>
          </w:p>
          <w:p w:rsidR="00D43EB4" w:rsidRPr="00EB5B26" w:rsidRDefault="00D43EB4" w:rsidP="00897816">
            <w:pPr>
              <w:jc w:val="both"/>
              <w:rPr>
                <w:rFonts w:ascii="Calibri" w:hAnsi="Calibri" w:cs="Calibri"/>
                <w:sz w:val="20"/>
                <w:szCs w:val="20"/>
                <w:lang w:eastAsia="en-US"/>
              </w:rPr>
            </w:pPr>
          </w:p>
          <w:p w:rsidR="00D43EB4" w:rsidRPr="00EB5B26" w:rsidRDefault="00D43EB4" w:rsidP="00897816">
            <w:pPr>
              <w:jc w:val="both"/>
              <w:rPr>
                <w:rFonts w:ascii="Calibri" w:hAnsi="Calibri" w:cs="Calibri"/>
                <w:sz w:val="20"/>
                <w:szCs w:val="20"/>
              </w:rPr>
            </w:pPr>
            <w:r w:rsidRPr="00EB5B26">
              <w:rPr>
                <w:rFonts w:ascii="Calibri" w:hAnsi="Calibri" w:cs="Calibri"/>
                <w:sz w:val="20"/>
                <w:szCs w:val="20"/>
                <w:lang w:eastAsia="en-US"/>
              </w:rPr>
              <w:t>Zamawiający zastrzega sobie, iż w celu sprawdzenia poprawności przeprowadzenia testu Oferent musi dostarczyć Zamawiającemu licencjonowane oprogramowanie testujące, komputer do testu oraz dokładny opis metodyki przeprowadzonego testu wraz z wynikami w celu ich sprawdzenia w terminie nie dłuższym niż 3 dni od otrzymania zawiadomienia od Zamawiającego.</w:t>
            </w:r>
          </w:p>
        </w:tc>
        <w:tc>
          <w:tcPr>
            <w:tcW w:w="3757" w:type="dxa"/>
            <w:vAlign w:val="center"/>
          </w:tcPr>
          <w:p w:rsidR="00D43EB4" w:rsidRPr="00C06939" w:rsidRDefault="00D43EB4" w:rsidP="00DD2EC0">
            <w:pPr>
              <w:jc w:val="center"/>
              <w:rPr>
                <w:rFonts w:ascii="Calibri" w:hAnsi="Calibri" w:cs="Calibri"/>
                <w:b/>
                <w:bCs/>
                <w:sz w:val="20"/>
                <w:szCs w:val="20"/>
              </w:rPr>
            </w:pPr>
          </w:p>
        </w:tc>
      </w:tr>
      <w:tr w:rsidR="00D43EB4" w:rsidRPr="004069F1">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Pamięć operacyjna</w:t>
            </w:r>
          </w:p>
        </w:tc>
        <w:tc>
          <w:tcPr>
            <w:tcW w:w="3756" w:type="dxa"/>
            <w:vAlign w:val="center"/>
          </w:tcPr>
          <w:p w:rsidR="00D43EB4" w:rsidRPr="00EB5B26" w:rsidRDefault="00D43EB4" w:rsidP="00897816">
            <w:pPr>
              <w:jc w:val="both"/>
              <w:rPr>
                <w:rFonts w:ascii="Calibri" w:hAnsi="Calibri" w:cs="Calibri"/>
                <w:sz w:val="20"/>
                <w:szCs w:val="20"/>
                <w:lang w:eastAsia="en-US"/>
              </w:rPr>
            </w:pPr>
            <w:r w:rsidRPr="00EB5B26">
              <w:rPr>
                <w:rFonts w:ascii="Calibri" w:hAnsi="Calibri" w:cs="Calibri"/>
                <w:sz w:val="20"/>
                <w:szCs w:val="20"/>
              </w:rPr>
              <w:t>4GB 1333 MHz możliwość rozbudowy do min 16GB, dwa sloty wolne</w:t>
            </w:r>
          </w:p>
        </w:tc>
        <w:tc>
          <w:tcPr>
            <w:tcW w:w="3757" w:type="dxa"/>
            <w:vAlign w:val="center"/>
          </w:tcPr>
          <w:p w:rsidR="00D43EB4" w:rsidRPr="00C06939" w:rsidRDefault="00D43EB4" w:rsidP="00DD2EC0">
            <w:pPr>
              <w:jc w:val="center"/>
              <w:rPr>
                <w:rFonts w:ascii="Calibri" w:hAnsi="Calibri" w:cs="Calibri"/>
                <w:b/>
                <w:bCs/>
                <w:sz w:val="20"/>
                <w:szCs w:val="20"/>
              </w:rPr>
            </w:pPr>
          </w:p>
        </w:tc>
      </w:tr>
      <w:tr w:rsidR="00D43EB4" w:rsidRPr="004069F1">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Parametry pamięci masowej</w:t>
            </w:r>
          </w:p>
        </w:tc>
        <w:tc>
          <w:tcPr>
            <w:tcW w:w="3756" w:type="dxa"/>
            <w:vAlign w:val="center"/>
          </w:tcPr>
          <w:p w:rsidR="00D43EB4" w:rsidRPr="00EB5B26" w:rsidRDefault="00D43EB4" w:rsidP="00897816">
            <w:pPr>
              <w:jc w:val="both"/>
              <w:rPr>
                <w:rFonts w:ascii="Calibri" w:hAnsi="Calibri" w:cs="Calibri"/>
                <w:sz w:val="20"/>
                <w:szCs w:val="20"/>
              </w:rPr>
            </w:pPr>
            <w:r w:rsidRPr="00EB5B26">
              <w:rPr>
                <w:rFonts w:ascii="Calibri" w:hAnsi="Calibri" w:cs="Calibri"/>
                <w:sz w:val="20"/>
                <w:szCs w:val="20"/>
                <w:lang w:val="sv-SE" w:eastAsia="en-US"/>
              </w:rPr>
              <w:t>Min. 500 GB SATA, 7200 obr./min.</w:t>
            </w:r>
          </w:p>
        </w:tc>
        <w:tc>
          <w:tcPr>
            <w:tcW w:w="3757" w:type="dxa"/>
            <w:vAlign w:val="center"/>
          </w:tcPr>
          <w:p w:rsidR="00D43EB4" w:rsidRPr="00C06939" w:rsidRDefault="00D43EB4" w:rsidP="00DD2EC0">
            <w:pPr>
              <w:jc w:val="center"/>
              <w:rPr>
                <w:rFonts w:ascii="Calibri" w:hAnsi="Calibri" w:cs="Calibri"/>
                <w:b/>
                <w:bCs/>
                <w:sz w:val="20"/>
                <w:szCs w:val="20"/>
              </w:rPr>
            </w:pPr>
          </w:p>
        </w:tc>
      </w:tr>
      <w:tr w:rsidR="00D43EB4" w:rsidRPr="004069F1">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Wydajność grafiki</w:t>
            </w:r>
          </w:p>
        </w:tc>
        <w:tc>
          <w:tcPr>
            <w:tcW w:w="3756" w:type="dxa"/>
            <w:vAlign w:val="center"/>
          </w:tcPr>
          <w:p w:rsidR="00D43EB4" w:rsidRPr="00EB5B26" w:rsidRDefault="00D43EB4" w:rsidP="00897816">
            <w:pPr>
              <w:jc w:val="both"/>
              <w:rPr>
                <w:rFonts w:ascii="Calibri" w:hAnsi="Calibri" w:cs="Calibri"/>
                <w:sz w:val="20"/>
                <w:szCs w:val="20"/>
                <w:lang w:val="sv-SE" w:eastAsia="en-US"/>
              </w:rPr>
            </w:pPr>
            <w:r w:rsidRPr="00EB5B26">
              <w:rPr>
                <w:rFonts w:ascii="Calibri" w:hAnsi="Calibri" w:cs="Calibri"/>
                <w:sz w:val="20"/>
                <w:szCs w:val="20"/>
              </w:rPr>
              <w:t>Grafika zintegrowana z procesorem powinna umożliwiać pracę dwumonitorową  ze wsparciem dla HDMI v1.4 z 3D, ze sprzętowym wsparciem dla kodowania H.264 oraz MPEG2, DirectX 10.1, OpenGL 3.0, Shader 4.1 posiadająca min. 6EU (Graphics Execution Units) oraz Dual HD HW Decode o max rozdzielczości 2560x1600 @ 60Hz (cyfrowo) i 2048x1536 @ 75Hz (analogowo)</w:t>
            </w:r>
          </w:p>
        </w:tc>
        <w:tc>
          <w:tcPr>
            <w:tcW w:w="3757" w:type="dxa"/>
            <w:vAlign w:val="center"/>
          </w:tcPr>
          <w:p w:rsidR="00D43EB4" w:rsidRPr="00C06939" w:rsidRDefault="00D43EB4" w:rsidP="00DD2EC0">
            <w:pPr>
              <w:jc w:val="center"/>
              <w:rPr>
                <w:rFonts w:ascii="Calibri" w:hAnsi="Calibri" w:cs="Calibri"/>
                <w:b/>
                <w:bCs/>
                <w:sz w:val="20"/>
                <w:szCs w:val="20"/>
              </w:rPr>
            </w:pPr>
          </w:p>
        </w:tc>
      </w:tr>
      <w:tr w:rsidR="00D43EB4" w:rsidRPr="004069F1">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Wyposażenie multimedialne</w:t>
            </w:r>
          </w:p>
        </w:tc>
        <w:tc>
          <w:tcPr>
            <w:tcW w:w="3756" w:type="dxa"/>
            <w:vAlign w:val="center"/>
          </w:tcPr>
          <w:p w:rsidR="00D43EB4" w:rsidRPr="00EB5B26" w:rsidRDefault="00D43EB4" w:rsidP="00897816">
            <w:pPr>
              <w:jc w:val="both"/>
              <w:rPr>
                <w:rFonts w:ascii="Calibri" w:hAnsi="Calibri" w:cs="Calibri"/>
                <w:sz w:val="20"/>
                <w:szCs w:val="20"/>
              </w:rPr>
            </w:pPr>
            <w:r w:rsidRPr="00EB5B26">
              <w:rPr>
                <w:rFonts w:ascii="Calibri" w:hAnsi="Calibri" w:cs="Calibri"/>
                <w:sz w:val="20"/>
                <w:szCs w:val="20"/>
              </w:rPr>
              <w:t>Karta dźwiękowa zintegrowana z płytą głów</w:t>
            </w:r>
            <w:r>
              <w:rPr>
                <w:rFonts w:ascii="Calibri" w:hAnsi="Calibri" w:cs="Calibri"/>
                <w:sz w:val="20"/>
                <w:szCs w:val="20"/>
              </w:rPr>
              <w:t>ną, zgodna z High Definition,  p</w:t>
            </w:r>
            <w:r w:rsidRPr="00EB5B26">
              <w:rPr>
                <w:rFonts w:ascii="Calibri" w:hAnsi="Calibri" w:cs="Calibri"/>
                <w:sz w:val="20"/>
                <w:szCs w:val="20"/>
              </w:rPr>
              <w:t>orty słuchawek i mikrofonu na przednim oraz na tylnym panelu obudowy.</w:t>
            </w:r>
          </w:p>
        </w:tc>
        <w:tc>
          <w:tcPr>
            <w:tcW w:w="3757" w:type="dxa"/>
            <w:vAlign w:val="center"/>
          </w:tcPr>
          <w:p w:rsidR="00D43EB4" w:rsidRPr="00C06939" w:rsidRDefault="00D43EB4" w:rsidP="00B566EC">
            <w:pPr>
              <w:rPr>
                <w:rFonts w:ascii="Calibri" w:hAnsi="Calibri" w:cs="Calibri"/>
                <w:b/>
                <w:bCs/>
                <w:sz w:val="20"/>
                <w:szCs w:val="20"/>
              </w:rPr>
            </w:pPr>
          </w:p>
        </w:tc>
      </w:tr>
      <w:tr w:rsidR="00D43EB4" w:rsidRPr="004069F1">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Obudowa</w:t>
            </w:r>
          </w:p>
        </w:tc>
        <w:tc>
          <w:tcPr>
            <w:tcW w:w="3756" w:type="dxa"/>
            <w:vAlign w:val="center"/>
          </w:tcPr>
          <w:p w:rsidR="00D43EB4" w:rsidRPr="000C0057" w:rsidRDefault="00D43EB4" w:rsidP="00487FCD">
            <w:pPr>
              <w:numPr>
                <w:ilvl w:val="0"/>
                <w:numId w:val="23"/>
              </w:numPr>
              <w:ind w:left="213" w:hanging="141"/>
              <w:jc w:val="both"/>
              <w:rPr>
                <w:rFonts w:ascii="Calibri" w:hAnsi="Calibri" w:cs="Calibri"/>
                <w:sz w:val="20"/>
                <w:szCs w:val="20"/>
              </w:rPr>
            </w:pPr>
            <w:r w:rsidRPr="000C0057">
              <w:rPr>
                <w:rFonts w:ascii="Calibri" w:hAnsi="Calibri" w:cs="Calibri"/>
                <w:sz w:val="20"/>
                <w:szCs w:val="20"/>
              </w:rPr>
              <w:t>Typu MiniTower z obsługą kart PCI 32bit oraz PCI Express wyłącznie o pełnym profilu, wyposażona w min. 4 kieszenie: 2 szt 5,25” zewnętrzne i 2 szt 3,5” wewnętrzne</w:t>
            </w:r>
          </w:p>
          <w:p w:rsidR="00D43EB4" w:rsidRPr="000C0057" w:rsidRDefault="00D43EB4" w:rsidP="00487FCD">
            <w:pPr>
              <w:numPr>
                <w:ilvl w:val="0"/>
                <w:numId w:val="23"/>
              </w:numPr>
              <w:ind w:left="213" w:hanging="141"/>
              <w:jc w:val="both"/>
              <w:rPr>
                <w:rFonts w:ascii="Calibri" w:hAnsi="Calibri" w:cs="Calibri"/>
                <w:sz w:val="20"/>
                <w:szCs w:val="20"/>
              </w:rPr>
            </w:pPr>
            <w:r w:rsidRPr="000C0057">
              <w:rPr>
                <w:rFonts w:ascii="Calibri" w:hAnsi="Calibri" w:cs="Calibri"/>
                <w:sz w:val="20"/>
                <w:szCs w:val="20"/>
              </w:rPr>
              <w:t>Maksymalna suma wymiarów obudowy nie może przekraczać: 955mm;  (360 x 175 x 420 mm), waga max 9 kg</w:t>
            </w:r>
          </w:p>
          <w:p w:rsidR="00D43EB4" w:rsidRPr="000C0057" w:rsidRDefault="00D43EB4" w:rsidP="00487FCD">
            <w:pPr>
              <w:numPr>
                <w:ilvl w:val="0"/>
                <w:numId w:val="23"/>
              </w:numPr>
              <w:ind w:left="213" w:hanging="141"/>
              <w:jc w:val="both"/>
              <w:rPr>
                <w:rFonts w:ascii="Calibri" w:hAnsi="Calibri" w:cs="Calibri"/>
                <w:sz w:val="20"/>
                <w:szCs w:val="20"/>
              </w:rPr>
            </w:pPr>
            <w:r w:rsidRPr="000C0057">
              <w:rPr>
                <w:rFonts w:ascii="Calibri" w:hAnsi="Calibri" w:cs="Calibri"/>
                <w:sz w:val="20"/>
                <w:szCs w:val="20"/>
              </w:rPr>
              <w:t xml:space="preserve">Zasilacz o mocy max 265W pracujący w sieci 230V 50/60Hz prądu zmiennego i efektywności min. 90%, </w:t>
            </w:r>
          </w:p>
          <w:p w:rsidR="00D43EB4" w:rsidRPr="000C0057" w:rsidRDefault="00D43EB4" w:rsidP="00487FCD">
            <w:pPr>
              <w:numPr>
                <w:ilvl w:val="0"/>
                <w:numId w:val="23"/>
              </w:numPr>
              <w:ind w:left="213" w:hanging="141"/>
              <w:jc w:val="both"/>
              <w:rPr>
                <w:rFonts w:ascii="Calibri" w:hAnsi="Calibri" w:cs="Calibri"/>
                <w:sz w:val="20"/>
                <w:szCs w:val="20"/>
              </w:rPr>
            </w:pPr>
            <w:r w:rsidRPr="000C0057">
              <w:rPr>
                <w:rFonts w:ascii="Calibri" w:hAnsi="Calibri" w:cs="Calibri"/>
                <w:sz w:val="20"/>
                <w:szCs w:val="20"/>
              </w:rPr>
              <w:t>W celu szybkiej weryfikacji usterki w obudowę komputera musi być wbudowany wizualny system diagnostyczny, służący do sygnalizowania i diagnozowania problemów z komputerem i jego komponentami; a w szczególności musi sygnalizować:</w:t>
            </w:r>
          </w:p>
          <w:p w:rsidR="00D43EB4" w:rsidRPr="00EB5B26" w:rsidRDefault="00D43EB4" w:rsidP="00487FCD">
            <w:pPr>
              <w:numPr>
                <w:ilvl w:val="0"/>
                <w:numId w:val="24"/>
              </w:numPr>
              <w:jc w:val="both"/>
              <w:rPr>
                <w:rFonts w:ascii="Calibri" w:hAnsi="Calibri" w:cs="Calibri"/>
                <w:sz w:val="20"/>
                <w:szCs w:val="20"/>
              </w:rPr>
            </w:pPr>
            <w:r w:rsidRPr="00EB5B26">
              <w:rPr>
                <w:rFonts w:ascii="Calibri" w:hAnsi="Calibri" w:cs="Calibri"/>
                <w:sz w:val="20"/>
                <w:szCs w:val="20"/>
              </w:rPr>
              <w:t>Przebieg procesu POST</w:t>
            </w:r>
          </w:p>
          <w:p w:rsidR="00D43EB4" w:rsidRPr="00EB5B26" w:rsidRDefault="00D43EB4" w:rsidP="00487FCD">
            <w:pPr>
              <w:numPr>
                <w:ilvl w:val="0"/>
                <w:numId w:val="24"/>
              </w:numPr>
              <w:jc w:val="both"/>
              <w:rPr>
                <w:rFonts w:ascii="Calibri" w:hAnsi="Calibri" w:cs="Calibri"/>
                <w:sz w:val="20"/>
                <w:szCs w:val="20"/>
              </w:rPr>
            </w:pPr>
            <w:r w:rsidRPr="00EB5B26">
              <w:rPr>
                <w:rFonts w:ascii="Calibri" w:hAnsi="Calibri" w:cs="Calibri"/>
                <w:sz w:val="20"/>
                <w:szCs w:val="20"/>
              </w:rPr>
              <w:t>Awarię BIOS-u</w:t>
            </w:r>
          </w:p>
          <w:p w:rsidR="00D43EB4" w:rsidRPr="00EB5B26" w:rsidRDefault="00D43EB4" w:rsidP="00487FCD">
            <w:pPr>
              <w:numPr>
                <w:ilvl w:val="0"/>
                <w:numId w:val="24"/>
              </w:numPr>
              <w:jc w:val="both"/>
              <w:rPr>
                <w:rFonts w:ascii="Calibri" w:hAnsi="Calibri" w:cs="Calibri"/>
                <w:sz w:val="20"/>
                <w:szCs w:val="20"/>
              </w:rPr>
            </w:pPr>
            <w:r w:rsidRPr="00EB5B26">
              <w:rPr>
                <w:rFonts w:ascii="Calibri" w:hAnsi="Calibri" w:cs="Calibri"/>
                <w:sz w:val="20"/>
                <w:szCs w:val="20"/>
              </w:rPr>
              <w:t xml:space="preserve">Awarię procesora </w:t>
            </w:r>
          </w:p>
          <w:p w:rsidR="00D43EB4" w:rsidRPr="00EB5B26" w:rsidRDefault="00D43EB4" w:rsidP="00487FCD">
            <w:pPr>
              <w:numPr>
                <w:ilvl w:val="0"/>
                <w:numId w:val="24"/>
              </w:numPr>
              <w:jc w:val="both"/>
              <w:rPr>
                <w:rFonts w:ascii="Calibri" w:hAnsi="Calibri" w:cs="Calibri"/>
                <w:sz w:val="20"/>
                <w:szCs w:val="20"/>
              </w:rPr>
            </w:pPr>
            <w:r w:rsidRPr="00EB5B26">
              <w:rPr>
                <w:rFonts w:ascii="Calibri" w:hAnsi="Calibri" w:cs="Calibri"/>
                <w:sz w:val="20"/>
                <w:szCs w:val="20"/>
              </w:rPr>
              <w:t>Uszkodzenia lub braku pamięci RAM, uszkodzenia złączy PCI i PCIe, kontrolera Video, płyty głównej, kontrolera USB</w:t>
            </w:r>
          </w:p>
          <w:p w:rsidR="00D43EB4" w:rsidRPr="00EB5B26" w:rsidRDefault="00D43EB4" w:rsidP="00872AC2">
            <w:pPr>
              <w:jc w:val="both"/>
              <w:rPr>
                <w:rFonts w:ascii="Calibri" w:hAnsi="Calibri" w:cs="Calibri"/>
                <w:sz w:val="20"/>
                <w:szCs w:val="20"/>
              </w:rPr>
            </w:pPr>
            <w:r>
              <w:rPr>
                <w:rFonts w:ascii="Calibri" w:hAnsi="Calibri" w:cs="Calibri"/>
                <w:sz w:val="20"/>
                <w:szCs w:val="20"/>
              </w:rPr>
              <w:t>S</w:t>
            </w:r>
            <w:r w:rsidRPr="00EB5B26">
              <w:rPr>
                <w:rFonts w:ascii="Calibri" w:hAnsi="Calibri" w:cs="Calibri"/>
                <w:sz w:val="20"/>
                <w:szCs w:val="20"/>
              </w:rPr>
              <w:t xml:space="preserve">ystem diagnostyczny nie może wykorzystywać minimalnej ilości wolnych slotów </w:t>
            </w:r>
            <w:r>
              <w:rPr>
                <w:rFonts w:ascii="Calibri" w:hAnsi="Calibri" w:cs="Calibri"/>
                <w:sz w:val="20"/>
                <w:szCs w:val="20"/>
              </w:rPr>
              <w:t>opisanych w Wymaganiach Dodatkowych.</w:t>
            </w:r>
          </w:p>
        </w:tc>
        <w:tc>
          <w:tcPr>
            <w:tcW w:w="3757" w:type="dxa"/>
            <w:vAlign w:val="center"/>
          </w:tcPr>
          <w:p w:rsidR="00D43EB4" w:rsidRPr="00C06939" w:rsidRDefault="00D43EB4" w:rsidP="00B566EC">
            <w:pPr>
              <w:rPr>
                <w:rFonts w:ascii="Calibri" w:hAnsi="Calibri" w:cs="Calibri"/>
                <w:b/>
                <w:bCs/>
                <w:sz w:val="20"/>
                <w:szCs w:val="20"/>
              </w:rPr>
            </w:pPr>
          </w:p>
        </w:tc>
      </w:tr>
      <w:tr w:rsidR="00D43EB4" w:rsidRPr="004069F1">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Zgodność z systemami operacyjnymi i standardami</w:t>
            </w:r>
          </w:p>
        </w:tc>
        <w:tc>
          <w:tcPr>
            <w:tcW w:w="3756" w:type="dxa"/>
            <w:vAlign w:val="center"/>
          </w:tcPr>
          <w:p w:rsidR="00D43EB4" w:rsidRPr="00EB5B26" w:rsidRDefault="00D43EB4" w:rsidP="000C0057">
            <w:pPr>
              <w:jc w:val="both"/>
              <w:rPr>
                <w:rFonts w:ascii="Calibri" w:hAnsi="Calibri" w:cs="Calibri"/>
                <w:sz w:val="20"/>
                <w:szCs w:val="20"/>
              </w:rPr>
            </w:pPr>
            <w:r>
              <w:rPr>
                <w:rFonts w:ascii="Calibri" w:hAnsi="Calibri" w:cs="Calibri"/>
                <w:sz w:val="20"/>
                <w:szCs w:val="20"/>
              </w:rPr>
              <w:t>Oferowany model komputera musi</w:t>
            </w:r>
            <w:r w:rsidRPr="00EB5B26">
              <w:rPr>
                <w:rFonts w:ascii="Calibri" w:hAnsi="Calibri" w:cs="Calibri"/>
                <w:sz w:val="20"/>
                <w:szCs w:val="20"/>
              </w:rPr>
              <w:t xml:space="preserve"> posiadać certyfikat Microsoft, potwierdzający poprawną współpracę oferowanych modeli komputerów z systemem operacyjnym Windows 7 32bit i 64bit (</w:t>
            </w:r>
            <w:r>
              <w:rPr>
                <w:rFonts w:ascii="Calibri" w:hAnsi="Calibri" w:cs="Calibri"/>
                <w:sz w:val="20"/>
                <w:szCs w:val="20"/>
              </w:rPr>
              <w:t xml:space="preserve">do oferty należy </w:t>
            </w:r>
            <w:r w:rsidRPr="00EB5B26">
              <w:rPr>
                <w:rFonts w:ascii="Calibri" w:hAnsi="Calibri" w:cs="Calibri"/>
                <w:sz w:val="20"/>
                <w:szCs w:val="20"/>
              </w:rPr>
              <w:t>załączyć wydruk ze strony Microsoft WHCL)</w:t>
            </w:r>
            <w:r>
              <w:rPr>
                <w:rFonts w:ascii="Calibri" w:hAnsi="Calibri" w:cs="Calibri"/>
                <w:sz w:val="20"/>
                <w:szCs w:val="20"/>
              </w:rPr>
              <w:t>.</w:t>
            </w:r>
          </w:p>
        </w:tc>
        <w:tc>
          <w:tcPr>
            <w:tcW w:w="3757" w:type="dxa"/>
            <w:vAlign w:val="center"/>
          </w:tcPr>
          <w:p w:rsidR="00D43EB4" w:rsidRPr="00C06939" w:rsidRDefault="00D43EB4" w:rsidP="00B566EC">
            <w:pPr>
              <w:rPr>
                <w:rFonts w:ascii="Calibri" w:hAnsi="Calibri" w:cs="Calibri"/>
                <w:b/>
                <w:bCs/>
                <w:sz w:val="20"/>
                <w:szCs w:val="20"/>
              </w:rPr>
            </w:pPr>
          </w:p>
        </w:tc>
      </w:tr>
      <w:tr w:rsidR="00D43EB4" w:rsidRPr="004069F1">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Bezpieczeństwo</w:t>
            </w:r>
          </w:p>
        </w:tc>
        <w:tc>
          <w:tcPr>
            <w:tcW w:w="3756" w:type="dxa"/>
            <w:vAlign w:val="center"/>
          </w:tcPr>
          <w:p w:rsidR="00D43EB4" w:rsidRDefault="00D43EB4" w:rsidP="000C0057">
            <w:pPr>
              <w:jc w:val="both"/>
              <w:rPr>
                <w:rFonts w:ascii="Calibri" w:hAnsi="Calibri" w:cs="Calibri"/>
                <w:sz w:val="20"/>
                <w:szCs w:val="20"/>
              </w:rPr>
            </w:pPr>
            <w:r w:rsidRPr="00F82A5F">
              <w:rPr>
                <w:rFonts w:ascii="Calibri" w:hAnsi="Calibri" w:cs="Calibri"/>
                <w:sz w:val="20"/>
                <w:szCs w:val="20"/>
              </w:rPr>
              <w:t>Czujnik otwarcia obudowy jako fabryczne rozwiązanie producenta komputera.</w:t>
            </w:r>
          </w:p>
        </w:tc>
        <w:tc>
          <w:tcPr>
            <w:tcW w:w="3757" w:type="dxa"/>
            <w:vAlign w:val="center"/>
          </w:tcPr>
          <w:p w:rsidR="00D43EB4" w:rsidRPr="00C06939" w:rsidRDefault="00D43EB4" w:rsidP="00B566EC">
            <w:pPr>
              <w:rPr>
                <w:rFonts w:ascii="Calibri" w:hAnsi="Calibri" w:cs="Calibri"/>
                <w:b/>
                <w:bCs/>
                <w:sz w:val="20"/>
                <w:szCs w:val="20"/>
              </w:rPr>
            </w:pPr>
          </w:p>
        </w:tc>
      </w:tr>
      <w:tr w:rsidR="00D43EB4" w:rsidRPr="004069F1">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BIOS</w:t>
            </w:r>
          </w:p>
        </w:tc>
        <w:tc>
          <w:tcPr>
            <w:tcW w:w="3756" w:type="dxa"/>
            <w:vAlign w:val="center"/>
          </w:tcPr>
          <w:p w:rsidR="00D43EB4" w:rsidRPr="000C0057" w:rsidRDefault="00D43EB4" w:rsidP="00487FCD">
            <w:pPr>
              <w:numPr>
                <w:ilvl w:val="0"/>
                <w:numId w:val="23"/>
              </w:numPr>
              <w:ind w:left="213" w:hanging="141"/>
              <w:jc w:val="both"/>
              <w:rPr>
                <w:rFonts w:ascii="Calibri" w:hAnsi="Calibri" w:cs="Calibri"/>
                <w:sz w:val="20"/>
                <w:szCs w:val="20"/>
              </w:rPr>
            </w:pPr>
            <w:r w:rsidRPr="000C0057">
              <w:rPr>
                <w:rFonts w:ascii="Calibri" w:hAnsi="Calibri" w:cs="Calibri"/>
                <w:sz w:val="20"/>
                <w:szCs w:val="20"/>
              </w:rPr>
              <w:t>BIOS zgodny ze specyfikacją UEFI</w:t>
            </w:r>
          </w:p>
          <w:p w:rsidR="00D43EB4" w:rsidRPr="000C0057" w:rsidRDefault="00D43EB4" w:rsidP="00487FCD">
            <w:pPr>
              <w:numPr>
                <w:ilvl w:val="0"/>
                <w:numId w:val="23"/>
              </w:numPr>
              <w:ind w:left="213" w:hanging="141"/>
              <w:jc w:val="both"/>
              <w:rPr>
                <w:rFonts w:ascii="Calibri" w:hAnsi="Calibri" w:cs="Calibri"/>
                <w:sz w:val="20"/>
                <w:szCs w:val="20"/>
              </w:rPr>
            </w:pPr>
            <w:r w:rsidRPr="000C0057">
              <w:rPr>
                <w:rFonts w:ascii="Calibri" w:hAnsi="Calibri" w:cs="Calibri"/>
                <w:sz w:val="20"/>
                <w:szCs w:val="20"/>
              </w:rPr>
              <w:t xml:space="preserve">Możliwość, bez uruchamiania systemu operacyjnego z dysku twardego komputera lub innych podłączonych do niego urządzeń zewnętrznych odczytania z BIOS informacji o: </w:t>
            </w:r>
          </w:p>
          <w:p w:rsidR="00D43EB4" w:rsidRPr="00EB5B26" w:rsidRDefault="00D43EB4" w:rsidP="000C0057">
            <w:pPr>
              <w:ind w:left="360"/>
              <w:rPr>
                <w:rFonts w:ascii="Calibri" w:hAnsi="Calibri" w:cs="Calibri"/>
                <w:sz w:val="20"/>
                <w:szCs w:val="20"/>
              </w:rPr>
            </w:pPr>
            <w:r w:rsidRPr="00EB5B26">
              <w:rPr>
                <w:rFonts w:ascii="Calibri" w:hAnsi="Calibri" w:cs="Calibri"/>
                <w:sz w:val="20"/>
                <w:szCs w:val="20"/>
              </w:rPr>
              <w:t xml:space="preserve">a/ wersji BIOS, </w:t>
            </w:r>
          </w:p>
          <w:p w:rsidR="00D43EB4" w:rsidRPr="00EB5B26" w:rsidRDefault="00D43EB4" w:rsidP="000C0057">
            <w:pPr>
              <w:ind w:left="360"/>
              <w:rPr>
                <w:rFonts w:ascii="Calibri" w:hAnsi="Calibri" w:cs="Calibri"/>
                <w:sz w:val="20"/>
                <w:szCs w:val="20"/>
              </w:rPr>
            </w:pPr>
            <w:r w:rsidRPr="00EB5B26">
              <w:rPr>
                <w:rFonts w:ascii="Calibri" w:hAnsi="Calibri" w:cs="Calibri"/>
                <w:sz w:val="20"/>
                <w:szCs w:val="20"/>
              </w:rPr>
              <w:t xml:space="preserve">b/ nr seryjnym komputera wraz z datą jego wyprodukowania, </w:t>
            </w:r>
          </w:p>
          <w:p w:rsidR="00D43EB4" w:rsidRPr="00EB5B26" w:rsidRDefault="00D43EB4" w:rsidP="000C0057">
            <w:pPr>
              <w:ind w:left="360"/>
              <w:rPr>
                <w:rFonts w:ascii="Calibri" w:hAnsi="Calibri" w:cs="Calibri"/>
                <w:sz w:val="20"/>
                <w:szCs w:val="20"/>
              </w:rPr>
            </w:pPr>
            <w:r w:rsidRPr="00EB5B26">
              <w:rPr>
                <w:rFonts w:ascii="Calibri" w:hAnsi="Calibri" w:cs="Calibri"/>
                <w:sz w:val="20"/>
                <w:szCs w:val="20"/>
              </w:rPr>
              <w:t xml:space="preserve">c/ ilości i sposobu obłożenia slotów pamięciami RAM, </w:t>
            </w:r>
          </w:p>
          <w:p w:rsidR="00D43EB4" w:rsidRPr="00EB5B26" w:rsidRDefault="00D43EB4" w:rsidP="000C0057">
            <w:pPr>
              <w:ind w:left="360"/>
              <w:rPr>
                <w:rFonts w:ascii="Calibri" w:hAnsi="Calibri" w:cs="Calibri"/>
                <w:sz w:val="20"/>
                <w:szCs w:val="20"/>
              </w:rPr>
            </w:pPr>
            <w:r w:rsidRPr="00EB5B26">
              <w:rPr>
                <w:rFonts w:ascii="Calibri" w:hAnsi="Calibri" w:cs="Calibri"/>
                <w:sz w:val="20"/>
                <w:szCs w:val="20"/>
              </w:rPr>
              <w:t>d/ typie procesora wraz z informacją o ilości rdzeni, wielkości pamięci cache L2 i L3, pojemności zainstalowanego dysku twardego</w:t>
            </w:r>
          </w:p>
          <w:p w:rsidR="00D43EB4" w:rsidRPr="00EB5B26" w:rsidRDefault="00D43EB4" w:rsidP="000C0057">
            <w:pPr>
              <w:ind w:left="360"/>
              <w:rPr>
                <w:rFonts w:ascii="Calibri" w:hAnsi="Calibri" w:cs="Calibri"/>
                <w:sz w:val="20"/>
                <w:szCs w:val="20"/>
              </w:rPr>
            </w:pPr>
            <w:r w:rsidRPr="00EB5B26">
              <w:rPr>
                <w:rFonts w:ascii="Calibri" w:hAnsi="Calibri" w:cs="Calibri"/>
                <w:sz w:val="20"/>
                <w:szCs w:val="20"/>
              </w:rPr>
              <w:t>e/ rodzajach napędów optycznych</w:t>
            </w:r>
          </w:p>
          <w:p w:rsidR="00D43EB4" w:rsidRPr="00EB5B26" w:rsidRDefault="00D43EB4" w:rsidP="000C0057">
            <w:pPr>
              <w:ind w:left="360"/>
              <w:rPr>
                <w:rFonts w:ascii="Calibri" w:hAnsi="Calibri" w:cs="Calibri"/>
                <w:sz w:val="20"/>
                <w:szCs w:val="20"/>
              </w:rPr>
            </w:pPr>
            <w:r w:rsidRPr="00EB5B26">
              <w:rPr>
                <w:rFonts w:ascii="Calibri" w:hAnsi="Calibri" w:cs="Calibri"/>
                <w:sz w:val="20"/>
                <w:szCs w:val="20"/>
              </w:rPr>
              <w:t xml:space="preserve">f/ MAC adresie zintegrowanej karty sieciowej </w:t>
            </w:r>
          </w:p>
          <w:p w:rsidR="00D43EB4" w:rsidRPr="00EB5B26" w:rsidRDefault="00D43EB4" w:rsidP="000C0057">
            <w:pPr>
              <w:ind w:left="360"/>
              <w:rPr>
                <w:rFonts w:ascii="Calibri" w:hAnsi="Calibri" w:cs="Calibri"/>
                <w:sz w:val="20"/>
                <w:szCs w:val="20"/>
              </w:rPr>
            </w:pPr>
            <w:r w:rsidRPr="00EB5B26">
              <w:rPr>
                <w:rFonts w:ascii="Calibri" w:hAnsi="Calibri" w:cs="Calibri"/>
                <w:sz w:val="20"/>
                <w:szCs w:val="20"/>
              </w:rPr>
              <w:t>g/ kontrolerze audio</w:t>
            </w:r>
          </w:p>
          <w:p w:rsidR="00D43EB4" w:rsidRPr="00141D38" w:rsidRDefault="00D43EB4" w:rsidP="00487FCD">
            <w:pPr>
              <w:numPr>
                <w:ilvl w:val="0"/>
                <w:numId w:val="23"/>
              </w:numPr>
              <w:ind w:left="213" w:hanging="141"/>
              <w:jc w:val="both"/>
              <w:rPr>
                <w:rFonts w:ascii="Calibri" w:hAnsi="Calibri" w:cs="Calibri"/>
                <w:sz w:val="20"/>
                <w:szCs w:val="20"/>
              </w:rPr>
            </w:pPr>
            <w:r w:rsidRPr="00141D38">
              <w:rPr>
                <w:rFonts w:ascii="Calibri" w:hAnsi="Calibri" w:cs="Calibri"/>
                <w:sz w:val="20"/>
                <w:szCs w:val="20"/>
              </w:rPr>
              <w:t>Funkcja blokowania wejścia do  BIOS oraz blokowania startu systemu operacyjnego, (gwarantujący utrzymanie zapisanego hasła nawet w przypadku odłączenia wszystkich źródeł zasilania i podtrzymania BIOS)</w:t>
            </w:r>
          </w:p>
          <w:p w:rsidR="00D43EB4" w:rsidRPr="00141D38" w:rsidRDefault="00D43EB4" w:rsidP="00487FCD">
            <w:pPr>
              <w:numPr>
                <w:ilvl w:val="0"/>
                <w:numId w:val="23"/>
              </w:numPr>
              <w:ind w:left="213" w:hanging="141"/>
              <w:jc w:val="both"/>
              <w:rPr>
                <w:rFonts w:ascii="Calibri" w:hAnsi="Calibri" w:cs="Calibri"/>
                <w:sz w:val="20"/>
                <w:szCs w:val="20"/>
              </w:rPr>
            </w:pPr>
            <w:r w:rsidRPr="00141D38">
              <w:rPr>
                <w:rFonts w:ascii="Calibri" w:hAnsi="Calibri" w:cs="Calibri"/>
                <w:sz w:val="20"/>
                <w:szCs w:val="20"/>
              </w:rPr>
              <w:t>Funkcja blokowania/odblokowania BOOT-owania stacji roboczej z zewnętrznych urządzeń</w:t>
            </w:r>
          </w:p>
          <w:p w:rsidR="00D43EB4" w:rsidRPr="00141D38" w:rsidRDefault="00D43EB4" w:rsidP="00487FCD">
            <w:pPr>
              <w:numPr>
                <w:ilvl w:val="0"/>
                <w:numId w:val="23"/>
              </w:numPr>
              <w:ind w:left="213" w:hanging="141"/>
              <w:jc w:val="both"/>
              <w:rPr>
                <w:rFonts w:ascii="Calibri" w:hAnsi="Calibri" w:cs="Calibri"/>
                <w:sz w:val="20"/>
                <w:szCs w:val="20"/>
              </w:rPr>
            </w:pPr>
            <w:r w:rsidRPr="00141D38">
              <w:rPr>
                <w:rFonts w:ascii="Calibri" w:hAnsi="Calibri" w:cs="Calibri"/>
                <w:sz w:val="20"/>
                <w:szCs w:val="20"/>
              </w:rPr>
              <w:t>Możliwość polegająca na kontrolowaniu urządzeń wykorzystujących magistralę komunikacyjną PCI, bez uruchamiania systemu operacyjnego z dysku twardego komputera lub innych podłączonych do niego urządzeń zewnętrznych. Pod pojęciem kontroli Zamawiający rozumie funkcjonalność polegającą na blokowaniu/odblokowaniu slotów PCI.</w:t>
            </w:r>
          </w:p>
          <w:p w:rsidR="00D43EB4" w:rsidRPr="00141D38" w:rsidRDefault="00D43EB4" w:rsidP="00487FCD">
            <w:pPr>
              <w:numPr>
                <w:ilvl w:val="0"/>
                <w:numId w:val="23"/>
              </w:numPr>
              <w:ind w:left="213" w:hanging="141"/>
              <w:jc w:val="both"/>
              <w:rPr>
                <w:rFonts w:ascii="Calibri" w:hAnsi="Calibri" w:cs="Calibri"/>
                <w:sz w:val="20"/>
                <w:szCs w:val="20"/>
              </w:rPr>
            </w:pPr>
            <w:r w:rsidRPr="00141D38">
              <w:rPr>
                <w:rFonts w:ascii="Calibri" w:hAnsi="Calibri" w:cs="Calibri"/>
                <w:sz w:val="20"/>
                <w:szCs w:val="20"/>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rsidR="00D43EB4" w:rsidRPr="00141D38" w:rsidRDefault="00D43EB4" w:rsidP="00487FCD">
            <w:pPr>
              <w:numPr>
                <w:ilvl w:val="0"/>
                <w:numId w:val="23"/>
              </w:numPr>
              <w:ind w:left="213" w:hanging="141"/>
              <w:jc w:val="both"/>
              <w:rPr>
                <w:rFonts w:ascii="Calibri" w:hAnsi="Calibri" w:cs="Calibri"/>
                <w:sz w:val="20"/>
                <w:szCs w:val="20"/>
              </w:rPr>
            </w:pPr>
            <w:r w:rsidRPr="00141D38">
              <w:rPr>
                <w:rFonts w:ascii="Calibri" w:hAnsi="Calibri" w:cs="Calibri"/>
                <w:sz w:val="20"/>
                <w:szCs w:val="20"/>
              </w:rPr>
              <w:t>Musi posiadać możliwość ustawienia zależności pomiędzy hasłem administratora a hasłem systemowy tak, aby nie było możliwe wprowadzenie zmian w BIOS wyłącznie po podaniu hasła systemowego. Funkcja ta ma wymuszać podanie hasła administratora przy próbie zmiany ustawień BIOS w sytuacji, gdy zostało podane hasło systemowe.</w:t>
            </w:r>
          </w:p>
          <w:p w:rsidR="00D43EB4" w:rsidRPr="00141D38" w:rsidRDefault="00D43EB4" w:rsidP="00487FCD">
            <w:pPr>
              <w:numPr>
                <w:ilvl w:val="0"/>
                <w:numId w:val="23"/>
              </w:numPr>
              <w:ind w:left="213" w:hanging="141"/>
              <w:jc w:val="both"/>
              <w:rPr>
                <w:rFonts w:ascii="Calibri" w:hAnsi="Calibri" w:cs="Calibri"/>
                <w:sz w:val="20"/>
                <w:szCs w:val="20"/>
              </w:rPr>
            </w:pPr>
            <w:r w:rsidRPr="00141D38">
              <w:rPr>
                <w:rFonts w:ascii="Calibri" w:hAnsi="Calibri" w:cs="Calibri"/>
                <w:sz w:val="20"/>
                <w:szCs w:val="20"/>
              </w:rPr>
              <w:t>Możliwość włączenia/wyłączenia zintegrowanej karty dźwiękowej, karty sieciowej, portu równoległego, portu szeregowego z poziomu BIOS, bez uruchamiania systemu operacyjnego z dysku twardego komputera lub innych, podłączonych do niego, urządzeń zewnętrznych.</w:t>
            </w:r>
          </w:p>
          <w:p w:rsidR="00D43EB4" w:rsidRPr="00141D38" w:rsidRDefault="00D43EB4" w:rsidP="00487FCD">
            <w:pPr>
              <w:numPr>
                <w:ilvl w:val="0"/>
                <w:numId w:val="23"/>
              </w:numPr>
              <w:ind w:left="213" w:hanging="141"/>
              <w:jc w:val="both"/>
              <w:rPr>
                <w:rFonts w:ascii="Calibri" w:hAnsi="Calibri" w:cs="Calibri"/>
                <w:sz w:val="20"/>
                <w:szCs w:val="20"/>
              </w:rPr>
            </w:pPr>
            <w:r w:rsidRPr="00141D38">
              <w:rPr>
                <w:rFonts w:ascii="Calibri" w:hAnsi="Calibri" w:cs="Calibri"/>
                <w:sz w:val="20"/>
                <w:szCs w:val="20"/>
              </w:rPr>
              <w:t>Możliwość ustawienia portów USB w trybie „no BOOT”, czyli podczas startu komputer nie wykrywa urządzeń bootujących typu USB, natomiast po uruchomieniu systemu operacyjnego porty USB są aktywne.</w:t>
            </w:r>
          </w:p>
          <w:p w:rsidR="00D43EB4" w:rsidRPr="00141D38" w:rsidRDefault="00D43EB4" w:rsidP="00487FCD">
            <w:pPr>
              <w:numPr>
                <w:ilvl w:val="0"/>
                <w:numId w:val="23"/>
              </w:numPr>
              <w:ind w:left="213" w:hanging="141"/>
              <w:jc w:val="both"/>
              <w:rPr>
                <w:rFonts w:ascii="Calibri" w:hAnsi="Calibri" w:cs="Calibri"/>
                <w:sz w:val="20"/>
                <w:szCs w:val="20"/>
              </w:rPr>
            </w:pPr>
            <w:r w:rsidRPr="00141D38">
              <w:rPr>
                <w:rFonts w:ascii="Calibri" w:hAnsi="Calibri" w:cs="Calibri"/>
                <w:sz w:val="20"/>
                <w:szCs w:val="20"/>
              </w:rPr>
              <w:t>Możliwość wyłączania portów USB w tym: wszystkich portów, tylko portów znajdujących się na przodzie obudowy, tylko tylnich portów.</w:t>
            </w:r>
          </w:p>
          <w:p w:rsidR="00D43EB4" w:rsidRPr="00EB5B26" w:rsidRDefault="00D43EB4" w:rsidP="00487FCD">
            <w:pPr>
              <w:numPr>
                <w:ilvl w:val="0"/>
                <w:numId w:val="23"/>
              </w:numPr>
              <w:ind w:left="213" w:hanging="141"/>
              <w:jc w:val="both"/>
              <w:rPr>
                <w:rFonts w:ascii="Calibri" w:hAnsi="Calibri" w:cs="Calibri"/>
                <w:sz w:val="20"/>
                <w:szCs w:val="20"/>
              </w:rPr>
            </w:pPr>
            <w:r w:rsidRPr="00141D38">
              <w:rPr>
                <w:rFonts w:ascii="Calibri" w:hAnsi="Calibri" w:cs="Calibri"/>
                <w:sz w:val="20"/>
                <w:szCs w:val="20"/>
              </w:rPr>
              <w:t>Obsługa BIOS przy wykorzystaniu klawiatury i myszy</w:t>
            </w:r>
          </w:p>
        </w:tc>
        <w:tc>
          <w:tcPr>
            <w:tcW w:w="3757" w:type="dxa"/>
            <w:vAlign w:val="center"/>
          </w:tcPr>
          <w:p w:rsidR="00D43EB4" w:rsidRPr="00C06939" w:rsidRDefault="00D43EB4" w:rsidP="00B566EC">
            <w:pPr>
              <w:rPr>
                <w:rFonts w:ascii="Calibri" w:hAnsi="Calibri" w:cs="Calibri"/>
                <w:b/>
                <w:bCs/>
                <w:sz w:val="20"/>
                <w:szCs w:val="20"/>
              </w:rPr>
            </w:pPr>
          </w:p>
        </w:tc>
      </w:tr>
      <w:tr w:rsidR="00D43EB4" w:rsidRPr="004069F1">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 xml:space="preserve">Dodatkowe </w:t>
            </w:r>
            <w:r w:rsidRPr="00B44B79">
              <w:rPr>
                <w:rFonts w:ascii="Calibri" w:hAnsi="Calibri" w:cs="Calibri"/>
                <w:b/>
                <w:bCs/>
                <w:sz w:val="18"/>
                <w:szCs w:val="18"/>
              </w:rPr>
              <w:t>oprogramowanie</w:t>
            </w:r>
          </w:p>
        </w:tc>
        <w:tc>
          <w:tcPr>
            <w:tcW w:w="3756" w:type="dxa"/>
            <w:vAlign w:val="center"/>
          </w:tcPr>
          <w:p w:rsidR="00D43EB4" w:rsidRPr="00EB5B26" w:rsidRDefault="00D43EB4" w:rsidP="00B44B79">
            <w:pPr>
              <w:jc w:val="both"/>
              <w:rPr>
                <w:rFonts w:ascii="Calibri" w:hAnsi="Calibri" w:cs="Calibri"/>
                <w:sz w:val="20"/>
                <w:szCs w:val="20"/>
              </w:rPr>
            </w:pPr>
            <w:r w:rsidRPr="00EB5B26">
              <w:rPr>
                <w:rFonts w:ascii="Calibri" w:hAnsi="Calibri" w:cs="Calibri"/>
                <w:sz w:val="20"/>
                <w:szCs w:val="20"/>
              </w:rPr>
              <w:t>Oprogramowanie dostarczone przez producenta komputera pozwalające na zdalną inwentaryzację komputerów w sieci, lokalną i zdalną inwentaryzację komponentów komputera, umożliwiające co najmniej:</w:t>
            </w:r>
          </w:p>
          <w:p w:rsidR="00D43EB4" w:rsidRPr="00B44B79" w:rsidRDefault="00D43EB4" w:rsidP="00487FCD">
            <w:pPr>
              <w:numPr>
                <w:ilvl w:val="0"/>
                <w:numId w:val="23"/>
              </w:numPr>
              <w:ind w:left="213" w:hanging="141"/>
              <w:jc w:val="both"/>
              <w:rPr>
                <w:rFonts w:ascii="Calibri" w:hAnsi="Calibri" w:cs="Calibri"/>
                <w:sz w:val="20"/>
                <w:szCs w:val="20"/>
              </w:rPr>
            </w:pPr>
            <w:r w:rsidRPr="00B44B79">
              <w:rPr>
                <w:rFonts w:ascii="Calibri" w:hAnsi="Calibri" w:cs="Calibri"/>
                <w:sz w:val="20"/>
                <w:szCs w:val="20"/>
              </w:rPr>
              <w:t>Informowanie administratora o otwarciu obudowy</w:t>
            </w:r>
          </w:p>
          <w:p w:rsidR="00D43EB4" w:rsidRPr="00B44B79" w:rsidRDefault="00D43EB4" w:rsidP="00487FCD">
            <w:pPr>
              <w:numPr>
                <w:ilvl w:val="0"/>
                <w:numId w:val="23"/>
              </w:numPr>
              <w:ind w:left="213" w:hanging="141"/>
              <w:jc w:val="both"/>
              <w:rPr>
                <w:rFonts w:ascii="Calibri" w:hAnsi="Calibri" w:cs="Calibri"/>
                <w:sz w:val="20"/>
                <w:szCs w:val="20"/>
              </w:rPr>
            </w:pPr>
            <w:r w:rsidRPr="00B44B79">
              <w:rPr>
                <w:rFonts w:ascii="Calibri" w:hAnsi="Calibri" w:cs="Calibri"/>
                <w:sz w:val="20"/>
                <w:szCs w:val="20"/>
              </w:rPr>
              <w:t>Zdalne zablokowanie stacji dysków, portów szeregowych, równoległych, USB,</w:t>
            </w:r>
          </w:p>
          <w:p w:rsidR="00D43EB4" w:rsidRPr="00B44B79" w:rsidRDefault="00D43EB4" w:rsidP="00487FCD">
            <w:pPr>
              <w:numPr>
                <w:ilvl w:val="0"/>
                <w:numId w:val="23"/>
              </w:numPr>
              <w:ind w:left="213" w:hanging="141"/>
              <w:jc w:val="both"/>
              <w:rPr>
                <w:rFonts w:ascii="Calibri" w:hAnsi="Calibri" w:cs="Calibri"/>
                <w:sz w:val="20"/>
                <w:szCs w:val="20"/>
              </w:rPr>
            </w:pPr>
            <w:r w:rsidRPr="00B44B79">
              <w:rPr>
                <w:rFonts w:ascii="Calibri" w:hAnsi="Calibri" w:cs="Calibri"/>
                <w:sz w:val="20"/>
                <w:szCs w:val="20"/>
              </w:rPr>
              <w:t>Zdalne uaktualnianie BIOS zarówno na pojedynczym komputerze a także na grupie komputerów w tym samym czasie,</w:t>
            </w:r>
          </w:p>
          <w:p w:rsidR="00D43EB4" w:rsidRPr="00B44B79" w:rsidRDefault="00D43EB4" w:rsidP="00487FCD">
            <w:pPr>
              <w:numPr>
                <w:ilvl w:val="0"/>
                <w:numId w:val="23"/>
              </w:numPr>
              <w:ind w:left="213" w:hanging="141"/>
              <w:jc w:val="both"/>
              <w:rPr>
                <w:rFonts w:ascii="Calibri" w:hAnsi="Calibri" w:cs="Calibri"/>
                <w:sz w:val="20"/>
                <w:szCs w:val="20"/>
              </w:rPr>
            </w:pPr>
            <w:r w:rsidRPr="00B44B79">
              <w:rPr>
                <w:rFonts w:ascii="Calibri" w:hAnsi="Calibri" w:cs="Calibri"/>
                <w:sz w:val="20"/>
                <w:szCs w:val="20"/>
              </w:rPr>
              <w:t>Zdalną konfigurację BIOS w czasie rzeczywistym, w tym co najmniej ustawienie hasła, wpisanie unikalnego numeru nadanego przez użytkownika, sekwencji startowej, włączenia/wyłączenia portów USB, włączenia/wyłączenia karty dźwiękowej,</w:t>
            </w:r>
          </w:p>
          <w:p w:rsidR="00D43EB4" w:rsidRPr="00B44B79" w:rsidRDefault="00D43EB4" w:rsidP="00487FCD">
            <w:pPr>
              <w:numPr>
                <w:ilvl w:val="0"/>
                <w:numId w:val="23"/>
              </w:numPr>
              <w:ind w:left="213" w:hanging="141"/>
              <w:jc w:val="both"/>
              <w:rPr>
                <w:rFonts w:ascii="Calibri" w:hAnsi="Calibri" w:cs="Calibri"/>
                <w:sz w:val="20"/>
                <w:szCs w:val="20"/>
              </w:rPr>
            </w:pPr>
            <w:r w:rsidRPr="00B44B79">
              <w:rPr>
                <w:rFonts w:ascii="Calibri" w:hAnsi="Calibri" w:cs="Calibri"/>
                <w:sz w:val="20"/>
                <w:szCs w:val="20"/>
              </w:rPr>
              <w:t>Zdalne wyłączanie oraz restart komputera w sieci,</w:t>
            </w:r>
          </w:p>
          <w:p w:rsidR="00D43EB4" w:rsidRPr="00B44B79" w:rsidRDefault="00D43EB4" w:rsidP="00487FCD">
            <w:pPr>
              <w:numPr>
                <w:ilvl w:val="0"/>
                <w:numId w:val="23"/>
              </w:numPr>
              <w:ind w:left="213" w:hanging="141"/>
              <w:jc w:val="both"/>
              <w:rPr>
                <w:rFonts w:ascii="Calibri" w:hAnsi="Calibri" w:cs="Calibri"/>
                <w:sz w:val="20"/>
                <w:szCs w:val="20"/>
              </w:rPr>
            </w:pPr>
            <w:r w:rsidRPr="00B44B79">
              <w:rPr>
                <w:rFonts w:ascii="Calibri" w:hAnsi="Calibri" w:cs="Calibri"/>
                <w:sz w:val="20"/>
                <w:szCs w:val="20"/>
              </w:rPr>
              <w:t>Otrzymywanie informacji WMI – Windows Management Interface,</w:t>
            </w:r>
          </w:p>
          <w:p w:rsidR="00D43EB4" w:rsidRPr="00B44B79" w:rsidRDefault="00D43EB4" w:rsidP="00487FCD">
            <w:pPr>
              <w:numPr>
                <w:ilvl w:val="0"/>
                <w:numId w:val="23"/>
              </w:numPr>
              <w:ind w:left="213" w:hanging="141"/>
              <w:jc w:val="both"/>
              <w:rPr>
                <w:rFonts w:ascii="Calibri" w:hAnsi="Calibri" w:cs="Calibri"/>
                <w:sz w:val="20"/>
                <w:szCs w:val="20"/>
              </w:rPr>
            </w:pPr>
            <w:r w:rsidRPr="00B44B79">
              <w:rPr>
                <w:rFonts w:ascii="Calibri" w:hAnsi="Calibri" w:cs="Calibri"/>
                <w:sz w:val="20"/>
                <w:szCs w:val="20"/>
              </w:rPr>
              <w:t>Monitorowanie stanu komponentów: CPU, Pamięć RAM, HDD, wersje BIOS</w:t>
            </w:r>
          </w:p>
          <w:p w:rsidR="00D43EB4" w:rsidRPr="00B44B79" w:rsidRDefault="00D43EB4" w:rsidP="00487FCD">
            <w:pPr>
              <w:numPr>
                <w:ilvl w:val="0"/>
                <w:numId w:val="23"/>
              </w:numPr>
              <w:ind w:left="213" w:hanging="141"/>
              <w:jc w:val="both"/>
              <w:rPr>
                <w:rFonts w:ascii="Calibri" w:hAnsi="Calibri" w:cs="Calibri"/>
                <w:sz w:val="20"/>
                <w:szCs w:val="20"/>
              </w:rPr>
            </w:pPr>
            <w:r w:rsidRPr="00B44B79">
              <w:rPr>
                <w:rFonts w:ascii="Calibri" w:hAnsi="Calibri" w:cs="Calibri"/>
                <w:sz w:val="20"/>
                <w:szCs w:val="20"/>
              </w:rPr>
              <w:t>Monitorowanie i alertowanie parametrów termicznych, wolnego miejsca na dyskach twardych.</w:t>
            </w:r>
          </w:p>
          <w:p w:rsidR="00D43EB4" w:rsidRPr="00B44B79" w:rsidRDefault="00D43EB4" w:rsidP="00487FCD">
            <w:pPr>
              <w:numPr>
                <w:ilvl w:val="0"/>
                <w:numId w:val="23"/>
              </w:numPr>
              <w:ind w:left="213" w:hanging="141"/>
              <w:jc w:val="both"/>
              <w:rPr>
                <w:rFonts w:ascii="Calibri" w:hAnsi="Calibri" w:cs="Calibri"/>
                <w:sz w:val="20"/>
                <w:szCs w:val="20"/>
              </w:rPr>
            </w:pPr>
            <w:r w:rsidRPr="00B44B79">
              <w:rPr>
                <w:rFonts w:ascii="Calibri" w:hAnsi="Calibri" w:cs="Calibri"/>
                <w:sz w:val="20"/>
                <w:szCs w:val="20"/>
              </w:rPr>
              <w:t>Monitorowanie stanu komponentów: CPU, Pamięć RAM, HDD, wersje BIOS przy wyłączonym komputerze lub nieobecnym/uszkodzonym systemie operacyjnym,</w:t>
            </w:r>
          </w:p>
          <w:p w:rsidR="00D43EB4" w:rsidRPr="00B44B79" w:rsidRDefault="00D43EB4" w:rsidP="00487FCD">
            <w:pPr>
              <w:numPr>
                <w:ilvl w:val="0"/>
                <w:numId w:val="23"/>
              </w:numPr>
              <w:ind w:left="213" w:hanging="141"/>
              <w:jc w:val="both"/>
              <w:rPr>
                <w:rFonts w:ascii="Calibri" w:hAnsi="Calibri" w:cs="Calibri"/>
                <w:sz w:val="20"/>
                <w:szCs w:val="20"/>
              </w:rPr>
            </w:pPr>
            <w:r w:rsidRPr="00B44B79">
              <w:rPr>
                <w:rFonts w:ascii="Calibri" w:hAnsi="Calibri" w:cs="Calibri"/>
                <w:sz w:val="20"/>
                <w:szCs w:val="20"/>
              </w:rPr>
              <w:t>Zdalne przejęcie  konsoli tekstowej stacji roboczej przy wyłączonym komputerze lub nieobecnym/uszkodzonym systemie operacyjnym,</w:t>
            </w:r>
          </w:p>
          <w:p w:rsidR="00D43EB4" w:rsidRPr="000C0057" w:rsidRDefault="00D43EB4" w:rsidP="00894580">
            <w:pPr>
              <w:jc w:val="both"/>
              <w:rPr>
                <w:rFonts w:ascii="Calibri" w:hAnsi="Calibri" w:cs="Calibri"/>
                <w:sz w:val="20"/>
                <w:szCs w:val="20"/>
              </w:rPr>
            </w:pPr>
            <w:r w:rsidRPr="00894580">
              <w:rPr>
                <w:rFonts w:ascii="Calibri" w:hAnsi="Calibri" w:cs="Calibri"/>
                <w:sz w:val="20"/>
                <w:szCs w:val="20"/>
              </w:rPr>
              <w:t>Musi umożliwiać ustawienie sposobu informowania o zaistnieniu zdarzenia poprzez (po stronie serwera) automatyczne uruchomienie zaplanowanej wcześniej akcji, wysłanie raportu zawierającego między innymi numer seryjny komputera i opis błędu na wskazany adres poczty elektronicznej</w:t>
            </w:r>
          </w:p>
        </w:tc>
        <w:tc>
          <w:tcPr>
            <w:tcW w:w="3757" w:type="dxa"/>
            <w:vAlign w:val="center"/>
          </w:tcPr>
          <w:p w:rsidR="00D43EB4" w:rsidRPr="00C06939" w:rsidRDefault="00D43EB4" w:rsidP="00B566EC">
            <w:pPr>
              <w:rPr>
                <w:rFonts w:ascii="Calibri" w:hAnsi="Calibri" w:cs="Calibri"/>
                <w:b/>
                <w:bCs/>
                <w:sz w:val="20"/>
                <w:szCs w:val="20"/>
              </w:rPr>
            </w:pPr>
          </w:p>
        </w:tc>
      </w:tr>
      <w:tr w:rsidR="00D43EB4" w:rsidRPr="004069F1">
        <w:tc>
          <w:tcPr>
            <w:tcW w:w="1488" w:type="dxa"/>
            <w:vAlign w:val="center"/>
          </w:tcPr>
          <w:p w:rsidR="00D43EB4" w:rsidRPr="00C041BD" w:rsidRDefault="00D43EB4" w:rsidP="00DD2EC0">
            <w:pPr>
              <w:rPr>
                <w:rFonts w:ascii="Calibri" w:hAnsi="Calibri" w:cs="Calibri"/>
                <w:b/>
                <w:bCs/>
                <w:sz w:val="20"/>
                <w:szCs w:val="20"/>
              </w:rPr>
            </w:pPr>
            <w:r w:rsidRPr="00C041BD">
              <w:rPr>
                <w:rFonts w:ascii="Calibri" w:hAnsi="Calibri" w:cs="Calibri"/>
                <w:b/>
                <w:bCs/>
                <w:sz w:val="20"/>
                <w:szCs w:val="20"/>
              </w:rPr>
              <w:t>Certyfikaty i standardy</w:t>
            </w:r>
          </w:p>
        </w:tc>
        <w:tc>
          <w:tcPr>
            <w:tcW w:w="3756" w:type="dxa"/>
            <w:vAlign w:val="center"/>
          </w:tcPr>
          <w:p w:rsidR="00D43EB4" w:rsidRPr="001F4F32" w:rsidRDefault="00D43EB4" w:rsidP="00487FCD">
            <w:pPr>
              <w:numPr>
                <w:ilvl w:val="0"/>
                <w:numId w:val="23"/>
              </w:numPr>
              <w:ind w:left="213" w:hanging="141"/>
              <w:jc w:val="both"/>
              <w:rPr>
                <w:rFonts w:ascii="Calibri" w:hAnsi="Calibri" w:cs="Calibri"/>
                <w:sz w:val="20"/>
                <w:szCs w:val="20"/>
              </w:rPr>
            </w:pPr>
            <w:r w:rsidRPr="001F4F32">
              <w:rPr>
                <w:rFonts w:ascii="Calibri" w:hAnsi="Calibri" w:cs="Calibri"/>
                <w:sz w:val="20"/>
                <w:szCs w:val="20"/>
              </w:rPr>
              <w:t>Certyfikat ISO9001 dla producenta sprzętu (załączyć dokument potwierdzający spełnianie wymogu)</w:t>
            </w:r>
          </w:p>
          <w:p w:rsidR="00D43EB4" w:rsidRPr="001F4F32" w:rsidRDefault="00D43EB4" w:rsidP="00487FCD">
            <w:pPr>
              <w:numPr>
                <w:ilvl w:val="0"/>
                <w:numId w:val="23"/>
              </w:numPr>
              <w:ind w:left="213" w:hanging="141"/>
              <w:jc w:val="both"/>
              <w:rPr>
                <w:rFonts w:ascii="Calibri" w:hAnsi="Calibri" w:cs="Calibri"/>
                <w:sz w:val="20"/>
                <w:szCs w:val="20"/>
              </w:rPr>
            </w:pPr>
            <w:r w:rsidRPr="001F4F32">
              <w:rPr>
                <w:rFonts w:ascii="Calibri" w:hAnsi="Calibri" w:cs="Calibri"/>
                <w:sz w:val="20"/>
                <w:szCs w:val="20"/>
              </w:rPr>
              <w:t>Deklaracja zgodności CE (załączyć do oferty)</w:t>
            </w:r>
          </w:p>
          <w:p w:rsidR="00D43EB4" w:rsidRPr="001F4F32" w:rsidRDefault="00D43EB4" w:rsidP="00487FCD">
            <w:pPr>
              <w:numPr>
                <w:ilvl w:val="0"/>
                <w:numId w:val="23"/>
              </w:numPr>
              <w:ind w:left="213" w:hanging="141"/>
              <w:jc w:val="both"/>
              <w:rPr>
                <w:rFonts w:ascii="Calibri" w:hAnsi="Calibri" w:cs="Calibri"/>
                <w:sz w:val="20"/>
                <w:szCs w:val="20"/>
              </w:rPr>
            </w:pPr>
            <w:r w:rsidRPr="001F4F32">
              <w:rPr>
                <w:rFonts w:ascii="Calibri" w:hAnsi="Calibri" w:cs="Calibri"/>
                <w:sz w:val="20"/>
                <w:szCs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D43EB4" w:rsidRPr="001F4F32" w:rsidRDefault="00D43EB4" w:rsidP="00487FCD">
            <w:pPr>
              <w:numPr>
                <w:ilvl w:val="0"/>
                <w:numId w:val="23"/>
              </w:numPr>
              <w:ind w:left="213" w:hanging="141"/>
              <w:jc w:val="both"/>
              <w:rPr>
                <w:rFonts w:ascii="Calibri" w:hAnsi="Calibri" w:cs="Calibri"/>
                <w:sz w:val="20"/>
                <w:szCs w:val="20"/>
              </w:rPr>
            </w:pPr>
            <w:r w:rsidRPr="001F4F32">
              <w:rPr>
                <w:rFonts w:ascii="Calibri" w:hAnsi="Calibri" w:cs="Calibri"/>
                <w:sz w:val="20"/>
                <w:szCs w:val="20"/>
              </w:rPr>
              <w:t>Komputer musi spełniać wymogi normy Energy Star 5.0</w:t>
            </w:r>
          </w:p>
          <w:p w:rsidR="00D43EB4" w:rsidRPr="001F4F32" w:rsidRDefault="00D43EB4" w:rsidP="00487FCD">
            <w:pPr>
              <w:numPr>
                <w:ilvl w:val="0"/>
                <w:numId w:val="23"/>
              </w:numPr>
              <w:ind w:left="213" w:hanging="141"/>
              <w:jc w:val="both"/>
              <w:rPr>
                <w:rFonts w:ascii="Calibri" w:hAnsi="Calibri" w:cs="Calibri"/>
                <w:sz w:val="20"/>
                <w:szCs w:val="20"/>
              </w:rPr>
            </w:pPr>
            <w:r w:rsidRPr="001F4F32">
              <w:rPr>
                <w:rFonts w:ascii="Calibri" w:hAnsi="Calibri" w:cs="Calibri"/>
                <w:sz w:val="20"/>
                <w:szCs w:val="20"/>
              </w:rPr>
              <w:t xml:space="preserve">Wymagany wpis dotyczący oferowanego modelu komputera w  internetowym katalogu </w:t>
            </w:r>
            <w:hyperlink r:id="rId21" w:history="1">
              <w:r w:rsidRPr="001F4F32">
                <w:rPr>
                  <w:rStyle w:val="Hyperlink"/>
                  <w:rFonts w:ascii="Calibri" w:hAnsi="Calibri" w:cs="Calibri"/>
                  <w:sz w:val="20"/>
                  <w:szCs w:val="20"/>
                </w:rPr>
                <w:t>http://www.eu-energystar.org</w:t>
              </w:r>
            </w:hyperlink>
            <w:r w:rsidRPr="001F4F32">
              <w:rPr>
                <w:rFonts w:ascii="Calibri" w:hAnsi="Calibri" w:cs="Calibri"/>
                <w:sz w:val="20"/>
                <w:szCs w:val="20"/>
              </w:rPr>
              <w:t xml:space="preserve"> lub </w:t>
            </w:r>
            <w:hyperlink r:id="rId22" w:history="1">
              <w:r w:rsidRPr="001F4F32">
                <w:rPr>
                  <w:rStyle w:val="Hyperlink"/>
                  <w:rFonts w:ascii="Calibri" w:hAnsi="Calibri" w:cs="Calibri"/>
                  <w:sz w:val="20"/>
                  <w:szCs w:val="20"/>
                </w:rPr>
                <w:t>http://www.energystar.gov</w:t>
              </w:r>
            </w:hyperlink>
            <w:r w:rsidRPr="001F4F32">
              <w:rPr>
                <w:rFonts w:ascii="Calibri" w:hAnsi="Calibri" w:cs="Calibri"/>
                <w:sz w:val="20"/>
                <w:szCs w:val="20"/>
              </w:rPr>
              <w:t xml:space="preserve"> – dopuszcza się wydruk ze strony internetowej</w:t>
            </w:r>
          </w:p>
          <w:p w:rsidR="00D43EB4" w:rsidRPr="001F4F32" w:rsidRDefault="00D43EB4" w:rsidP="00487FCD">
            <w:pPr>
              <w:numPr>
                <w:ilvl w:val="0"/>
                <w:numId w:val="23"/>
              </w:numPr>
              <w:ind w:left="213" w:hanging="141"/>
              <w:jc w:val="both"/>
              <w:rPr>
                <w:rFonts w:ascii="Calibri" w:hAnsi="Calibri" w:cs="Calibri"/>
                <w:sz w:val="20"/>
                <w:szCs w:val="20"/>
              </w:rPr>
            </w:pPr>
            <w:r w:rsidRPr="001F4F32">
              <w:rPr>
                <w:rFonts w:ascii="Calibri" w:hAnsi="Calibri" w:cs="Calibri"/>
                <w:sz w:val="20"/>
                <w:szCs w:val="20"/>
              </w:rPr>
              <w:t xml:space="preserve">Certyfikat EPEAT na poziomie GOLD </w:t>
            </w:r>
          </w:p>
          <w:p w:rsidR="00D43EB4" w:rsidRPr="000C0057" w:rsidRDefault="00D43EB4" w:rsidP="001F4F32">
            <w:pPr>
              <w:jc w:val="both"/>
              <w:rPr>
                <w:rFonts w:ascii="Calibri" w:hAnsi="Calibri" w:cs="Calibri"/>
                <w:sz w:val="20"/>
                <w:szCs w:val="20"/>
              </w:rPr>
            </w:pPr>
            <w:r w:rsidRPr="00EB5B26">
              <w:rPr>
                <w:rFonts w:ascii="Calibri" w:hAnsi="Calibri" w:cs="Calibri"/>
                <w:sz w:val="20"/>
                <w:szCs w:val="20"/>
              </w:rPr>
              <w:t>Wymagany wpis dotyczący</w:t>
            </w:r>
            <w:r>
              <w:rPr>
                <w:rFonts w:ascii="Calibri" w:hAnsi="Calibri" w:cs="Calibri"/>
                <w:sz w:val="20"/>
                <w:szCs w:val="20"/>
              </w:rPr>
              <w:t xml:space="preserve"> oferowanego modelu komputera w</w:t>
            </w:r>
            <w:r w:rsidRPr="00EB5B26">
              <w:rPr>
                <w:rFonts w:ascii="Calibri" w:hAnsi="Calibri" w:cs="Calibri"/>
                <w:sz w:val="20"/>
                <w:szCs w:val="20"/>
              </w:rPr>
              <w:t xml:space="preserve"> internetowym katalogu </w:t>
            </w:r>
            <w:hyperlink r:id="rId23" w:history="1">
              <w:r w:rsidRPr="00EB5B26">
                <w:rPr>
                  <w:rStyle w:val="Hyperlink"/>
                  <w:rFonts w:ascii="Calibri" w:hAnsi="Calibri" w:cs="Calibri"/>
                  <w:sz w:val="20"/>
                  <w:szCs w:val="20"/>
                </w:rPr>
                <w:t>http://www.epeat.net</w:t>
              </w:r>
            </w:hyperlink>
            <w:r w:rsidRPr="00EB5B26">
              <w:rPr>
                <w:rFonts w:ascii="Calibri" w:hAnsi="Calibri" w:cs="Calibri"/>
                <w:sz w:val="20"/>
                <w:szCs w:val="20"/>
              </w:rPr>
              <w:t xml:space="preserve"> - dopuszcza się wydruk ze strony internetowej</w:t>
            </w:r>
            <w:r>
              <w:rPr>
                <w:rFonts w:ascii="Calibri" w:hAnsi="Calibri" w:cs="Calibri"/>
                <w:sz w:val="20"/>
                <w:szCs w:val="20"/>
              </w:rPr>
              <w:t>.</w:t>
            </w:r>
          </w:p>
        </w:tc>
        <w:tc>
          <w:tcPr>
            <w:tcW w:w="3757" w:type="dxa"/>
            <w:vAlign w:val="center"/>
          </w:tcPr>
          <w:p w:rsidR="00D43EB4" w:rsidRPr="00C06939" w:rsidRDefault="00D43EB4" w:rsidP="00B566EC">
            <w:pPr>
              <w:rPr>
                <w:rFonts w:ascii="Calibri" w:hAnsi="Calibri" w:cs="Calibri"/>
                <w:b/>
                <w:bCs/>
                <w:sz w:val="20"/>
                <w:szCs w:val="20"/>
              </w:rPr>
            </w:pPr>
          </w:p>
        </w:tc>
      </w:tr>
      <w:tr w:rsidR="00D43EB4" w:rsidRPr="004069F1">
        <w:tc>
          <w:tcPr>
            <w:tcW w:w="1488" w:type="dxa"/>
            <w:vAlign w:val="center"/>
          </w:tcPr>
          <w:p w:rsidR="00D43EB4" w:rsidRPr="0069635E" w:rsidRDefault="00D43EB4" w:rsidP="00DD2EC0">
            <w:pPr>
              <w:rPr>
                <w:rFonts w:ascii="Calibri" w:hAnsi="Calibri" w:cs="Calibri"/>
                <w:b/>
                <w:bCs/>
                <w:sz w:val="20"/>
                <w:szCs w:val="20"/>
              </w:rPr>
            </w:pPr>
            <w:r w:rsidRPr="0069635E">
              <w:rPr>
                <w:rFonts w:ascii="Calibri" w:hAnsi="Calibri" w:cs="Calibri"/>
                <w:b/>
                <w:bCs/>
                <w:sz w:val="20"/>
                <w:szCs w:val="20"/>
              </w:rPr>
              <w:t>Ergonomia</w:t>
            </w:r>
          </w:p>
        </w:tc>
        <w:tc>
          <w:tcPr>
            <w:tcW w:w="3756" w:type="dxa"/>
            <w:vAlign w:val="center"/>
          </w:tcPr>
          <w:p w:rsidR="00D43EB4" w:rsidRPr="00EB5B26" w:rsidRDefault="00D43EB4" w:rsidP="00487FCD">
            <w:pPr>
              <w:numPr>
                <w:ilvl w:val="0"/>
                <w:numId w:val="23"/>
              </w:numPr>
              <w:ind w:left="213" w:hanging="141"/>
              <w:jc w:val="both"/>
              <w:rPr>
                <w:rFonts w:ascii="Calibri" w:hAnsi="Calibri" w:cs="Calibri"/>
                <w:i/>
                <w:iCs/>
                <w:sz w:val="20"/>
                <w:szCs w:val="20"/>
              </w:rPr>
            </w:pPr>
            <w:r w:rsidRPr="00EB5B26">
              <w:rPr>
                <w:rFonts w:ascii="Calibri" w:hAnsi="Calibri" w:cs="Calibri"/>
                <w:sz w:val="20"/>
                <w:szCs w:val="20"/>
              </w:rPr>
              <w:t>Głośność jednostki centralnej mierzona zgodnie z normą ISO 7779 oraz wykazana zgodnie z normą ISO 9296 w pozycji operatora w trybie pracy dysku twardego (WORK) wynosząca maksymalnie 22 dB (</w:t>
            </w:r>
            <w:r>
              <w:rPr>
                <w:rFonts w:ascii="Calibri" w:hAnsi="Calibri" w:cs="Calibri"/>
                <w:sz w:val="20"/>
                <w:szCs w:val="20"/>
              </w:rPr>
              <w:t xml:space="preserve">do oferty należy </w:t>
            </w:r>
            <w:r w:rsidRPr="00EB5B26">
              <w:rPr>
                <w:rFonts w:ascii="Calibri" w:hAnsi="Calibri" w:cs="Calibri"/>
                <w:sz w:val="20"/>
                <w:szCs w:val="20"/>
              </w:rPr>
              <w:t>załączyć oświadczenie producenta)</w:t>
            </w:r>
            <w:r>
              <w:rPr>
                <w:rFonts w:ascii="Calibri" w:hAnsi="Calibri" w:cs="Calibri"/>
                <w:sz w:val="20"/>
                <w:szCs w:val="20"/>
              </w:rPr>
              <w:t>.</w:t>
            </w:r>
            <w:r w:rsidRPr="00EB5B26">
              <w:rPr>
                <w:rFonts w:ascii="Calibri" w:hAnsi="Calibri" w:cs="Calibri"/>
                <w:sz w:val="20"/>
                <w:szCs w:val="20"/>
              </w:rPr>
              <w:t xml:space="preserve"> </w:t>
            </w:r>
          </w:p>
          <w:p w:rsidR="00D43EB4" w:rsidRPr="00EB5B26" w:rsidRDefault="00D43EB4" w:rsidP="00487FCD">
            <w:pPr>
              <w:numPr>
                <w:ilvl w:val="0"/>
                <w:numId w:val="23"/>
              </w:numPr>
              <w:ind w:left="213" w:hanging="141"/>
              <w:jc w:val="both"/>
              <w:rPr>
                <w:rFonts w:ascii="Calibri" w:hAnsi="Calibri" w:cs="Calibri"/>
                <w:sz w:val="20"/>
                <w:szCs w:val="20"/>
              </w:rPr>
            </w:pPr>
            <w:r w:rsidRPr="00EB5B26">
              <w:rPr>
                <w:rFonts w:ascii="Calibri" w:hAnsi="Calibri" w:cs="Calibri"/>
                <w:sz w:val="20"/>
                <w:szCs w:val="20"/>
              </w:rPr>
              <w:t>Moduł konstrukcji obudowy w jednostce centralnej komputera powinien pozwalać na demontaż kart rozszerzeń i napędów bez konieczności użycia narzędzi (wyklucza się uży</w:t>
            </w:r>
            <w:r>
              <w:rPr>
                <w:rFonts w:ascii="Calibri" w:hAnsi="Calibri" w:cs="Calibri"/>
                <w:sz w:val="20"/>
                <w:szCs w:val="20"/>
              </w:rPr>
              <w:t>cia wkrętów, śrub motylkowych).</w:t>
            </w:r>
          </w:p>
          <w:p w:rsidR="00D43EB4" w:rsidRPr="0069635E" w:rsidRDefault="00D43EB4" w:rsidP="00487FCD">
            <w:pPr>
              <w:numPr>
                <w:ilvl w:val="0"/>
                <w:numId w:val="23"/>
              </w:numPr>
              <w:ind w:left="213" w:hanging="141"/>
              <w:jc w:val="both"/>
              <w:rPr>
                <w:rFonts w:ascii="Calibri" w:hAnsi="Calibri" w:cs="Calibri"/>
                <w:sz w:val="20"/>
                <w:szCs w:val="20"/>
              </w:rPr>
            </w:pPr>
            <w:r w:rsidRPr="00EB5B26">
              <w:rPr>
                <w:rFonts w:ascii="Calibri" w:hAnsi="Calibri" w:cs="Calibri"/>
                <w:sz w:val="20"/>
                <w:szCs w:val="20"/>
              </w:rPr>
              <w:t xml:space="preserve">Obudowa w jednostce centralnej musi być otwierana bez konieczności użycia narzędzi (wyklucza się użycie standardowych wkrętów, śrub motylkowych) oraz powinna posiadać czujnik otwarcia obudowy współpracujący z oprogramowaniem zarządzająco – diagnostycznym </w:t>
            </w:r>
            <w:r>
              <w:rPr>
                <w:rFonts w:ascii="Calibri" w:hAnsi="Calibri" w:cs="Calibri"/>
                <w:sz w:val="20"/>
                <w:szCs w:val="20"/>
              </w:rPr>
              <w:t>producenta  komputera.</w:t>
            </w:r>
          </w:p>
          <w:p w:rsidR="00D43EB4" w:rsidRPr="0069635E" w:rsidRDefault="00D43EB4" w:rsidP="00487FCD">
            <w:pPr>
              <w:numPr>
                <w:ilvl w:val="0"/>
                <w:numId w:val="23"/>
              </w:numPr>
              <w:ind w:left="213" w:hanging="141"/>
              <w:jc w:val="both"/>
              <w:rPr>
                <w:rFonts w:ascii="Calibri" w:hAnsi="Calibri" w:cs="Calibri"/>
                <w:sz w:val="20"/>
                <w:szCs w:val="20"/>
              </w:rPr>
            </w:pPr>
            <w:r w:rsidRPr="00EB5B26">
              <w:rPr>
                <w:rFonts w:ascii="Calibri" w:hAnsi="Calibri" w:cs="Calibri"/>
                <w:sz w:val="20"/>
                <w:szCs w:val="20"/>
              </w:rPr>
              <w:t xml:space="preserve">Obudowa musi umożliwiać zastosowanie zabezpieczenia fizycznego w postaci linki metalowej (złącze blokady Kensingtona) oraz kłódki (oczko </w:t>
            </w:r>
            <w:r>
              <w:rPr>
                <w:rFonts w:ascii="Calibri" w:hAnsi="Calibri" w:cs="Calibri"/>
                <w:sz w:val="20"/>
                <w:szCs w:val="20"/>
              </w:rPr>
              <w:t>w obudowie do założenia kłódki).</w:t>
            </w:r>
          </w:p>
          <w:p w:rsidR="00D43EB4" w:rsidRPr="001F4F32" w:rsidRDefault="00D43EB4" w:rsidP="00487FCD">
            <w:pPr>
              <w:numPr>
                <w:ilvl w:val="0"/>
                <w:numId w:val="23"/>
              </w:numPr>
              <w:ind w:left="213" w:hanging="141"/>
              <w:jc w:val="both"/>
              <w:rPr>
                <w:rFonts w:ascii="Calibri" w:hAnsi="Calibri" w:cs="Calibri"/>
                <w:sz w:val="20"/>
                <w:szCs w:val="20"/>
              </w:rPr>
            </w:pPr>
            <w:r w:rsidRPr="00EB5B26">
              <w:rPr>
                <w:rFonts w:ascii="Calibri" w:hAnsi="Calibri" w:cs="Calibri"/>
                <w:sz w:val="20"/>
                <w:szCs w:val="20"/>
              </w:rPr>
              <w:t>Obudowa musi być wyposażona w zamek który nie wystaje poza obrys obudowy.</w:t>
            </w:r>
          </w:p>
        </w:tc>
        <w:tc>
          <w:tcPr>
            <w:tcW w:w="3757" w:type="dxa"/>
            <w:vAlign w:val="center"/>
          </w:tcPr>
          <w:p w:rsidR="00D43EB4" w:rsidRPr="00C06939" w:rsidRDefault="00D43EB4" w:rsidP="00B566EC">
            <w:pPr>
              <w:rPr>
                <w:rFonts w:ascii="Calibri" w:hAnsi="Calibri" w:cs="Calibri"/>
                <w:b/>
                <w:bCs/>
                <w:sz w:val="20"/>
                <w:szCs w:val="20"/>
              </w:rPr>
            </w:pPr>
          </w:p>
        </w:tc>
      </w:tr>
      <w:tr w:rsidR="00D43EB4" w:rsidRPr="004069F1">
        <w:trPr>
          <w:trHeight w:val="2322"/>
        </w:trPr>
        <w:tc>
          <w:tcPr>
            <w:tcW w:w="1488" w:type="dxa"/>
            <w:vMerge w:val="restart"/>
            <w:vAlign w:val="center"/>
          </w:tcPr>
          <w:p w:rsidR="00D43EB4" w:rsidRPr="0069635E" w:rsidRDefault="00D43EB4" w:rsidP="00DD2EC0">
            <w:pPr>
              <w:rPr>
                <w:rFonts w:ascii="Calibri" w:hAnsi="Calibri" w:cs="Calibri"/>
                <w:b/>
                <w:bCs/>
                <w:sz w:val="20"/>
                <w:szCs w:val="20"/>
              </w:rPr>
            </w:pPr>
            <w:r w:rsidRPr="0050406F">
              <w:rPr>
                <w:rFonts w:ascii="Calibri" w:hAnsi="Calibri" w:cs="Calibri"/>
                <w:b/>
                <w:bCs/>
                <w:sz w:val="20"/>
                <w:szCs w:val="20"/>
              </w:rPr>
              <w:t>Warunki gwarancji</w:t>
            </w:r>
          </w:p>
        </w:tc>
        <w:tc>
          <w:tcPr>
            <w:tcW w:w="3756" w:type="dxa"/>
            <w:vAlign w:val="center"/>
          </w:tcPr>
          <w:p w:rsidR="00D43EB4" w:rsidRDefault="00D43EB4" w:rsidP="00487FCD">
            <w:pPr>
              <w:numPr>
                <w:ilvl w:val="0"/>
                <w:numId w:val="23"/>
              </w:numPr>
              <w:ind w:left="213" w:hanging="141"/>
              <w:jc w:val="both"/>
              <w:rPr>
                <w:rFonts w:ascii="Calibri" w:hAnsi="Calibri" w:cs="Calibri"/>
                <w:sz w:val="20"/>
                <w:szCs w:val="20"/>
              </w:rPr>
            </w:pPr>
            <w:r w:rsidRPr="002D735A">
              <w:rPr>
                <w:rFonts w:ascii="Calibri" w:hAnsi="Calibri" w:cs="Calibri"/>
                <w:sz w:val="20"/>
                <w:szCs w:val="20"/>
              </w:rPr>
              <w:t xml:space="preserve">Minimum 36 miesięcy gwarancji z gwarantowanym przez producenta </w:t>
            </w:r>
            <w:r>
              <w:rPr>
                <w:rFonts w:ascii="Calibri" w:hAnsi="Calibri" w:cs="Calibri"/>
                <w:sz w:val="20"/>
                <w:szCs w:val="20"/>
              </w:rPr>
              <w:t>komputera</w:t>
            </w:r>
            <w:r w:rsidRPr="002D735A">
              <w:rPr>
                <w:rFonts w:ascii="Calibri" w:hAnsi="Calibri" w:cs="Calibri"/>
                <w:sz w:val="20"/>
                <w:szCs w:val="20"/>
              </w:rPr>
              <w:t xml:space="preserve"> czasem </w:t>
            </w:r>
            <w:r>
              <w:rPr>
                <w:rFonts w:ascii="Calibri" w:hAnsi="Calibri" w:cs="Calibri"/>
                <w:sz w:val="20"/>
                <w:szCs w:val="20"/>
              </w:rPr>
              <w:t>reakcji</w:t>
            </w:r>
            <w:r w:rsidRPr="002D735A">
              <w:rPr>
                <w:rFonts w:ascii="Calibri" w:hAnsi="Calibri" w:cs="Calibri"/>
                <w:sz w:val="20"/>
                <w:szCs w:val="20"/>
              </w:rPr>
              <w:t xml:space="preserve"> do końca następnego dnia roboczego od zgłoszenia w miejscu użytkowania serwera. </w:t>
            </w:r>
          </w:p>
          <w:p w:rsidR="00D43EB4" w:rsidRPr="00872AC2" w:rsidRDefault="00D43EB4" w:rsidP="00487FCD">
            <w:pPr>
              <w:numPr>
                <w:ilvl w:val="0"/>
                <w:numId w:val="23"/>
              </w:numPr>
              <w:ind w:left="213" w:hanging="141"/>
              <w:jc w:val="both"/>
              <w:rPr>
                <w:rFonts w:ascii="Calibri" w:hAnsi="Calibri" w:cs="Calibri"/>
                <w:sz w:val="20"/>
                <w:szCs w:val="20"/>
              </w:rPr>
            </w:pPr>
            <w:r w:rsidRPr="002D735A">
              <w:rPr>
                <w:rFonts w:ascii="Calibri" w:hAnsi="Calibri" w:cs="Calibri"/>
                <w:sz w:val="20"/>
                <w:szCs w:val="20"/>
              </w:rPr>
              <w:t>Naprawa</w:t>
            </w:r>
            <w:r>
              <w:rPr>
                <w:rFonts w:ascii="Calibri" w:hAnsi="Calibri" w:cs="Calibri"/>
                <w:sz w:val="20"/>
                <w:szCs w:val="20"/>
              </w:rPr>
              <w:t xml:space="preserve"> w miejscu instalacji, w przypadku konieczności wymiany komputera. Dyski twarde pozostają własnością i w siedzibie Zamawiającego.</w:t>
            </w:r>
          </w:p>
        </w:tc>
        <w:tc>
          <w:tcPr>
            <w:tcW w:w="3757" w:type="dxa"/>
            <w:vAlign w:val="center"/>
          </w:tcPr>
          <w:p w:rsidR="00D43EB4" w:rsidRPr="00C06939" w:rsidRDefault="00D43EB4" w:rsidP="00B566EC">
            <w:pPr>
              <w:rPr>
                <w:rFonts w:ascii="Calibri" w:hAnsi="Calibri" w:cs="Calibri"/>
                <w:b/>
                <w:bCs/>
                <w:sz w:val="20"/>
                <w:szCs w:val="20"/>
              </w:rPr>
            </w:pPr>
          </w:p>
        </w:tc>
      </w:tr>
      <w:tr w:rsidR="00D43EB4" w:rsidRPr="004069F1">
        <w:trPr>
          <w:trHeight w:val="1502"/>
        </w:trPr>
        <w:tc>
          <w:tcPr>
            <w:tcW w:w="1488" w:type="dxa"/>
            <w:vMerge/>
            <w:vAlign w:val="center"/>
          </w:tcPr>
          <w:p w:rsidR="00D43EB4" w:rsidRPr="0050406F" w:rsidRDefault="00D43EB4" w:rsidP="00DD2EC0">
            <w:pPr>
              <w:rPr>
                <w:rFonts w:ascii="Calibri" w:hAnsi="Calibri" w:cs="Calibri"/>
                <w:b/>
                <w:bCs/>
                <w:sz w:val="20"/>
                <w:szCs w:val="20"/>
              </w:rPr>
            </w:pPr>
          </w:p>
        </w:tc>
        <w:tc>
          <w:tcPr>
            <w:tcW w:w="7513" w:type="dxa"/>
            <w:gridSpan w:val="2"/>
            <w:vAlign w:val="center"/>
          </w:tcPr>
          <w:p w:rsidR="00D43EB4" w:rsidRDefault="00D43EB4" w:rsidP="00872AC2">
            <w:pPr>
              <w:jc w:val="both"/>
              <w:rPr>
                <w:rFonts w:ascii="Calibri" w:hAnsi="Calibri" w:cs="Calibri"/>
                <w:sz w:val="20"/>
                <w:szCs w:val="20"/>
              </w:rPr>
            </w:pPr>
            <w:r>
              <w:rPr>
                <w:rFonts w:ascii="Calibri" w:hAnsi="Calibri" w:cs="Calibri"/>
                <w:sz w:val="20"/>
                <w:szCs w:val="20"/>
              </w:rPr>
              <w:t xml:space="preserve">Do oferty należy dołączyć oświadczenie producenta komputera: potwierdzające warunki gwarancji wraz z oświadczeniem, iż w przypadku nie wywiązywania się z </w:t>
            </w:r>
            <w:r w:rsidRPr="004069F1">
              <w:rPr>
                <w:rFonts w:ascii="Calibri" w:hAnsi="Calibri" w:cs="Calibri"/>
                <w:sz w:val="20"/>
                <w:szCs w:val="20"/>
              </w:rPr>
              <w:t>obowiązków gwarancyjnych oferenta lub firmy serwisującej,</w:t>
            </w:r>
            <w:r>
              <w:rPr>
                <w:rFonts w:ascii="Calibri" w:hAnsi="Calibri" w:cs="Calibri"/>
                <w:sz w:val="20"/>
                <w:szCs w:val="20"/>
              </w:rPr>
              <w:t xml:space="preserve"> producent komputera</w:t>
            </w:r>
            <w:r w:rsidRPr="004069F1">
              <w:rPr>
                <w:rFonts w:ascii="Calibri" w:hAnsi="Calibri" w:cs="Calibri"/>
                <w:sz w:val="20"/>
                <w:szCs w:val="20"/>
              </w:rPr>
              <w:t xml:space="preserve"> przejmie na siebie wszelkie zobowiązania związane z serwisem.</w:t>
            </w:r>
          </w:p>
          <w:p w:rsidR="00D43EB4" w:rsidRDefault="00D43EB4" w:rsidP="00872AC2">
            <w:pPr>
              <w:jc w:val="both"/>
              <w:rPr>
                <w:rFonts w:ascii="Calibri" w:hAnsi="Calibri" w:cs="Calibri"/>
                <w:sz w:val="20"/>
                <w:szCs w:val="20"/>
              </w:rPr>
            </w:pPr>
          </w:p>
          <w:p w:rsidR="00D43EB4" w:rsidRPr="00C06939" w:rsidRDefault="00D43EB4" w:rsidP="00872AC2">
            <w:pPr>
              <w:rPr>
                <w:rFonts w:ascii="Calibri" w:hAnsi="Calibri" w:cs="Calibri"/>
                <w:b/>
                <w:bCs/>
                <w:sz w:val="20"/>
                <w:szCs w:val="20"/>
              </w:rPr>
            </w:pPr>
            <w:r w:rsidRPr="004069F1">
              <w:rPr>
                <w:rFonts w:ascii="Calibri" w:hAnsi="Calibri" w:cs="Calibri"/>
                <w:sz w:val="20"/>
                <w:szCs w:val="20"/>
              </w:rPr>
              <w:t xml:space="preserve">Zamawiający oczekuje możliwości przedłużenia </w:t>
            </w:r>
            <w:r>
              <w:rPr>
                <w:rFonts w:ascii="Calibri" w:hAnsi="Calibri" w:cs="Calibri"/>
                <w:sz w:val="20"/>
                <w:szCs w:val="20"/>
              </w:rPr>
              <w:t>okresu</w:t>
            </w:r>
            <w:r w:rsidRPr="004069F1">
              <w:rPr>
                <w:rFonts w:ascii="Calibri" w:hAnsi="Calibri" w:cs="Calibri"/>
                <w:sz w:val="20"/>
                <w:szCs w:val="20"/>
              </w:rPr>
              <w:t xml:space="preserve"> gwarancji do pięciu lat.</w:t>
            </w:r>
          </w:p>
        </w:tc>
      </w:tr>
      <w:tr w:rsidR="00D43EB4" w:rsidRPr="004069F1">
        <w:trPr>
          <w:trHeight w:val="1502"/>
        </w:trPr>
        <w:tc>
          <w:tcPr>
            <w:tcW w:w="1488" w:type="dxa"/>
            <w:vAlign w:val="center"/>
          </w:tcPr>
          <w:p w:rsidR="00D43EB4" w:rsidRPr="0050406F" w:rsidRDefault="00D43EB4" w:rsidP="00DD2EC0">
            <w:pPr>
              <w:rPr>
                <w:rFonts w:ascii="Calibri" w:hAnsi="Calibri" w:cs="Calibri"/>
                <w:b/>
                <w:bCs/>
                <w:sz w:val="20"/>
                <w:szCs w:val="20"/>
              </w:rPr>
            </w:pPr>
            <w:r w:rsidRPr="00872AC2">
              <w:rPr>
                <w:rFonts w:ascii="Calibri" w:hAnsi="Calibri" w:cs="Calibri"/>
                <w:b/>
                <w:bCs/>
                <w:sz w:val="20"/>
                <w:szCs w:val="20"/>
              </w:rPr>
              <w:t>Wsparcie techniczne producenta</w:t>
            </w:r>
          </w:p>
        </w:tc>
        <w:tc>
          <w:tcPr>
            <w:tcW w:w="3756" w:type="dxa"/>
            <w:vAlign w:val="center"/>
          </w:tcPr>
          <w:p w:rsidR="00D43EB4" w:rsidRPr="00872AC2" w:rsidRDefault="00D43EB4" w:rsidP="00872AC2">
            <w:pPr>
              <w:jc w:val="both"/>
              <w:rPr>
                <w:rFonts w:ascii="Calibri" w:hAnsi="Calibri" w:cs="Calibri"/>
                <w:sz w:val="20"/>
                <w:szCs w:val="20"/>
              </w:rPr>
            </w:pPr>
            <w:r w:rsidRPr="00872AC2">
              <w:rPr>
                <w:rFonts w:ascii="Calibri" w:hAnsi="Calibri" w:cs="Calibri"/>
                <w:sz w:val="20"/>
                <w:szCs w:val="20"/>
              </w:rPr>
              <w:t xml:space="preserve">Możliwość telefonicznego sprawdzenia konfiguracji sprzętowej komputera oraz warunków gwarancji po podaniu numeru seryjnego bezpośrednio u producenta </w:t>
            </w:r>
            <w:r>
              <w:rPr>
                <w:rFonts w:ascii="Calibri" w:hAnsi="Calibri" w:cs="Calibri"/>
                <w:sz w:val="20"/>
                <w:szCs w:val="20"/>
              </w:rPr>
              <w:t xml:space="preserve">komputera </w:t>
            </w:r>
            <w:r w:rsidRPr="00872AC2">
              <w:rPr>
                <w:rFonts w:ascii="Calibri" w:hAnsi="Calibri" w:cs="Calibri"/>
                <w:sz w:val="20"/>
                <w:szCs w:val="20"/>
              </w:rPr>
              <w:t>lub jego przedstawiciela.</w:t>
            </w:r>
          </w:p>
          <w:p w:rsidR="00D43EB4" w:rsidRDefault="00D43EB4" w:rsidP="00872AC2">
            <w:pPr>
              <w:jc w:val="both"/>
              <w:rPr>
                <w:rFonts w:ascii="Calibri" w:hAnsi="Calibri" w:cs="Calibri"/>
                <w:sz w:val="20"/>
                <w:szCs w:val="20"/>
              </w:rPr>
            </w:pPr>
            <w:r w:rsidRPr="00872AC2">
              <w:rPr>
                <w:rFonts w:ascii="Calibri" w:hAnsi="Calibri" w:cs="Calibri"/>
                <w:sz w:val="20"/>
                <w:szCs w:val="20"/>
              </w:rPr>
              <w:t>Dostęp do najnowszych sterowników i uaktualnień na stronie producenta zestawu realizowany poprzez podanie na dedykowanej stronie internetowej producenta numeru seryjnego lub modelu komputera – do oferty należy dołączyć link strony.</w:t>
            </w:r>
          </w:p>
        </w:tc>
        <w:tc>
          <w:tcPr>
            <w:tcW w:w="3757" w:type="dxa"/>
            <w:vAlign w:val="center"/>
          </w:tcPr>
          <w:p w:rsidR="00D43EB4" w:rsidRDefault="00D43EB4" w:rsidP="00872AC2">
            <w:pPr>
              <w:jc w:val="both"/>
              <w:rPr>
                <w:rFonts w:ascii="Calibri" w:hAnsi="Calibri" w:cs="Calibri"/>
                <w:sz w:val="20"/>
                <w:szCs w:val="20"/>
              </w:rPr>
            </w:pPr>
          </w:p>
        </w:tc>
      </w:tr>
      <w:tr w:rsidR="00D43EB4" w:rsidRPr="004069F1">
        <w:trPr>
          <w:trHeight w:val="1384"/>
        </w:trPr>
        <w:tc>
          <w:tcPr>
            <w:tcW w:w="1488" w:type="dxa"/>
            <w:vAlign w:val="center"/>
          </w:tcPr>
          <w:p w:rsidR="00D43EB4" w:rsidRPr="00872AC2" w:rsidRDefault="00D43EB4" w:rsidP="00DD2EC0">
            <w:pPr>
              <w:rPr>
                <w:rFonts w:ascii="Calibri" w:hAnsi="Calibri" w:cs="Calibri"/>
                <w:b/>
                <w:bCs/>
                <w:sz w:val="20"/>
                <w:szCs w:val="20"/>
              </w:rPr>
            </w:pPr>
            <w:r>
              <w:rPr>
                <w:rFonts w:ascii="Calibri" w:hAnsi="Calibri" w:cs="Calibri"/>
                <w:b/>
                <w:bCs/>
                <w:sz w:val="20"/>
                <w:szCs w:val="20"/>
              </w:rPr>
              <w:t>System operacyjny</w:t>
            </w:r>
          </w:p>
        </w:tc>
        <w:tc>
          <w:tcPr>
            <w:tcW w:w="3756" w:type="dxa"/>
            <w:vAlign w:val="center"/>
          </w:tcPr>
          <w:p w:rsidR="00D43EB4" w:rsidRPr="00AD4E0A" w:rsidRDefault="00D43EB4" w:rsidP="00FF0967">
            <w:pPr>
              <w:jc w:val="both"/>
              <w:rPr>
                <w:rFonts w:ascii="Calibri" w:hAnsi="Calibri" w:cs="Calibri"/>
                <w:sz w:val="20"/>
                <w:szCs w:val="20"/>
              </w:rPr>
            </w:pPr>
            <w:r w:rsidRPr="00EB5B26">
              <w:rPr>
                <w:rFonts w:ascii="Calibri" w:hAnsi="Calibri" w:cs="Calibri"/>
                <w:sz w:val="20"/>
                <w:szCs w:val="20"/>
              </w:rPr>
              <w:t>Microsoft Windows 7 Professional (64-bit)</w:t>
            </w:r>
            <w:r>
              <w:rPr>
                <w:rFonts w:ascii="Calibri" w:hAnsi="Calibri" w:cs="Calibri"/>
                <w:sz w:val="20"/>
                <w:szCs w:val="20"/>
              </w:rPr>
              <w:t xml:space="preserve"> w wersji polskiej</w:t>
            </w:r>
            <w:r w:rsidRPr="00EB5B26">
              <w:rPr>
                <w:rFonts w:ascii="Calibri" w:hAnsi="Calibri" w:cs="Calibri"/>
                <w:sz w:val="20"/>
                <w:szCs w:val="20"/>
              </w:rPr>
              <w:t>, zainstalowany system operacyjny nie wymagający aktywacji za pomocą telefonu lub Interne</w:t>
            </w:r>
            <w:r>
              <w:rPr>
                <w:rFonts w:ascii="Calibri" w:hAnsi="Calibri" w:cs="Calibri"/>
                <w:sz w:val="20"/>
                <w:szCs w:val="20"/>
              </w:rPr>
              <w:t xml:space="preserve">tu w firmie Microsoft + nośnik lub równoważny </w:t>
            </w:r>
            <w:r w:rsidRPr="000D5D38">
              <w:rPr>
                <w:rFonts w:ascii="Calibri" w:hAnsi="Calibri" w:cs="Calibri"/>
                <w:sz w:val="20"/>
                <w:szCs w:val="20"/>
              </w:rPr>
              <w:t>z zastrzeżeniem, by był identyczny dla wszystkich elementów zamówienia zawierających system operacyjny ze względu na zamierzoną kompatybilność środowiska pracy urządzeń komputerowych</w:t>
            </w:r>
            <w:r>
              <w:rPr>
                <w:rFonts w:ascii="Calibri" w:hAnsi="Calibri" w:cs="Calibri"/>
                <w:sz w:val="20"/>
                <w:szCs w:val="20"/>
              </w:rPr>
              <w:t xml:space="preserve"> (nie dotyczy serwerów).</w:t>
            </w:r>
          </w:p>
        </w:tc>
        <w:tc>
          <w:tcPr>
            <w:tcW w:w="3757" w:type="dxa"/>
            <w:vAlign w:val="center"/>
          </w:tcPr>
          <w:p w:rsidR="00D43EB4" w:rsidRDefault="00D43EB4" w:rsidP="00872AC2">
            <w:pPr>
              <w:jc w:val="both"/>
              <w:rPr>
                <w:rFonts w:ascii="Calibri" w:hAnsi="Calibri" w:cs="Calibri"/>
                <w:sz w:val="20"/>
                <w:szCs w:val="20"/>
              </w:rPr>
            </w:pPr>
          </w:p>
        </w:tc>
      </w:tr>
      <w:tr w:rsidR="00D43EB4" w:rsidRPr="004069F1">
        <w:trPr>
          <w:trHeight w:val="1502"/>
        </w:trPr>
        <w:tc>
          <w:tcPr>
            <w:tcW w:w="1488" w:type="dxa"/>
            <w:vAlign w:val="center"/>
          </w:tcPr>
          <w:p w:rsidR="00D43EB4" w:rsidRDefault="00D43EB4" w:rsidP="00DD2EC0">
            <w:pPr>
              <w:rPr>
                <w:rFonts w:ascii="Calibri" w:hAnsi="Calibri" w:cs="Calibri"/>
                <w:b/>
                <w:bCs/>
                <w:sz w:val="20"/>
                <w:szCs w:val="20"/>
              </w:rPr>
            </w:pPr>
            <w:r>
              <w:rPr>
                <w:rFonts w:ascii="Calibri" w:hAnsi="Calibri" w:cs="Calibri"/>
                <w:b/>
                <w:bCs/>
                <w:sz w:val="20"/>
                <w:szCs w:val="20"/>
              </w:rPr>
              <w:t>Pakiet biurowy</w:t>
            </w:r>
          </w:p>
        </w:tc>
        <w:tc>
          <w:tcPr>
            <w:tcW w:w="3756" w:type="dxa"/>
            <w:vAlign w:val="center"/>
          </w:tcPr>
          <w:p w:rsidR="00D43EB4" w:rsidRDefault="00D43EB4" w:rsidP="00404516">
            <w:pPr>
              <w:jc w:val="both"/>
              <w:rPr>
                <w:rFonts w:ascii="Calibri" w:hAnsi="Calibri" w:cs="Calibri"/>
                <w:sz w:val="20"/>
                <w:szCs w:val="20"/>
              </w:rPr>
            </w:pPr>
            <w:r w:rsidRPr="005D09A5">
              <w:rPr>
                <w:rFonts w:ascii="Calibri" w:hAnsi="Calibri" w:cs="Calibri"/>
                <w:sz w:val="20"/>
                <w:szCs w:val="20"/>
              </w:rPr>
              <w:t>Microsoft Office</w:t>
            </w:r>
            <w:r>
              <w:rPr>
                <w:rFonts w:ascii="Calibri" w:hAnsi="Calibri" w:cs="Calibri"/>
                <w:sz w:val="20"/>
                <w:szCs w:val="20"/>
              </w:rPr>
              <w:t xml:space="preserve"> 2010 w wersji polskiej lub równoważny.</w:t>
            </w:r>
          </w:p>
          <w:p w:rsidR="00D43EB4" w:rsidRPr="00404516" w:rsidRDefault="00D43EB4" w:rsidP="00404516">
            <w:pPr>
              <w:jc w:val="both"/>
              <w:rPr>
                <w:rFonts w:ascii="Calibri" w:hAnsi="Calibri" w:cs="Calibri"/>
                <w:sz w:val="20"/>
                <w:szCs w:val="20"/>
              </w:rPr>
            </w:pPr>
            <w:r>
              <w:rPr>
                <w:rFonts w:ascii="Calibri" w:hAnsi="Calibri" w:cs="Calibri"/>
                <w:sz w:val="20"/>
                <w:szCs w:val="20"/>
              </w:rPr>
              <w:t xml:space="preserve">Przez równoważny pakiet biurowy Zamawiający uważa oprogramowanie  spełniające </w:t>
            </w:r>
            <w:r w:rsidRPr="00404516">
              <w:rPr>
                <w:rFonts w:ascii="Calibri" w:hAnsi="Calibri" w:cs="Calibri"/>
                <w:sz w:val="20"/>
                <w:szCs w:val="20"/>
              </w:rPr>
              <w:t xml:space="preserve">następujące </w:t>
            </w:r>
            <w:r>
              <w:rPr>
                <w:rFonts w:ascii="Calibri" w:hAnsi="Calibri" w:cs="Calibri"/>
                <w:sz w:val="20"/>
                <w:szCs w:val="20"/>
              </w:rPr>
              <w:t xml:space="preserve">minimalne </w:t>
            </w:r>
            <w:r w:rsidRPr="00404516">
              <w:rPr>
                <w:rFonts w:ascii="Calibri" w:hAnsi="Calibri" w:cs="Calibri"/>
                <w:sz w:val="20"/>
                <w:szCs w:val="20"/>
              </w:rPr>
              <w:t>wymagania:</w:t>
            </w:r>
          </w:p>
          <w:p w:rsidR="00D43EB4" w:rsidRPr="00404516" w:rsidRDefault="00D43EB4" w:rsidP="00487FCD">
            <w:pPr>
              <w:pStyle w:val="ListParagraph1"/>
              <w:numPr>
                <w:ilvl w:val="0"/>
                <w:numId w:val="25"/>
              </w:numPr>
              <w:ind w:left="213" w:hanging="213"/>
              <w:jc w:val="both"/>
              <w:rPr>
                <w:rFonts w:ascii="Calibri" w:hAnsi="Calibri" w:cs="Calibri"/>
              </w:rPr>
            </w:pPr>
            <w:r w:rsidRPr="00404516">
              <w:rPr>
                <w:rFonts w:ascii="Calibri" w:hAnsi="Calibri" w:cs="Calibri"/>
              </w:rPr>
              <w:t>Wymagania odnośnie interfejsu użytkownika:</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 xml:space="preserve">Pełna polska wersja językowa interfejsu użytkownika </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Prostota i intuicyjność obsługi, pozwalająca na pracę osobom nieposiadającym umiejętności technicznych</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D43EB4" w:rsidRPr="00404516" w:rsidRDefault="00D43EB4" w:rsidP="00487FCD">
            <w:pPr>
              <w:pStyle w:val="ListParagraph1"/>
              <w:numPr>
                <w:ilvl w:val="0"/>
                <w:numId w:val="25"/>
              </w:numPr>
              <w:ind w:left="213" w:hanging="213"/>
              <w:jc w:val="both"/>
              <w:rPr>
                <w:rFonts w:ascii="Calibri" w:hAnsi="Calibri" w:cs="Calibri"/>
              </w:rPr>
            </w:pPr>
            <w:r w:rsidRPr="00404516">
              <w:rPr>
                <w:rFonts w:ascii="Calibri" w:hAnsi="Calibri" w:cs="Calibri"/>
              </w:rPr>
              <w:t>Oprogramowanie musi umożliwiać tworzenie i edycję dokumentów elektronicznych w ustalonym formacie, który spełnia następujące warunki:</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posiada kompletny i publicznie dostępny opis formatu,</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 xml:space="preserve">ma zdefiniowany układ informacji w postaci XML zgodnie z Tabelą B1 załącznika 2 Rozporządzenia w sprawie minimalnych wymagań dla systemów teleinformatycznych  (Dz.U.05.212.1766) </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umożliwia wykorzystanie schematów XML</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wspiera w swojej specyfikacji podpis elektroniczny zgodnie z Tabelą A.1.1 załącznika 2 Rozporządzenia w sprawie minimalnych wymagań dla systemów teleinformatycznych  (Dz.U.05.212.1766)</w:t>
            </w:r>
          </w:p>
          <w:p w:rsidR="00D43EB4" w:rsidRPr="00404516" w:rsidRDefault="00D43EB4" w:rsidP="00487FCD">
            <w:pPr>
              <w:pStyle w:val="ListParagraph1"/>
              <w:numPr>
                <w:ilvl w:val="0"/>
                <w:numId w:val="25"/>
              </w:numPr>
              <w:ind w:left="213" w:hanging="213"/>
              <w:jc w:val="both"/>
              <w:rPr>
                <w:rFonts w:ascii="Calibri" w:hAnsi="Calibri" w:cs="Calibri"/>
              </w:rPr>
            </w:pPr>
            <w:r w:rsidRPr="00404516">
              <w:rPr>
                <w:rFonts w:ascii="Calibri" w:hAnsi="Calibri" w:cs="Calibri"/>
              </w:rPr>
              <w:t xml:space="preserve">Oprogramowanie musi umożliwiać dostosowanie dokumentów i szablonów do potrzeb instytucji oraz udostępniać narzędzia umożliwiające dystrybucję odpowiednich szablonów do właściwych odbiorców. </w:t>
            </w:r>
          </w:p>
          <w:p w:rsidR="00D43EB4" w:rsidRPr="00404516" w:rsidRDefault="00D43EB4" w:rsidP="00487FCD">
            <w:pPr>
              <w:pStyle w:val="ListParagraph1"/>
              <w:numPr>
                <w:ilvl w:val="0"/>
                <w:numId w:val="25"/>
              </w:numPr>
              <w:ind w:left="213" w:hanging="213"/>
              <w:jc w:val="both"/>
              <w:rPr>
                <w:rFonts w:ascii="Calibri" w:hAnsi="Calibri" w:cs="Calibri"/>
              </w:rPr>
            </w:pPr>
            <w:r w:rsidRPr="00404516">
              <w:rPr>
                <w:rFonts w:ascii="Calibri" w:hAnsi="Calibri" w:cs="Calibri"/>
              </w:rPr>
              <w:t>W skład oprogramowania muszą wchodzić narzędzia programistyczne umożliwiające automatyzację pracy i wymianę danych pomiędzy dokumentami i aplikacjami (język makropoleceń, język skryptowy)</w:t>
            </w:r>
          </w:p>
          <w:p w:rsidR="00D43EB4" w:rsidRPr="00404516" w:rsidRDefault="00D43EB4" w:rsidP="00487FCD">
            <w:pPr>
              <w:pStyle w:val="ListParagraph1"/>
              <w:numPr>
                <w:ilvl w:val="0"/>
                <w:numId w:val="25"/>
              </w:numPr>
              <w:ind w:left="213" w:hanging="213"/>
              <w:jc w:val="both"/>
              <w:rPr>
                <w:rFonts w:ascii="Calibri" w:hAnsi="Calibri" w:cs="Calibri"/>
              </w:rPr>
            </w:pPr>
            <w:r w:rsidRPr="00404516">
              <w:rPr>
                <w:rFonts w:ascii="Calibri" w:hAnsi="Calibri" w:cs="Calibri"/>
              </w:rPr>
              <w:t>Do aplikacji musi być dostępna pełna dokumentacja w języku polskim.</w:t>
            </w:r>
          </w:p>
          <w:p w:rsidR="00D43EB4" w:rsidRPr="00404516" w:rsidRDefault="00D43EB4" w:rsidP="00487FCD">
            <w:pPr>
              <w:pStyle w:val="ListParagraph1"/>
              <w:numPr>
                <w:ilvl w:val="0"/>
                <w:numId w:val="25"/>
              </w:numPr>
              <w:ind w:left="213" w:hanging="213"/>
              <w:jc w:val="both"/>
              <w:rPr>
                <w:rFonts w:ascii="Calibri" w:hAnsi="Calibri" w:cs="Calibri"/>
              </w:rPr>
            </w:pPr>
            <w:r w:rsidRPr="00404516">
              <w:rPr>
                <w:rFonts w:ascii="Calibri" w:hAnsi="Calibri" w:cs="Calibri"/>
              </w:rPr>
              <w:t>Pakiet zintegrowanych aplikacji biurowych musi zawierać:</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 xml:space="preserve">Edytor tekstów </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 xml:space="preserve">Arkusz kalkulacyjny </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Narzędzie do przygotowywania i prowadzenia prezentacji</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Narzędzie do tworzenia drukowanych materiałów informacyjnych</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Narzędzie do zarządzania informacją prywatą (pocztą elektroniczną, kalendarzem, kontaktami i zadaniami)</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Narzędzie do tworzenia notatek przy pomocy klawiatury lub notatek odręcznych na ekranie urządzenia typu tablet PC z mechanizmem OCR.</w:t>
            </w:r>
          </w:p>
          <w:p w:rsidR="00D43EB4" w:rsidRPr="00404516" w:rsidRDefault="00D43EB4" w:rsidP="00487FCD">
            <w:pPr>
              <w:pStyle w:val="ListParagraph1"/>
              <w:numPr>
                <w:ilvl w:val="0"/>
                <w:numId w:val="25"/>
              </w:numPr>
              <w:ind w:left="213" w:hanging="213"/>
              <w:jc w:val="both"/>
              <w:rPr>
                <w:rFonts w:ascii="Calibri" w:hAnsi="Calibri" w:cs="Calibri"/>
              </w:rPr>
            </w:pPr>
            <w:r w:rsidRPr="00404516">
              <w:rPr>
                <w:rFonts w:ascii="Calibri" w:hAnsi="Calibri" w:cs="Calibri"/>
              </w:rPr>
              <w:t>Edytor tekstów musi umożliwiać:</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Edycję i formatowanie tekstu w języku polskim wraz z</w:t>
            </w:r>
            <w:r w:rsidRPr="00404516">
              <w:rPr>
                <w:rFonts w:ascii="Calibri" w:hAnsi="Calibri" w:cs="Calibri"/>
                <w:sz w:val="20"/>
                <w:szCs w:val="20"/>
              </w:rPr>
              <w:tab/>
              <w:t>obsługą języka polskiego w zakresie sprawdzania pisowni i poprawności gramatycznej oraz funkcjonalnością słownika wyrazów bliskoznacznych i autokorekty</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 xml:space="preserve">Wstawianie oraz formatowanie tabel </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Wstawianie oraz formatowanie obiektów graficznych</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Wstawianie wykresów i tabel z arkusza kalkulacyjnego (wliczając tabele przestawne)</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Automatyczne numerowanie rozdziałów, punktów, akapitów, tabel i rysunków</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Automatyczne tworzenie spisów treści</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Formatowanie nagłówków i stopek stron</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Sprawdzanie pisowni w języku polskim</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Śledzenie zmian wprowadzonych przez użytkowników</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Nagrywanie, tworzenie i edycję makr automatyzujących wykonywanie czynności</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Określenie układu strony (pionowa/pozioma)</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Wydruk dokumentów</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Wykonywanie korespondencji seryjnej bazując na danych adresowych pochodzących z arkusza kalkulacyjnego i z narzędzia do zarządzania informacją prywatną</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Pracę na dokumentach utworzonych przy pomocy posiadanych przez Zamawiającego Microsoft Word 2003 lub Microsoft Word 2007 i 2010 z zapewnieniem bezproblemowej konwersji wszystkich elementów i atrybutów dokumentu</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Zabezpieczenie dokumentów hasłem przed odczytem oraz przed wprowadzaniem modyfikacji</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p w:rsidR="00D43EB4" w:rsidRPr="00404516" w:rsidRDefault="00D43EB4" w:rsidP="00487FCD">
            <w:pPr>
              <w:pStyle w:val="ListParagraph1"/>
              <w:numPr>
                <w:ilvl w:val="0"/>
                <w:numId w:val="25"/>
              </w:numPr>
              <w:ind w:left="213" w:hanging="213"/>
              <w:jc w:val="both"/>
              <w:rPr>
                <w:rFonts w:ascii="Calibri" w:hAnsi="Calibri" w:cs="Calibri"/>
              </w:rPr>
            </w:pPr>
            <w:r w:rsidRPr="00404516">
              <w:rPr>
                <w:rFonts w:ascii="Calibri" w:hAnsi="Calibri" w:cs="Calibri"/>
              </w:rPr>
              <w:t>Arkusz kalkulacyjny musi umożliwiać:</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Tworzenie raportów tabelarycznych</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Tworzenie wykresów liniowych (wraz linią trendu), słupkowych, kołowych</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Tworzenie arkuszy kalkulacyjnych zawierających teksty, dane liczbowe oraz formuły przeprowadzające operacje matematyczne, logiczne, tekstowe, statystyczne oraz operacje na danych finansowych i na miarach czasu.</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Tworzenie raportów z zewnętrznych źródeł danych (inne arkusze kalkulacyjne, bazy danych zgodne z ODBC, pliki tekstowe, pliki XML, webservice)</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Obsługę kostek OLAP oraz tworzenie i edycję kwerend bazodanowych i webowych. Narzędzia wspomagające analizę statystyczną i finansową, analizę wariantową i rozwiązywanie problemów optymalizacyjnych</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Tworzenie raportów tabeli przestawnych umożliwiających dynamiczną zmianę wymiarów oraz wykresów bazujących na danych z tabeli przestawnych</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Wyszukiwanie i zamianę danych</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Wykonywanie analiz danych przy użyciu formatowania warunkowego</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Nazywanie komórek arkusza i odwoływanie się w formułach po takiej nazwie</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Nagrywanie, tworzenie i edycję makr automatyzujących wykonywanie czynności</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Formatowanie czasu, daty i wartości finansowych z polskim formatem</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Zapis wielu arkuszy kalkulacyjnych w jednym pliku.</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Zachowanie pełnej zgodności z formatami plików utworzonych za pomocą posiadanego przez Zamawiającego oprogramowania Microsoft Excel 2003 oraz Microsoft Excel 2007 i 2010, z uwzględnieniem poprawnej realizacji użytych w nich funkcji specjalnych i makropoleceń..</w:t>
            </w:r>
          </w:p>
          <w:p w:rsidR="00D43EB4" w:rsidRPr="00404516" w:rsidRDefault="00D43EB4" w:rsidP="00487FCD">
            <w:pPr>
              <w:numPr>
                <w:ilvl w:val="0"/>
                <w:numId w:val="23"/>
              </w:numPr>
              <w:ind w:left="213" w:hanging="141"/>
              <w:jc w:val="both"/>
              <w:rPr>
                <w:rFonts w:ascii="Calibri" w:hAnsi="Calibri" w:cs="Calibri"/>
                <w:sz w:val="20"/>
                <w:szCs w:val="20"/>
              </w:rPr>
            </w:pPr>
            <w:r w:rsidRPr="00404516">
              <w:rPr>
                <w:rFonts w:ascii="Calibri" w:hAnsi="Calibri" w:cs="Calibri"/>
                <w:sz w:val="20"/>
                <w:szCs w:val="20"/>
              </w:rPr>
              <w:t>Zabezpieczenie dokumentów hasłem przed odczytem oraz przed wprowadzaniem modyfikacji</w:t>
            </w:r>
          </w:p>
          <w:p w:rsidR="00D43EB4" w:rsidRPr="00404516" w:rsidRDefault="00D43EB4" w:rsidP="00487FCD">
            <w:pPr>
              <w:pStyle w:val="ListParagraph1"/>
              <w:numPr>
                <w:ilvl w:val="0"/>
                <w:numId w:val="25"/>
              </w:numPr>
              <w:ind w:left="213" w:hanging="213"/>
              <w:jc w:val="both"/>
              <w:rPr>
                <w:rFonts w:ascii="Calibri" w:hAnsi="Calibri" w:cs="Calibri"/>
              </w:rPr>
            </w:pPr>
            <w:r w:rsidRPr="00404516">
              <w:rPr>
                <w:rFonts w:ascii="Calibri" w:hAnsi="Calibri" w:cs="Calibri"/>
              </w:rPr>
              <w:t>Narzędzie do przygotowywania i prowadzenia prezentacji musi umożliwiać:</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Przygotowywanie prezentacji multimedialnych, które będą:</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Prezentowanie przy użyciu projektora multimedialnego</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Drukowanie w formacie umożliwiającym robienie notatek</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Zapisanie jako prezentacja tylko do odczytu.</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Nagrywanie narracji i dołączanie jej do prezentacji</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Opatrywanie slajdów notatkami dla prezentera</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Umieszczanie i formatowanie tekstów, obiektów graficznych, tabel, nagrań dźwiękowych i wideo</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Umieszczanie tabel i wykresów pochodzących z arkusza kalkulacyjnego</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Odświeżenie wykresu znajdującego się w prezentacji po zmianie danych w źródłowym arkuszu kalkulacyjnym</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Możliwość tworzenia animacji obiektów i całych slajdów</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Prowadzenie prezentacji w trybie prezentera, gdzie slajdy są widoczne na jednym monitorze lub projektorze, a na drugim widoczne są slajdy i notatki prezentera</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Pełna zgodność z formatami plików utworzonych za pomocą posiadanego przez Zamawiającego oprogramowania MS PowerPoint 2003, MS PowerPoint 2007 i 2010.</w:t>
            </w:r>
          </w:p>
          <w:p w:rsidR="00D43EB4" w:rsidRPr="00404516" w:rsidRDefault="00D43EB4" w:rsidP="00487FCD">
            <w:pPr>
              <w:pStyle w:val="ListParagraph1"/>
              <w:numPr>
                <w:ilvl w:val="0"/>
                <w:numId w:val="25"/>
              </w:numPr>
              <w:ind w:left="213" w:hanging="213"/>
              <w:jc w:val="both"/>
              <w:rPr>
                <w:rFonts w:ascii="Calibri" w:hAnsi="Calibri" w:cs="Calibri"/>
              </w:rPr>
            </w:pPr>
            <w:r w:rsidRPr="00404516">
              <w:rPr>
                <w:rFonts w:ascii="Calibri" w:hAnsi="Calibri" w:cs="Calibri"/>
              </w:rPr>
              <w:t>Narzędzie do tworzenia drukowanych materiałów informacyjnych musi umożliwiać:</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Tworzenie i edycję drukowanych materiałów informacyjnych</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Tworzenie materiałów przy użyciu dostępnych z narzędziem szablonów: broszur, biuletynów, katalogów.</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Edycję poszczególnych stron materiałów.</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Podział treści na kolumny.</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Umieszczanie elementów graficznych.</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wykorzystanie mechanizmu korespondencji seryjnej</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Płynne przesuwanie elementów po całej stronie publikacji.</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Eksport publikacji do formatu PDF oraz TIFF.</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Wydruk publikacji.</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Możliwość przygotowywania materiałów do wydruku w standardzie CMYK.</w:t>
            </w:r>
          </w:p>
          <w:p w:rsidR="00D43EB4" w:rsidRPr="00404516" w:rsidRDefault="00D43EB4" w:rsidP="00487FCD">
            <w:pPr>
              <w:pStyle w:val="ListParagraph1"/>
              <w:numPr>
                <w:ilvl w:val="0"/>
                <w:numId w:val="25"/>
              </w:numPr>
              <w:ind w:left="213" w:hanging="213"/>
              <w:jc w:val="both"/>
              <w:rPr>
                <w:rFonts w:ascii="Calibri" w:hAnsi="Calibri" w:cs="Calibri"/>
              </w:rPr>
            </w:pPr>
            <w:r w:rsidRPr="00404516">
              <w:rPr>
                <w:rFonts w:ascii="Calibri" w:hAnsi="Calibri" w:cs="Calibri"/>
              </w:rPr>
              <w:t>Narzędzie do zarządzania informacją prywatną (pocztą elektroniczną, kalendarzem, kontaktami i zadaniami) musi umożliwiać:</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 xml:space="preserve">Pobieranie i wysyłanie poczty elektronicznej z serwera pocztowego </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Filtrowanie niechcianej poczty elektronicznej (SPAM) oraz określanie listy zablokowanych i bezpiecznych nadawców</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Tworzenie katalogów, pozwalających katalogować pocztę elektroniczną</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Automatyczne grupowanie poczty o tym samym tytule</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Tworzenie reguł przenoszących automatycznie nową pocztę elektroniczną do określonych katalogów bazując na słowach zawartych w tytule, adresie nadawcy i odbiorcy</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Oflagowanie poczty elektronicznej z określeniem terminu przypomnienia</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Zarządzanie kalendarzem</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Udostępnianie kalendarza innym użytkownikom</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Przeglądanie kalendarza innych użytkowników</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Zapraszanie uczestników na spotkanie, co po ich akceptacji powoduje automatyczne wprowadzenie spotkania w ich kalendarzach</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Zarządzanie listą zadań</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Zlecanie zadań innym użytkownikom</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Zarządzanie listą kontaktów</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Udostępnianie listy kontaktów innym użytkownikom</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Przeglądanie listy kontaktów innych użytkowników</w:t>
            </w:r>
          </w:p>
          <w:p w:rsidR="00D43EB4" w:rsidRPr="00C04890" w:rsidRDefault="00D43EB4" w:rsidP="00487FCD">
            <w:pPr>
              <w:numPr>
                <w:ilvl w:val="0"/>
                <w:numId w:val="23"/>
              </w:numPr>
              <w:ind w:left="213" w:hanging="141"/>
              <w:jc w:val="both"/>
              <w:rPr>
                <w:rFonts w:ascii="Calibri" w:hAnsi="Calibri" w:cs="Calibri"/>
                <w:sz w:val="20"/>
                <w:szCs w:val="20"/>
              </w:rPr>
            </w:pPr>
            <w:r w:rsidRPr="00C04890">
              <w:rPr>
                <w:rFonts w:ascii="Calibri" w:hAnsi="Calibri" w:cs="Calibri"/>
                <w:sz w:val="20"/>
                <w:szCs w:val="20"/>
              </w:rPr>
              <w:t>Możliwość przesyłania kontaktów innym użytkowników</w:t>
            </w:r>
          </w:p>
        </w:tc>
        <w:tc>
          <w:tcPr>
            <w:tcW w:w="3757" w:type="dxa"/>
            <w:vAlign w:val="center"/>
          </w:tcPr>
          <w:p w:rsidR="00D43EB4" w:rsidRDefault="00D43EB4" w:rsidP="00872AC2">
            <w:pPr>
              <w:jc w:val="both"/>
              <w:rPr>
                <w:rFonts w:ascii="Calibri" w:hAnsi="Calibri" w:cs="Calibri"/>
                <w:sz w:val="20"/>
                <w:szCs w:val="20"/>
              </w:rPr>
            </w:pPr>
          </w:p>
        </w:tc>
      </w:tr>
      <w:tr w:rsidR="00D43EB4" w:rsidRPr="004069F1">
        <w:trPr>
          <w:trHeight w:val="1502"/>
        </w:trPr>
        <w:tc>
          <w:tcPr>
            <w:tcW w:w="1488" w:type="dxa"/>
            <w:vAlign w:val="center"/>
          </w:tcPr>
          <w:p w:rsidR="00D43EB4" w:rsidRPr="00872AC2" w:rsidRDefault="00D43EB4" w:rsidP="00DD2EC0">
            <w:pPr>
              <w:rPr>
                <w:rFonts w:ascii="Calibri" w:hAnsi="Calibri" w:cs="Calibri"/>
                <w:b/>
                <w:bCs/>
                <w:sz w:val="20"/>
                <w:szCs w:val="20"/>
              </w:rPr>
            </w:pPr>
            <w:r w:rsidRPr="00872AC2">
              <w:rPr>
                <w:rFonts w:ascii="Calibri" w:hAnsi="Calibri" w:cs="Calibri"/>
                <w:b/>
                <w:bCs/>
                <w:sz w:val="20"/>
                <w:szCs w:val="20"/>
              </w:rPr>
              <w:t>Wymagania dodatkowe</w:t>
            </w:r>
          </w:p>
        </w:tc>
        <w:tc>
          <w:tcPr>
            <w:tcW w:w="3756" w:type="dxa"/>
            <w:vAlign w:val="center"/>
          </w:tcPr>
          <w:p w:rsidR="00D43EB4" w:rsidRPr="00EB5B26" w:rsidRDefault="00D43EB4" w:rsidP="00487FCD">
            <w:pPr>
              <w:numPr>
                <w:ilvl w:val="0"/>
                <w:numId w:val="23"/>
              </w:numPr>
              <w:ind w:left="213" w:hanging="141"/>
              <w:jc w:val="both"/>
              <w:rPr>
                <w:rFonts w:ascii="Calibri" w:hAnsi="Calibri" w:cs="Calibri"/>
                <w:sz w:val="20"/>
                <w:szCs w:val="20"/>
              </w:rPr>
            </w:pPr>
            <w:r w:rsidRPr="00EB5B26">
              <w:rPr>
                <w:rFonts w:ascii="Calibri" w:hAnsi="Calibri" w:cs="Calibri"/>
                <w:sz w:val="20"/>
                <w:szCs w:val="20"/>
              </w:rPr>
              <w:t>Wbudowane porty: 1 x RS232, 1 x VGA, 2 x PS/2, 1 x DisplayPort v1.1a; 11 szt USB w</w:t>
            </w:r>
            <w:r>
              <w:rPr>
                <w:rFonts w:ascii="Calibri" w:hAnsi="Calibri" w:cs="Calibri"/>
                <w:sz w:val="20"/>
                <w:szCs w:val="20"/>
              </w:rPr>
              <w:t xml:space="preserve"> </w:t>
            </w:r>
            <w:r w:rsidRPr="00EB5B26">
              <w:rPr>
                <w:rFonts w:ascii="Calibri" w:hAnsi="Calibri" w:cs="Calibri"/>
                <w:sz w:val="20"/>
                <w:szCs w:val="20"/>
              </w:rPr>
              <w:t>tym</w:t>
            </w:r>
            <w:r w:rsidRPr="00872AC2">
              <w:rPr>
                <w:rFonts w:ascii="Calibri" w:hAnsi="Calibri" w:cs="Calibri"/>
                <w:sz w:val="20"/>
                <w:szCs w:val="20"/>
              </w:rPr>
              <w:t xml:space="preserve"> </w:t>
            </w:r>
            <w:r w:rsidRPr="00EB5B26">
              <w:rPr>
                <w:rFonts w:ascii="Calibri" w:hAnsi="Calibri" w:cs="Calibri"/>
                <w:sz w:val="20"/>
                <w:szCs w:val="20"/>
              </w:rPr>
              <w:t>10 portów USB wyprowadzonych na zewnątrz komputera: min. 4 z przodu obudowy i 6 z tyłu, port sieciowy RJ-45, porty słuchawek i mikrofonu na przednim oraz tylnym panelu obudowy. Wymagana ilość i rozmieszczenie (na zewnątrz obudowy komputera) portów USB nie może być osiągnięta w wyniku stosowania konwerterów, przejściówek itp.</w:t>
            </w:r>
          </w:p>
          <w:p w:rsidR="00D43EB4" w:rsidRPr="00EB5B26" w:rsidRDefault="00D43EB4" w:rsidP="00487FCD">
            <w:pPr>
              <w:numPr>
                <w:ilvl w:val="0"/>
                <w:numId w:val="23"/>
              </w:numPr>
              <w:ind w:left="213" w:hanging="141"/>
              <w:jc w:val="both"/>
              <w:rPr>
                <w:rFonts w:ascii="Calibri" w:hAnsi="Calibri" w:cs="Calibri"/>
                <w:sz w:val="20"/>
                <w:szCs w:val="20"/>
              </w:rPr>
            </w:pPr>
            <w:r w:rsidRPr="00EB5B26">
              <w:rPr>
                <w:rFonts w:ascii="Calibri" w:hAnsi="Calibri" w:cs="Calibri"/>
                <w:sz w:val="20"/>
                <w:szCs w:val="20"/>
              </w:rPr>
              <w:t>Możliwość podłączenia dwóch pracujących równolegle dodatkowych zewnętrznych kart graficznych.</w:t>
            </w:r>
          </w:p>
          <w:p w:rsidR="00D43EB4" w:rsidRPr="00EB5B26" w:rsidRDefault="00D43EB4" w:rsidP="00487FCD">
            <w:pPr>
              <w:numPr>
                <w:ilvl w:val="0"/>
                <w:numId w:val="23"/>
              </w:numPr>
              <w:ind w:left="213" w:hanging="141"/>
              <w:jc w:val="both"/>
              <w:rPr>
                <w:rFonts w:ascii="Calibri" w:hAnsi="Calibri" w:cs="Calibri"/>
                <w:sz w:val="20"/>
                <w:szCs w:val="20"/>
              </w:rPr>
            </w:pPr>
            <w:r w:rsidRPr="00EB5B26">
              <w:rPr>
                <w:rFonts w:ascii="Calibri" w:hAnsi="Calibri" w:cs="Calibri"/>
                <w:sz w:val="20"/>
                <w:szCs w:val="20"/>
              </w:rPr>
              <w:t>Komputer musi umożliwiać jego rozbudowę w postaci dedykowanych kart PCIe o co najmniej drugi port RS-232 razem z LPT lub 2 szt</w:t>
            </w:r>
            <w:r>
              <w:rPr>
                <w:rFonts w:ascii="Calibri" w:hAnsi="Calibri" w:cs="Calibri"/>
                <w:sz w:val="20"/>
                <w:szCs w:val="20"/>
              </w:rPr>
              <w:t>.</w:t>
            </w:r>
            <w:r w:rsidRPr="00EB5B26">
              <w:rPr>
                <w:rFonts w:ascii="Calibri" w:hAnsi="Calibri" w:cs="Calibri"/>
                <w:sz w:val="20"/>
                <w:szCs w:val="20"/>
              </w:rPr>
              <w:t xml:space="preserve"> złączy USB 3.0 umiejscowione z tyłu obudowy lub kartę WiFi a/b/g/n</w:t>
            </w:r>
          </w:p>
          <w:p w:rsidR="00D43EB4" w:rsidRPr="00EB5B26" w:rsidRDefault="00D43EB4" w:rsidP="00487FCD">
            <w:pPr>
              <w:numPr>
                <w:ilvl w:val="0"/>
                <w:numId w:val="23"/>
              </w:numPr>
              <w:ind w:left="213" w:hanging="141"/>
              <w:jc w:val="both"/>
              <w:rPr>
                <w:rFonts w:ascii="Calibri" w:hAnsi="Calibri" w:cs="Calibri"/>
                <w:sz w:val="20"/>
                <w:szCs w:val="20"/>
              </w:rPr>
            </w:pPr>
            <w:r w:rsidRPr="00EB5B26">
              <w:rPr>
                <w:rFonts w:ascii="Calibri" w:hAnsi="Calibri" w:cs="Calibri"/>
                <w:sz w:val="20"/>
                <w:szCs w:val="20"/>
              </w:rPr>
              <w:t>Karta sieciowa 10/100/1000 Ethernet RJ 45, zintegrowana z płytą główną, wspierająca obsługę</w:t>
            </w:r>
            <w:r w:rsidRPr="00091911">
              <w:rPr>
                <w:rFonts w:ascii="Calibri" w:hAnsi="Calibri" w:cs="Calibri"/>
                <w:sz w:val="20"/>
                <w:szCs w:val="20"/>
              </w:rPr>
              <w:t xml:space="preserve"> </w:t>
            </w:r>
            <w:r w:rsidRPr="00EB5B26">
              <w:rPr>
                <w:rFonts w:ascii="Calibri" w:hAnsi="Calibri" w:cs="Calibri"/>
                <w:sz w:val="20"/>
                <w:szCs w:val="20"/>
              </w:rPr>
              <w:t>WoL (funkcja włączana przez użytkownika), PXE 2.1;</w:t>
            </w:r>
          </w:p>
          <w:p w:rsidR="00D43EB4" w:rsidRPr="00091911" w:rsidRDefault="00D43EB4" w:rsidP="00487FCD">
            <w:pPr>
              <w:numPr>
                <w:ilvl w:val="0"/>
                <w:numId w:val="23"/>
              </w:numPr>
              <w:ind w:left="213" w:hanging="141"/>
              <w:jc w:val="both"/>
              <w:rPr>
                <w:rFonts w:ascii="Calibri" w:hAnsi="Calibri" w:cs="Calibri"/>
                <w:sz w:val="20"/>
                <w:szCs w:val="20"/>
              </w:rPr>
            </w:pPr>
            <w:r w:rsidRPr="00EB5B26">
              <w:rPr>
                <w:rFonts w:ascii="Calibri" w:hAnsi="Calibri" w:cs="Calibri"/>
                <w:sz w:val="20"/>
                <w:szCs w:val="20"/>
              </w:rPr>
              <w:t xml:space="preserve">Płyta główna z wbudowanymi: 1 wolnym złączem PCI 32bit,  2 złączami PCI Express x16 w tym jedno elektrycznie jak PCIe x4; 1 wolnym złączem PCI Express x1; 4 złącza DIMM z obsługą do 16GB DDR3 pamięci RAM, min. 4  złącza SATA w tym 1 szt SATA 3.0; </w:t>
            </w:r>
          </w:p>
          <w:p w:rsidR="00D43EB4" w:rsidRPr="00EB5B26" w:rsidRDefault="00D43EB4" w:rsidP="00487FCD">
            <w:pPr>
              <w:numPr>
                <w:ilvl w:val="0"/>
                <w:numId w:val="23"/>
              </w:numPr>
              <w:ind w:left="213" w:hanging="141"/>
              <w:jc w:val="both"/>
              <w:rPr>
                <w:rFonts w:ascii="Calibri" w:hAnsi="Calibri" w:cs="Calibri"/>
                <w:sz w:val="20"/>
                <w:szCs w:val="20"/>
              </w:rPr>
            </w:pPr>
            <w:r w:rsidRPr="00EB5B26">
              <w:rPr>
                <w:rFonts w:ascii="Calibri" w:hAnsi="Calibri" w:cs="Calibri"/>
                <w:sz w:val="20"/>
                <w:szCs w:val="20"/>
              </w:rPr>
              <w:t xml:space="preserve">Klawiatura USB w układzie polski programisty </w:t>
            </w:r>
          </w:p>
          <w:p w:rsidR="00D43EB4" w:rsidRPr="00EB5B26" w:rsidRDefault="00D43EB4" w:rsidP="00487FCD">
            <w:pPr>
              <w:numPr>
                <w:ilvl w:val="0"/>
                <w:numId w:val="23"/>
              </w:numPr>
              <w:ind w:left="213" w:hanging="141"/>
              <w:jc w:val="both"/>
              <w:rPr>
                <w:rFonts w:ascii="Calibri" w:hAnsi="Calibri" w:cs="Calibri"/>
                <w:sz w:val="20"/>
                <w:szCs w:val="20"/>
              </w:rPr>
            </w:pPr>
            <w:r w:rsidRPr="00EB5B26">
              <w:rPr>
                <w:rFonts w:ascii="Calibri" w:hAnsi="Calibri" w:cs="Calibri"/>
                <w:sz w:val="20"/>
                <w:szCs w:val="20"/>
              </w:rPr>
              <w:t>Mysz laserowa USB z sześcioma klawiszami oraz rolką (scroll) min 1000dpi</w:t>
            </w:r>
          </w:p>
          <w:p w:rsidR="00D43EB4" w:rsidRPr="00EB5B26" w:rsidRDefault="00D43EB4" w:rsidP="00487FCD">
            <w:pPr>
              <w:numPr>
                <w:ilvl w:val="0"/>
                <w:numId w:val="23"/>
              </w:numPr>
              <w:ind w:left="213" w:hanging="141"/>
              <w:jc w:val="both"/>
              <w:rPr>
                <w:rFonts w:ascii="Calibri" w:hAnsi="Calibri" w:cs="Calibri"/>
                <w:sz w:val="20"/>
                <w:szCs w:val="20"/>
              </w:rPr>
            </w:pPr>
            <w:r w:rsidRPr="00EB5B26">
              <w:rPr>
                <w:rFonts w:ascii="Calibri" w:hAnsi="Calibri" w:cs="Calibri"/>
                <w:sz w:val="20"/>
                <w:szCs w:val="20"/>
              </w:rPr>
              <w:t>Nagrywarka DVD +/-RW wraz z oprogramowaniem do nagrywania i odtwarzania płyt</w:t>
            </w:r>
          </w:p>
          <w:p w:rsidR="00D43EB4" w:rsidRPr="00EB5B26" w:rsidRDefault="00D43EB4" w:rsidP="00487FCD">
            <w:pPr>
              <w:numPr>
                <w:ilvl w:val="0"/>
                <w:numId w:val="23"/>
              </w:numPr>
              <w:ind w:left="213" w:hanging="141"/>
              <w:jc w:val="both"/>
              <w:rPr>
                <w:rFonts w:ascii="Calibri" w:hAnsi="Calibri" w:cs="Calibri"/>
                <w:sz w:val="20"/>
                <w:szCs w:val="20"/>
              </w:rPr>
            </w:pPr>
            <w:r w:rsidRPr="00EB5B26">
              <w:rPr>
                <w:rFonts w:ascii="Calibri" w:hAnsi="Calibri" w:cs="Calibri"/>
                <w:sz w:val="20"/>
                <w:szCs w:val="20"/>
              </w:rPr>
              <w:t>Dołączony nośnik ze sterownikami</w:t>
            </w:r>
          </w:p>
          <w:p w:rsidR="00D43EB4" w:rsidRPr="00872AC2" w:rsidRDefault="00D43EB4" w:rsidP="00487FCD">
            <w:pPr>
              <w:numPr>
                <w:ilvl w:val="0"/>
                <w:numId w:val="23"/>
              </w:numPr>
              <w:ind w:left="213" w:hanging="141"/>
              <w:jc w:val="both"/>
              <w:rPr>
                <w:rFonts w:ascii="Calibri" w:hAnsi="Calibri" w:cs="Calibri"/>
                <w:sz w:val="20"/>
                <w:szCs w:val="20"/>
              </w:rPr>
            </w:pPr>
            <w:r>
              <w:rPr>
                <w:rFonts w:ascii="Calibri" w:hAnsi="Calibri" w:cs="Calibri"/>
                <w:sz w:val="20"/>
                <w:szCs w:val="20"/>
              </w:rPr>
              <w:t xml:space="preserve">Opakowanie musi być </w:t>
            </w:r>
            <w:r w:rsidRPr="00EB5B26">
              <w:rPr>
                <w:rFonts w:ascii="Calibri" w:hAnsi="Calibri" w:cs="Calibri"/>
                <w:sz w:val="20"/>
                <w:szCs w:val="20"/>
              </w:rPr>
              <w:t>wykonane w 100%  z materiałów podlegających powtórnemu przetworzeniu.</w:t>
            </w:r>
          </w:p>
        </w:tc>
        <w:tc>
          <w:tcPr>
            <w:tcW w:w="3757" w:type="dxa"/>
            <w:vAlign w:val="center"/>
          </w:tcPr>
          <w:p w:rsidR="00D43EB4" w:rsidRDefault="00D43EB4" w:rsidP="00872AC2">
            <w:pPr>
              <w:jc w:val="both"/>
              <w:rPr>
                <w:rFonts w:ascii="Calibri" w:hAnsi="Calibri" w:cs="Calibri"/>
                <w:sz w:val="20"/>
                <w:szCs w:val="20"/>
              </w:rPr>
            </w:pPr>
          </w:p>
        </w:tc>
      </w:tr>
    </w:tbl>
    <w:p w:rsidR="00D43EB4" w:rsidRDefault="00D43EB4" w:rsidP="00E950DC">
      <w:pPr>
        <w:pStyle w:val="Style13"/>
        <w:numPr>
          <w:ilvl w:val="0"/>
          <w:numId w:val="0"/>
        </w:numPr>
        <w:ind w:left="1134" w:hanging="1134"/>
        <w:rPr>
          <w:rFonts w:ascii="Calibri" w:hAnsi="Calibri" w:cs="Calibri"/>
          <w:b/>
          <w:bCs/>
        </w:rPr>
      </w:pPr>
      <w:r>
        <w:rPr>
          <w:rFonts w:ascii="Calibri" w:hAnsi="Calibri" w:cs="Calibri"/>
          <w:b/>
          <w:bCs/>
        </w:rPr>
        <w:t>Zestaw komputerowy</w:t>
      </w:r>
      <w:r w:rsidRPr="00916563">
        <w:rPr>
          <w:rFonts w:ascii="Calibri" w:hAnsi="Calibri" w:cs="Calibri"/>
          <w:b/>
          <w:bCs/>
        </w:rPr>
        <w:t xml:space="preserve"> </w:t>
      </w:r>
      <w:r>
        <w:rPr>
          <w:rFonts w:ascii="Calibri" w:hAnsi="Calibri" w:cs="Calibri"/>
          <w:b/>
          <w:bCs/>
        </w:rPr>
        <w:t>TYP 2 – 2</w:t>
      </w:r>
      <w:r w:rsidRPr="00916563">
        <w:rPr>
          <w:rFonts w:ascii="Calibri" w:hAnsi="Calibri" w:cs="Calibri"/>
          <w:b/>
          <w:bCs/>
        </w:rPr>
        <w:t xml:space="preserve"> szt.</w:t>
      </w:r>
      <w:r>
        <w:rPr>
          <w:rFonts w:ascii="Calibri" w:hAnsi="Calibri" w:cs="Calibri"/>
          <w:b/>
          <w:bCs/>
        </w:rPr>
        <w:t xml:space="preserve"> (dostawa, instalacja)</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756"/>
        <w:gridCol w:w="3757"/>
      </w:tblGrid>
      <w:tr w:rsidR="00D43EB4" w:rsidRPr="004069F1">
        <w:tc>
          <w:tcPr>
            <w:tcW w:w="1488" w:type="dxa"/>
            <w:vAlign w:val="center"/>
          </w:tcPr>
          <w:p w:rsidR="00D43EB4" w:rsidRPr="004069F1" w:rsidRDefault="00D43EB4" w:rsidP="00F55ACF">
            <w:pPr>
              <w:rPr>
                <w:rFonts w:ascii="Calibri" w:hAnsi="Calibri" w:cs="Calibri"/>
                <w:b/>
                <w:bCs/>
                <w:sz w:val="20"/>
                <w:szCs w:val="20"/>
              </w:rPr>
            </w:pPr>
            <w:r>
              <w:rPr>
                <w:rFonts w:ascii="Calibri" w:hAnsi="Calibri" w:cs="Calibri"/>
                <w:b/>
                <w:bCs/>
                <w:sz w:val="20"/>
                <w:szCs w:val="20"/>
              </w:rPr>
              <w:t>PRODUCENT:</w:t>
            </w:r>
          </w:p>
        </w:tc>
        <w:tc>
          <w:tcPr>
            <w:tcW w:w="7513" w:type="dxa"/>
            <w:gridSpan w:val="2"/>
            <w:vAlign w:val="center"/>
          </w:tcPr>
          <w:p w:rsidR="00D43EB4" w:rsidRPr="004069F1" w:rsidRDefault="00D43EB4" w:rsidP="00F55ACF">
            <w:pPr>
              <w:rPr>
                <w:rFonts w:ascii="Calibri" w:hAnsi="Calibri" w:cs="Calibri"/>
                <w:b/>
                <w:bCs/>
                <w:sz w:val="20"/>
                <w:szCs w:val="20"/>
              </w:rPr>
            </w:pPr>
          </w:p>
        </w:tc>
      </w:tr>
      <w:tr w:rsidR="00D43EB4" w:rsidRPr="004069F1">
        <w:tc>
          <w:tcPr>
            <w:tcW w:w="1488" w:type="dxa"/>
            <w:vAlign w:val="center"/>
          </w:tcPr>
          <w:p w:rsidR="00D43EB4" w:rsidRPr="004069F1" w:rsidRDefault="00D43EB4" w:rsidP="00F55ACF">
            <w:pPr>
              <w:rPr>
                <w:rFonts w:ascii="Calibri" w:hAnsi="Calibri" w:cs="Calibri"/>
                <w:b/>
                <w:bCs/>
                <w:sz w:val="20"/>
                <w:szCs w:val="20"/>
              </w:rPr>
            </w:pPr>
            <w:r>
              <w:rPr>
                <w:rFonts w:ascii="Calibri" w:hAnsi="Calibri" w:cs="Calibri"/>
                <w:b/>
                <w:bCs/>
                <w:sz w:val="20"/>
                <w:szCs w:val="20"/>
              </w:rPr>
              <w:t>MODEL:</w:t>
            </w:r>
          </w:p>
        </w:tc>
        <w:tc>
          <w:tcPr>
            <w:tcW w:w="7513" w:type="dxa"/>
            <w:gridSpan w:val="2"/>
            <w:vAlign w:val="center"/>
          </w:tcPr>
          <w:p w:rsidR="00D43EB4" w:rsidRPr="004069F1" w:rsidRDefault="00D43EB4" w:rsidP="00F55ACF">
            <w:pPr>
              <w:rPr>
                <w:rFonts w:ascii="Calibri" w:hAnsi="Calibri" w:cs="Calibri"/>
                <w:b/>
                <w:bCs/>
                <w:sz w:val="20"/>
                <w:szCs w:val="20"/>
              </w:rPr>
            </w:pPr>
          </w:p>
        </w:tc>
      </w:tr>
      <w:tr w:rsidR="00D43EB4" w:rsidRPr="004069F1">
        <w:tc>
          <w:tcPr>
            <w:tcW w:w="1488" w:type="dxa"/>
            <w:shd w:val="solid" w:color="auto" w:fill="auto"/>
            <w:vAlign w:val="center"/>
          </w:tcPr>
          <w:p w:rsidR="00D43EB4" w:rsidRPr="004069F1" w:rsidRDefault="00D43EB4" w:rsidP="00F55ACF">
            <w:pPr>
              <w:rPr>
                <w:rFonts w:ascii="Calibri" w:hAnsi="Calibri" w:cs="Calibri"/>
                <w:b/>
                <w:bCs/>
                <w:sz w:val="20"/>
                <w:szCs w:val="20"/>
              </w:rPr>
            </w:pPr>
            <w:r w:rsidRPr="004069F1">
              <w:rPr>
                <w:rFonts w:ascii="Calibri" w:hAnsi="Calibri" w:cs="Calibri"/>
                <w:b/>
                <w:bCs/>
                <w:sz w:val="20"/>
                <w:szCs w:val="20"/>
              </w:rPr>
              <w:t>Parametr</w:t>
            </w:r>
          </w:p>
        </w:tc>
        <w:tc>
          <w:tcPr>
            <w:tcW w:w="3756" w:type="dxa"/>
            <w:shd w:val="solid" w:color="auto" w:fill="auto"/>
            <w:vAlign w:val="center"/>
          </w:tcPr>
          <w:p w:rsidR="00D43EB4" w:rsidRPr="004069F1" w:rsidRDefault="00D43EB4" w:rsidP="00F55ACF">
            <w:pPr>
              <w:jc w:val="center"/>
              <w:rPr>
                <w:rFonts w:ascii="Calibri" w:hAnsi="Calibri" w:cs="Calibri"/>
                <w:b/>
                <w:bCs/>
                <w:i/>
                <w:iCs/>
                <w:sz w:val="20"/>
                <w:szCs w:val="20"/>
              </w:rPr>
            </w:pPr>
            <w:r w:rsidRPr="004069F1">
              <w:rPr>
                <w:rFonts w:ascii="Calibri" w:hAnsi="Calibri" w:cs="Calibri"/>
                <w:b/>
                <w:bCs/>
                <w:sz w:val="20"/>
                <w:szCs w:val="20"/>
              </w:rPr>
              <w:t>Charakterystyka (wymagania minimalne)</w:t>
            </w:r>
          </w:p>
        </w:tc>
        <w:tc>
          <w:tcPr>
            <w:tcW w:w="3757" w:type="dxa"/>
            <w:shd w:val="solid" w:color="auto" w:fill="auto"/>
            <w:vAlign w:val="center"/>
          </w:tcPr>
          <w:p w:rsidR="00D43EB4" w:rsidRPr="004069F1" w:rsidRDefault="00D43EB4" w:rsidP="00F55ACF">
            <w:pPr>
              <w:jc w:val="center"/>
              <w:rPr>
                <w:rFonts w:ascii="Calibri" w:hAnsi="Calibri" w:cs="Calibri"/>
                <w:b/>
                <w:bCs/>
                <w:i/>
                <w:iCs/>
                <w:sz w:val="20"/>
                <w:szCs w:val="20"/>
              </w:rPr>
            </w:pPr>
            <w:r w:rsidRPr="00C06939">
              <w:rPr>
                <w:rFonts w:ascii="Calibri" w:hAnsi="Calibri" w:cs="Calibri"/>
                <w:b/>
                <w:bCs/>
                <w:sz w:val="20"/>
                <w:szCs w:val="20"/>
              </w:rPr>
              <w:t>Parametr oferowany</w:t>
            </w:r>
          </w:p>
        </w:tc>
      </w:tr>
      <w:tr w:rsidR="00D43EB4" w:rsidRPr="00C06939">
        <w:tc>
          <w:tcPr>
            <w:tcW w:w="1488" w:type="dxa"/>
            <w:vAlign w:val="center"/>
          </w:tcPr>
          <w:p w:rsidR="00D43EB4" w:rsidRPr="004069F1" w:rsidRDefault="00D43EB4" w:rsidP="00F55ACF">
            <w:pPr>
              <w:rPr>
                <w:rFonts w:ascii="Calibri" w:hAnsi="Calibri" w:cs="Calibri"/>
                <w:b/>
                <w:bCs/>
                <w:sz w:val="20"/>
                <w:szCs w:val="20"/>
              </w:rPr>
            </w:pPr>
            <w:r w:rsidRPr="000D5D38">
              <w:rPr>
                <w:rFonts w:ascii="Calibri" w:hAnsi="Calibri" w:cs="Calibri"/>
                <w:b/>
                <w:bCs/>
                <w:sz w:val="20"/>
                <w:szCs w:val="20"/>
              </w:rPr>
              <w:t>Procesor</w:t>
            </w:r>
          </w:p>
        </w:tc>
        <w:tc>
          <w:tcPr>
            <w:tcW w:w="3756" w:type="dxa"/>
            <w:vAlign w:val="center"/>
          </w:tcPr>
          <w:p w:rsidR="00D43EB4" w:rsidRPr="00C06939" w:rsidRDefault="00D43EB4" w:rsidP="00F55ACF">
            <w:pPr>
              <w:jc w:val="both"/>
              <w:rPr>
                <w:rFonts w:ascii="Calibri" w:hAnsi="Calibri" w:cs="Calibri"/>
                <w:b/>
                <w:bCs/>
                <w:sz w:val="20"/>
                <w:szCs w:val="20"/>
              </w:rPr>
            </w:pPr>
            <w:r w:rsidRPr="000D5D38">
              <w:rPr>
                <w:rFonts w:ascii="Calibri" w:hAnsi="Calibri" w:cs="Calibri"/>
                <w:sz w:val="20"/>
                <w:szCs w:val="20"/>
              </w:rPr>
              <w:t>Dwurdzeniowy, klasy x86, dedykowany do pracy w komputerach przenośnych, zaprojektowany do pracy w układach jednoprocesorowych, taktowany zegarem min. 2,3 GHz, pamięć cache ostatniego poziomu min. 3 MB</w:t>
            </w:r>
          </w:p>
        </w:tc>
        <w:tc>
          <w:tcPr>
            <w:tcW w:w="3757" w:type="dxa"/>
            <w:vAlign w:val="center"/>
          </w:tcPr>
          <w:p w:rsidR="00D43EB4" w:rsidRPr="00C06939" w:rsidRDefault="00D43EB4" w:rsidP="00F55ACF">
            <w:pPr>
              <w:jc w:val="center"/>
              <w:rPr>
                <w:rFonts w:ascii="Calibri" w:hAnsi="Calibri" w:cs="Calibri"/>
                <w:b/>
                <w:bCs/>
                <w:sz w:val="20"/>
                <w:szCs w:val="20"/>
              </w:rPr>
            </w:pPr>
          </w:p>
        </w:tc>
      </w:tr>
      <w:tr w:rsidR="00D43EB4" w:rsidRPr="00C06939">
        <w:tc>
          <w:tcPr>
            <w:tcW w:w="1488" w:type="dxa"/>
            <w:vAlign w:val="center"/>
          </w:tcPr>
          <w:p w:rsidR="00D43EB4" w:rsidRPr="00916563" w:rsidRDefault="00D43EB4" w:rsidP="00F55ACF">
            <w:pPr>
              <w:rPr>
                <w:rFonts w:ascii="Calibri" w:hAnsi="Calibri" w:cs="Calibri"/>
                <w:b/>
                <w:bCs/>
                <w:sz w:val="20"/>
                <w:szCs w:val="20"/>
              </w:rPr>
            </w:pPr>
            <w:r w:rsidRPr="000D5D38">
              <w:rPr>
                <w:rFonts w:ascii="Calibri" w:hAnsi="Calibri" w:cs="Calibri"/>
                <w:b/>
                <w:bCs/>
                <w:sz w:val="20"/>
                <w:szCs w:val="20"/>
              </w:rPr>
              <w:t>Płyta główna</w:t>
            </w:r>
          </w:p>
        </w:tc>
        <w:tc>
          <w:tcPr>
            <w:tcW w:w="3756" w:type="dxa"/>
            <w:vAlign w:val="center"/>
          </w:tcPr>
          <w:p w:rsidR="00D43EB4" w:rsidRPr="00EB5B26" w:rsidRDefault="00D43EB4" w:rsidP="00F55ACF">
            <w:pPr>
              <w:jc w:val="both"/>
              <w:rPr>
                <w:rFonts w:ascii="Calibri" w:hAnsi="Calibri" w:cs="Calibri"/>
                <w:sz w:val="20"/>
                <w:szCs w:val="20"/>
              </w:rPr>
            </w:pPr>
            <w:r w:rsidRPr="000D5D38">
              <w:rPr>
                <w:rFonts w:ascii="Calibri" w:hAnsi="Calibri" w:cs="Calibri"/>
                <w:sz w:val="20"/>
                <w:szCs w:val="20"/>
              </w:rPr>
              <w:t>Zaprojektowana i wyprodukowana przez producenta komputera</w:t>
            </w:r>
          </w:p>
        </w:tc>
        <w:tc>
          <w:tcPr>
            <w:tcW w:w="3757" w:type="dxa"/>
            <w:vAlign w:val="center"/>
          </w:tcPr>
          <w:p w:rsidR="00D43EB4" w:rsidRPr="00C06939" w:rsidRDefault="00D43EB4" w:rsidP="00F55ACF">
            <w:pPr>
              <w:jc w:val="center"/>
              <w:rPr>
                <w:rFonts w:ascii="Calibri" w:hAnsi="Calibri" w:cs="Calibri"/>
                <w:b/>
                <w:bCs/>
                <w:sz w:val="20"/>
                <w:szCs w:val="20"/>
              </w:rPr>
            </w:pPr>
          </w:p>
        </w:tc>
      </w:tr>
      <w:tr w:rsidR="00D43EB4" w:rsidRPr="00C06939">
        <w:tc>
          <w:tcPr>
            <w:tcW w:w="1488" w:type="dxa"/>
            <w:vAlign w:val="center"/>
          </w:tcPr>
          <w:p w:rsidR="00D43EB4" w:rsidRPr="000D5D38" w:rsidRDefault="00D43EB4" w:rsidP="00F55ACF">
            <w:pPr>
              <w:rPr>
                <w:rFonts w:ascii="Calibri" w:hAnsi="Calibri" w:cs="Calibri"/>
                <w:b/>
                <w:bCs/>
                <w:sz w:val="20"/>
                <w:szCs w:val="20"/>
              </w:rPr>
            </w:pPr>
            <w:r w:rsidRPr="000D5D38">
              <w:rPr>
                <w:rFonts w:ascii="Calibri" w:hAnsi="Calibri" w:cs="Calibri"/>
                <w:b/>
                <w:bCs/>
                <w:sz w:val="20"/>
                <w:szCs w:val="20"/>
              </w:rPr>
              <w:t>Chipset</w:t>
            </w:r>
          </w:p>
        </w:tc>
        <w:tc>
          <w:tcPr>
            <w:tcW w:w="3756" w:type="dxa"/>
            <w:vAlign w:val="center"/>
          </w:tcPr>
          <w:p w:rsidR="00D43EB4" w:rsidRPr="000D5D38" w:rsidRDefault="00D43EB4" w:rsidP="00F55ACF">
            <w:pPr>
              <w:jc w:val="both"/>
              <w:rPr>
                <w:rFonts w:ascii="Calibri" w:hAnsi="Calibri" w:cs="Calibri"/>
                <w:sz w:val="20"/>
                <w:szCs w:val="20"/>
              </w:rPr>
            </w:pPr>
            <w:r w:rsidRPr="000D5D38">
              <w:rPr>
                <w:rFonts w:ascii="Calibri" w:hAnsi="Calibri" w:cs="Calibri"/>
                <w:sz w:val="20"/>
                <w:szCs w:val="20"/>
              </w:rPr>
              <w:t>Chipset rekomendowany przez producenta komputera</w:t>
            </w:r>
          </w:p>
        </w:tc>
        <w:tc>
          <w:tcPr>
            <w:tcW w:w="3757" w:type="dxa"/>
            <w:vAlign w:val="center"/>
          </w:tcPr>
          <w:p w:rsidR="00D43EB4" w:rsidRPr="00C06939" w:rsidRDefault="00D43EB4" w:rsidP="00F55ACF">
            <w:pPr>
              <w:jc w:val="center"/>
              <w:rPr>
                <w:rFonts w:ascii="Calibri" w:hAnsi="Calibri" w:cs="Calibri"/>
                <w:b/>
                <w:bCs/>
                <w:sz w:val="20"/>
                <w:szCs w:val="20"/>
              </w:rPr>
            </w:pPr>
          </w:p>
        </w:tc>
      </w:tr>
      <w:tr w:rsidR="00D43EB4" w:rsidRPr="00C06939">
        <w:tc>
          <w:tcPr>
            <w:tcW w:w="1488" w:type="dxa"/>
            <w:vAlign w:val="center"/>
          </w:tcPr>
          <w:p w:rsidR="00D43EB4" w:rsidRPr="000D5D38" w:rsidRDefault="00D43EB4" w:rsidP="00F55ACF">
            <w:pPr>
              <w:rPr>
                <w:rFonts w:ascii="Calibri" w:hAnsi="Calibri" w:cs="Calibri"/>
                <w:b/>
                <w:bCs/>
                <w:sz w:val="20"/>
                <w:szCs w:val="20"/>
              </w:rPr>
            </w:pPr>
            <w:r w:rsidRPr="000D5D38">
              <w:rPr>
                <w:rFonts w:ascii="Calibri" w:hAnsi="Calibri" w:cs="Calibri"/>
                <w:b/>
                <w:bCs/>
                <w:sz w:val="20"/>
                <w:szCs w:val="20"/>
              </w:rPr>
              <w:t>Pamięć operacyjna</w:t>
            </w:r>
          </w:p>
        </w:tc>
        <w:tc>
          <w:tcPr>
            <w:tcW w:w="3756" w:type="dxa"/>
            <w:vAlign w:val="center"/>
          </w:tcPr>
          <w:p w:rsidR="00D43EB4" w:rsidRDefault="00D43EB4" w:rsidP="00F55ACF">
            <w:pPr>
              <w:numPr>
                <w:ilvl w:val="0"/>
                <w:numId w:val="23"/>
              </w:numPr>
              <w:ind w:left="213" w:hanging="141"/>
              <w:jc w:val="both"/>
              <w:rPr>
                <w:rFonts w:ascii="Calibri" w:hAnsi="Calibri" w:cs="Calibri"/>
                <w:sz w:val="20"/>
                <w:szCs w:val="20"/>
              </w:rPr>
            </w:pPr>
            <w:r>
              <w:rPr>
                <w:rFonts w:ascii="Calibri" w:hAnsi="Calibri" w:cs="Calibri"/>
                <w:sz w:val="20"/>
                <w:szCs w:val="20"/>
              </w:rPr>
              <w:t>Co najmniej</w:t>
            </w:r>
            <w:r w:rsidRPr="000D5D38">
              <w:rPr>
                <w:rFonts w:ascii="Calibri" w:hAnsi="Calibri" w:cs="Calibri"/>
                <w:sz w:val="20"/>
                <w:szCs w:val="20"/>
              </w:rPr>
              <w:t xml:space="preserve"> 2GB z możliwością rozbud</w:t>
            </w:r>
            <w:r>
              <w:rPr>
                <w:rFonts w:ascii="Calibri" w:hAnsi="Calibri" w:cs="Calibri"/>
                <w:sz w:val="20"/>
                <w:szCs w:val="20"/>
              </w:rPr>
              <w:t xml:space="preserve">owy do 8GB, </w:t>
            </w:r>
          </w:p>
          <w:p w:rsidR="00D43EB4" w:rsidRDefault="00D43EB4" w:rsidP="00F55ACF">
            <w:pPr>
              <w:numPr>
                <w:ilvl w:val="0"/>
                <w:numId w:val="23"/>
              </w:numPr>
              <w:ind w:left="213" w:hanging="141"/>
              <w:jc w:val="both"/>
              <w:rPr>
                <w:rFonts w:ascii="Calibri" w:hAnsi="Calibri" w:cs="Calibri"/>
                <w:sz w:val="20"/>
                <w:szCs w:val="20"/>
              </w:rPr>
            </w:pPr>
            <w:r>
              <w:rPr>
                <w:rFonts w:ascii="Calibri" w:hAnsi="Calibri" w:cs="Calibri"/>
                <w:sz w:val="20"/>
                <w:szCs w:val="20"/>
              </w:rPr>
              <w:t>rodzaj pamięci DDR3</w:t>
            </w:r>
            <w:r w:rsidRPr="000D5D38">
              <w:rPr>
                <w:rFonts w:ascii="Calibri" w:hAnsi="Calibri" w:cs="Calibri"/>
                <w:sz w:val="20"/>
                <w:szCs w:val="20"/>
              </w:rPr>
              <w:t xml:space="preserve">, 1333MHz, </w:t>
            </w:r>
          </w:p>
          <w:p w:rsidR="00D43EB4" w:rsidRPr="000D5D38" w:rsidRDefault="00D43EB4" w:rsidP="00F55ACF">
            <w:pPr>
              <w:numPr>
                <w:ilvl w:val="0"/>
                <w:numId w:val="23"/>
              </w:numPr>
              <w:ind w:left="213" w:hanging="141"/>
              <w:jc w:val="both"/>
              <w:rPr>
                <w:rFonts w:ascii="Calibri" w:hAnsi="Calibri" w:cs="Calibri"/>
                <w:sz w:val="20"/>
                <w:szCs w:val="20"/>
              </w:rPr>
            </w:pPr>
            <w:r w:rsidRPr="000D5D38">
              <w:rPr>
                <w:rFonts w:ascii="Calibri" w:hAnsi="Calibri" w:cs="Calibri"/>
                <w:sz w:val="20"/>
                <w:szCs w:val="20"/>
              </w:rPr>
              <w:t>wolny jeden bank pamięci</w:t>
            </w:r>
          </w:p>
        </w:tc>
        <w:tc>
          <w:tcPr>
            <w:tcW w:w="3757" w:type="dxa"/>
            <w:vAlign w:val="center"/>
          </w:tcPr>
          <w:p w:rsidR="00D43EB4" w:rsidRPr="00C06939" w:rsidRDefault="00D43EB4" w:rsidP="00F55ACF">
            <w:pPr>
              <w:jc w:val="center"/>
              <w:rPr>
                <w:rFonts w:ascii="Calibri" w:hAnsi="Calibri" w:cs="Calibri"/>
                <w:b/>
                <w:bCs/>
                <w:sz w:val="20"/>
                <w:szCs w:val="20"/>
              </w:rPr>
            </w:pPr>
          </w:p>
        </w:tc>
      </w:tr>
      <w:tr w:rsidR="00D43EB4" w:rsidRPr="00C06939">
        <w:tc>
          <w:tcPr>
            <w:tcW w:w="1488" w:type="dxa"/>
            <w:vAlign w:val="center"/>
          </w:tcPr>
          <w:p w:rsidR="00D43EB4" w:rsidRPr="000D5D38" w:rsidRDefault="00D43EB4" w:rsidP="00F55ACF">
            <w:pPr>
              <w:rPr>
                <w:rFonts w:ascii="Calibri" w:hAnsi="Calibri" w:cs="Calibri"/>
                <w:b/>
                <w:bCs/>
                <w:sz w:val="20"/>
                <w:szCs w:val="20"/>
              </w:rPr>
            </w:pPr>
            <w:r w:rsidRPr="000D5D38">
              <w:rPr>
                <w:rFonts w:ascii="Calibri" w:hAnsi="Calibri" w:cs="Calibri"/>
                <w:b/>
                <w:bCs/>
                <w:sz w:val="20"/>
                <w:szCs w:val="20"/>
              </w:rPr>
              <w:t>Dysk twardy</w:t>
            </w:r>
          </w:p>
        </w:tc>
        <w:tc>
          <w:tcPr>
            <w:tcW w:w="3756" w:type="dxa"/>
            <w:vAlign w:val="center"/>
          </w:tcPr>
          <w:p w:rsidR="00D43EB4" w:rsidRDefault="00D43EB4" w:rsidP="00F55ACF">
            <w:pPr>
              <w:numPr>
                <w:ilvl w:val="0"/>
                <w:numId w:val="23"/>
              </w:numPr>
              <w:ind w:left="213" w:hanging="141"/>
              <w:jc w:val="both"/>
              <w:rPr>
                <w:rFonts w:ascii="Calibri" w:hAnsi="Calibri" w:cs="Calibri"/>
                <w:sz w:val="20"/>
                <w:szCs w:val="20"/>
              </w:rPr>
            </w:pPr>
            <w:r>
              <w:rPr>
                <w:rFonts w:ascii="Calibri" w:hAnsi="Calibri" w:cs="Calibri"/>
                <w:sz w:val="20"/>
                <w:szCs w:val="20"/>
              </w:rPr>
              <w:t>Co najmniej</w:t>
            </w:r>
            <w:r w:rsidRPr="000D5D38">
              <w:rPr>
                <w:rFonts w:ascii="Calibri" w:hAnsi="Calibri" w:cs="Calibri"/>
                <w:sz w:val="20"/>
                <w:szCs w:val="20"/>
              </w:rPr>
              <w:t xml:space="preserve"> 500GB, </w:t>
            </w:r>
          </w:p>
          <w:p w:rsidR="00D43EB4" w:rsidRDefault="00D43EB4" w:rsidP="00F55ACF">
            <w:pPr>
              <w:numPr>
                <w:ilvl w:val="0"/>
                <w:numId w:val="23"/>
              </w:numPr>
              <w:ind w:left="213" w:hanging="141"/>
              <w:jc w:val="both"/>
              <w:rPr>
                <w:rFonts w:ascii="Calibri" w:hAnsi="Calibri" w:cs="Calibri"/>
                <w:sz w:val="20"/>
                <w:szCs w:val="20"/>
              </w:rPr>
            </w:pPr>
            <w:r w:rsidRPr="000D5D38">
              <w:rPr>
                <w:rFonts w:ascii="Calibri" w:hAnsi="Calibri" w:cs="Calibri"/>
                <w:sz w:val="20"/>
                <w:szCs w:val="20"/>
              </w:rPr>
              <w:t xml:space="preserve">interfejs SATA, </w:t>
            </w:r>
          </w:p>
          <w:p w:rsidR="00D43EB4" w:rsidRPr="000D5D38" w:rsidRDefault="00D43EB4" w:rsidP="00F55ACF">
            <w:pPr>
              <w:numPr>
                <w:ilvl w:val="0"/>
                <w:numId w:val="23"/>
              </w:numPr>
              <w:ind w:left="213" w:hanging="141"/>
              <w:jc w:val="both"/>
              <w:rPr>
                <w:rFonts w:ascii="Calibri" w:hAnsi="Calibri" w:cs="Calibri"/>
                <w:sz w:val="20"/>
                <w:szCs w:val="20"/>
              </w:rPr>
            </w:pPr>
            <w:r w:rsidRPr="000D5D38">
              <w:rPr>
                <w:rFonts w:ascii="Calibri" w:hAnsi="Calibri" w:cs="Calibri"/>
                <w:sz w:val="20"/>
                <w:szCs w:val="20"/>
              </w:rPr>
              <w:t>prędkość obrotowa min 5400rpm</w:t>
            </w:r>
          </w:p>
        </w:tc>
        <w:tc>
          <w:tcPr>
            <w:tcW w:w="3757" w:type="dxa"/>
            <w:vAlign w:val="center"/>
          </w:tcPr>
          <w:p w:rsidR="00D43EB4" w:rsidRPr="00C06939" w:rsidRDefault="00D43EB4" w:rsidP="00F55ACF">
            <w:pPr>
              <w:jc w:val="center"/>
              <w:rPr>
                <w:rFonts w:ascii="Calibri" w:hAnsi="Calibri" w:cs="Calibri"/>
                <w:b/>
                <w:bCs/>
                <w:sz w:val="20"/>
                <w:szCs w:val="20"/>
              </w:rPr>
            </w:pPr>
          </w:p>
        </w:tc>
      </w:tr>
      <w:tr w:rsidR="00D43EB4" w:rsidRPr="00C06939">
        <w:tc>
          <w:tcPr>
            <w:tcW w:w="1488" w:type="dxa"/>
            <w:vAlign w:val="center"/>
          </w:tcPr>
          <w:p w:rsidR="00D43EB4" w:rsidRPr="000D5D38" w:rsidRDefault="00D43EB4" w:rsidP="00F55ACF">
            <w:pPr>
              <w:rPr>
                <w:rFonts w:ascii="Calibri" w:hAnsi="Calibri" w:cs="Calibri"/>
                <w:b/>
                <w:bCs/>
                <w:sz w:val="20"/>
                <w:szCs w:val="20"/>
              </w:rPr>
            </w:pPr>
            <w:r w:rsidRPr="000D5D38">
              <w:rPr>
                <w:rFonts w:ascii="Calibri" w:hAnsi="Calibri" w:cs="Calibri"/>
                <w:b/>
                <w:bCs/>
                <w:sz w:val="20"/>
                <w:szCs w:val="20"/>
              </w:rPr>
              <w:t>Wyświetlacz</w:t>
            </w:r>
          </w:p>
        </w:tc>
        <w:tc>
          <w:tcPr>
            <w:tcW w:w="3756" w:type="dxa"/>
            <w:vAlign w:val="center"/>
          </w:tcPr>
          <w:p w:rsidR="00D43EB4" w:rsidRDefault="00D43EB4" w:rsidP="00F55ACF">
            <w:pPr>
              <w:numPr>
                <w:ilvl w:val="0"/>
                <w:numId w:val="23"/>
              </w:numPr>
              <w:ind w:left="213" w:hanging="141"/>
              <w:jc w:val="both"/>
              <w:rPr>
                <w:rFonts w:ascii="Calibri" w:hAnsi="Calibri" w:cs="Calibri"/>
                <w:sz w:val="20"/>
                <w:szCs w:val="20"/>
              </w:rPr>
            </w:pPr>
            <w:r w:rsidRPr="000D5D38">
              <w:rPr>
                <w:rFonts w:ascii="Calibri" w:hAnsi="Calibri" w:cs="Calibri"/>
                <w:sz w:val="20"/>
                <w:szCs w:val="20"/>
              </w:rPr>
              <w:t xml:space="preserve">Matryca TFT, 15,6” z podświetleniem w technologii LED, </w:t>
            </w:r>
          </w:p>
          <w:p w:rsidR="00D43EB4" w:rsidRDefault="00D43EB4" w:rsidP="00F55ACF">
            <w:pPr>
              <w:numPr>
                <w:ilvl w:val="0"/>
                <w:numId w:val="23"/>
              </w:numPr>
              <w:ind w:left="213" w:hanging="141"/>
              <w:jc w:val="both"/>
              <w:rPr>
                <w:rFonts w:ascii="Calibri" w:hAnsi="Calibri" w:cs="Calibri"/>
                <w:sz w:val="20"/>
                <w:szCs w:val="20"/>
              </w:rPr>
            </w:pPr>
            <w:r w:rsidRPr="000D5D38">
              <w:rPr>
                <w:rFonts w:ascii="Calibri" w:hAnsi="Calibri" w:cs="Calibri"/>
                <w:sz w:val="20"/>
                <w:szCs w:val="20"/>
              </w:rPr>
              <w:t xml:space="preserve">powłoka antyrefleksyjna, </w:t>
            </w:r>
          </w:p>
          <w:p w:rsidR="00D43EB4" w:rsidRPr="000D5D38" w:rsidRDefault="00D43EB4" w:rsidP="00F55ACF">
            <w:pPr>
              <w:numPr>
                <w:ilvl w:val="0"/>
                <w:numId w:val="23"/>
              </w:numPr>
              <w:ind w:left="213" w:hanging="141"/>
              <w:jc w:val="both"/>
              <w:rPr>
                <w:rFonts w:ascii="Calibri" w:hAnsi="Calibri" w:cs="Calibri"/>
                <w:sz w:val="20"/>
                <w:szCs w:val="20"/>
              </w:rPr>
            </w:pPr>
            <w:r w:rsidRPr="000D5D38">
              <w:rPr>
                <w:rFonts w:ascii="Calibri" w:hAnsi="Calibri" w:cs="Calibri"/>
                <w:sz w:val="20"/>
                <w:szCs w:val="20"/>
              </w:rPr>
              <w:t>rozdzielczość 1366x768, HD</w:t>
            </w:r>
          </w:p>
        </w:tc>
        <w:tc>
          <w:tcPr>
            <w:tcW w:w="3757" w:type="dxa"/>
            <w:vAlign w:val="center"/>
          </w:tcPr>
          <w:p w:rsidR="00D43EB4" w:rsidRPr="00C06939" w:rsidRDefault="00D43EB4" w:rsidP="00F55ACF">
            <w:pPr>
              <w:jc w:val="center"/>
              <w:rPr>
                <w:rFonts w:ascii="Calibri" w:hAnsi="Calibri" w:cs="Calibri"/>
                <w:b/>
                <w:bCs/>
                <w:sz w:val="20"/>
                <w:szCs w:val="20"/>
              </w:rPr>
            </w:pPr>
          </w:p>
        </w:tc>
      </w:tr>
      <w:tr w:rsidR="00D43EB4" w:rsidRPr="00C06939">
        <w:tc>
          <w:tcPr>
            <w:tcW w:w="1488" w:type="dxa"/>
            <w:vAlign w:val="center"/>
          </w:tcPr>
          <w:p w:rsidR="00D43EB4" w:rsidRPr="000D5D38" w:rsidRDefault="00D43EB4" w:rsidP="00F55ACF">
            <w:pPr>
              <w:rPr>
                <w:rFonts w:ascii="Calibri" w:hAnsi="Calibri" w:cs="Calibri"/>
                <w:b/>
                <w:bCs/>
                <w:sz w:val="20"/>
                <w:szCs w:val="20"/>
              </w:rPr>
            </w:pPr>
            <w:r w:rsidRPr="000D5D38">
              <w:rPr>
                <w:rFonts w:ascii="Calibri" w:hAnsi="Calibri" w:cs="Calibri"/>
                <w:b/>
                <w:bCs/>
                <w:sz w:val="20"/>
                <w:szCs w:val="20"/>
              </w:rPr>
              <w:t>Karta grafiki</w:t>
            </w:r>
          </w:p>
        </w:tc>
        <w:tc>
          <w:tcPr>
            <w:tcW w:w="3756" w:type="dxa"/>
            <w:vAlign w:val="center"/>
          </w:tcPr>
          <w:p w:rsidR="00D43EB4" w:rsidRPr="000D5D38" w:rsidRDefault="00D43EB4" w:rsidP="00F55ACF">
            <w:pPr>
              <w:jc w:val="both"/>
              <w:rPr>
                <w:rFonts w:ascii="Calibri" w:hAnsi="Calibri" w:cs="Calibri"/>
                <w:sz w:val="20"/>
                <w:szCs w:val="20"/>
              </w:rPr>
            </w:pPr>
            <w:r w:rsidRPr="000D5D38">
              <w:rPr>
                <w:rFonts w:ascii="Calibri" w:hAnsi="Calibri" w:cs="Calibri"/>
                <w:sz w:val="20"/>
                <w:szCs w:val="20"/>
              </w:rPr>
              <w:t>Zintegrowana, pamięć współdzielona z pamięcią operacyjną min 256MB, wsparcie dla DX10 , Shader 4.0, obsługa WiDi</w:t>
            </w:r>
          </w:p>
        </w:tc>
        <w:tc>
          <w:tcPr>
            <w:tcW w:w="3757" w:type="dxa"/>
            <w:vAlign w:val="center"/>
          </w:tcPr>
          <w:p w:rsidR="00D43EB4" w:rsidRPr="00C06939" w:rsidRDefault="00D43EB4" w:rsidP="00F55ACF">
            <w:pPr>
              <w:jc w:val="center"/>
              <w:rPr>
                <w:rFonts w:ascii="Calibri" w:hAnsi="Calibri" w:cs="Calibri"/>
                <w:b/>
                <w:bCs/>
                <w:sz w:val="20"/>
                <w:szCs w:val="20"/>
              </w:rPr>
            </w:pPr>
          </w:p>
        </w:tc>
      </w:tr>
      <w:tr w:rsidR="00D43EB4" w:rsidRPr="00C06939">
        <w:tc>
          <w:tcPr>
            <w:tcW w:w="1488" w:type="dxa"/>
            <w:vAlign w:val="center"/>
          </w:tcPr>
          <w:p w:rsidR="00D43EB4" w:rsidRPr="000D5D38" w:rsidRDefault="00D43EB4" w:rsidP="00F55ACF">
            <w:pPr>
              <w:rPr>
                <w:rFonts w:ascii="Calibri" w:hAnsi="Calibri" w:cs="Calibri"/>
                <w:b/>
                <w:bCs/>
                <w:sz w:val="20"/>
                <w:szCs w:val="20"/>
              </w:rPr>
            </w:pPr>
            <w:r w:rsidRPr="000D5D38">
              <w:rPr>
                <w:rFonts w:ascii="Calibri" w:hAnsi="Calibri" w:cs="Calibri"/>
                <w:b/>
                <w:bCs/>
                <w:sz w:val="20"/>
                <w:szCs w:val="20"/>
              </w:rPr>
              <w:t>Karta dźwiękowa i inne wyposażenie</w:t>
            </w:r>
          </w:p>
        </w:tc>
        <w:tc>
          <w:tcPr>
            <w:tcW w:w="3756" w:type="dxa"/>
            <w:vAlign w:val="center"/>
          </w:tcPr>
          <w:p w:rsidR="00D43EB4" w:rsidRPr="000D5D38" w:rsidRDefault="00D43EB4" w:rsidP="00F55ACF">
            <w:pPr>
              <w:jc w:val="both"/>
              <w:rPr>
                <w:rFonts w:ascii="Calibri" w:hAnsi="Calibri" w:cs="Calibri"/>
                <w:sz w:val="20"/>
                <w:szCs w:val="20"/>
              </w:rPr>
            </w:pPr>
            <w:r w:rsidRPr="000D5D38">
              <w:rPr>
                <w:rFonts w:ascii="Calibri" w:hAnsi="Calibri" w:cs="Calibri"/>
                <w:sz w:val="20"/>
                <w:szCs w:val="20"/>
              </w:rPr>
              <w:t>Wbudowana, zgodna z HD Audio, wbudowane głośniki stereo, wbudowany mikrofon kierunkowy, kamera 1,3MPix</w:t>
            </w:r>
          </w:p>
        </w:tc>
        <w:tc>
          <w:tcPr>
            <w:tcW w:w="3757" w:type="dxa"/>
            <w:vAlign w:val="center"/>
          </w:tcPr>
          <w:p w:rsidR="00D43EB4" w:rsidRPr="00C06939" w:rsidRDefault="00D43EB4" w:rsidP="00F55ACF">
            <w:pPr>
              <w:jc w:val="center"/>
              <w:rPr>
                <w:rFonts w:ascii="Calibri" w:hAnsi="Calibri" w:cs="Calibri"/>
                <w:b/>
                <w:bCs/>
                <w:sz w:val="20"/>
                <w:szCs w:val="20"/>
              </w:rPr>
            </w:pPr>
          </w:p>
        </w:tc>
      </w:tr>
      <w:tr w:rsidR="00D43EB4" w:rsidRPr="00302FEA">
        <w:tc>
          <w:tcPr>
            <w:tcW w:w="1488" w:type="dxa"/>
            <w:vAlign w:val="center"/>
          </w:tcPr>
          <w:p w:rsidR="00D43EB4" w:rsidRPr="000D5D38" w:rsidRDefault="00D43EB4" w:rsidP="00F55ACF">
            <w:pPr>
              <w:rPr>
                <w:rFonts w:ascii="Calibri" w:hAnsi="Calibri" w:cs="Calibri"/>
                <w:b/>
                <w:bCs/>
                <w:sz w:val="20"/>
                <w:szCs w:val="20"/>
              </w:rPr>
            </w:pPr>
            <w:r w:rsidRPr="000D5D38">
              <w:rPr>
                <w:rFonts w:ascii="Calibri" w:hAnsi="Calibri" w:cs="Calibri"/>
                <w:b/>
                <w:bCs/>
                <w:sz w:val="20"/>
                <w:szCs w:val="20"/>
              </w:rPr>
              <w:t>Porty wejścia/wyjścia</w:t>
            </w:r>
          </w:p>
        </w:tc>
        <w:tc>
          <w:tcPr>
            <w:tcW w:w="3756" w:type="dxa"/>
            <w:vAlign w:val="center"/>
          </w:tcPr>
          <w:p w:rsidR="00D43EB4" w:rsidRDefault="00D43EB4" w:rsidP="00F55ACF">
            <w:pPr>
              <w:numPr>
                <w:ilvl w:val="0"/>
                <w:numId w:val="23"/>
              </w:numPr>
              <w:ind w:left="213" w:hanging="141"/>
              <w:jc w:val="both"/>
              <w:rPr>
                <w:rFonts w:ascii="Calibri" w:hAnsi="Calibri" w:cs="Calibri"/>
                <w:sz w:val="20"/>
                <w:szCs w:val="20"/>
              </w:rPr>
            </w:pPr>
            <w:r>
              <w:rPr>
                <w:rFonts w:ascii="Calibri" w:hAnsi="Calibri" w:cs="Calibri"/>
                <w:sz w:val="20"/>
                <w:szCs w:val="20"/>
              </w:rPr>
              <w:t xml:space="preserve">Co najmniej </w:t>
            </w:r>
            <w:r w:rsidRPr="000D5D38">
              <w:rPr>
                <w:rFonts w:ascii="Calibri" w:hAnsi="Calibri" w:cs="Calibri"/>
                <w:sz w:val="20"/>
                <w:szCs w:val="20"/>
              </w:rPr>
              <w:t>3xUSB</w:t>
            </w:r>
            <w:r>
              <w:rPr>
                <w:rFonts w:ascii="Calibri" w:hAnsi="Calibri" w:cs="Calibri"/>
                <w:sz w:val="20"/>
                <w:szCs w:val="20"/>
              </w:rPr>
              <w:t xml:space="preserve"> </w:t>
            </w:r>
            <w:r w:rsidRPr="000D5D38">
              <w:rPr>
                <w:rFonts w:ascii="Calibri" w:hAnsi="Calibri" w:cs="Calibri"/>
                <w:sz w:val="20"/>
                <w:szCs w:val="20"/>
              </w:rPr>
              <w:t xml:space="preserve">(możliwość ładowania zewnętrznych urządzeń przy wyłączonym komputerze), </w:t>
            </w:r>
          </w:p>
          <w:p w:rsidR="00D43EB4" w:rsidRDefault="00D43EB4" w:rsidP="00F55ACF">
            <w:pPr>
              <w:numPr>
                <w:ilvl w:val="0"/>
                <w:numId w:val="23"/>
              </w:numPr>
              <w:ind w:left="213" w:hanging="141"/>
              <w:jc w:val="both"/>
              <w:rPr>
                <w:rFonts w:ascii="Calibri" w:hAnsi="Calibri" w:cs="Calibri"/>
                <w:sz w:val="20"/>
                <w:szCs w:val="20"/>
              </w:rPr>
            </w:pPr>
            <w:r w:rsidRPr="000D5D38">
              <w:rPr>
                <w:rFonts w:ascii="Calibri" w:hAnsi="Calibri" w:cs="Calibri"/>
                <w:sz w:val="20"/>
                <w:szCs w:val="20"/>
              </w:rPr>
              <w:t xml:space="preserve">złącze słuchawek, </w:t>
            </w:r>
          </w:p>
          <w:p w:rsidR="00D43EB4" w:rsidRDefault="00D43EB4" w:rsidP="00F55ACF">
            <w:pPr>
              <w:numPr>
                <w:ilvl w:val="0"/>
                <w:numId w:val="23"/>
              </w:numPr>
              <w:ind w:left="213" w:hanging="141"/>
              <w:jc w:val="both"/>
              <w:rPr>
                <w:rFonts w:ascii="Calibri" w:hAnsi="Calibri" w:cs="Calibri"/>
                <w:sz w:val="20"/>
                <w:szCs w:val="20"/>
              </w:rPr>
            </w:pPr>
            <w:r w:rsidRPr="000D5D38">
              <w:rPr>
                <w:rFonts w:ascii="Calibri" w:hAnsi="Calibri" w:cs="Calibri"/>
                <w:sz w:val="20"/>
                <w:szCs w:val="20"/>
              </w:rPr>
              <w:t xml:space="preserve">złącze mikrofonu, </w:t>
            </w:r>
          </w:p>
          <w:p w:rsidR="00D43EB4" w:rsidRDefault="00D43EB4" w:rsidP="00F55ACF">
            <w:pPr>
              <w:numPr>
                <w:ilvl w:val="0"/>
                <w:numId w:val="23"/>
              </w:numPr>
              <w:ind w:left="213" w:hanging="141"/>
              <w:jc w:val="both"/>
              <w:rPr>
                <w:rFonts w:ascii="Calibri" w:hAnsi="Calibri" w:cs="Calibri"/>
                <w:sz w:val="20"/>
                <w:szCs w:val="20"/>
                <w:lang w:val="en-US"/>
              </w:rPr>
            </w:pPr>
            <w:r w:rsidRPr="000D5D38">
              <w:rPr>
                <w:rFonts w:ascii="Calibri" w:hAnsi="Calibri" w:cs="Calibri"/>
                <w:sz w:val="20"/>
                <w:szCs w:val="20"/>
                <w:lang w:val="en-US"/>
              </w:rPr>
              <w:t xml:space="preserve">HDMI, </w:t>
            </w:r>
          </w:p>
          <w:p w:rsidR="00D43EB4" w:rsidRDefault="00D43EB4" w:rsidP="00F55ACF">
            <w:pPr>
              <w:numPr>
                <w:ilvl w:val="0"/>
                <w:numId w:val="23"/>
              </w:numPr>
              <w:ind w:left="213" w:hanging="141"/>
              <w:jc w:val="both"/>
              <w:rPr>
                <w:rFonts w:ascii="Calibri" w:hAnsi="Calibri" w:cs="Calibri"/>
                <w:sz w:val="20"/>
                <w:szCs w:val="20"/>
                <w:lang w:val="en-US"/>
              </w:rPr>
            </w:pPr>
            <w:r w:rsidRPr="000D5D38">
              <w:rPr>
                <w:rFonts w:ascii="Calibri" w:hAnsi="Calibri" w:cs="Calibri"/>
                <w:sz w:val="20"/>
                <w:szCs w:val="20"/>
                <w:lang w:val="en-US"/>
              </w:rPr>
              <w:t xml:space="preserve">VGA, </w:t>
            </w:r>
          </w:p>
          <w:p w:rsidR="00D43EB4" w:rsidRDefault="00D43EB4" w:rsidP="00F55ACF">
            <w:pPr>
              <w:numPr>
                <w:ilvl w:val="0"/>
                <w:numId w:val="23"/>
              </w:numPr>
              <w:ind w:left="213" w:hanging="141"/>
              <w:jc w:val="both"/>
              <w:rPr>
                <w:rFonts w:ascii="Calibri" w:hAnsi="Calibri" w:cs="Calibri"/>
                <w:sz w:val="20"/>
                <w:szCs w:val="20"/>
                <w:lang w:val="en-US"/>
              </w:rPr>
            </w:pPr>
            <w:r w:rsidRPr="000D5D38">
              <w:rPr>
                <w:rFonts w:ascii="Calibri" w:hAnsi="Calibri" w:cs="Calibri"/>
                <w:sz w:val="20"/>
                <w:szCs w:val="20"/>
                <w:lang w:val="en-US"/>
              </w:rPr>
              <w:t xml:space="preserve">RJ-45, </w:t>
            </w:r>
          </w:p>
          <w:p w:rsidR="00D43EB4" w:rsidRPr="00596E90" w:rsidRDefault="00D43EB4" w:rsidP="00F55ACF">
            <w:pPr>
              <w:numPr>
                <w:ilvl w:val="0"/>
                <w:numId w:val="23"/>
              </w:numPr>
              <w:ind w:left="213" w:hanging="141"/>
              <w:jc w:val="both"/>
              <w:rPr>
                <w:rFonts w:ascii="Calibri" w:hAnsi="Calibri" w:cs="Calibri"/>
                <w:sz w:val="20"/>
                <w:szCs w:val="20"/>
                <w:lang w:val="en-US"/>
              </w:rPr>
            </w:pPr>
            <w:r w:rsidRPr="00596E90">
              <w:rPr>
                <w:rFonts w:ascii="Calibri" w:hAnsi="Calibri" w:cs="Calibri"/>
                <w:sz w:val="20"/>
                <w:szCs w:val="20"/>
                <w:lang w:val="en-US"/>
              </w:rPr>
              <w:t>czytnik kart multimedialnych (min. SD/SDHC/MS/MS Pro), ExpressCard 34/54mm</w:t>
            </w:r>
          </w:p>
        </w:tc>
        <w:tc>
          <w:tcPr>
            <w:tcW w:w="3757" w:type="dxa"/>
            <w:vAlign w:val="center"/>
          </w:tcPr>
          <w:p w:rsidR="00D43EB4" w:rsidRPr="00596E90" w:rsidRDefault="00D43EB4" w:rsidP="00F55ACF">
            <w:pPr>
              <w:jc w:val="center"/>
              <w:rPr>
                <w:rFonts w:ascii="Calibri" w:hAnsi="Calibri" w:cs="Calibri"/>
                <w:b/>
                <w:bCs/>
                <w:sz w:val="20"/>
                <w:szCs w:val="20"/>
                <w:lang w:val="en-US"/>
              </w:rPr>
            </w:pPr>
          </w:p>
        </w:tc>
      </w:tr>
      <w:tr w:rsidR="00D43EB4" w:rsidRPr="00C06939">
        <w:tc>
          <w:tcPr>
            <w:tcW w:w="1488" w:type="dxa"/>
            <w:vAlign w:val="center"/>
          </w:tcPr>
          <w:p w:rsidR="00D43EB4" w:rsidRPr="000D5D38" w:rsidRDefault="00D43EB4" w:rsidP="00F55ACF">
            <w:pPr>
              <w:rPr>
                <w:rFonts w:ascii="Calibri" w:hAnsi="Calibri" w:cs="Calibri"/>
                <w:b/>
                <w:bCs/>
                <w:sz w:val="20"/>
                <w:szCs w:val="20"/>
              </w:rPr>
            </w:pPr>
            <w:r w:rsidRPr="000D5D38">
              <w:rPr>
                <w:rFonts w:ascii="Calibri" w:hAnsi="Calibri" w:cs="Calibri"/>
                <w:b/>
                <w:bCs/>
                <w:sz w:val="20"/>
                <w:szCs w:val="20"/>
              </w:rPr>
              <w:t>Napęd optyczny</w:t>
            </w:r>
          </w:p>
        </w:tc>
        <w:tc>
          <w:tcPr>
            <w:tcW w:w="3756" w:type="dxa"/>
            <w:vAlign w:val="center"/>
          </w:tcPr>
          <w:p w:rsidR="00D43EB4" w:rsidRPr="000D5D38" w:rsidRDefault="00D43EB4" w:rsidP="00F55ACF">
            <w:pPr>
              <w:jc w:val="both"/>
              <w:rPr>
                <w:rFonts w:ascii="Calibri" w:hAnsi="Calibri" w:cs="Calibri"/>
                <w:sz w:val="20"/>
                <w:szCs w:val="20"/>
              </w:rPr>
            </w:pPr>
            <w:r w:rsidRPr="000D5D38">
              <w:rPr>
                <w:rFonts w:ascii="Calibri" w:hAnsi="Calibri" w:cs="Calibri"/>
                <w:sz w:val="20"/>
                <w:szCs w:val="20"/>
              </w:rPr>
              <w:t>Zintegrowany w obudowie DVD +/- RW, z tacką, dołączone oprogramowanie umożliwiające nagrywanie płyt CD/DVD</w:t>
            </w:r>
          </w:p>
        </w:tc>
        <w:tc>
          <w:tcPr>
            <w:tcW w:w="3757" w:type="dxa"/>
            <w:vAlign w:val="center"/>
          </w:tcPr>
          <w:p w:rsidR="00D43EB4" w:rsidRPr="00C06939" w:rsidRDefault="00D43EB4" w:rsidP="00F55ACF">
            <w:pPr>
              <w:jc w:val="center"/>
              <w:rPr>
                <w:rFonts w:ascii="Calibri" w:hAnsi="Calibri" w:cs="Calibri"/>
                <w:b/>
                <w:bCs/>
                <w:sz w:val="20"/>
                <w:szCs w:val="20"/>
              </w:rPr>
            </w:pPr>
          </w:p>
        </w:tc>
      </w:tr>
      <w:tr w:rsidR="00D43EB4" w:rsidRPr="00C06939">
        <w:tc>
          <w:tcPr>
            <w:tcW w:w="1488" w:type="dxa"/>
            <w:vAlign w:val="center"/>
          </w:tcPr>
          <w:p w:rsidR="00D43EB4" w:rsidRPr="000D5D38" w:rsidRDefault="00D43EB4" w:rsidP="00F55ACF">
            <w:pPr>
              <w:rPr>
                <w:rFonts w:ascii="Calibri" w:hAnsi="Calibri" w:cs="Calibri"/>
                <w:b/>
                <w:bCs/>
                <w:sz w:val="20"/>
                <w:szCs w:val="20"/>
              </w:rPr>
            </w:pPr>
            <w:r w:rsidRPr="000D5D38">
              <w:rPr>
                <w:rFonts w:ascii="Calibri" w:hAnsi="Calibri" w:cs="Calibri"/>
                <w:b/>
                <w:bCs/>
                <w:sz w:val="20"/>
                <w:szCs w:val="20"/>
              </w:rPr>
              <w:t>Komunikacja przewodowa</w:t>
            </w:r>
          </w:p>
        </w:tc>
        <w:tc>
          <w:tcPr>
            <w:tcW w:w="3756" w:type="dxa"/>
            <w:vAlign w:val="center"/>
          </w:tcPr>
          <w:p w:rsidR="00D43EB4" w:rsidRPr="000D5D38" w:rsidRDefault="00D43EB4" w:rsidP="00F55ACF">
            <w:pPr>
              <w:jc w:val="both"/>
              <w:rPr>
                <w:rFonts w:ascii="Calibri" w:hAnsi="Calibri" w:cs="Calibri"/>
                <w:sz w:val="20"/>
                <w:szCs w:val="20"/>
              </w:rPr>
            </w:pPr>
            <w:r w:rsidRPr="000D5D38">
              <w:rPr>
                <w:rFonts w:ascii="Calibri" w:hAnsi="Calibri" w:cs="Calibri"/>
                <w:sz w:val="20"/>
                <w:szCs w:val="20"/>
              </w:rPr>
              <w:t>Zintegrowana karta sieciowa 10/100/1000 MBit/s LAN</w:t>
            </w:r>
          </w:p>
        </w:tc>
        <w:tc>
          <w:tcPr>
            <w:tcW w:w="3757" w:type="dxa"/>
            <w:vAlign w:val="center"/>
          </w:tcPr>
          <w:p w:rsidR="00D43EB4" w:rsidRPr="00C06939" w:rsidRDefault="00D43EB4" w:rsidP="00F55ACF">
            <w:pPr>
              <w:jc w:val="center"/>
              <w:rPr>
                <w:rFonts w:ascii="Calibri" w:hAnsi="Calibri" w:cs="Calibri"/>
                <w:b/>
                <w:bCs/>
                <w:sz w:val="20"/>
                <w:szCs w:val="20"/>
              </w:rPr>
            </w:pPr>
          </w:p>
        </w:tc>
      </w:tr>
      <w:tr w:rsidR="00D43EB4" w:rsidRPr="00C06939">
        <w:tc>
          <w:tcPr>
            <w:tcW w:w="1488" w:type="dxa"/>
            <w:vAlign w:val="center"/>
          </w:tcPr>
          <w:p w:rsidR="00D43EB4" w:rsidRPr="000D5D38" w:rsidRDefault="00D43EB4" w:rsidP="00F55ACF">
            <w:pPr>
              <w:rPr>
                <w:rFonts w:ascii="Calibri" w:hAnsi="Calibri" w:cs="Calibri"/>
                <w:b/>
                <w:bCs/>
                <w:sz w:val="20"/>
                <w:szCs w:val="20"/>
              </w:rPr>
            </w:pPr>
            <w:r w:rsidRPr="000D5D38">
              <w:rPr>
                <w:rFonts w:ascii="Calibri" w:hAnsi="Calibri" w:cs="Calibri"/>
                <w:b/>
                <w:bCs/>
                <w:sz w:val="20"/>
                <w:szCs w:val="20"/>
              </w:rPr>
              <w:t xml:space="preserve">Komunikacja </w:t>
            </w:r>
            <w:r w:rsidRPr="000D5D38">
              <w:rPr>
                <w:rFonts w:ascii="Calibri" w:hAnsi="Calibri" w:cs="Calibri"/>
                <w:b/>
                <w:bCs/>
                <w:sz w:val="18"/>
                <w:szCs w:val="18"/>
              </w:rPr>
              <w:t>bezprzewodowa</w:t>
            </w:r>
          </w:p>
        </w:tc>
        <w:tc>
          <w:tcPr>
            <w:tcW w:w="3756" w:type="dxa"/>
            <w:vAlign w:val="center"/>
          </w:tcPr>
          <w:p w:rsidR="00D43EB4" w:rsidRDefault="00D43EB4" w:rsidP="00F55ACF">
            <w:pPr>
              <w:numPr>
                <w:ilvl w:val="0"/>
                <w:numId w:val="23"/>
              </w:numPr>
              <w:ind w:left="213" w:hanging="141"/>
              <w:jc w:val="both"/>
              <w:rPr>
                <w:rFonts w:ascii="Calibri" w:hAnsi="Calibri" w:cs="Calibri"/>
                <w:sz w:val="20"/>
                <w:szCs w:val="20"/>
              </w:rPr>
            </w:pPr>
            <w:r w:rsidRPr="000D5D38">
              <w:rPr>
                <w:rFonts w:ascii="Calibri" w:hAnsi="Calibri" w:cs="Calibri"/>
                <w:sz w:val="20"/>
                <w:szCs w:val="20"/>
              </w:rPr>
              <w:t>Wbudowana karta sieciowa, pracująca w standardzie b/g/n, dedykowany włącznik sprzętowy</w:t>
            </w:r>
          </w:p>
          <w:p w:rsidR="00D43EB4" w:rsidRPr="000D5D38" w:rsidRDefault="00D43EB4" w:rsidP="00F55ACF">
            <w:pPr>
              <w:numPr>
                <w:ilvl w:val="0"/>
                <w:numId w:val="23"/>
              </w:numPr>
              <w:ind w:left="213" w:hanging="141"/>
              <w:jc w:val="both"/>
              <w:rPr>
                <w:rFonts w:ascii="Calibri" w:hAnsi="Calibri" w:cs="Calibri"/>
                <w:sz w:val="20"/>
                <w:szCs w:val="20"/>
              </w:rPr>
            </w:pPr>
            <w:r w:rsidRPr="000D5D38">
              <w:rPr>
                <w:rFonts w:ascii="Calibri" w:hAnsi="Calibri" w:cs="Calibri"/>
                <w:sz w:val="20"/>
                <w:szCs w:val="20"/>
              </w:rPr>
              <w:t>Moduł Bluetooth zintegrowany w obudowie</w:t>
            </w:r>
          </w:p>
        </w:tc>
        <w:tc>
          <w:tcPr>
            <w:tcW w:w="3757" w:type="dxa"/>
            <w:vAlign w:val="center"/>
          </w:tcPr>
          <w:p w:rsidR="00D43EB4" w:rsidRPr="00C06939" w:rsidRDefault="00D43EB4" w:rsidP="00F55ACF">
            <w:pPr>
              <w:jc w:val="center"/>
              <w:rPr>
                <w:rFonts w:ascii="Calibri" w:hAnsi="Calibri" w:cs="Calibri"/>
                <w:b/>
                <w:bCs/>
                <w:sz w:val="20"/>
                <w:szCs w:val="20"/>
              </w:rPr>
            </w:pPr>
          </w:p>
        </w:tc>
      </w:tr>
      <w:tr w:rsidR="00D43EB4" w:rsidRPr="00C06939">
        <w:tc>
          <w:tcPr>
            <w:tcW w:w="1488" w:type="dxa"/>
            <w:vAlign w:val="center"/>
          </w:tcPr>
          <w:p w:rsidR="00D43EB4" w:rsidRPr="000D5D38" w:rsidRDefault="00D43EB4" w:rsidP="00F55ACF">
            <w:pPr>
              <w:rPr>
                <w:rFonts w:ascii="Calibri" w:hAnsi="Calibri" w:cs="Calibri"/>
                <w:b/>
                <w:bCs/>
                <w:sz w:val="20"/>
                <w:szCs w:val="20"/>
              </w:rPr>
            </w:pPr>
            <w:r w:rsidRPr="000D5D38">
              <w:rPr>
                <w:rFonts w:ascii="Calibri" w:hAnsi="Calibri" w:cs="Calibri"/>
                <w:b/>
                <w:bCs/>
                <w:sz w:val="20"/>
                <w:szCs w:val="20"/>
              </w:rPr>
              <w:t>Klawiatura, wskaźnik</w:t>
            </w:r>
          </w:p>
        </w:tc>
        <w:tc>
          <w:tcPr>
            <w:tcW w:w="3756" w:type="dxa"/>
            <w:vAlign w:val="center"/>
          </w:tcPr>
          <w:p w:rsidR="00D43EB4" w:rsidRPr="000D5D38" w:rsidRDefault="00D43EB4" w:rsidP="00F55ACF">
            <w:pPr>
              <w:jc w:val="both"/>
              <w:rPr>
                <w:rFonts w:ascii="Calibri" w:hAnsi="Calibri" w:cs="Calibri"/>
                <w:sz w:val="20"/>
                <w:szCs w:val="20"/>
              </w:rPr>
            </w:pPr>
            <w:r w:rsidRPr="000D5D38">
              <w:rPr>
                <w:rFonts w:ascii="Calibri" w:hAnsi="Calibri" w:cs="Calibri"/>
                <w:sz w:val="20"/>
                <w:szCs w:val="20"/>
              </w:rPr>
              <w:t>Klawiatura odporna na zalanie, 106 klawiszy, układ US, gładzik z dwoma przyciskami</w:t>
            </w:r>
          </w:p>
        </w:tc>
        <w:tc>
          <w:tcPr>
            <w:tcW w:w="3757" w:type="dxa"/>
            <w:vAlign w:val="center"/>
          </w:tcPr>
          <w:p w:rsidR="00D43EB4" w:rsidRPr="00C06939" w:rsidRDefault="00D43EB4" w:rsidP="00F55ACF">
            <w:pPr>
              <w:jc w:val="center"/>
              <w:rPr>
                <w:rFonts w:ascii="Calibri" w:hAnsi="Calibri" w:cs="Calibri"/>
                <w:b/>
                <w:bCs/>
                <w:sz w:val="20"/>
                <w:szCs w:val="20"/>
              </w:rPr>
            </w:pPr>
          </w:p>
        </w:tc>
      </w:tr>
      <w:tr w:rsidR="00D43EB4" w:rsidRPr="00C06939">
        <w:tc>
          <w:tcPr>
            <w:tcW w:w="1488" w:type="dxa"/>
            <w:vAlign w:val="center"/>
          </w:tcPr>
          <w:p w:rsidR="00D43EB4" w:rsidRPr="000D5D38" w:rsidRDefault="00D43EB4" w:rsidP="00F55ACF">
            <w:pPr>
              <w:rPr>
                <w:rFonts w:ascii="Calibri" w:hAnsi="Calibri" w:cs="Calibri"/>
                <w:b/>
                <w:bCs/>
                <w:sz w:val="20"/>
                <w:szCs w:val="20"/>
              </w:rPr>
            </w:pPr>
            <w:r w:rsidRPr="000D5D38">
              <w:rPr>
                <w:rFonts w:ascii="Calibri" w:hAnsi="Calibri" w:cs="Calibri"/>
                <w:b/>
                <w:bCs/>
                <w:sz w:val="20"/>
                <w:szCs w:val="20"/>
              </w:rPr>
              <w:t>Zasilanie</w:t>
            </w:r>
          </w:p>
        </w:tc>
        <w:tc>
          <w:tcPr>
            <w:tcW w:w="3756" w:type="dxa"/>
            <w:vAlign w:val="center"/>
          </w:tcPr>
          <w:p w:rsidR="00D43EB4" w:rsidRPr="000D5D38" w:rsidRDefault="00D43EB4" w:rsidP="00F55ACF">
            <w:pPr>
              <w:jc w:val="both"/>
              <w:rPr>
                <w:rFonts w:ascii="Calibri" w:hAnsi="Calibri" w:cs="Calibri"/>
                <w:sz w:val="20"/>
                <w:szCs w:val="20"/>
              </w:rPr>
            </w:pPr>
            <w:r w:rsidRPr="000D5D38">
              <w:rPr>
                <w:rFonts w:ascii="Calibri" w:hAnsi="Calibri" w:cs="Calibri"/>
                <w:sz w:val="20"/>
                <w:szCs w:val="20"/>
              </w:rPr>
              <w:t>Zasilacz zewnętrzny max 70W, bateria - 6 ogniw, pozwalająca na nieprzerwaną pracę urządzenia do 6 godzin</w:t>
            </w:r>
          </w:p>
        </w:tc>
        <w:tc>
          <w:tcPr>
            <w:tcW w:w="3757" w:type="dxa"/>
            <w:vAlign w:val="center"/>
          </w:tcPr>
          <w:p w:rsidR="00D43EB4" w:rsidRPr="00C06939" w:rsidRDefault="00D43EB4" w:rsidP="00F55ACF">
            <w:pPr>
              <w:jc w:val="center"/>
              <w:rPr>
                <w:rFonts w:ascii="Calibri" w:hAnsi="Calibri" w:cs="Calibri"/>
                <w:b/>
                <w:bCs/>
                <w:sz w:val="20"/>
                <w:szCs w:val="20"/>
              </w:rPr>
            </w:pPr>
          </w:p>
        </w:tc>
      </w:tr>
      <w:tr w:rsidR="00D43EB4" w:rsidRPr="00C06939">
        <w:tc>
          <w:tcPr>
            <w:tcW w:w="1488" w:type="dxa"/>
            <w:vAlign w:val="center"/>
          </w:tcPr>
          <w:p w:rsidR="00D43EB4" w:rsidRPr="000D5D38" w:rsidRDefault="00D43EB4" w:rsidP="00F55ACF">
            <w:pPr>
              <w:rPr>
                <w:rFonts w:ascii="Calibri" w:hAnsi="Calibri" w:cs="Calibri"/>
                <w:b/>
                <w:bCs/>
                <w:sz w:val="20"/>
                <w:szCs w:val="20"/>
              </w:rPr>
            </w:pPr>
            <w:r w:rsidRPr="000D5D38">
              <w:rPr>
                <w:rFonts w:ascii="Calibri" w:hAnsi="Calibri" w:cs="Calibri"/>
                <w:b/>
                <w:bCs/>
                <w:sz w:val="20"/>
                <w:szCs w:val="20"/>
              </w:rPr>
              <w:t>System operacyjny</w:t>
            </w:r>
          </w:p>
        </w:tc>
        <w:tc>
          <w:tcPr>
            <w:tcW w:w="3756" w:type="dxa"/>
            <w:vAlign w:val="center"/>
          </w:tcPr>
          <w:p w:rsidR="00D43EB4" w:rsidRPr="000D5D38" w:rsidRDefault="00D43EB4" w:rsidP="00F55ACF">
            <w:pPr>
              <w:jc w:val="both"/>
              <w:rPr>
                <w:rFonts w:ascii="Calibri" w:hAnsi="Calibri" w:cs="Calibri"/>
                <w:sz w:val="20"/>
                <w:szCs w:val="20"/>
              </w:rPr>
            </w:pPr>
            <w:r w:rsidRPr="00EB5B26">
              <w:rPr>
                <w:rFonts w:ascii="Calibri" w:hAnsi="Calibri" w:cs="Calibri"/>
                <w:sz w:val="20"/>
                <w:szCs w:val="20"/>
              </w:rPr>
              <w:t>Microsoft Windows 7 Professional (64-bit)</w:t>
            </w:r>
            <w:r>
              <w:rPr>
                <w:rFonts w:ascii="Calibri" w:hAnsi="Calibri" w:cs="Calibri"/>
                <w:sz w:val="20"/>
                <w:szCs w:val="20"/>
              </w:rPr>
              <w:t xml:space="preserve"> w wersji polskiej</w:t>
            </w:r>
            <w:r w:rsidRPr="00EB5B26">
              <w:rPr>
                <w:rFonts w:ascii="Calibri" w:hAnsi="Calibri" w:cs="Calibri"/>
                <w:sz w:val="20"/>
                <w:szCs w:val="20"/>
              </w:rPr>
              <w:t>, zainstalowany system operacyjny nie wymagający aktywacji za pomocą telefonu lub Interne</w:t>
            </w:r>
            <w:r>
              <w:rPr>
                <w:rFonts w:ascii="Calibri" w:hAnsi="Calibri" w:cs="Calibri"/>
                <w:sz w:val="20"/>
                <w:szCs w:val="20"/>
              </w:rPr>
              <w:t xml:space="preserve">tu w firmie Microsoft + nośnik lub równoważny </w:t>
            </w:r>
            <w:r w:rsidRPr="000D5D38">
              <w:rPr>
                <w:rFonts w:ascii="Calibri" w:hAnsi="Calibri" w:cs="Calibri"/>
                <w:sz w:val="20"/>
                <w:szCs w:val="20"/>
              </w:rPr>
              <w:t>z zastrzeżeniem, by był identyczny dla wszystkich elementów zamówienia zawierających system operacyjny ze względu na zamierzoną kompatybilność środowiska pracy urządzeń komputerowych</w:t>
            </w:r>
            <w:r>
              <w:rPr>
                <w:rFonts w:ascii="Calibri" w:hAnsi="Calibri" w:cs="Calibri"/>
                <w:sz w:val="20"/>
                <w:szCs w:val="20"/>
              </w:rPr>
              <w:t xml:space="preserve"> (nie dotyczy serwerów).</w:t>
            </w:r>
          </w:p>
        </w:tc>
        <w:tc>
          <w:tcPr>
            <w:tcW w:w="3757" w:type="dxa"/>
            <w:vAlign w:val="center"/>
          </w:tcPr>
          <w:p w:rsidR="00D43EB4" w:rsidRPr="00C06939" w:rsidRDefault="00D43EB4" w:rsidP="00F55ACF">
            <w:pPr>
              <w:jc w:val="center"/>
              <w:rPr>
                <w:rFonts w:ascii="Calibri" w:hAnsi="Calibri" w:cs="Calibri"/>
                <w:b/>
                <w:bCs/>
                <w:sz w:val="20"/>
                <w:szCs w:val="20"/>
              </w:rPr>
            </w:pPr>
          </w:p>
        </w:tc>
      </w:tr>
      <w:tr w:rsidR="00D43EB4" w:rsidRPr="00C06939">
        <w:tc>
          <w:tcPr>
            <w:tcW w:w="1488" w:type="dxa"/>
            <w:vAlign w:val="center"/>
          </w:tcPr>
          <w:p w:rsidR="00D43EB4" w:rsidRPr="000D5D38" w:rsidRDefault="00D43EB4" w:rsidP="00F55ACF">
            <w:pPr>
              <w:rPr>
                <w:rFonts w:ascii="Calibri" w:hAnsi="Calibri" w:cs="Calibri"/>
                <w:b/>
                <w:bCs/>
                <w:sz w:val="20"/>
                <w:szCs w:val="20"/>
              </w:rPr>
            </w:pPr>
            <w:r>
              <w:rPr>
                <w:rFonts w:ascii="Calibri" w:hAnsi="Calibri" w:cs="Calibri"/>
                <w:b/>
                <w:bCs/>
                <w:sz w:val="20"/>
                <w:szCs w:val="20"/>
              </w:rPr>
              <w:t>Pakiet biurowy</w:t>
            </w:r>
          </w:p>
        </w:tc>
        <w:tc>
          <w:tcPr>
            <w:tcW w:w="3756" w:type="dxa"/>
            <w:vAlign w:val="center"/>
          </w:tcPr>
          <w:p w:rsidR="00D43EB4" w:rsidRDefault="00D43EB4" w:rsidP="00F55ACF">
            <w:pPr>
              <w:jc w:val="both"/>
              <w:rPr>
                <w:rFonts w:ascii="Calibri" w:hAnsi="Calibri" w:cs="Calibri"/>
                <w:sz w:val="20"/>
                <w:szCs w:val="20"/>
              </w:rPr>
            </w:pPr>
            <w:r w:rsidRPr="005D09A5">
              <w:rPr>
                <w:rFonts w:ascii="Calibri" w:hAnsi="Calibri" w:cs="Calibri"/>
                <w:sz w:val="20"/>
                <w:szCs w:val="20"/>
              </w:rPr>
              <w:t>Microsoft Office</w:t>
            </w:r>
            <w:r>
              <w:rPr>
                <w:rFonts w:ascii="Calibri" w:hAnsi="Calibri" w:cs="Calibri"/>
                <w:sz w:val="20"/>
                <w:szCs w:val="20"/>
              </w:rPr>
              <w:t xml:space="preserve"> 2010 w wersji polskiej lub równoważny.</w:t>
            </w:r>
          </w:p>
          <w:p w:rsidR="00D43EB4" w:rsidRPr="00404516" w:rsidRDefault="00D43EB4" w:rsidP="00F55ACF">
            <w:pPr>
              <w:jc w:val="both"/>
              <w:rPr>
                <w:rFonts w:ascii="Calibri" w:hAnsi="Calibri" w:cs="Calibri"/>
                <w:sz w:val="20"/>
                <w:szCs w:val="20"/>
              </w:rPr>
            </w:pPr>
            <w:r>
              <w:rPr>
                <w:rFonts w:ascii="Calibri" w:hAnsi="Calibri" w:cs="Calibri"/>
                <w:sz w:val="20"/>
                <w:szCs w:val="20"/>
              </w:rPr>
              <w:t xml:space="preserve">Przez równoważny pakiet biurowy Zamawiający uważa oprogramowanie  spełniające </w:t>
            </w:r>
            <w:r w:rsidRPr="00404516">
              <w:rPr>
                <w:rFonts w:ascii="Calibri" w:hAnsi="Calibri" w:cs="Calibri"/>
                <w:sz w:val="20"/>
                <w:szCs w:val="20"/>
              </w:rPr>
              <w:t xml:space="preserve">następujące </w:t>
            </w:r>
            <w:r>
              <w:rPr>
                <w:rFonts w:ascii="Calibri" w:hAnsi="Calibri" w:cs="Calibri"/>
                <w:sz w:val="20"/>
                <w:szCs w:val="20"/>
              </w:rPr>
              <w:t xml:space="preserve">minimalne </w:t>
            </w:r>
            <w:r w:rsidRPr="00404516">
              <w:rPr>
                <w:rFonts w:ascii="Calibri" w:hAnsi="Calibri" w:cs="Calibri"/>
                <w:sz w:val="20"/>
                <w:szCs w:val="20"/>
              </w:rPr>
              <w:t>wymagania:</w:t>
            </w:r>
          </w:p>
          <w:p w:rsidR="00D43EB4" w:rsidRPr="00404516" w:rsidRDefault="00D43EB4" w:rsidP="00F55ACF">
            <w:pPr>
              <w:pStyle w:val="ListParagraph1"/>
              <w:numPr>
                <w:ilvl w:val="0"/>
                <w:numId w:val="26"/>
              </w:numPr>
              <w:ind w:left="213" w:hanging="213"/>
              <w:jc w:val="both"/>
              <w:rPr>
                <w:rFonts w:ascii="Calibri" w:hAnsi="Calibri" w:cs="Calibri"/>
              </w:rPr>
            </w:pPr>
            <w:r w:rsidRPr="00404516">
              <w:rPr>
                <w:rFonts w:ascii="Calibri" w:hAnsi="Calibri" w:cs="Calibri"/>
              </w:rPr>
              <w:t>Wymagania odnośnie interfejsu użytkownika:</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 xml:space="preserve">Pełna polska wersja językowa interfejsu użytkownika </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Prostota i intuicyjność obsługi, pozwalająca na pracę osobom nieposiadającym umiejętności technicznych</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D43EB4" w:rsidRPr="00404516" w:rsidRDefault="00D43EB4" w:rsidP="00F55ACF">
            <w:pPr>
              <w:pStyle w:val="ListParagraph1"/>
              <w:numPr>
                <w:ilvl w:val="0"/>
                <w:numId w:val="26"/>
              </w:numPr>
              <w:ind w:left="213" w:hanging="213"/>
              <w:jc w:val="both"/>
              <w:rPr>
                <w:rFonts w:ascii="Calibri" w:hAnsi="Calibri" w:cs="Calibri"/>
              </w:rPr>
            </w:pPr>
            <w:r w:rsidRPr="00404516">
              <w:rPr>
                <w:rFonts w:ascii="Calibri" w:hAnsi="Calibri" w:cs="Calibri"/>
              </w:rPr>
              <w:t>Oprogramowanie musi umożliwiać tworzenie i edycję dokumentów elektronicznych w ustalonym formacie, który spełnia następujące warunki:</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posiada kompletny i publicznie dostępny opis formatu,</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 xml:space="preserve">ma zdefiniowany układ informacji w postaci XML zgodnie z Tabelą B1 załącznika 2 Rozporządzenia w sprawie minimalnych wymagań dla systemów teleinformatycznych  (Dz.U.05.212.1766) </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umożliwia wykorzystanie schematów XML</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wspiera w swojej specyfikacji podpis elektroniczny zgodnie z Tabelą A.1.1 załącznika 2 Rozporządzenia w sprawie minimalnych wymagań dla systemów teleinformatycznych  (Dz.U.05.212.1766)</w:t>
            </w:r>
          </w:p>
          <w:p w:rsidR="00D43EB4" w:rsidRPr="00404516" w:rsidRDefault="00D43EB4" w:rsidP="00F55ACF">
            <w:pPr>
              <w:pStyle w:val="ListParagraph1"/>
              <w:numPr>
                <w:ilvl w:val="0"/>
                <w:numId w:val="26"/>
              </w:numPr>
              <w:ind w:left="213" w:hanging="213"/>
              <w:jc w:val="both"/>
              <w:rPr>
                <w:rFonts w:ascii="Calibri" w:hAnsi="Calibri" w:cs="Calibri"/>
              </w:rPr>
            </w:pPr>
            <w:r w:rsidRPr="00404516">
              <w:rPr>
                <w:rFonts w:ascii="Calibri" w:hAnsi="Calibri" w:cs="Calibri"/>
              </w:rPr>
              <w:t xml:space="preserve">Oprogramowanie musi umożliwiać dostosowanie dokumentów i szablonów do potrzeb instytucji oraz udostępniać narzędzia umożliwiające dystrybucję odpowiednich szablonów do właściwych odbiorców. </w:t>
            </w:r>
          </w:p>
          <w:p w:rsidR="00D43EB4" w:rsidRPr="00404516" w:rsidRDefault="00D43EB4" w:rsidP="00F55ACF">
            <w:pPr>
              <w:pStyle w:val="ListParagraph1"/>
              <w:numPr>
                <w:ilvl w:val="0"/>
                <w:numId w:val="26"/>
              </w:numPr>
              <w:ind w:left="213" w:hanging="213"/>
              <w:jc w:val="both"/>
              <w:rPr>
                <w:rFonts w:ascii="Calibri" w:hAnsi="Calibri" w:cs="Calibri"/>
              </w:rPr>
            </w:pPr>
            <w:r w:rsidRPr="00404516">
              <w:rPr>
                <w:rFonts w:ascii="Calibri" w:hAnsi="Calibri" w:cs="Calibri"/>
              </w:rPr>
              <w:t>W skład oprogramowania muszą wchodzić narzędzia programistyczne umożliwiające automatyzację pracy i wymianę danych pomiędzy dokumentami i aplikacjami (język makropoleceń, język skryptowy)</w:t>
            </w:r>
          </w:p>
          <w:p w:rsidR="00D43EB4" w:rsidRPr="00404516" w:rsidRDefault="00D43EB4" w:rsidP="00F55ACF">
            <w:pPr>
              <w:pStyle w:val="ListParagraph1"/>
              <w:numPr>
                <w:ilvl w:val="0"/>
                <w:numId w:val="26"/>
              </w:numPr>
              <w:ind w:left="213" w:hanging="213"/>
              <w:jc w:val="both"/>
              <w:rPr>
                <w:rFonts w:ascii="Calibri" w:hAnsi="Calibri" w:cs="Calibri"/>
              </w:rPr>
            </w:pPr>
            <w:r w:rsidRPr="00404516">
              <w:rPr>
                <w:rFonts w:ascii="Calibri" w:hAnsi="Calibri" w:cs="Calibri"/>
              </w:rPr>
              <w:t>Do aplikacji musi być dostępna pełna dokumentacja w języku polskim.</w:t>
            </w:r>
          </w:p>
          <w:p w:rsidR="00D43EB4" w:rsidRPr="00404516" w:rsidRDefault="00D43EB4" w:rsidP="00F55ACF">
            <w:pPr>
              <w:pStyle w:val="ListParagraph1"/>
              <w:numPr>
                <w:ilvl w:val="0"/>
                <w:numId w:val="26"/>
              </w:numPr>
              <w:ind w:left="213" w:hanging="213"/>
              <w:jc w:val="both"/>
              <w:rPr>
                <w:rFonts w:ascii="Calibri" w:hAnsi="Calibri" w:cs="Calibri"/>
              </w:rPr>
            </w:pPr>
            <w:r w:rsidRPr="00404516">
              <w:rPr>
                <w:rFonts w:ascii="Calibri" w:hAnsi="Calibri" w:cs="Calibri"/>
              </w:rPr>
              <w:t>Pakiet zintegrowanych aplikacji biurowych musi zawierać:</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 xml:space="preserve">Edytor tekstów </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 xml:space="preserve">Arkusz kalkulacyjny </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Narzędzie do przygotowywania i prowadzenia prezentacji</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Narzędzie do tworzenia drukowanych materiałów informacyjnych</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Narzędzie do zarządzania informacją prywatą (pocztą elektroniczną, kalendarzem, kontaktami i zadaniami)</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Narzędzie do tworzenia notatek przy pomocy klawiatury lub notatek odręcznych na ekranie urządzenia typu tablet PC z mechanizmem OCR.</w:t>
            </w:r>
          </w:p>
          <w:p w:rsidR="00D43EB4" w:rsidRPr="00404516" w:rsidRDefault="00D43EB4" w:rsidP="00F55ACF">
            <w:pPr>
              <w:pStyle w:val="ListParagraph1"/>
              <w:numPr>
                <w:ilvl w:val="0"/>
                <w:numId w:val="26"/>
              </w:numPr>
              <w:ind w:left="213" w:hanging="213"/>
              <w:jc w:val="both"/>
              <w:rPr>
                <w:rFonts w:ascii="Calibri" w:hAnsi="Calibri" w:cs="Calibri"/>
              </w:rPr>
            </w:pPr>
            <w:r w:rsidRPr="00404516">
              <w:rPr>
                <w:rFonts w:ascii="Calibri" w:hAnsi="Calibri" w:cs="Calibri"/>
              </w:rPr>
              <w:t>Edytor tekstów musi umożliwiać:</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Edycję i formatowanie tekstu w języku polskim wraz z</w:t>
            </w:r>
            <w:r w:rsidRPr="00404516">
              <w:rPr>
                <w:rFonts w:ascii="Calibri" w:hAnsi="Calibri" w:cs="Calibri"/>
                <w:sz w:val="20"/>
                <w:szCs w:val="20"/>
              </w:rPr>
              <w:tab/>
              <w:t>obsługą języka polskiego w zakresie sprawdzania pisowni i poprawności gramatycznej oraz funkcjonalnością słownika wyrazów bliskoznacznych i autokorekty</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 xml:space="preserve">Wstawianie oraz formatowanie tabel </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Wstawianie oraz formatowanie obiektów graficznych</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Wstawianie wykresów i tabel z arkusza kalkulacyjnego (wliczając tabele przestawne)</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Automatyczne numerowanie rozdziałów, punktów, akapitów, tabel i rysunków</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Automatyczne tworzenie spisów treści</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Formatowanie nagłówków i stopek stron</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Sprawdzanie pisowni w języku polskim</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Śledzenie zmian wprowadzonych przez użytkowników</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Nagrywanie, tworzenie i edycję makr automatyzujących wykonywanie czynności</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Określenie układu strony (pionowa/pozioma)</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Wydruk dokumentów</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Wykonywanie korespondencji seryjnej bazując na danych adresowych pochodzących z arkusza kalkulacyjnego i z narzędzia do zarządzania informacją prywatną</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Pracę na dokumentach utworzonych przy pomocy posiadanych przez Zamawiającego Microsoft Word 2003 lub Microsoft Word 2007 i 2010 z zapewnieniem bezproblemowej konwersji wszystkich elementów i atrybutów dokumentu</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Zabezpieczenie dokumentów hasłem przed odczytem oraz przed wprowadzaniem modyfikacji</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p w:rsidR="00D43EB4" w:rsidRPr="00404516" w:rsidRDefault="00D43EB4" w:rsidP="00F55ACF">
            <w:pPr>
              <w:pStyle w:val="ListParagraph1"/>
              <w:numPr>
                <w:ilvl w:val="0"/>
                <w:numId w:val="26"/>
              </w:numPr>
              <w:ind w:left="213" w:hanging="213"/>
              <w:jc w:val="both"/>
              <w:rPr>
                <w:rFonts w:ascii="Calibri" w:hAnsi="Calibri" w:cs="Calibri"/>
              </w:rPr>
            </w:pPr>
            <w:r w:rsidRPr="00404516">
              <w:rPr>
                <w:rFonts w:ascii="Calibri" w:hAnsi="Calibri" w:cs="Calibri"/>
              </w:rPr>
              <w:t>Arkusz kalkulacyjny musi umożliwiać:</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Tworzenie raportów tabelarycznych</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Tworzenie wykresów liniowych (wraz linią trendu), słupkowych, kołowych</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Tworzenie arkuszy kalkulacyjnych zawierających teksty, dane liczbowe oraz formuły przeprowadzające operacje matematyczne, logiczne, tekstowe, statystyczne oraz operacje na danych finansowych i na miarach czasu.</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Tworzenie raportów z zewnętrznych źródeł danych (inne arkusze kalkulacyjne, bazy danych zgodne z ODBC, pliki tekstowe, pliki XML, webservice)</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Obsługę kostek OLAP oraz tworzenie i edycję kwerend bazodanowych i webowych. Narzędzia wspomagające analizę statystyczną i finansową, analizę wariantową i rozwiązywanie problemów optymalizacyjnych</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Tworzenie raportów tabeli przestawnych umożliwiających dynamiczną zmianę wymiarów oraz wykresów bazujących na danych z tabeli przestawnych</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Wyszukiwanie i zamianę danych</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Wykonywanie analiz danych przy użyciu formatowania warunkowego</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Nazywanie komórek arkusza i odwoływanie się w formułach po takiej nazwie</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Nagrywanie, tworzenie i edycję makr automatyzujących wykonywanie czynności</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Formatowanie czasu, daty i wartości finansowych z polskim formatem</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Zapis wielu arkuszy kalkulacyjnych w jednym pliku.</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Zachowanie pełnej zgodności z formatami plików utworzonych za pomocą posiadanego przez Zamawiającego oprogramowania Microsoft Excel 2003 oraz Microsoft Excel 2007 i 2010, z uwzględnieniem poprawnej realizacji użytych w nich funkcji specjalnych i makropoleceń..</w:t>
            </w:r>
          </w:p>
          <w:p w:rsidR="00D43EB4" w:rsidRPr="00404516" w:rsidRDefault="00D43EB4" w:rsidP="00F55ACF">
            <w:pPr>
              <w:numPr>
                <w:ilvl w:val="0"/>
                <w:numId w:val="23"/>
              </w:numPr>
              <w:ind w:left="213" w:hanging="141"/>
              <w:jc w:val="both"/>
              <w:rPr>
                <w:rFonts w:ascii="Calibri" w:hAnsi="Calibri" w:cs="Calibri"/>
                <w:sz w:val="20"/>
                <w:szCs w:val="20"/>
              </w:rPr>
            </w:pPr>
            <w:r w:rsidRPr="00404516">
              <w:rPr>
                <w:rFonts w:ascii="Calibri" w:hAnsi="Calibri" w:cs="Calibri"/>
                <w:sz w:val="20"/>
                <w:szCs w:val="20"/>
              </w:rPr>
              <w:t>Zabezpieczenie dokumentów hasłem przed odczytem oraz przed wprowadzaniem modyfikacji</w:t>
            </w:r>
          </w:p>
          <w:p w:rsidR="00D43EB4" w:rsidRPr="00404516" w:rsidRDefault="00D43EB4" w:rsidP="00F55ACF">
            <w:pPr>
              <w:pStyle w:val="ListParagraph1"/>
              <w:numPr>
                <w:ilvl w:val="0"/>
                <w:numId w:val="26"/>
              </w:numPr>
              <w:ind w:left="213" w:hanging="213"/>
              <w:jc w:val="both"/>
              <w:rPr>
                <w:rFonts w:ascii="Calibri" w:hAnsi="Calibri" w:cs="Calibri"/>
              </w:rPr>
            </w:pPr>
            <w:r w:rsidRPr="00404516">
              <w:rPr>
                <w:rFonts w:ascii="Calibri" w:hAnsi="Calibri" w:cs="Calibri"/>
              </w:rPr>
              <w:t>Narzędzie do przygotowywania i prowadzenia prezentacji musi umożliwiać:</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Przygotowywanie prezentacji multimedialnych, które będą:</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Prezentowanie przy użyciu projektora multimedialnego</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Drukowanie w formacie umożliwiającym robienie notatek</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Zapisanie jako prezentacja tylko do odczytu.</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Nagrywanie narracji i dołączanie jej do prezentacji</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Opatrywanie slajdów notatkami dla prezentera</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Umieszczanie i formatowanie tekstów, obiektów graficznych, tabel, nagrań dźwiękowych i wideo</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Umieszczanie tabel i wykresów pochodzących z arkusza kalkulacyjnego</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Odświeżenie wykresu znajdującego się w prezentacji po zmianie danych w źródłowym arkuszu kalkulacyjnym</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Możliwość tworzenia animacji obiektów i całych slajdów</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Prowadzenie prezentacji w trybie prezentera, gdzie slajdy są widoczne na jednym monitorze lub projektorze, a na drugim widoczne są slajdy i notatki prezentera</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Pełna zgodność z formatami plików utworzonych za pomocą posiadanego przez Zamawiającego oprogramowania MS PowerPoint 2003, MS PowerPoint 2007 i 2010.</w:t>
            </w:r>
          </w:p>
          <w:p w:rsidR="00D43EB4" w:rsidRPr="00404516" w:rsidRDefault="00D43EB4" w:rsidP="00F55ACF">
            <w:pPr>
              <w:pStyle w:val="ListParagraph1"/>
              <w:numPr>
                <w:ilvl w:val="0"/>
                <w:numId w:val="26"/>
              </w:numPr>
              <w:ind w:left="213" w:hanging="213"/>
              <w:jc w:val="both"/>
              <w:rPr>
                <w:rFonts w:ascii="Calibri" w:hAnsi="Calibri" w:cs="Calibri"/>
              </w:rPr>
            </w:pPr>
            <w:r w:rsidRPr="00404516">
              <w:rPr>
                <w:rFonts w:ascii="Calibri" w:hAnsi="Calibri" w:cs="Calibri"/>
              </w:rPr>
              <w:t>Narzędzie do tworzenia drukowanych materiałów informacyjnych musi umożliwiać:</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Tworzenie i edycję drukowanych materiałów informacyjnych</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Tworzenie materiałów przy użyciu dostępnych z narzędziem szablonów: broszur, biuletynów, katalogów.</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Edycję poszczególnych stron materiałów.</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Podział treści na kolumny.</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Umieszczanie elementów graficznych.</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wykorzystanie mechanizmu korespondencji seryjnej</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Płynne przesuwanie elementów po całej stronie publikacji.</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Eksport publikacji do formatu PDF oraz TIFF.</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Wydruk publikacji.</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Możliwość przygotowywania materiałów do wydruku w standardzie CMYK.</w:t>
            </w:r>
          </w:p>
          <w:p w:rsidR="00D43EB4" w:rsidRPr="00404516" w:rsidRDefault="00D43EB4" w:rsidP="00F55ACF">
            <w:pPr>
              <w:pStyle w:val="ListParagraph1"/>
              <w:numPr>
                <w:ilvl w:val="0"/>
                <w:numId w:val="26"/>
              </w:numPr>
              <w:ind w:left="213" w:hanging="213"/>
              <w:jc w:val="both"/>
              <w:rPr>
                <w:rFonts w:ascii="Calibri" w:hAnsi="Calibri" w:cs="Calibri"/>
              </w:rPr>
            </w:pPr>
            <w:r w:rsidRPr="00404516">
              <w:rPr>
                <w:rFonts w:ascii="Calibri" w:hAnsi="Calibri" w:cs="Calibri"/>
              </w:rPr>
              <w:t>Narzędzie do zarządzania informacją prywatną (pocztą elektroniczną, kalendarzem, kontaktami i zadaniami) musi umożliwiać:</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 xml:space="preserve">Pobieranie i wysyłanie poczty elektronicznej z serwera pocztowego </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Filtrowanie niechcianej poczty elektronicznej (SPAM) oraz określanie listy zablokowanych i bezpiecznych nadawców</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Tworzenie katalogów, pozwalających katalogować pocztę elektroniczną</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Automatyczne grupowanie poczty o tym samym tytule</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Tworzenie reguł przenoszących automatycznie nową pocztę elektroniczną do określonych katalogów bazując na słowach zawartych w tytule, adresie nadawcy i odbiorcy</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Oflagowanie poczty elektronicznej z określeniem terminu przypomnienia</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Zarządzanie kalendarzem</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Udostępnianie kalendarza innym użytkownikom</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Przeglądanie kalendarza innych użytkowników</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Zapraszanie uczestników na spotkanie, co po ich akceptacji powoduje automatyczne wprowadzenie spotkania w ich kalendarzach</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Zarządzanie listą zadań</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Zlecanie zadań innym użytkownikom</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Zarządzanie listą kontaktów</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Udostępnianie listy kontaktów innym użytkownikom</w:t>
            </w:r>
          </w:p>
          <w:p w:rsidR="00D43EB4" w:rsidRPr="00C04890" w:rsidRDefault="00D43EB4" w:rsidP="00F55ACF">
            <w:pPr>
              <w:numPr>
                <w:ilvl w:val="0"/>
                <w:numId w:val="23"/>
              </w:numPr>
              <w:ind w:left="213" w:hanging="141"/>
              <w:jc w:val="both"/>
              <w:rPr>
                <w:rFonts w:ascii="Calibri" w:hAnsi="Calibri" w:cs="Calibri"/>
                <w:sz w:val="20"/>
                <w:szCs w:val="20"/>
              </w:rPr>
            </w:pPr>
            <w:r w:rsidRPr="00C04890">
              <w:rPr>
                <w:rFonts w:ascii="Calibri" w:hAnsi="Calibri" w:cs="Calibri"/>
                <w:sz w:val="20"/>
                <w:szCs w:val="20"/>
              </w:rPr>
              <w:t>Przeglądanie listy kontaktów innych użytkowników</w:t>
            </w:r>
          </w:p>
          <w:p w:rsidR="00D43EB4" w:rsidRPr="000D5D38" w:rsidRDefault="00D43EB4" w:rsidP="00F55ACF">
            <w:pPr>
              <w:jc w:val="both"/>
              <w:rPr>
                <w:rFonts w:ascii="Calibri" w:hAnsi="Calibri" w:cs="Calibri"/>
                <w:sz w:val="20"/>
                <w:szCs w:val="20"/>
              </w:rPr>
            </w:pPr>
            <w:r w:rsidRPr="00C04890">
              <w:rPr>
                <w:rFonts w:ascii="Calibri" w:hAnsi="Calibri" w:cs="Calibri"/>
                <w:sz w:val="20"/>
                <w:szCs w:val="20"/>
              </w:rPr>
              <w:t>Możliwość przesyłania kontaktów innym użytkowników</w:t>
            </w:r>
          </w:p>
        </w:tc>
        <w:tc>
          <w:tcPr>
            <w:tcW w:w="3757" w:type="dxa"/>
            <w:vAlign w:val="center"/>
          </w:tcPr>
          <w:p w:rsidR="00D43EB4" w:rsidRPr="00C06939" w:rsidRDefault="00D43EB4" w:rsidP="00F55ACF">
            <w:pPr>
              <w:jc w:val="center"/>
              <w:rPr>
                <w:rFonts w:ascii="Calibri" w:hAnsi="Calibri" w:cs="Calibri"/>
                <w:b/>
                <w:bCs/>
                <w:sz w:val="20"/>
                <w:szCs w:val="20"/>
              </w:rPr>
            </w:pPr>
          </w:p>
        </w:tc>
      </w:tr>
      <w:tr w:rsidR="00D43EB4" w:rsidRPr="00C06939">
        <w:tc>
          <w:tcPr>
            <w:tcW w:w="1488" w:type="dxa"/>
            <w:vAlign w:val="center"/>
          </w:tcPr>
          <w:p w:rsidR="00D43EB4" w:rsidRPr="000D5D38" w:rsidRDefault="00D43EB4" w:rsidP="00F55ACF">
            <w:pPr>
              <w:rPr>
                <w:rFonts w:ascii="Calibri" w:hAnsi="Calibri" w:cs="Calibri"/>
                <w:b/>
                <w:bCs/>
                <w:sz w:val="20"/>
                <w:szCs w:val="20"/>
              </w:rPr>
            </w:pPr>
            <w:r w:rsidRPr="000D5D38">
              <w:rPr>
                <w:rFonts w:ascii="Calibri" w:hAnsi="Calibri" w:cs="Calibri"/>
                <w:b/>
                <w:bCs/>
                <w:sz w:val="20"/>
                <w:szCs w:val="20"/>
              </w:rPr>
              <w:t>Oprogramowa</w:t>
            </w:r>
            <w:r>
              <w:rPr>
                <w:rFonts w:ascii="Calibri" w:hAnsi="Calibri" w:cs="Calibri"/>
                <w:b/>
                <w:bCs/>
                <w:sz w:val="20"/>
                <w:szCs w:val="20"/>
              </w:rPr>
              <w:t>-</w:t>
            </w:r>
            <w:r w:rsidRPr="000D5D38">
              <w:rPr>
                <w:rFonts w:ascii="Calibri" w:hAnsi="Calibri" w:cs="Calibri"/>
                <w:b/>
                <w:bCs/>
                <w:sz w:val="20"/>
                <w:szCs w:val="20"/>
              </w:rPr>
              <w:t>nie dodatkowe</w:t>
            </w:r>
          </w:p>
        </w:tc>
        <w:tc>
          <w:tcPr>
            <w:tcW w:w="3756" w:type="dxa"/>
            <w:vAlign w:val="center"/>
          </w:tcPr>
          <w:p w:rsidR="00D43EB4" w:rsidRPr="000D5D38" w:rsidRDefault="00D43EB4" w:rsidP="00F55ACF">
            <w:pPr>
              <w:rPr>
                <w:rFonts w:ascii="Calibri" w:hAnsi="Calibri" w:cs="Calibri"/>
                <w:sz w:val="20"/>
                <w:szCs w:val="20"/>
              </w:rPr>
            </w:pPr>
            <w:r w:rsidRPr="000D5D38">
              <w:rPr>
                <w:rFonts w:ascii="Calibri" w:hAnsi="Calibri" w:cs="Calibri"/>
                <w:sz w:val="20"/>
                <w:szCs w:val="20"/>
              </w:rPr>
              <w:t>Oprogramowanie wyprodukowane i wspierane przez producenta komputera pozwalające na:</w:t>
            </w:r>
          </w:p>
          <w:p w:rsidR="00D43EB4" w:rsidRDefault="00D43EB4" w:rsidP="00F55ACF">
            <w:pPr>
              <w:numPr>
                <w:ilvl w:val="0"/>
                <w:numId w:val="23"/>
              </w:numPr>
              <w:ind w:left="213" w:hanging="141"/>
              <w:jc w:val="both"/>
              <w:rPr>
                <w:rFonts w:ascii="Calibri" w:hAnsi="Calibri" w:cs="Calibri"/>
                <w:sz w:val="20"/>
                <w:szCs w:val="20"/>
              </w:rPr>
            </w:pPr>
            <w:r w:rsidRPr="001D44DA">
              <w:rPr>
                <w:rFonts w:ascii="Calibri" w:hAnsi="Calibri" w:cs="Calibri"/>
                <w:sz w:val="20"/>
                <w:szCs w:val="20"/>
              </w:rPr>
              <w:t>automatyczną</w:t>
            </w:r>
            <w:r w:rsidRPr="000D5D38">
              <w:rPr>
                <w:rFonts w:ascii="Calibri" w:hAnsi="Calibri" w:cs="Calibri"/>
                <w:sz w:val="20"/>
                <w:szCs w:val="20"/>
              </w:rPr>
              <w:t xml:space="preserve"> aktualizację sterowników oraz BIOS</w:t>
            </w:r>
          </w:p>
          <w:p w:rsidR="00D43EB4" w:rsidRPr="000D5D38" w:rsidRDefault="00D43EB4" w:rsidP="00F55ACF">
            <w:pPr>
              <w:numPr>
                <w:ilvl w:val="0"/>
                <w:numId w:val="23"/>
              </w:numPr>
              <w:ind w:left="213" w:hanging="141"/>
              <w:jc w:val="both"/>
              <w:rPr>
                <w:rFonts w:ascii="Calibri" w:hAnsi="Calibri" w:cs="Calibri"/>
                <w:sz w:val="20"/>
                <w:szCs w:val="20"/>
              </w:rPr>
            </w:pPr>
            <w:r w:rsidRPr="000D5D38">
              <w:rPr>
                <w:rFonts w:ascii="Calibri" w:hAnsi="Calibri" w:cs="Calibri"/>
                <w:sz w:val="20"/>
                <w:szCs w:val="20"/>
              </w:rPr>
              <w:t>automatyczną diagnostykę komputera</w:t>
            </w:r>
          </w:p>
        </w:tc>
        <w:tc>
          <w:tcPr>
            <w:tcW w:w="3757" w:type="dxa"/>
            <w:vAlign w:val="center"/>
          </w:tcPr>
          <w:p w:rsidR="00D43EB4" w:rsidRPr="00C06939" w:rsidRDefault="00D43EB4" w:rsidP="00F55ACF">
            <w:pPr>
              <w:jc w:val="center"/>
              <w:rPr>
                <w:rFonts w:ascii="Calibri" w:hAnsi="Calibri" w:cs="Calibri"/>
                <w:b/>
                <w:bCs/>
                <w:sz w:val="20"/>
                <w:szCs w:val="20"/>
              </w:rPr>
            </w:pPr>
          </w:p>
        </w:tc>
      </w:tr>
      <w:tr w:rsidR="00D43EB4" w:rsidRPr="00C06939">
        <w:tc>
          <w:tcPr>
            <w:tcW w:w="1488" w:type="dxa"/>
            <w:vAlign w:val="center"/>
          </w:tcPr>
          <w:p w:rsidR="00D43EB4" w:rsidRPr="000D5D38" w:rsidRDefault="00D43EB4" w:rsidP="00F55ACF">
            <w:pPr>
              <w:rPr>
                <w:rFonts w:ascii="Calibri" w:hAnsi="Calibri" w:cs="Calibri"/>
                <w:b/>
                <w:bCs/>
                <w:sz w:val="20"/>
                <w:szCs w:val="20"/>
              </w:rPr>
            </w:pPr>
            <w:r w:rsidRPr="000D5D38">
              <w:rPr>
                <w:rFonts w:ascii="Calibri" w:hAnsi="Calibri" w:cs="Calibri"/>
                <w:b/>
                <w:bCs/>
                <w:sz w:val="20"/>
                <w:szCs w:val="20"/>
              </w:rPr>
              <w:t>Bezpieczeństwo</w:t>
            </w:r>
          </w:p>
        </w:tc>
        <w:tc>
          <w:tcPr>
            <w:tcW w:w="3756" w:type="dxa"/>
            <w:vAlign w:val="center"/>
          </w:tcPr>
          <w:p w:rsidR="00D43EB4" w:rsidRPr="000D5D38" w:rsidRDefault="00D43EB4" w:rsidP="00F55ACF">
            <w:pPr>
              <w:jc w:val="both"/>
              <w:rPr>
                <w:rFonts w:ascii="Calibri" w:hAnsi="Calibri" w:cs="Calibri"/>
                <w:sz w:val="20"/>
                <w:szCs w:val="20"/>
              </w:rPr>
            </w:pPr>
            <w:r w:rsidRPr="000D5D38">
              <w:rPr>
                <w:rFonts w:ascii="Calibri" w:hAnsi="Calibri" w:cs="Calibri"/>
                <w:sz w:val="20"/>
                <w:szCs w:val="20"/>
              </w:rPr>
              <w:t>Złącze Kensington Lock, możliwość założenia hasła użytkownika i administratora</w:t>
            </w:r>
          </w:p>
        </w:tc>
        <w:tc>
          <w:tcPr>
            <w:tcW w:w="3757" w:type="dxa"/>
            <w:vAlign w:val="center"/>
          </w:tcPr>
          <w:p w:rsidR="00D43EB4" w:rsidRPr="00C06939" w:rsidRDefault="00D43EB4" w:rsidP="00F55ACF">
            <w:pPr>
              <w:jc w:val="center"/>
              <w:rPr>
                <w:rFonts w:ascii="Calibri" w:hAnsi="Calibri" w:cs="Calibri"/>
                <w:b/>
                <w:bCs/>
                <w:sz w:val="20"/>
                <w:szCs w:val="20"/>
              </w:rPr>
            </w:pPr>
          </w:p>
        </w:tc>
      </w:tr>
      <w:tr w:rsidR="00D43EB4" w:rsidRPr="00C06939">
        <w:tc>
          <w:tcPr>
            <w:tcW w:w="1488" w:type="dxa"/>
            <w:vAlign w:val="center"/>
          </w:tcPr>
          <w:p w:rsidR="00D43EB4" w:rsidRPr="000D5D38" w:rsidRDefault="00D43EB4" w:rsidP="00F55ACF">
            <w:pPr>
              <w:rPr>
                <w:rFonts w:ascii="Calibri" w:hAnsi="Calibri" w:cs="Calibri"/>
                <w:b/>
                <w:bCs/>
                <w:sz w:val="20"/>
                <w:szCs w:val="20"/>
              </w:rPr>
            </w:pPr>
            <w:r w:rsidRPr="000D5D38">
              <w:rPr>
                <w:rFonts w:ascii="Calibri" w:hAnsi="Calibri" w:cs="Calibri"/>
                <w:b/>
                <w:bCs/>
                <w:sz w:val="20"/>
                <w:szCs w:val="20"/>
              </w:rPr>
              <w:t>Masa z baterią</w:t>
            </w:r>
          </w:p>
        </w:tc>
        <w:tc>
          <w:tcPr>
            <w:tcW w:w="3756" w:type="dxa"/>
            <w:vAlign w:val="center"/>
          </w:tcPr>
          <w:p w:rsidR="00D43EB4" w:rsidRPr="000D5D38" w:rsidRDefault="00D43EB4" w:rsidP="00F55ACF">
            <w:pPr>
              <w:jc w:val="both"/>
              <w:rPr>
                <w:rFonts w:ascii="Calibri" w:hAnsi="Calibri" w:cs="Calibri"/>
                <w:sz w:val="20"/>
                <w:szCs w:val="20"/>
              </w:rPr>
            </w:pPr>
            <w:r>
              <w:rPr>
                <w:rFonts w:ascii="Calibri" w:hAnsi="Calibri" w:cs="Calibri"/>
                <w:sz w:val="20"/>
                <w:szCs w:val="20"/>
              </w:rPr>
              <w:t xml:space="preserve">Nie więcej niż </w:t>
            </w:r>
            <w:r w:rsidRPr="000D5D38">
              <w:rPr>
                <w:rFonts w:ascii="Calibri" w:hAnsi="Calibri" w:cs="Calibri"/>
                <w:sz w:val="20"/>
                <w:szCs w:val="20"/>
              </w:rPr>
              <w:t>2,5kg,</w:t>
            </w:r>
          </w:p>
        </w:tc>
        <w:tc>
          <w:tcPr>
            <w:tcW w:w="3757" w:type="dxa"/>
            <w:vAlign w:val="center"/>
          </w:tcPr>
          <w:p w:rsidR="00D43EB4" w:rsidRPr="00C06939" w:rsidRDefault="00D43EB4" w:rsidP="00F55ACF">
            <w:pPr>
              <w:jc w:val="center"/>
              <w:rPr>
                <w:rFonts w:ascii="Calibri" w:hAnsi="Calibri" w:cs="Calibri"/>
                <w:b/>
                <w:bCs/>
                <w:sz w:val="20"/>
                <w:szCs w:val="20"/>
              </w:rPr>
            </w:pPr>
          </w:p>
        </w:tc>
      </w:tr>
      <w:tr w:rsidR="00D43EB4" w:rsidRPr="00C06939">
        <w:tc>
          <w:tcPr>
            <w:tcW w:w="1488" w:type="dxa"/>
            <w:vAlign w:val="center"/>
          </w:tcPr>
          <w:p w:rsidR="00D43EB4" w:rsidRPr="000D5D38" w:rsidRDefault="00D43EB4" w:rsidP="00F55ACF">
            <w:pPr>
              <w:rPr>
                <w:rFonts w:ascii="Calibri" w:hAnsi="Calibri" w:cs="Calibri"/>
                <w:b/>
                <w:bCs/>
                <w:sz w:val="20"/>
                <w:szCs w:val="20"/>
              </w:rPr>
            </w:pPr>
            <w:r w:rsidRPr="000D5D38">
              <w:rPr>
                <w:rFonts w:ascii="Calibri" w:hAnsi="Calibri" w:cs="Calibri"/>
                <w:b/>
                <w:bCs/>
                <w:sz w:val="20"/>
                <w:szCs w:val="20"/>
              </w:rPr>
              <w:t>Certyfikaty</w:t>
            </w:r>
          </w:p>
        </w:tc>
        <w:tc>
          <w:tcPr>
            <w:tcW w:w="3756" w:type="dxa"/>
            <w:vAlign w:val="center"/>
          </w:tcPr>
          <w:p w:rsidR="00D43EB4" w:rsidRPr="000D5D38" w:rsidRDefault="00D43EB4" w:rsidP="00F55ACF">
            <w:pPr>
              <w:numPr>
                <w:ilvl w:val="0"/>
                <w:numId w:val="23"/>
              </w:numPr>
              <w:ind w:left="213" w:hanging="141"/>
              <w:jc w:val="both"/>
              <w:rPr>
                <w:rFonts w:ascii="Calibri" w:hAnsi="Calibri" w:cs="Calibri"/>
                <w:sz w:val="20"/>
                <w:szCs w:val="20"/>
              </w:rPr>
            </w:pPr>
            <w:r w:rsidRPr="000D5D38">
              <w:rPr>
                <w:rFonts w:ascii="Calibri" w:hAnsi="Calibri" w:cs="Calibri"/>
                <w:sz w:val="20"/>
                <w:szCs w:val="20"/>
              </w:rPr>
              <w:t>Deklaracja zgodności CE</w:t>
            </w:r>
          </w:p>
          <w:p w:rsidR="00D43EB4" w:rsidRPr="006633DD" w:rsidRDefault="00D43EB4" w:rsidP="00F55ACF">
            <w:pPr>
              <w:numPr>
                <w:ilvl w:val="0"/>
                <w:numId w:val="23"/>
              </w:numPr>
              <w:ind w:left="213" w:hanging="141"/>
              <w:jc w:val="both"/>
              <w:rPr>
                <w:rFonts w:ascii="Calibri" w:hAnsi="Calibri" w:cs="Calibri"/>
                <w:sz w:val="20"/>
                <w:szCs w:val="20"/>
              </w:rPr>
            </w:pPr>
            <w:r w:rsidRPr="000D5D38">
              <w:rPr>
                <w:rFonts w:ascii="Calibri" w:hAnsi="Calibri" w:cs="Calibri"/>
                <w:sz w:val="20"/>
                <w:szCs w:val="20"/>
              </w:rPr>
              <w:t>Certyfikat jakości ISO9001 oraz 14001</w:t>
            </w:r>
            <w:r>
              <w:rPr>
                <w:rFonts w:ascii="Calibri" w:hAnsi="Calibri" w:cs="Calibri"/>
                <w:sz w:val="20"/>
                <w:szCs w:val="20"/>
              </w:rPr>
              <w:t xml:space="preserve"> producenta urządzenia</w:t>
            </w:r>
            <w:r w:rsidRPr="000D5D38">
              <w:rPr>
                <w:rFonts w:ascii="Calibri" w:hAnsi="Calibri" w:cs="Calibri"/>
                <w:sz w:val="20"/>
                <w:szCs w:val="20"/>
              </w:rPr>
              <w:t xml:space="preserve"> (dołączyć do oferty)</w:t>
            </w:r>
          </w:p>
        </w:tc>
        <w:tc>
          <w:tcPr>
            <w:tcW w:w="3757" w:type="dxa"/>
            <w:vAlign w:val="center"/>
          </w:tcPr>
          <w:p w:rsidR="00D43EB4" w:rsidRPr="00C06939" w:rsidRDefault="00D43EB4" w:rsidP="00F55ACF">
            <w:pPr>
              <w:jc w:val="center"/>
              <w:rPr>
                <w:rFonts w:ascii="Calibri" w:hAnsi="Calibri" w:cs="Calibri"/>
                <w:b/>
                <w:bCs/>
                <w:sz w:val="20"/>
                <w:szCs w:val="20"/>
              </w:rPr>
            </w:pPr>
          </w:p>
        </w:tc>
      </w:tr>
      <w:tr w:rsidR="00D43EB4" w:rsidRPr="00C06939">
        <w:tc>
          <w:tcPr>
            <w:tcW w:w="1488" w:type="dxa"/>
            <w:vAlign w:val="center"/>
          </w:tcPr>
          <w:p w:rsidR="00D43EB4" w:rsidRPr="000D5D38" w:rsidRDefault="00D43EB4" w:rsidP="00F55ACF">
            <w:pPr>
              <w:rPr>
                <w:rFonts w:ascii="Calibri" w:hAnsi="Calibri" w:cs="Calibri"/>
                <w:b/>
                <w:bCs/>
                <w:sz w:val="20"/>
                <w:szCs w:val="20"/>
              </w:rPr>
            </w:pPr>
            <w:r>
              <w:rPr>
                <w:rFonts w:ascii="Calibri" w:hAnsi="Calibri" w:cs="Calibri"/>
                <w:b/>
                <w:bCs/>
                <w:sz w:val="20"/>
                <w:szCs w:val="20"/>
              </w:rPr>
              <w:t>Inne</w:t>
            </w:r>
          </w:p>
        </w:tc>
        <w:tc>
          <w:tcPr>
            <w:tcW w:w="3756" w:type="dxa"/>
            <w:vAlign w:val="center"/>
          </w:tcPr>
          <w:p w:rsidR="00D43EB4" w:rsidRDefault="00D43EB4" w:rsidP="00F55ACF">
            <w:pPr>
              <w:numPr>
                <w:ilvl w:val="0"/>
                <w:numId w:val="23"/>
              </w:numPr>
              <w:ind w:left="213" w:hanging="141"/>
              <w:jc w:val="both"/>
              <w:rPr>
                <w:rFonts w:ascii="Calibri" w:hAnsi="Calibri" w:cs="Calibri"/>
                <w:sz w:val="20"/>
                <w:szCs w:val="20"/>
              </w:rPr>
            </w:pPr>
            <w:r>
              <w:rPr>
                <w:rFonts w:ascii="Calibri" w:hAnsi="Calibri" w:cs="Calibri"/>
                <w:sz w:val="20"/>
                <w:szCs w:val="20"/>
              </w:rPr>
              <w:t>Torba dostosowana do komputera przenośnego</w:t>
            </w:r>
          </w:p>
          <w:p w:rsidR="00D43EB4" w:rsidRDefault="00D43EB4" w:rsidP="00F55ACF">
            <w:pPr>
              <w:numPr>
                <w:ilvl w:val="0"/>
                <w:numId w:val="23"/>
              </w:numPr>
              <w:ind w:left="213" w:hanging="141"/>
              <w:jc w:val="both"/>
              <w:rPr>
                <w:rFonts w:ascii="Calibri" w:hAnsi="Calibri" w:cs="Calibri"/>
                <w:sz w:val="20"/>
                <w:szCs w:val="20"/>
              </w:rPr>
            </w:pPr>
            <w:r w:rsidRPr="00EB5B26">
              <w:rPr>
                <w:rFonts w:ascii="Calibri" w:hAnsi="Calibri" w:cs="Calibri"/>
                <w:sz w:val="20"/>
                <w:szCs w:val="20"/>
              </w:rPr>
              <w:t>Mysz laserowa USB z sześcioma klawiszami oraz rolką (scroll) min 1000dpi</w:t>
            </w:r>
          </w:p>
          <w:p w:rsidR="00D43EB4" w:rsidRPr="000D5D38" w:rsidRDefault="00D43EB4" w:rsidP="00F55ACF">
            <w:pPr>
              <w:numPr>
                <w:ilvl w:val="0"/>
                <w:numId w:val="23"/>
              </w:numPr>
              <w:ind w:left="213" w:hanging="141"/>
              <w:jc w:val="both"/>
              <w:rPr>
                <w:rFonts w:ascii="Calibri" w:hAnsi="Calibri" w:cs="Calibri"/>
                <w:sz w:val="20"/>
                <w:szCs w:val="20"/>
              </w:rPr>
            </w:pPr>
            <w:r w:rsidRPr="000D5D38">
              <w:rPr>
                <w:rFonts w:ascii="Calibri" w:hAnsi="Calibri" w:cs="Calibri"/>
                <w:sz w:val="20"/>
                <w:szCs w:val="20"/>
              </w:rPr>
              <w:t>Możliwość telefonicznego sprawdzenia konfiguracji sprzętowej komputera oraz warunków gwarancji po podaniu numeru seryjnego urządzenia bezpośrednio u producenta lub jego przedstawiciela;</w:t>
            </w:r>
          </w:p>
          <w:p w:rsidR="00D43EB4" w:rsidRPr="005341D8" w:rsidRDefault="00D43EB4" w:rsidP="00F55ACF">
            <w:pPr>
              <w:numPr>
                <w:ilvl w:val="0"/>
                <w:numId w:val="23"/>
              </w:numPr>
              <w:ind w:left="213" w:hanging="141"/>
              <w:jc w:val="both"/>
              <w:rPr>
                <w:rFonts w:ascii="Calibri" w:hAnsi="Calibri" w:cs="Calibri"/>
                <w:sz w:val="20"/>
                <w:szCs w:val="20"/>
              </w:rPr>
            </w:pPr>
            <w:r w:rsidRPr="000D5D38">
              <w:rPr>
                <w:rFonts w:ascii="Calibri" w:hAnsi="Calibri" w:cs="Calibri"/>
                <w:sz w:val="20"/>
                <w:szCs w:val="20"/>
              </w:rPr>
              <w:t>Dołączony nośnik ze sterownikami</w:t>
            </w:r>
          </w:p>
        </w:tc>
        <w:tc>
          <w:tcPr>
            <w:tcW w:w="3757" w:type="dxa"/>
            <w:vAlign w:val="center"/>
          </w:tcPr>
          <w:p w:rsidR="00D43EB4" w:rsidRPr="00C06939" w:rsidRDefault="00D43EB4" w:rsidP="00F55ACF">
            <w:pPr>
              <w:jc w:val="center"/>
              <w:rPr>
                <w:rFonts w:ascii="Calibri" w:hAnsi="Calibri" w:cs="Calibri"/>
                <w:b/>
                <w:bCs/>
                <w:sz w:val="20"/>
                <w:szCs w:val="20"/>
              </w:rPr>
            </w:pPr>
          </w:p>
        </w:tc>
      </w:tr>
      <w:tr w:rsidR="00D43EB4" w:rsidRPr="00C06939">
        <w:trPr>
          <w:trHeight w:val="120"/>
        </w:trPr>
        <w:tc>
          <w:tcPr>
            <w:tcW w:w="1488" w:type="dxa"/>
            <w:vMerge w:val="restart"/>
            <w:vAlign w:val="center"/>
          </w:tcPr>
          <w:p w:rsidR="00D43EB4" w:rsidRPr="00916563" w:rsidRDefault="00D43EB4" w:rsidP="00F55ACF">
            <w:pPr>
              <w:rPr>
                <w:rFonts w:ascii="Calibri" w:hAnsi="Calibri" w:cs="Calibri"/>
                <w:b/>
                <w:bCs/>
                <w:sz w:val="20"/>
                <w:szCs w:val="20"/>
              </w:rPr>
            </w:pPr>
            <w:r w:rsidRPr="00916563">
              <w:rPr>
                <w:rFonts w:ascii="Calibri" w:hAnsi="Calibri" w:cs="Calibri"/>
                <w:b/>
                <w:bCs/>
                <w:sz w:val="20"/>
                <w:szCs w:val="20"/>
              </w:rPr>
              <w:t>Gwarancja</w:t>
            </w:r>
          </w:p>
        </w:tc>
        <w:tc>
          <w:tcPr>
            <w:tcW w:w="3756" w:type="dxa"/>
            <w:vAlign w:val="center"/>
          </w:tcPr>
          <w:p w:rsidR="00D43EB4" w:rsidRPr="00916563" w:rsidRDefault="00D43EB4" w:rsidP="00F55ACF">
            <w:pPr>
              <w:numPr>
                <w:ilvl w:val="0"/>
                <w:numId w:val="23"/>
              </w:numPr>
              <w:ind w:left="213" w:hanging="141"/>
              <w:jc w:val="both"/>
              <w:rPr>
                <w:rFonts w:ascii="Calibri" w:hAnsi="Calibri" w:cs="Calibri"/>
                <w:sz w:val="20"/>
                <w:szCs w:val="20"/>
              </w:rPr>
            </w:pPr>
            <w:r w:rsidRPr="002D735A">
              <w:rPr>
                <w:rFonts w:ascii="Calibri" w:hAnsi="Calibri" w:cs="Calibri"/>
                <w:sz w:val="20"/>
                <w:szCs w:val="20"/>
              </w:rPr>
              <w:t>Minimum 36 miesięcy gwarancji</w:t>
            </w:r>
            <w:r>
              <w:rPr>
                <w:rFonts w:ascii="Calibri" w:hAnsi="Calibri" w:cs="Calibri"/>
                <w:sz w:val="20"/>
                <w:szCs w:val="20"/>
              </w:rPr>
              <w:t xml:space="preserve"> </w:t>
            </w:r>
            <w:r w:rsidRPr="00D61765">
              <w:rPr>
                <w:rFonts w:ascii="Calibri" w:hAnsi="Calibri" w:cs="Calibri"/>
                <w:sz w:val="20"/>
                <w:szCs w:val="20"/>
              </w:rPr>
              <w:t xml:space="preserve">z </w:t>
            </w:r>
            <w:r>
              <w:rPr>
                <w:rFonts w:ascii="Calibri" w:hAnsi="Calibri" w:cs="Calibri"/>
                <w:sz w:val="20"/>
                <w:szCs w:val="20"/>
              </w:rPr>
              <w:t xml:space="preserve">gwarantowanym przez producenta komputera przenośnego </w:t>
            </w:r>
            <w:r w:rsidRPr="00D61765">
              <w:rPr>
                <w:rFonts w:ascii="Calibri" w:hAnsi="Calibri" w:cs="Calibri"/>
                <w:sz w:val="20"/>
                <w:szCs w:val="20"/>
              </w:rPr>
              <w:t>czasem reakcji do końca następnego dnia roboczego od zgłoszenia.</w:t>
            </w:r>
            <w:r w:rsidRPr="002D735A">
              <w:rPr>
                <w:rFonts w:ascii="Calibri" w:hAnsi="Calibri" w:cs="Calibri"/>
                <w:sz w:val="20"/>
                <w:szCs w:val="20"/>
              </w:rPr>
              <w:t xml:space="preserve"> </w:t>
            </w:r>
          </w:p>
        </w:tc>
        <w:tc>
          <w:tcPr>
            <w:tcW w:w="3757" w:type="dxa"/>
            <w:vAlign w:val="center"/>
          </w:tcPr>
          <w:p w:rsidR="00D43EB4" w:rsidRPr="00C06939" w:rsidRDefault="00D43EB4" w:rsidP="00F55ACF">
            <w:pPr>
              <w:jc w:val="center"/>
              <w:rPr>
                <w:rFonts w:ascii="Calibri" w:hAnsi="Calibri" w:cs="Calibri"/>
                <w:b/>
                <w:bCs/>
                <w:sz w:val="20"/>
                <w:szCs w:val="20"/>
              </w:rPr>
            </w:pPr>
          </w:p>
        </w:tc>
      </w:tr>
      <w:tr w:rsidR="00D43EB4" w:rsidRPr="00C06939">
        <w:trPr>
          <w:trHeight w:val="120"/>
        </w:trPr>
        <w:tc>
          <w:tcPr>
            <w:tcW w:w="1488" w:type="dxa"/>
            <w:vMerge/>
            <w:vAlign w:val="center"/>
          </w:tcPr>
          <w:p w:rsidR="00D43EB4" w:rsidRPr="00916563" w:rsidRDefault="00D43EB4" w:rsidP="00F55ACF">
            <w:pPr>
              <w:rPr>
                <w:rFonts w:ascii="Calibri" w:hAnsi="Calibri" w:cs="Calibri"/>
                <w:b/>
                <w:bCs/>
                <w:sz w:val="20"/>
                <w:szCs w:val="20"/>
              </w:rPr>
            </w:pPr>
          </w:p>
        </w:tc>
        <w:tc>
          <w:tcPr>
            <w:tcW w:w="7513" w:type="dxa"/>
            <w:gridSpan w:val="2"/>
            <w:vAlign w:val="center"/>
          </w:tcPr>
          <w:p w:rsidR="00D43EB4" w:rsidRDefault="00D43EB4" w:rsidP="00F55ACF">
            <w:pPr>
              <w:jc w:val="both"/>
              <w:rPr>
                <w:rFonts w:ascii="Calibri" w:hAnsi="Calibri" w:cs="Calibri"/>
                <w:sz w:val="20"/>
                <w:szCs w:val="20"/>
              </w:rPr>
            </w:pPr>
            <w:r>
              <w:rPr>
                <w:rFonts w:ascii="Calibri" w:hAnsi="Calibri" w:cs="Calibri"/>
                <w:sz w:val="20"/>
                <w:szCs w:val="20"/>
              </w:rPr>
              <w:t xml:space="preserve">Do oferty należy dołączyć oświadczenie producenta komputera przenośnego: potwierdzające warunki gwarancji wraz z oświadczeniem, iż w przypadku nie wywiązywania się z </w:t>
            </w:r>
            <w:r w:rsidRPr="004069F1">
              <w:rPr>
                <w:rFonts w:ascii="Calibri" w:hAnsi="Calibri" w:cs="Calibri"/>
                <w:sz w:val="20"/>
                <w:szCs w:val="20"/>
              </w:rPr>
              <w:t>obowiązków gwarancyjnych oferenta lub firmy serwisującej,</w:t>
            </w:r>
            <w:r>
              <w:rPr>
                <w:rFonts w:ascii="Calibri" w:hAnsi="Calibri" w:cs="Calibri"/>
                <w:sz w:val="20"/>
                <w:szCs w:val="20"/>
              </w:rPr>
              <w:t xml:space="preserve"> producent komputera przenośnego </w:t>
            </w:r>
            <w:r w:rsidRPr="004069F1">
              <w:rPr>
                <w:rFonts w:ascii="Calibri" w:hAnsi="Calibri" w:cs="Calibri"/>
                <w:sz w:val="20"/>
                <w:szCs w:val="20"/>
              </w:rPr>
              <w:t>przejmie na siebie wszelkie zobowiązania związane z serwisem.</w:t>
            </w:r>
          </w:p>
          <w:p w:rsidR="00D43EB4" w:rsidRDefault="00D43EB4" w:rsidP="00F55ACF">
            <w:pPr>
              <w:jc w:val="both"/>
              <w:rPr>
                <w:rFonts w:ascii="Calibri" w:hAnsi="Calibri" w:cs="Calibri"/>
                <w:sz w:val="20"/>
                <w:szCs w:val="20"/>
              </w:rPr>
            </w:pPr>
          </w:p>
          <w:p w:rsidR="00D43EB4" w:rsidRPr="00C06939" w:rsidRDefault="00D43EB4" w:rsidP="00F55ACF">
            <w:pPr>
              <w:jc w:val="both"/>
              <w:rPr>
                <w:rFonts w:ascii="Calibri" w:hAnsi="Calibri" w:cs="Calibri"/>
                <w:b/>
                <w:bCs/>
                <w:sz w:val="20"/>
                <w:szCs w:val="20"/>
              </w:rPr>
            </w:pPr>
            <w:r w:rsidRPr="004069F1">
              <w:rPr>
                <w:rFonts w:ascii="Calibri" w:hAnsi="Calibri" w:cs="Calibri"/>
                <w:sz w:val="20"/>
                <w:szCs w:val="20"/>
              </w:rPr>
              <w:t xml:space="preserve">Zamawiający oczekuje możliwości przedłużenia </w:t>
            </w:r>
            <w:r>
              <w:rPr>
                <w:rFonts w:ascii="Calibri" w:hAnsi="Calibri" w:cs="Calibri"/>
                <w:sz w:val="20"/>
                <w:szCs w:val="20"/>
              </w:rPr>
              <w:t>okresu</w:t>
            </w:r>
            <w:r w:rsidRPr="004069F1">
              <w:rPr>
                <w:rFonts w:ascii="Calibri" w:hAnsi="Calibri" w:cs="Calibri"/>
                <w:sz w:val="20"/>
                <w:szCs w:val="20"/>
              </w:rPr>
              <w:t xml:space="preserve"> gwarancji do pięciu lat.</w:t>
            </w:r>
          </w:p>
        </w:tc>
      </w:tr>
    </w:tbl>
    <w:p w:rsidR="00D43EB4" w:rsidRDefault="00D43EB4" w:rsidP="006066C4">
      <w:pPr>
        <w:spacing w:line="360" w:lineRule="auto"/>
        <w:rPr>
          <w:rFonts w:ascii="Calibri" w:hAnsi="Calibri" w:cs="Calibri"/>
          <w:b/>
          <w:bCs/>
        </w:rPr>
      </w:pPr>
    </w:p>
    <w:p w:rsidR="00D43EB4" w:rsidRDefault="00D43EB4" w:rsidP="006066C4">
      <w:pPr>
        <w:spacing w:line="360" w:lineRule="auto"/>
        <w:rPr>
          <w:rFonts w:ascii="Calibri" w:hAnsi="Calibri" w:cs="Calibri"/>
          <w:b/>
          <w:bCs/>
        </w:rPr>
      </w:pPr>
      <w:r w:rsidRPr="00916563">
        <w:rPr>
          <w:rFonts w:ascii="Calibri" w:hAnsi="Calibri" w:cs="Calibri"/>
          <w:b/>
          <w:bCs/>
        </w:rPr>
        <w:t>Monitor – 51 szt.</w:t>
      </w:r>
      <w:r>
        <w:rPr>
          <w:rFonts w:ascii="Calibri" w:hAnsi="Calibri" w:cs="Calibri"/>
          <w:b/>
          <w:bCs/>
        </w:rPr>
        <w:t xml:space="preserve"> (dostawa, instalacja).</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756"/>
        <w:gridCol w:w="3757"/>
      </w:tblGrid>
      <w:tr w:rsidR="00D43EB4" w:rsidRPr="004069F1">
        <w:tc>
          <w:tcPr>
            <w:tcW w:w="1488" w:type="dxa"/>
            <w:vAlign w:val="center"/>
          </w:tcPr>
          <w:p w:rsidR="00D43EB4" w:rsidRPr="004069F1" w:rsidRDefault="00D43EB4" w:rsidP="00DD2EC0">
            <w:pPr>
              <w:rPr>
                <w:rFonts w:ascii="Calibri" w:hAnsi="Calibri" w:cs="Calibri"/>
                <w:b/>
                <w:bCs/>
                <w:sz w:val="20"/>
                <w:szCs w:val="20"/>
              </w:rPr>
            </w:pPr>
            <w:r>
              <w:rPr>
                <w:rFonts w:ascii="Calibri" w:hAnsi="Calibri" w:cs="Calibri"/>
                <w:b/>
                <w:bCs/>
                <w:sz w:val="20"/>
                <w:szCs w:val="20"/>
              </w:rPr>
              <w:t>PRODUCENT:</w:t>
            </w:r>
          </w:p>
        </w:tc>
        <w:tc>
          <w:tcPr>
            <w:tcW w:w="7513" w:type="dxa"/>
            <w:gridSpan w:val="2"/>
            <w:vAlign w:val="center"/>
          </w:tcPr>
          <w:p w:rsidR="00D43EB4" w:rsidRPr="004069F1" w:rsidRDefault="00D43EB4" w:rsidP="00DD2EC0">
            <w:pPr>
              <w:rPr>
                <w:rFonts w:ascii="Calibri" w:hAnsi="Calibri" w:cs="Calibri"/>
                <w:b/>
                <w:bCs/>
                <w:sz w:val="20"/>
                <w:szCs w:val="20"/>
              </w:rPr>
            </w:pPr>
          </w:p>
        </w:tc>
      </w:tr>
      <w:tr w:rsidR="00D43EB4" w:rsidRPr="004069F1">
        <w:tc>
          <w:tcPr>
            <w:tcW w:w="1488" w:type="dxa"/>
            <w:vAlign w:val="center"/>
          </w:tcPr>
          <w:p w:rsidR="00D43EB4" w:rsidRPr="004069F1" w:rsidRDefault="00D43EB4" w:rsidP="00DD2EC0">
            <w:pPr>
              <w:rPr>
                <w:rFonts w:ascii="Calibri" w:hAnsi="Calibri" w:cs="Calibri"/>
                <w:b/>
                <w:bCs/>
                <w:sz w:val="20"/>
                <w:szCs w:val="20"/>
              </w:rPr>
            </w:pPr>
            <w:r>
              <w:rPr>
                <w:rFonts w:ascii="Calibri" w:hAnsi="Calibri" w:cs="Calibri"/>
                <w:b/>
                <w:bCs/>
                <w:sz w:val="20"/>
                <w:szCs w:val="20"/>
              </w:rPr>
              <w:t>MODEL:</w:t>
            </w:r>
          </w:p>
        </w:tc>
        <w:tc>
          <w:tcPr>
            <w:tcW w:w="7513" w:type="dxa"/>
            <w:gridSpan w:val="2"/>
            <w:vAlign w:val="center"/>
          </w:tcPr>
          <w:p w:rsidR="00D43EB4" w:rsidRPr="004069F1" w:rsidRDefault="00D43EB4" w:rsidP="00DD2EC0">
            <w:pPr>
              <w:rPr>
                <w:rFonts w:ascii="Calibri" w:hAnsi="Calibri" w:cs="Calibri"/>
                <w:b/>
                <w:bCs/>
                <w:sz w:val="20"/>
                <w:szCs w:val="20"/>
              </w:rPr>
            </w:pPr>
          </w:p>
        </w:tc>
      </w:tr>
      <w:tr w:rsidR="00D43EB4" w:rsidRPr="004069F1">
        <w:tc>
          <w:tcPr>
            <w:tcW w:w="1488" w:type="dxa"/>
            <w:shd w:val="solid" w:color="auto" w:fill="auto"/>
            <w:vAlign w:val="center"/>
          </w:tcPr>
          <w:p w:rsidR="00D43EB4" w:rsidRPr="004069F1" w:rsidRDefault="00D43EB4" w:rsidP="00DD2EC0">
            <w:pPr>
              <w:rPr>
                <w:rFonts w:ascii="Calibri" w:hAnsi="Calibri" w:cs="Calibri"/>
                <w:b/>
                <w:bCs/>
                <w:sz w:val="20"/>
                <w:szCs w:val="20"/>
              </w:rPr>
            </w:pPr>
            <w:r w:rsidRPr="004069F1">
              <w:rPr>
                <w:rFonts w:ascii="Calibri" w:hAnsi="Calibri" w:cs="Calibri"/>
                <w:b/>
                <w:bCs/>
                <w:sz w:val="20"/>
                <w:szCs w:val="20"/>
              </w:rPr>
              <w:t>Parametr</w:t>
            </w:r>
          </w:p>
        </w:tc>
        <w:tc>
          <w:tcPr>
            <w:tcW w:w="3756" w:type="dxa"/>
            <w:shd w:val="solid" w:color="auto" w:fill="auto"/>
            <w:vAlign w:val="center"/>
          </w:tcPr>
          <w:p w:rsidR="00D43EB4" w:rsidRPr="004069F1" w:rsidRDefault="00D43EB4" w:rsidP="00DD2EC0">
            <w:pPr>
              <w:jc w:val="center"/>
              <w:rPr>
                <w:rFonts w:ascii="Calibri" w:hAnsi="Calibri" w:cs="Calibri"/>
                <w:b/>
                <w:bCs/>
                <w:i/>
                <w:iCs/>
                <w:sz w:val="20"/>
                <w:szCs w:val="20"/>
              </w:rPr>
            </w:pPr>
            <w:r w:rsidRPr="004069F1">
              <w:rPr>
                <w:rFonts w:ascii="Calibri" w:hAnsi="Calibri" w:cs="Calibri"/>
                <w:b/>
                <w:bCs/>
                <w:sz w:val="20"/>
                <w:szCs w:val="20"/>
              </w:rPr>
              <w:t>Charakterystyka (wymagania minimalne)</w:t>
            </w:r>
          </w:p>
        </w:tc>
        <w:tc>
          <w:tcPr>
            <w:tcW w:w="3757" w:type="dxa"/>
            <w:shd w:val="solid" w:color="auto" w:fill="auto"/>
            <w:vAlign w:val="center"/>
          </w:tcPr>
          <w:p w:rsidR="00D43EB4" w:rsidRPr="004069F1" w:rsidRDefault="00D43EB4" w:rsidP="00DD2EC0">
            <w:pPr>
              <w:jc w:val="center"/>
              <w:rPr>
                <w:rFonts w:ascii="Calibri" w:hAnsi="Calibri" w:cs="Calibri"/>
                <w:b/>
                <w:bCs/>
                <w:i/>
                <w:iCs/>
                <w:sz w:val="20"/>
                <w:szCs w:val="20"/>
              </w:rPr>
            </w:pPr>
            <w:r w:rsidRPr="00C06939">
              <w:rPr>
                <w:rFonts w:ascii="Calibri" w:hAnsi="Calibri" w:cs="Calibri"/>
                <w:b/>
                <w:bCs/>
                <w:sz w:val="20"/>
                <w:szCs w:val="20"/>
              </w:rPr>
              <w:t>Parametr oferowany</w:t>
            </w:r>
          </w:p>
        </w:tc>
      </w:tr>
      <w:tr w:rsidR="00D43EB4" w:rsidRPr="00C06939">
        <w:tc>
          <w:tcPr>
            <w:tcW w:w="1488" w:type="dxa"/>
            <w:vAlign w:val="center"/>
          </w:tcPr>
          <w:p w:rsidR="00D43EB4" w:rsidRPr="004069F1" w:rsidRDefault="00D43EB4" w:rsidP="00DD2EC0">
            <w:pPr>
              <w:rPr>
                <w:rFonts w:ascii="Calibri" w:hAnsi="Calibri" w:cs="Calibri"/>
                <w:b/>
                <w:bCs/>
                <w:sz w:val="20"/>
                <w:szCs w:val="20"/>
              </w:rPr>
            </w:pPr>
            <w:r w:rsidRPr="00916563">
              <w:rPr>
                <w:rFonts w:ascii="Calibri" w:hAnsi="Calibri" w:cs="Calibri"/>
                <w:b/>
                <w:bCs/>
                <w:sz w:val="20"/>
                <w:szCs w:val="20"/>
              </w:rPr>
              <w:t>Typ</w:t>
            </w:r>
            <w:r>
              <w:rPr>
                <w:rFonts w:ascii="Calibri" w:hAnsi="Calibri" w:cs="Calibri"/>
                <w:b/>
                <w:bCs/>
                <w:sz w:val="20"/>
                <w:szCs w:val="20"/>
              </w:rPr>
              <w:t xml:space="preserve"> </w:t>
            </w:r>
            <w:r w:rsidRPr="00916563">
              <w:rPr>
                <w:rFonts w:ascii="Calibri" w:hAnsi="Calibri" w:cs="Calibri"/>
                <w:b/>
                <w:bCs/>
                <w:sz w:val="20"/>
                <w:szCs w:val="20"/>
              </w:rPr>
              <w:t>ekranu</w:t>
            </w:r>
          </w:p>
        </w:tc>
        <w:tc>
          <w:tcPr>
            <w:tcW w:w="3756" w:type="dxa"/>
            <w:vAlign w:val="center"/>
          </w:tcPr>
          <w:p w:rsidR="00D43EB4" w:rsidRPr="00C06939" w:rsidRDefault="00D43EB4" w:rsidP="00A70A1F">
            <w:pPr>
              <w:jc w:val="both"/>
              <w:rPr>
                <w:rFonts w:ascii="Calibri" w:hAnsi="Calibri" w:cs="Calibri"/>
                <w:b/>
                <w:bCs/>
                <w:sz w:val="20"/>
                <w:szCs w:val="20"/>
              </w:rPr>
            </w:pPr>
            <w:r w:rsidRPr="00916563">
              <w:rPr>
                <w:rFonts w:ascii="Calibri" w:hAnsi="Calibri" w:cs="Calibri"/>
                <w:sz w:val="20"/>
                <w:szCs w:val="20"/>
              </w:rPr>
              <w:t>Ekran ciekłokryst</w:t>
            </w:r>
            <w:r>
              <w:rPr>
                <w:rFonts w:ascii="Calibri" w:hAnsi="Calibri" w:cs="Calibri"/>
                <w:sz w:val="20"/>
                <w:szCs w:val="20"/>
              </w:rPr>
              <w:t>aliczny z aktywną matrycą TFT 20</w:t>
            </w:r>
            <w:r w:rsidRPr="00916563">
              <w:rPr>
                <w:rFonts w:ascii="Calibri" w:hAnsi="Calibri" w:cs="Calibri"/>
                <w:sz w:val="20"/>
                <w:szCs w:val="20"/>
              </w:rPr>
              <w:t>”</w:t>
            </w:r>
          </w:p>
        </w:tc>
        <w:tc>
          <w:tcPr>
            <w:tcW w:w="3757" w:type="dxa"/>
            <w:vAlign w:val="center"/>
          </w:tcPr>
          <w:p w:rsidR="00D43EB4" w:rsidRPr="00C06939" w:rsidRDefault="00D43EB4" w:rsidP="00DD2EC0">
            <w:pPr>
              <w:jc w:val="center"/>
              <w:rPr>
                <w:rFonts w:ascii="Calibri" w:hAnsi="Calibri" w:cs="Calibri"/>
                <w:b/>
                <w:bCs/>
                <w:sz w:val="20"/>
                <w:szCs w:val="20"/>
              </w:rPr>
            </w:pPr>
          </w:p>
        </w:tc>
      </w:tr>
      <w:tr w:rsidR="00D43EB4" w:rsidRPr="00C06939">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Rozmiar plamki</w:t>
            </w:r>
          </w:p>
        </w:tc>
        <w:tc>
          <w:tcPr>
            <w:tcW w:w="3756" w:type="dxa"/>
            <w:vAlign w:val="center"/>
          </w:tcPr>
          <w:p w:rsidR="00D43EB4" w:rsidRPr="00EB5B26" w:rsidRDefault="00D43EB4" w:rsidP="00154B6C">
            <w:pPr>
              <w:jc w:val="both"/>
              <w:rPr>
                <w:rFonts w:ascii="Calibri" w:hAnsi="Calibri" w:cs="Calibri"/>
                <w:sz w:val="20"/>
                <w:szCs w:val="20"/>
              </w:rPr>
            </w:pPr>
            <w:r>
              <w:rPr>
                <w:rFonts w:ascii="Calibri" w:hAnsi="Calibri" w:cs="Calibri"/>
                <w:sz w:val="20"/>
                <w:szCs w:val="20"/>
                <w:lang w:val="en-US"/>
              </w:rPr>
              <w:t>0,277</w:t>
            </w:r>
            <w:r w:rsidRPr="00916563">
              <w:rPr>
                <w:rFonts w:ascii="Calibri" w:hAnsi="Calibri" w:cs="Calibri"/>
                <w:sz w:val="20"/>
                <w:szCs w:val="20"/>
                <w:lang w:val="en-US"/>
              </w:rPr>
              <w:t xml:space="preserve"> mm</w:t>
            </w:r>
          </w:p>
        </w:tc>
        <w:tc>
          <w:tcPr>
            <w:tcW w:w="3757" w:type="dxa"/>
            <w:vAlign w:val="center"/>
          </w:tcPr>
          <w:p w:rsidR="00D43EB4" w:rsidRPr="00C06939" w:rsidRDefault="00D43EB4" w:rsidP="00DD2EC0">
            <w:pPr>
              <w:jc w:val="center"/>
              <w:rPr>
                <w:rFonts w:ascii="Calibri" w:hAnsi="Calibri" w:cs="Calibri"/>
                <w:b/>
                <w:bCs/>
                <w:sz w:val="20"/>
                <w:szCs w:val="20"/>
              </w:rPr>
            </w:pPr>
          </w:p>
        </w:tc>
      </w:tr>
      <w:tr w:rsidR="00D43EB4" w:rsidRPr="00C06939">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Jasność</w:t>
            </w:r>
          </w:p>
        </w:tc>
        <w:tc>
          <w:tcPr>
            <w:tcW w:w="3756" w:type="dxa"/>
            <w:vAlign w:val="center"/>
          </w:tcPr>
          <w:p w:rsidR="00D43EB4" w:rsidRPr="00916563" w:rsidRDefault="00D43EB4" w:rsidP="00154B6C">
            <w:pPr>
              <w:jc w:val="both"/>
              <w:rPr>
                <w:rFonts w:ascii="Calibri" w:hAnsi="Calibri" w:cs="Calibri"/>
                <w:sz w:val="20"/>
                <w:szCs w:val="20"/>
                <w:lang w:val="en-US"/>
              </w:rPr>
            </w:pPr>
            <w:r w:rsidRPr="00916563">
              <w:rPr>
                <w:rFonts w:ascii="Calibri" w:hAnsi="Calibri" w:cs="Calibri"/>
                <w:sz w:val="20"/>
                <w:szCs w:val="20"/>
                <w:lang w:eastAsia="en-US"/>
              </w:rPr>
              <w:t>250 cd/m2</w:t>
            </w:r>
          </w:p>
        </w:tc>
        <w:tc>
          <w:tcPr>
            <w:tcW w:w="3757" w:type="dxa"/>
            <w:vAlign w:val="center"/>
          </w:tcPr>
          <w:p w:rsidR="00D43EB4" w:rsidRPr="00C06939" w:rsidRDefault="00D43EB4" w:rsidP="00DD2EC0">
            <w:pPr>
              <w:jc w:val="center"/>
              <w:rPr>
                <w:rFonts w:ascii="Calibri" w:hAnsi="Calibri" w:cs="Calibri"/>
                <w:b/>
                <w:bCs/>
                <w:sz w:val="20"/>
                <w:szCs w:val="20"/>
              </w:rPr>
            </w:pPr>
          </w:p>
        </w:tc>
      </w:tr>
      <w:tr w:rsidR="00D43EB4" w:rsidRPr="00C06939">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Kontrast</w:t>
            </w:r>
          </w:p>
        </w:tc>
        <w:tc>
          <w:tcPr>
            <w:tcW w:w="3756" w:type="dxa"/>
            <w:vAlign w:val="center"/>
          </w:tcPr>
          <w:p w:rsidR="00D43EB4" w:rsidRPr="00916563" w:rsidRDefault="00D43EB4" w:rsidP="00154B6C">
            <w:pPr>
              <w:jc w:val="both"/>
              <w:rPr>
                <w:rFonts w:ascii="Calibri" w:hAnsi="Calibri" w:cs="Calibri"/>
                <w:sz w:val="20"/>
                <w:szCs w:val="20"/>
                <w:lang w:eastAsia="en-US"/>
              </w:rPr>
            </w:pPr>
            <w:r w:rsidRPr="00916563">
              <w:rPr>
                <w:rFonts w:ascii="Calibri" w:hAnsi="Calibri" w:cs="Calibri"/>
                <w:sz w:val="20"/>
                <w:szCs w:val="20"/>
                <w:lang w:eastAsia="en-US"/>
              </w:rPr>
              <w:t>1000:1</w:t>
            </w:r>
          </w:p>
        </w:tc>
        <w:tc>
          <w:tcPr>
            <w:tcW w:w="3757" w:type="dxa"/>
            <w:vAlign w:val="center"/>
          </w:tcPr>
          <w:p w:rsidR="00D43EB4" w:rsidRPr="00C06939" w:rsidRDefault="00D43EB4" w:rsidP="00DD2EC0">
            <w:pPr>
              <w:jc w:val="center"/>
              <w:rPr>
                <w:rFonts w:ascii="Calibri" w:hAnsi="Calibri" w:cs="Calibri"/>
                <w:b/>
                <w:bCs/>
                <w:sz w:val="20"/>
                <w:szCs w:val="20"/>
              </w:rPr>
            </w:pPr>
          </w:p>
        </w:tc>
      </w:tr>
      <w:tr w:rsidR="00D43EB4" w:rsidRPr="00C06939">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Kąty widzenia (pion/poziom)</w:t>
            </w:r>
          </w:p>
        </w:tc>
        <w:tc>
          <w:tcPr>
            <w:tcW w:w="3756" w:type="dxa"/>
            <w:vAlign w:val="center"/>
          </w:tcPr>
          <w:p w:rsidR="00D43EB4" w:rsidRPr="00916563" w:rsidRDefault="00D43EB4" w:rsidP="00154B6C">
            <w:pPr>
              <w:jc w:val="both"/>
              <w:rPr>
                <w:rFonts w:ascii="Calibri" w:hAnsi="Calibri" w:cs="Calibri"/>
                <w:sz w:val="20"/>
                <w:szCs w:val="20"/>
                <w:lang w:eastAsia="en-US"/>
              </w:rPr>
            </w:pPr>
            <w:r w:rsidRPr="00916563">
              <w:rPr>
                <w:rFonts w:ascii="Calibri" w:hAnsi="Calibri" w:cs="Calibri"/>
                <w:sz w:val="20"/>
                <w:szCs w:val="20"/>
                <w:lang w:eastAsia="en-US"/>
              </w:rPr>
              <w:t>160/170 stopni</w:t>
            </w:r>
          </w:p>
        </w:tc>
        <w:tc>
          <w:tcPr>
            <w:tcW w:w="3757" w:type="dxa"/>
            <w:vAlign w:val="center"/>
          </w:tcPr>
          <w:p w:rsidR="00D43EB4" w:rsidRPr="00C06939" w:rsidRDefault="00D43EB4" w:rsidP="00DD2EC0">
            <w:pPr>
              <w:jc w:val="center"/>
              <w:rPr>
                <w:rFonts w:ascii="Calibri" w:hAnsi="Calibri" w:cs="Calibri"/>
                <w:b/>
                <w:bCs/>
                <w:sz w:val="20"/>
                <w:szCs w:val="20"/>
              </w:rPr>
            </w:pPr>
          </w:p>
        </w:tc>
      </w:tr>
      <w:tr w:rsidR="00D43EB4" w:rsidRPr="00C06939">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Czas reakcji matrycy</w:t>
            </w:r>
          </w:p>
        </w:tc>
        <w:tc>
          <w:tcPr>
            <w:tcW w:w="3756" w:type="dxa"/>
            <w:vAlign w:val="center"/>
          </w:tcPr>
          <w:p w:rsidR="00D43EB4" w:rsidRPr="00916563" w:rsidRDefault="00D43EB4" w:rsidP="00154B6C">
            <w:pPr>
              <w:jc w:val="both"/>
              <w:rPr>
                <w:rFonts w:ascii="Calibri" w:hAnsi="Calibri" w:cs="Calibri"/>
                <w:sz w:val="20"/>
                <w:szCs w:val="20"/>
                <w:lang w:eastAsia="en-US"/>
              </w:rPr>
            </w:pPr>
            <w:r w:rsidRPr="00916563">
              <w:rPr>
                <w:rFonts w:ascii="Calibri" w:hAnsi="Calibri" w:cs="Calibri"/>
                <w:sz w:val="20"/>
                <w:szCs w:val="20"/>
                <w:lang w:eastAsia="en-US"/>
              </w:rPr>
              <w:t>max 5ms (czarny do białego)</w:t>
            </w:r>
          </w:p>
        </w:tc>
        <w:tc>
          <w:tcPr>
            <w:tcW w:w="3757" w:type="dxa"/>
            <w:vAlign w:val="center"/>
          </w:tcPr>
          <w:p w:rsidR="00D43EB4" w:rsidRPr="00C06939" w:rsidRDefault="00D43EB4" w:rsidP="00DD2EC0">
            <w:pPr>
              <w:jc w:val="center"/>
              <w:rPr>
                <w:rFonts w:ascii="Calibri" w:hAnsi="Calibri" w:cs="Calibri"/>
                <w:b/>
                <w:bCs/>
                <w:sz w:val="20"/>
                <w:szCs w:val="20"/>
              </w:rPr>
            </w:pPr>
          </w:p>
        </w:tc>
      </w:tr>
      <w:tr w:rsidR="00D43EB4" w:rsidRPr="00C06939">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Rozdzielczość maksymalna</w:t>
            </w:r>
          </w:p>
        </w:tc>
        <w:tc>
          <w:tcPr>
            <w:tcW w:w="3756" w:type="dxa"/>
            <w:vAlign w:val="center"/>
          </w:tcPr>
          <w:p w:rsidR="00D43EB4" w:rsidRPr="00916563" w:rsidRDefault="00D43EB4" w:rsidP="00154B6C">
            <w:pPr>
              <w:jc w:val="both"/>
              <w:rPr>
                <w:rFonts w:ascii="Calibri" w:hAnsi="Calibri" w:cs="Calibri"/>
                <w:sz w:val="20"/>
                <w:szCs w:val="20"/>
                <w:lang w:eastAsia="en-US"/>
              </w:rPr>
            </w:pPr>
            <w:r w:rsidRPr="00916563">
              <w:rPr>
                <w:rFonts w:ascii="Calibri" w:hAnsi="Calibri" w:cs="Calibri"/>
                <w:sz w:val="20"/>
                <w:szCs w:val="20"/>
                <w:lang w:val="en-US"/>
              </w:rPr>
              <w:t>1920 x 1080 przy 60Hz</w:t>
            </w:r>
          </w:p>
        </w:tc>
        <w:tc>
          <w:tcPr>
            <w:tcW w:w="3757" w:type="dxa"/>
            <w:vAlign w:val="center"/>
          </w:tcPr>
          <w:p w:rsidR="00D43EB4" w:rsidRPr="00C06939" w:rsidRDefault="00D43EB4" w:rsidP="00DD2EC0">
            <w:pPr>
              <w:jc w:val="center"/>
              <w:rPr>
                <w:rFonts w:ascii="Calibri" w:hAnsi="Calibri" w:cs="Calibri"/>
                <w:b/>
                <w:bCs/>
                <w:sz w:val="20"/>
                <w:szCs w:val="20"/>
              </w:rPr>
            </w:pPr>
          </w:p>
        </w:tc>
      </w:tr>
      <w:tr w:rsidR="00D43EB4" w:rsidRPr="00C06939">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Częstotliwość odświeżania poziomego</w:t>
            </w:r>
          </w:p>
        </w:tc>
        <w:tc>
          <w:tcPr>
            <w:tcW w:w="3756" w:type="dxa"/>
            <w:vAlign w:val="center"/>
          </w:tcPr>
          <w:p w:rsidR="00D43EB4" w:rsidRPr="00916563" w:rsidRDefault="00D43EB4" w:rsidP="00154B6C">
            <w:pPr>
              <w:jc w:val="both"/>
              <w:rPr>
                <w:rFonts w:ascii="Calibri" w:hAnsi="Calibri" w:cs="Calibri"/>
                <w:sz w:val="20"/>
                <w:szCs w:val="20"/>
                <w:lang w:eastAsia="en-US"/>
              </w:rPr>
            </w:pPr>
            <w:r w:rsidRPr="00916563">
              <w:rPr>
                <w:rFonts w:ascii="Calibri" w:hAnsi="Calibri" w:cs="Calibri"/>
                <w:sz w:val="20"/>
                <w:szCs w:val="20"/>
              </w:rPr>
              <w:t>30 – 83 kHz</w:t>
            </w:r>
          </w:p>
        </w:tc>
        <w:tc>
          <w:tcPr>
            <w:tcW w:w="3757" w:type="dxa"/>
            <w:vAlign w:val="center"/>
          </w:tcPr>
          <w:p w:rsidR="00D43EB4" w:rsidRPr="00C06939" w:rsidRDefault="00D43EB4" w:rsidP="00DD2EC0">
            <w:pPr>
              <w:jc w:val="center"/>
              <w:rPr>
                <w:rFonts w:ascii="Calibri" w:hAnsi="Calibri" w:cs="Calibri"/>
                <w:b/>
                <w:bCs/>
                <w:sz w:val="20"/>
                <w:szCs w:val="20"/>
              </w:rPr>
            </w:pPr>
          </w:p>
        </w:tc>
      </w:tr>
      <w:tr w:rsidR="00D43EB4" w:rsidRPr="00C06939">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Częstotliwość odświeżania pionowego</w:t>
            </w:r>
          </w:p>
        </w:tc>
        <w:tc>
          <w:tcPr>
            <w:tcW w:w="3756" w:type="dxa"/>
            <w:vAlign w:val="center"/>
          </w:tcPr>
          <w:p w:rsidR="00D43EB4" w:rsidRPr="00916563" w:rsidRDefault="00D43EB4" w:rsidP="00154B6C">
            <w:pPr>
              <w:jc w:val="both"/>
              <w:rPr>
                <w:rFonts w:ascii="Calibri" w:hAnsi="Calibri" w:cs="Calibri"/>
                <w:sz w:val="20"/>
                <w:szCs w:val="20"/>
                <w:lang w:eastAsia="en-US"/>
              </w:rPr>
            </w:pPr>
            <w:r w:rsidRPr="00916563">
              <w:rPr>
                <w:rFonts w:ascii="Calibri" w:hAnsi="Calibri" w:cs="Calibri"/>
                <w:sz w:val="20"/>
                <w:szCs w:val="20"/>
              </w:rPr>
              <w:t>56 – 75 Hz</w:t>
            </w:r>
          </w:p>
        </w:tc>
        <w:tc>
          <w:tcPr>
            <w:tcW w:w="3757" w:type="dxa"/>
            <w:vAlign w:val="center"/>
          </w:tcPr>
          <w:p w:rsidR="00D43EB4" w:rsidRPr="00C06939" w:rsidRDefault="00D43EB4" w:rsidP="00DD2EC0">
            <w:pPr>
              <w:jc w:val="center"/>
              <w:rPr>
                <w:rFonts w:ascii="Calibri" w:hAnsi="Calibri" w:cs="Calibri"/>
                <w:b/>
                <w:bCs/>
                <w:sz w:val="20"/>
                <w:szCs w:val="20"/>
              </w:rPr>
            </w:pPr>
          </w:p>
        </w:tc>
      </w:tr>
      <w:tr w:rsidR="00D43EB4" w:rsidRPr="00C06939">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Pochylenie monitora</w:t>
            </w:r>
          </w:p>
        </w:tc>
        <w:tc>
          <w:tcPr>
            <w:tcW w:w="3756" w:type="dxa"/>
            <w:vAlign w:val="center"/>
          </w:tcPr>
          <w:p w:rsidR="00D43EB4" w:rsidRPr="00916563" w:rsidRDefault="00D43EB4" w:rsidP="00154B6C">
            <w:pPr>
              <w:jc w:val="both"/>
              <w:rPr>
                <w:rFonts w:ascii="Calibri" w:hAnsi="Calibri" w:cs="Calibri"/>
                <w:sz w:val="20"/>
                <w:szCs w:val="20"/>
                <w:lang w:eastAsia="en-US"/>
              </w:rPr>
            </w:pPr>
            <w:r>
              <w:rPr>
                <w:rFonts w:ascii="Calibri" w:hAnsi="Calibri" w:cs="Calibri"/>
                <w:sz w:val="20"/>
                <w:szCs w:val="20"/>
                <w:lang w:eastAsia="en-US"/>
              </w:rPr>
              <w:t xml:space="preserve">Musi być możliwe w następujących zakresach: </w:t>
            </w:r>
            <w:r w:rsidRPr="00916563">
              <w:rPr>
                <w:rFonts w:ascii="Calibri" w:hAnsi="Calibri" w:cs="Calibri"/>
                <w:sz w:val="20"/>
                <w:szCs w:val="20"/>
              </w:rPr>
              <w:t>od -4 do +21 stopni</w:t>
            </w:r>
          </w:p>
        </w:tc>
        <w:tc>
          <w:tcPr>
            <w:tcW w:w="3757" w:type="dxa"/>
            <w:vAlign w:val="center"/>
          </w:tcPr>
          <w:p w:rsidR="00D43EB4" w:rsidRPr="00C06939" w:rsidRDefault="00D43EB4" w:rsidP="00DD2EC0">
            <w:pPr>
              <w:jc w:val="center"/>
              <w:rPr>
                <w:rFonts w:ascii="Calibri" w:hAnsi="Calibri" w:cs="Calibri"/>
                <w:b/>
                <w:bCs/>
                <w:sz w:val="20"/>
                <w:szCs w:val="20"/>
              </w:rPr>
            </w:pPr>
          </w:p>
        </w:tc>
      </w:tr>
      <w:tr w:rsidR="00D43EB4" w:rsidRPr="00C06939">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Powłoka powierzchni ekranu</w:t>
            </w:r>
          </w:p>
        </w:tc>
        <w:tc>
          <w:tcPr>
            <w:tcW w:w="3756" w:type="dxa"/>
            <w:vAlign w:val="center"/>
          </w:tcPr>
          <w:p w:rsidR="00D43EB4" w:rsidRDefault="00D43EB4" w:rsidP="00154B6C">
            <w:pPr>
              <w:jc w:val="both"/>
              <w:rPr>
                <w:rFonts w:ascii="Calibri" w:hAnsi="Calibri" w:cs="Calibri"/>
                <w:sz w:val="20"/>
                <w:szCs w:val="20"/>
                <w:lang w:eastAsia="en-US"/>
              </w:rPr>
            </w:pPr>
            <w:r w:rsidRPr="00916563">
              <w:rPr>
                <w:rFonts w:ascii="Calibri" w:hAnsi="Calibri" w:cs="Calibri"/>
                <w:sz w:val="20"/>
                <w:szCs w:val="20"/>
              </w:rPr>
              <w:t>Antyodblaskowa</w:t>
            </w:r>
          </w:p>
        </w:tc>
        <w:tc>
          <w:tcPr>
            <w:tcW w:w="3757" w:type="dxa"/>
            <w:vAlign w:val="center"/>
          </w:tcPr>
          <w:p w:rsidR="00D43EB4" w:rsidRPr="00C06939" w:rsidRDefault="00D43EB4" w:rsidP="00DD2EC0">
            <w:pPr>
              <w:jc w:val="center"/>
              <w:rPr>
                <w:rFonts w:ascii="Calibri" w:hAnsi="Calibri" w:cs="Calibri"/>
                <w:b/>
                <w:bCs/>
                <w:sz w:val="20"/>
                <w:szCs w:val="20"/>
              </w:rPr>
            </w:pPr>
          </w:p>
        </w:tc>
      </w:tr>
      <w:tr w:rsidR="00D43EB4" w:rsidRPr="00C06939">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Podświetlenie</w:t>
            </w:r>
          </w:p>
        </w:tc>
        <w:tc>
          <w:tcPr>
            <w:tcW w:w="3756" w:type="dxa"/>
            <w:vAlign w:val="center"/>
          </w:tcPr>
          <w:p w:rsidR="00D43EB4" w:rsidRPr="00916563" w:rsidRDefault="00D43EB4" w:rsidP="00154B6C">
            <w:pPr>
              <w:jc w:val="both"/>
              <w:rPr>
                <w:rFonts w:ascii="Calibri" w:hAnsi="Calibri" w:cs="Calibri"/>
                <w:sz w:val="20"/>
                <w:szCs w:val="20"/>
              </w:rPr>
            </w:pPr>
            <w:r w:rsidRPr="00916563">
              <w:rPr>
                <w:rFonts w:ascii="Calibri" w:hAnsi="Calibri" w:cs="Calibri"/>
                <w:sz w:val="20"/>
                <w:szCs w:val="20"/>
              </w:rPr>
              <w:t>System podświetlenia WLED</w:t>
            </w:r>
          </w:p>
        </w:tc>
        <w:tc>
          <w:tcPr>
            <w:tcW w:w="3757" w:type="dxa"/>
            <w:vAlign w:val="center"/>
          </w:tcPr>
          <w:p w:rsidR="00D43EB4" w:rsidRPr="00C06939" w:rsidRDefault="00D43EB4" w:rsidP="00DD2EC0">
            <w:pPr>
              <w:jc w:val="center"/>
              <w:rPr>
                <w:rFonts w:ascii="Calibri" w:hAnsi="Calibri" w:cs="Calibri"/>
                <w:b/>
                <w:bCs/>
                <w:sz w:val="20"/>
                <w:szCs w:val="20"/>
              </w:rPr>
            </w:pPr>
          </w:p>
        </w:tc>
      </w:tr>
      <w:tr w:rsidR="00D43EB4" w:rsidRPr="00C06939">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Bezpieczeństwo</w:t>
            </w:r>
          </w:p>
        </w:tc>
        <w:tc>
          <w:tcPr>
            <w:tcW w:w="3756" w:type="dxa"/>
            <w:vAlign w:val="center"/>
          </w:tcPr>
          <w:p w:rsidR="00D43EB4" w:rsidRPr="00916563" w:rsidRDefault="00D43EB4" w:rsidP="00154B6C">
            <w:pPr>
              <w:jc w:val="both"/>
              <w:rPr>
                <w:rFonts w:ascii="Calibri" w:hAnsi="Calibri" w:cs="Calibri"/>
                <w:sz w:val="20"/>
                <w:szCs w:val="20"/>
              </w:rPr>
            </w:pPr>
            <w:r w:rsidRPr="00916563">
              <w:rPr>
                <w:rFonts w:ascii="Calibri" w:hAnsi="Calibri" w:cs="Calibri"/>
                <w:sz w:val="20"/>
                <w:szCs w:val="20"/>
              </w:rPr>
              <w:t>Monitor musi być wyposażony w tzw. Kensington Slot</w:t>
            </w:r>
          </w:p>
        </w:tc>
        <w:tc>
          <w:tcPr>
            <w:tcW w:w="3757" w:type="dxa"/>
            <w:vAlign w:val="center"/>
          </w:tcPr>
          <w:p w:rsidR="00D43EB4" w:rsidRPr="00C06939" w:rsidRDefault="00D43EB4" w:rsidP="00DD2EC0">
            <w:pPr>
              <w:jc w:val="center"/>
              <w:rPr>
                <w:rFonts w:ascii="Calibri" w:hAnsi="Calibri" w:cs="Calibri"/>
                <w:b/>
                <w:bCs/>
                <w:sz w:val="20"/>
                <w:szCs w:val="20"/>
              </w:rPr>
            </w:pPr>
          </w:p>
        </w:tc>
      </w:tr>
      <w:tr w:rsidR="00D43EB4" w:rsidRPr="00C06939">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Waga bez podstawy</w:t>
            </w:r>
          </w:p>
        </w:tc>
        <w:tc>
          <w:tcPr>
            <w:tcW w:w="3756" w:type="dxa"/>
            <w:vAlign w:val="center"/>
          </w:tcPr>
          <w:p w:rsidR="00D43EB4" w:rsidRPr="00916563" w:rsidRDefault="00D43EB4" w:rsidP="00154B6C">
            <w:pPr>
              <w:jc w:val="both"/>
              <w:rPr>
                <w:rFonts w:ascii="Calibri" w:hAnsi="Calibri" w:cs="Calibri"/>
                <w:sz w:val="20"/>
                <w:szCs w:val="20"/>
              </w:rPr>
            </w:pPr>
            <w:r>
              <w:rPr>
                <w:rFonts w:ascii="Calibri" w:hAnsi="Calibri" w:cs="Calibri"/>
                <w:sz w:val="20"/>
                <w:szCs w:val="20"/>
              </w:rPr>
              <w:t>Maksymalnie 2,9</w:t>
            </w:r>
            <w:r w:rsidRPr="00916563">
              <w:rPr>
                <w:rFonts w:ascii="Calibri" w:hAnsi="Calibri" w:cs="Calibri"/>
                <w:sz w:val="20"/>
                <w:szCs w:val="20"/>
              </w:rPr>
              <w:t xml:space="preserve"> kg</w:t>
            </w:r>
          </w:p>
        </w:tc>
        <w:tc>
          <w:tcPr>
            <w:tcW w:w="3757" w:type="dxa"/>
            <w:vAlign w:val="center"/>
          </w:tcPr>
          <w:p w:rsidR="00D43EB4" w:rsidRPr="00C06939" w:rsidRDefault="00D43EB4" w:rsidP="00DD2EC0">
            <w:pPr>
              <w:jc w:val="center"/>
              <w:rPr>
                <w:rFonts w:ascii="Calibri" w:hAnsi="Calibri" w:cs="Calibri"/>
                <w:b/>
                <w:bCs/>
                <w:sz w:val="20"/>
                <w:szCs w:val="20"/>
              </w:rPr>
            </w:pPr>
          </w:p>
        </w:tc>
      </w:tr>
      <w:tr w:rsidR="00D43EB4" w:rsidRPr="00C06939">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Złącze</w:t>
            </w:r>
          </w:p>
        </w:tc>
        <w:tc>
          <w:tcPr>
            <w:tcW w:w="3756" w:type="dxa"/>
            <w:vAlign w:val="center"/>
          </w:tcPr>
          <w:p w:rsidR="00D43EB4" w:rsidRPr="00916563" w:rsidRDefault="00D43EB4" w:rsidP="00154B6C">
            <w:pPr>
              <w:jc w:val="both"/>
              <w:rPr>
                <w:rFonts w:ascii="Calibri" w:hAnsi="Calibri" w:cs="Calibri"/>
                <w:sz w:val="20"/>
                <w:szCs w:val="20"/>
              </w:rPr>
            </w:pPr>
            <w:r w:rsidRPr="00916563">
              <w:rPr>
                <w:rFonts w:ascii="Calibri" w:hAnsi="Calibri" w:cs="Calibri"/>
                <w:sz w:val="20"/>
                <w:szCs w:val="20"/>
              </w:rPr>
              <w:t>15-stykowe złącze</w:t>
            </w:r>
            <w:r>
              <w:rPr>
                <w:rFonts w:ascii="Calibri" w:hAnsi="Calibri" w:cs="Calibri"/>
                <w:sz w:val="20"/>
                <w:szCs w:val="20"/>
              </w:rPr>
              <w:t xml:space="preserve"> D-Sub, złącze DVI-D z HDCP</w:t>
            </w:r>
          </w:p>
        </w:tc>
        <w:tc>
          <w:tcPr>
            <w:tcW w:w="3757" w:type="dxa"/>
            <w:vAlign w:val="center"/>
          </w:tcPr>
          <w:p w:rsidR="00D43EB4" w:rsidRPr="00C06939" w:rsidRDefault="00D43EB4" w:rsidP="00DD2EC0">
            <w:pPr>
              <w:jc w:val="center"/>
              <w:rPr>
                <w:rFonts w:ascii="Calibri" w:hAnsi="Calibri" w:cs="Calibri"/>
                <w:b/>
                <w:bCs/>
                <w:sz w:val="20"/>
                <w:szCs w:val="20"/>
              </w:rPr>
            </w:pPr>
          </w:p>
        </w:tc>
      </w:tr>
      <w:tr w:rsidR="00D43EB4" w:rsidRPr="00C06939">
        <w:tc>
          <w:tcPr>
            <w:tcW w:w="1488" w:type="dxa"/>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Pobór prądu</w:t>
            </w:r>
          </w:p>
        </w:tc>
        <w:tc>
          <w:tcPr>
            <w:tcW w:w="3756" w:type="dxa"/>
            <w:vAlign w:val="center"/>
          </w:tcPr>
          <w:p w:rsidR="00D43EB4" w:rsidRPr="00916563" w:rsidRDefault="00D43EB4" w:rsidP="00E9744A">
            <w:pPr>
              <w:jc w:val="both"/>
              <w:rPr>
                <w:rFonts w:ascii="Calibri" w:hAnsi="Calibri" w:cs="Calibri"/>
                <w:sz w:val="20"/>
                <w:szCs w:val="20"/>
              </w:rPr>
            </w:pPr>
            <w:r w:rsidRPr="00916563">
              <w:rPr>
                <w:rFonts w:ascii="Calibri" w:hAnsi="Calibri" w:cs="Calibri"/>
                <w:sz w:val="20"/>
                <w:szCs w:val="20"/>
              </w:rPr>
              <w:t xml:space="preserve">Typowo </w:t>
            </w:r>
            <w:r>
              <w:rPr>
                <w:rFonts w:ascii="Calibri" w:hAnsi="Calibri" w:cs="Calibri"/>
                <w:sz w:val="20"/>
                <w:szCs w:val="20"/>
              </w:rPr>
              <w:t>18</w:t>
            </w:r>
            <w:r w:rsidRPr="00916563">
              <w:rPr>
                <w:rFonts w:ascii="Calibri" w:hAnsi="Calibri" w:cs="Calibri"/>
                <w:sz w:val="20"/>
                <w:szCs w:val="20"/>
              </w:rPr>
              <w:t xml:space="preserve">W, </w:t>
            </w:r>
            <w:r>
              <w:rPr>
                <w:rFonts w:ascii="Calibri" w:hAnsi="Calibri" w:cs="Calibri"/>
                <w:sz w:val="20"/>
                <w:szCs w:val="20"/>
              </w:rPr>
              <w:t>maksymalnie 25</w:t>
            </w:r>
            <w:r w:rsidRPr="00916563">
              <w:rPr>
                <w:rFonts w:ascii="Calibri" w:hAnsi="Calibri" w:cs="Calibri"/>
                <w:sz w:val="20"/>
                <w:szCs w:val="20"/>
              </w:rPr>
              <w:t>W</w:t>
            </w:r>
            <w:r>
              <w:rPr>
                <w:rFonts w:ascii="Calibri" w:hAnsi="Calibri" w:cs="Calibri"/>
                <w:sz w:val="20"/>
                <w:szCs w:val="20"/>
              </w:rPr>
              <w:t>, czuwanie poniżej 0,5W</w:t>
            </w:r>
          </w:p>
        </w:tc>
        <w:tc>
          <w:tcPr>
            <w:tcW w:w="3757" w:type="dxa"/>
            <w:vAlign w:val="center"/>
          </w:tcPr>
          <w:p w:rsidR="00D43EB4" w:rsidRPr="00C06939" w:rsidRDefault="00D43EB4" w:rsidP="00DD2EC0">
            <w:pPr>
              <w:jc w:val="center"/>
              <w:rPr>
                <w:rFonts w:ascii="Calibri" w:hAnsi="Calibri" w:cs="Calibri"/>
                <w:b/>
                <w:bCs/>
                <w:sz w:val="20"/>
                <w:szCs w:val="20"/>
              </w:rPr>
            </w:pPr>
          </w:p>
        </w:tc>
      </w:tr>
      <w:tr w:rsidR="00D43EB4" w:rsidRPr="00C06939">
        <w:trPr>
          <w:trHeight w:val="120"/>
        </w:trPr>
        <w:tc>
          <w:tcPr>
            <w:tcW w:w="1488" w:type="dxa"/>
            <w:vMerge w:val="restart"/>
            <w:vAlign w:val="center"/>
          </w:tcPr>
          <w:p w:rsidR="00D43EB4" w:rsidRPr="00916563" w:rsidRDefault="00D43EB4" w:rsidP="00DD2EC0">
            <w:pPr>
              <w:rPr>
                <w:rFonts w:ascii="Calibri" w:hAnsi="Calibri" w:cs="Calibri"/>
                <w:b/>
                <w:bCs/>
                <w:sz w:val="20"/>
                <w:szCs w:val="20"/>
              </w:rPr>
            </w:pPr>
            <w:r w:rsidRPr="00916563">
              <w:rPr>
                <w:rFonts w:ascii="Calibri" w:hAnsi="Calibri" w:cs="Calibri"/>
                <w:b/>
                <w:bCs/>
                <w:sz w:val="20"/>
                <w:szCs w:val="20"/>
              </w:rPr>
              <w:t>Gwarancja</w:t>
            </w:r>
          </w:p>
        </w:tc>
        <w:tc>
          <w:tcPr>
            <w:tcW w:w="3756" w:type="dxa"/>
            <w:vAlign w:val="center"/>
          </w:tcPr>
          <w:p w:rsidR="00D43EB4" w:rsidRPr="00DC4CD8" w:rsidRDefault="00D43EB4" w:rsidP="00487FCD">
            <w:pPr>
              <w:numPr>
                <w:ilvl w:val="0"/>
                <w:numId w:val="23"/>
              </w:numPr>
              <w:ind w:left="213" w:hanging="141"/>
              <w:jc w:val="both"/>
              <w:rPr>
                <w:rFonts w:ascii="Calibri" w:hAnsi="Calibri" w:cs="Calibri"/>
                <w:sz w:val="20"/>
                <w:szCs w:val="20"/>
              </w:rPr>
            </w:pPr>
            <w:r w:rsidRPr="002D735A">
              <w:rPr>
                <w:rFonts w:ascii="Calibri" w:hAnsi="Calibri" w:cs="Calibri"/>
                <w:sz w:val="20"/>
                <w:szCs w:val="20"/>
              </w:rPr>
              <w:t>Minimum 36 miesięcy gwarancji</w:t>
            </w:r>
            <w:r>
              <w:rPr>
                <w:rFonts w:ascii="Calibri" w:hAnsi="Calibri" w:cs="Calibri"/>
                <w:sz w:val="20"/>
                <w:szCs w:val="20"/>
              </w:rPr>
              <w:t xml:space="preserve"> </w:t>
            </w:r>
            <w:r w:rsidRPr="00D61765">
              <w:rPr>
                <w:rFonts w:ascii="Calibri" w:hAnsi="Calibri" w:cs="Calibri"/>
                <w:sz w:val="20"/>
                <w:szCs w:val="20"/>
              </w:rPr>
              <w:t xml:space="preserve">z </w:t>
            </w:r>
            <w:r>
              <w:rPr>
                <w:rFonts w:ascii="Calibri" w:hAnsi="Calibri" w:cs="Calibri"/>
                <w:sz w:val="20"/>
                <w:szCs w:val="20"/>
              </w:rPr>
              <w:t xml:space="preserve">gwarantowanym przez producenta monitora </w:t>
            </w:r>
            <w:r w:rsidRPr="00D61765">
              <w:rPr>
                <w:rFonts w:ascii="Calibri" w:hAnsi="Calibri" w:cs="Calibri"/>
                <w:sz w:val="20"/>
                <w:szCs w:val="20"/>
              </w:rPr>
              <w:t>czasem reakcji do końca następnego dnia roboczego od zgłoszenia.</w:t>
            </w:r>
            <w:r w:rsidRPr="002D735A">
              <w:rPr>
                <w:rFonts w:ascii="Calibri" w:hAnsi="Calibri" w:cs="Calibri"/>
                <w:sz w:val="20"/>
                <w:szCs w:val="20"/>
              </w:rPr>
              <w:t xml:space="preserve"> </w:t>
            </w:r>
          </w:p>
        </w:tc>
        <w:tc>
          <w:tcPr>
            <w:tcW w:w="3757" w:type="dxa"/>
            <w:vAlign w:val="center"/>
          </w:tcPr>
          <w:p w:rsidR="00D43EB4" w:rsidRPr="00C06939" w:rsidRDefault="00D43EB4" w:rsidP="00DD2EC0">
            <w:pPr>
              <w:jc w:val="center"/>
              <w:rPr>
                <w:rFonts w:ascii="Calibri" w:hAnsi="Calibri" w:cs="Calibri"/>
                <w:b/>
                <w:bCs/>
                <w:sz w:val="20"/>
                <w:szCs w:val="20"/>
              </w:rPr>
            </w:pPr>
          </w:p>
        </w:tc>
      </w:tr>
      <w:tr w:rsidR="00D43EB4" w:rsidRPr="00C06939">
        <w:trPr>
          <w:trHeight w:val="120"/>
        </w:trPr>
        <w:tc>
          <w:tcPr>
            <w:tcW w:w="1488" w:type="dxa"/>
            <w:vMerge/>
            <w:vAlign w:val="center"/>
          </w:tcPr>
          <w:p w:rsidR="00D43EB4" w:rsidRPr="00916563" w:rsidRDefault="00D43EB4" w:rsidP="00DD2EC0">
            <w:pPr>
              <w:rPr>
                <w:rFonts w:ascii="Calibri" w:hAnsi="Calibri" w:cs="Calibri"/>
                <w:b/>
                <w:bCs/>
                <w:sz w:val="20"/>
                <w:szCs w:val="20"/>
              </w:rPr>
            </w:pPr>
          </w:p>
        </w:tc>
        <w:tc>
          <w:tcPr>
            <w:tcW w:w="7513" w:type="dxa"/>
            <w:gridSpan w:val="2"/>
            <w:vAlign w:val="center"/>
          </w:tcPr>
          <w:p w:rsidR="00D43EB4" w:rsidRDefault="00D43EB4" w:rsidP="008C1BFD">
            <w:pPr>
              <w:jc w:val="both"/>
              <w:rPr>
                <w:rFonts w:ascii="Calibri" w:hAnsi="Calibri" w:cs="Calibri"/>
                <w:sz w:val="20"/>
                <w:szCs w:val="20"/>
              </w:rPr>
            </w:pPr>
            <w:r>
              <w:rPr>
                <w:rFonts w:ascii="Calibri" w:hAnsi="Calibri" w:cs="Calibri"/>
                <w:sz w:val="20"/>
                <w:szCs w:val="20"/>
              </w:rPr>
              <w:t xml:space="preserve">Do oferty należy dołączyć oświadczenie producenta monitora: potwierdzające warunki gwarancji wraz z oświadczeniem, iż w przypadku nie wywiązywania się z </w:t>
            </w:r>
            <w:r w:rsidRPr="004069F1">
              <w:rPr>
                <w:rFonts w:ascii="Calibri" w:hAnsi="Calibri" w:cs="Calibri"/>
                <w:sz w:val="20"/>
                <w:szCs w:val="20"/>
              </w:rPr>
              <w:t>obowiązków gwarancyjnych oferenta lub firmy serwisującej,</w:t>
            </w:r>
            <w:r>
              <w:rPr>
                <w:rFonts w:ascii="Calibri" w:hAnsi="Calibri" w:cs="Calibri"/>
                <w:sz w:val="20"/>
                <w:szCs w:val="20"/>
              </w:rPr>
              <w:t xml:space="preserve"> producent monitora </w:t>
            </w:r>
            <w:r w:rsidRPr="004069F1">
              <w:rPr>
                <w:rFonts w:ascii="Calibri" w:hAnsi="Calibri" w:cs="Calibri"/>
                <w:sz w:val="20"/>
                <w:szCs w:val="20"/>
              </w:rPr>
              <w:t>przejmie na siebie wszelkie zobowiązania związane z serwisem.</w:t>
            </w:r>
          </w:p>
          <w:p w:rsidR="00D43EB4" w:rsidRDefault="00D43EB4" w:rsidP="008C1BFD">
            <w:pPr>
              <w:jc w:val="both"/>
              <w:rPr>
                <w:rFonts w:ascii="Calibri" w:hAnsi="Calibri" w:cs="Calibri"/>
                <w:sz w:val="20"/>
                <w:szCs w:val="20"/>
              </w:rPr>
            </w:pPr>
          </w:p>
          <w:p w:rsidR="00D43EB4" w:rsidRPr="00C06939" w:rsidRDefault="00D43EB4" w:rsidP="008C1BFD">
            <w:pPr>
              <w:jc w:val="both"/>
              <w:rPr>
                <w:rFonts w:ascii="Calibri" w:hAnsi="Calibri" w:cs="Calibri"/>
                <w:b/>
                <w:bCs/>
                <w:sz w:val="20"/>
                <w:szCs w:val="20"/>
              </w:rPr>
            </w:pPr>
            <w:r w:rsidRPr="004069F1">
              <w:rPr>
                <w:rFonts w:ascii="Calibri" w:hAnsi="Calibri" w:cs="Calibri"/>
                <w:sz w:val="20"/>
                <w:szCs w:val="20"/>
              </w:rPr>
              <w:t xml:space="preserve">Zamawiający oczekuje możliwości przedłużenia </w:t>
            </w:r>
            <w:r>
              <w:rPr>
                <w:rFonts w:ascii="Calibri" w:hAnsi="Calibri" w:cs="Calibri"/>
                <w:sz w:val="20"/>
                <w:szCs w:val="20"/>
              </w:rPr>
              <w:t>okresu</w:t>
            </w:r>
            <w:r w:rsidRPr="004069F1">
              <w:rPr>
                <w:rFonts w:ascii="Calibri" w:hAnsi="Calibri" w:cs="Calibri"/>
                <w:sz w:val="20"/>
                <w:szCs w:val="20"/>
              </w:rPr>
              <w:t xml:space="preserve"> gwarancji do pięciu lat.</w:t>
            </w:r>
          </w:p>
        </w:tc>
      </w:tr>
      <w:tr w:rsidR="00D43EB4" w:rsidRPr="008C1BFD">
        <w:trPr>
          <w:trHeight w:val="120"/>
        </w:trPr>
        <w:tc>
          <w:tcPr>
            <w:tcW w:w="1488" w:type="dxa"/>
            <w:vAlign w:val="center"/>
          </w:tcPr>
          <w:p w:rsidR="00D43EB4" w:rsidRPr="00916563" w:rsidRDefault="00D43EB4" w:rsidP="00DD2EC0">
            <w:pPr>
              <w:rPr>
                <w:rFonts w:ascii="Calibri" w:hAnsi="Calibri" w:cs="Calibri"/>
                <w:b/>
                <w:bCs/>
                <w:sz w:val="20"/>
                <w:szCs w:val="20"/>
              </w:rPr>
            </w:pPr>
            <w:r w:rsidRPr="008C1BFD">
              <w:rPr>
                <w:rFonts w:ascii="Calibri" w:hAnsi="Calibri" w:cs="Calibri"/>
                <w:b/>
                <w:bCs/>
                <w:sz w:val="20"/>
                <w:szCs w:val="20"/>
              </w:rPr>
              <w:t>Certyfikaty</w:t>
            </w:r>
          </w:p>
        </w:tc>
        <w:tc>
          <w:tcPr>
            <w:tcW w:w="3756" w:type="dxa"/>
            <w:vAlign w:val="center"/>
          </w:tcPr>
          <w:p w:rsidR="00D43EB4" w:rsidRDefault="00D43EB4" w:rsidP="00487FCD">
            <w:pPr>
              <w:numPr>
                <w:ilvl w:val="0"/>
                <w:numId w:val="23"/>
              </w:numPr>
              <w:ind w:left="213" w:hanging="141"/>
              <w:jc w:val="both"/>
              <w:rPr>
                <w:rFonts w:ascii="Calibri" w:hAnsi="Calibri" w:cs="Calibri"/>
                <w:sz w:val="20"/>
                <w:szCs w:val="20"/>
                <w:lang w:val="en-US"/>
              </w:rPr>
            </w:pPr>
            <w:r w:rsidRPr="008C1BFD">
              <w:rPr>
                <w:rFonts w:ascii="Calibri" w:hAnsi="Calibri" w:cs="Calibri"/>
                <w:sz w:val="20"/>
                <w:szCs w:val="20"/>
              </w:rPr>
              <w:t>TCO</w:t>
            </w:r>
            <w:r>
              <w:rPr>
                <w:rFonts w:ascii="Calibri" w:hAnsi="Calibri" w:cs="Calibri"/>
                <w:sz w:val="20"/>
                <w:szCs w:val="20"/>
                <w:lang w:val="en-US"/>
              </w:rPr>
              <w:t xml:space="preserve"> 05</w:t>
            </w:r>
          </w:p>
          <w:p w:rsidR="00D43EB4" w:rsidRDefault="00D43EB4" w:rsidP="00487FCD">
            <w:pPr>
              <w:numPr>
                <w:ilvl w:val="0"/>
                <w:numId w:val="23"/>
              </w:numPr>
              <w:ind w:left="213" w:hanging="141"/>
              <w:jc w:val="both"/>
              <w:rPr>
                <w:rFonts w:ascii="Calibri" w:hAnsi="Calibri" w:cs="Calibri"/>
                <w:sz w:val="20"/>
                <w:szCs w:val="20"/>
                <w:lang w:val="en-US"/>
              </w:rPr>
            </w:pPr>
            <w:r>
              <w:rPr>
                <w:rFonts w:ascii="Calibri" w:hAnsi="Calibri" w:cs="Calibri"/>
                <w:sz w:val="20"/>
                <w:szCs w:val="20"/>
                <w:lang w:val="en-US"/>
              </w:rPr>
              <w:t>ISO 13406-2 lub ISO 9241</w:t>
            </w:r>
          </w:p>
          <w:p w:rsidR="00D43EB4" w:rsidRDefault="00D43EB4" w:rsidP="00487FCD">
            <w:pPr>
              <w:numPr>
                <w:ilvl w:val="0"/>
                <w:numId w:val="23"/>
              </w:numPr>
              <w:ind w:left="213" w:hanging="141"/>
              <w:jc w:val="both"/>
              <w:rPr>
                <w:rFonts w:ascii="Calibri" w:hAnsi="Calibri" w:cs="Calibri"/>
                <w:sz w:val="20"/>
                <w:szCs w:val="20"/>
                <w:lang w:val="en-US"/>
              </w:rPr>
            </w:pPr>
            <w:r>
              <w:rPr>
                <w:rFonts w:ascii="Calibri" w:hAnsi="Calibri" w:cs="Calibri"/>
                <w:sz w:val="20"/>
                <w:szCs w:val="20"/>
                <w:lang w:val="en-US"/>
              </w:rPr>
              <w:t>EPEAT Gold</w:t>
            </w:r>
          </w:p>
          <w:p w:rsidR="00D43EB4" w:rsidRDefault="00D43EB4" w:rsidP="00487FCD">
            <w:pPr>
              <w:numPr>
                <w:ilvl w:val="0"/>
                <w:numId w:val="23"/>
              </w:numPr>
              <w:ind w:left="213" w:hanging="141"/>
              <w:jc w:val="both"/>
              <w:rPr>
                <w:rFonts w:ascii="Calibri" w:hAnsi="Calibri" w:cs="Calibri"/>
                <w:sz w:val="20"/>
                <w:szCs w:val="20"/>
                <w:lang w:val="en-US"/>
              </w:rPr>
            </w:pPr>
            <w:r w:rsidRPr="008C1BFD">
              <w:rPr>
                <w:rFonts w:ascii="Calibri" w:hAnsi="Calibri" w:cs="Calibri"/>
                <w:sz w:val="20"/>
                <w:szCs w:val="20"/>
                <w:lang w:val="en-US"/>
              </w:rPr>
              <w:t>Energy Star 5.0</w:t>
            </w:r>
          </w:p>
          <w:p w:rsidR="00D43EB4" w:rsidRPr="008C1BFD" w:rsidRDefault="00D43EB4" w:rsidP="008C1BFD">
            <w:pPr>
              <w:jc w:val="both"/>
              <w:rPr>
                <w:rFonts w:ascii="Calibri" w:hAnsi="Calibri" w:cs="Calibri"/>
                <w:sz w:val="20"/>
                <w:szCs w:val="20"/>
              </w:rPr>
            </w:pPr>
            <w:r w:rsidRPr="008C1BFD">
              <w:rPr>
                <w:rFonts w:ascii="Calibri" w:hAnsi="Calibri" w:cs="Calibri"/>
                <w:sz w:val="20"/>
                <w:szCs w:val="20"/>
              </w:rPr>
              <w:t>(do oferty należy dołączyć dokumenty potwierdzające spełnienie wymogu, dopuszcza się dokumenty w języku angielskim).</w:t>
            </w:r>
          </w:p>
        </w:tc>
        <w:tc>
          <w:tcPr>
            <w:tcW w:w="3757" w:type="dxa"/>
            <w:vAlign w:val="center"/>
          </w:tcPr>
          <w:p w:rsidR="00D43EB4" w:rsidRPr="008C1BFD" w:rsidRDefault="00D43EB4" w:rsidP="008C1BFD">
            <w:pPr>
              <w:jc w:val="both"/>
              <w:rPr>
                <w:rFonts w:ascii="Calibri" w:hAnsi="Calibri" w:cs="Calibri"/>
                <w:sz w:val="20"/>
                <w:szCs w:val="20"/>
              </w:rPr>
            </w:pPr>
          </w:p>
        </w:tc>
      </w:tr>
      <w:tr w:rsidR="00D43EB4" w:rsidRPr="008C1BFD">
        <w:trPr>
          <w:trHeight w:val="120"/>
        </w:trPr>
        <w:tc>
          <w:tcPr>
            <w:tcW w:w="1488" w:type="dxa"/>
            <w:vAlign w:val="center"/>
          </w:tcPr>
          <w:p w:rsidR="00D43EB4" w:rsidRPr="008C1BFD" w:rsidRDefault="00D43EB4" w:rsidP="00DD2EC0">
            <w:pPr>
              <w:rPr>
                <w:rFonts w:ascii="Calibri" w:hAnsi="Calibri" w:cs="Calibri"/>
                <w:b/>
                <w:bCs/>
                <w:sz w:val="20"/>
                <w:szCs w:val="20"/>
              </w:rPr>
            </w:pPr>
            <w:r>
              <w:rPr>
                <w:rFonts w:ascii="Calibri" w:hAnsi="Calibri" w:cs="Calibri"/>
                <w:b/>
                <w:bCs/>
                <w:sz w:val="20"/>
                <w:szCs w:val="20"/>
              </w:rPr>
              <w:t>Inne</w:t>
            </w:r>
          </w:p>
        </w:tc>
        <w:tc>
          <w:tcPr>
            <w:tcW w:w="3756" w:type="dxa"/>
            <w:vAlign w:val="center"/>
          </w:tcPr>
          <w:p w:rsidR="00D43EB4" w:rsidRDefault="00D43EB4" w:rsidP="00487FCD">
            <w:pPr>
              <w:numPr>
                <w:ilvl w:val="0"/>
                <w:numId w:val="23"/>
              </w:numPr>
              <w:ind w:left="213" w:hanging="141"/>
              <w:jc w:val="both"/>
              <w:rPr>
                <w:rFonts w:ascii="Calibri" w:hAnsi="Calibri" w:cs="Calibri"/>
                <w:sz w:val="20"/>
                <w:szCs w:val="20"/>
              </w:rPr>
            </w:pPr>
            <w:r w:rsidRPr="008C1BFD">
              <w:rPr>
                <w:rFonts w:ascii="Calibri" w:hAnsi="Calibri" w:cs="Calibri"/>
                <w:sz w:val="20"/>
                <w:szCs w:val="20"/>
              </w:rPr>
              <w:t>Zdejmowana podstawa oraz otwory montażowe w obudowie VESA 100mm</w:t>
            </w:r>
          </w:p>
          <w:p w:rsidR="00D43EB4" w:rsidRDefault="00D43EB4" w:rsidP="00487FCD">
            <w:pPr>
              <w:numPr>
                <w:ilvl w:val="0"/>
                <w:numId w:val="23"/>
              </w:numPr>
              <w:ind w:left="213" w:hanging="141"/>
              <w:jc w:val="both"/>
              <w:rPr>
                <w:rFonts w:ascii="Calibri" w:hAnsi="Calibri" w:cs="Calibri"/>
                <w:sz w:val="20"/>
                <w:szCs w:val="20"/>
              </w:rPr>
            </w:pPr>
            <w:r w:rsidRPr="008C1BFD">
              <w:rPr>
                <w:rFonts w:ascii="Calibri" w:hAnsi="Calibri" w:cs="Calibri"/>
                <w:sz w:val="20"/>
                <w:szCs w:val="20"/>
              </w:rPr>
              <w:t>Możliwość podłączenia do obudowy dedykowanych głośników</w:t>
            </w:r>
            <w:r>
              <w:rPr>
                <w:rFonts w:ascii="Calibri" w:hAnsi="Calibri" w:cs="Calibri"/>
                <w:sz w:val="20"/>
                <w:szCs w:val="20"/>
              </w:rPr>
              <w:t>.</w:t>
            </w:r>
          </w:p>
          <w:p w:rsidR="00D43EB4" w:rsidRPr="008C1BFD" w:rsidRDefault="00D43EB4" w:rsidP="00487FCD">
            <w:pPr>
              <w:numPr>
                <w:ilvl w:val="0"/>
                <w:numId w:val="23"/>
              </w:numPr>
              <w:ind w:left="213" w:hanging="141"/>
              <w:jc w:val="both"/>
              <w:rPr>
                <w:rFonts w:ascii="Calibri" w:hAnsi="Calibri" w:cs="Calibri"/>
                <w:sz w:val="20"/>
                <w:szCs w:val="20"/>
              </w:rPr>
            </w:pPr>
            <w:r w:rsidRPr="008C1BFD">
              <w:rPr>
                <w:rFonts w:ascii="Calibri" w:hAnsi="Calibri" w:cs="Calibri"/>
                <w:sz w:val="20"/>
                <w:szCs w:val="20"/>
              </w:rPr>
              <w:t>Konfigurowane menu ekranowe do sterowania wyświetlaczem</w:t>
            </w:r>
          </w:p>
          <w:p w:rsidR="00D43EB4" w:rsidRPr="008C1BFD" w:rsidRDefault="00D43EB4" w:rsidP="00487FCD">
            <w:pPr>
              <w:numPr>
                <w:ilvl w:val="0"/>
                <w:numId w:val="23"/>
              </w:numPr>
              <w:ind w:left="213" w:hanging="141"/>
              <w:jc w:val="both"/>
              <w:rPr>
                <w:rFonts w:ascii="Calibri" w:hAnsi="Calibri" w:cs="Calibri"/>
                <w:sz w:val="20"/>
                <w:szCs w:val="20"/>
              </w:rPr>
            </w:pPr>
            <w:r w:rsidRPr="00916563">
              <w:rPr>
                <w:rFonts w:ascii="Calibri" w:hAnsi="Calibri" w:cs="Calibri"/>
                <w:sz w:val="20"/>
                <w:szCs w:val="20"/>
              </w:rPr>
              <w:t>Monitor musi umożliwiać jego obsługę poprzez funkcję zdalnego zarządzania zas</w:t>
            </w:r>
            <w:r>
              <w:rPr>
                <w:rFonts w:ascii="Calibri" w:hAnsi="Calibri" w:cs="Calibri"/>
                <w:sz w:val="20"/>
                <w:szCs w:val="20"/>
              </w:rPr>
              <w:t>obami (</w:t>
            </w:r>
            <w:bookmarkStart w:id="6" w:name="OLE_LINK1"/>
            <w:bookmarkStart w:id="7" w:name="OLE_LINK2"/>
            <w:r>
              <w:rPr>
                <w:rFonts w:ascii="Calibri" w:hAnsi="Calibri" w:cs="Calibri"/>
                <w:sz w:val="20"/>
                <w:szCs w:val="20"/>
              </w:rPr>
              <w:t>Remote Asset Management</w:t>
            </w:r>
            <w:bookmarkEnd w:id="6"/>
            <w:bookmarkEnd w:id="7"/>
            <w:r>
              <w:rPr>
                <w:rFonts w:ascii="Calibri" w:hAnsi="Calibri" w:cs="Calibri"/>
                <w:sz w:val="20"/>
                <w:szCs w:val="20"/>
              </w:rPr>
              <w:t>).</w:t>
            </w:r>
            <w:r w:rsidRPr="00916563">
              <w:rPr>
                <w:rFonts w:ascii="Calibri" w:hAnsi="Calibri" w:cs="Calibri"/>
                <w:sz w:val="20"/>
                <w:szCs w:val="20"/>
              </w:rPr>
              <w:t xml:space="preserve"> </w:t>
            </w:r>
          </w:p>
        </w:tc>
        <w:tc>
          <w:tcPr>
            <w:tcW w:w="3757" w:type="dxa"/>
            <w:vAlign w:val="center"/>
          </w:tcPr>
          <w:p w:rsidR="00D43EB4" w:rsidRPr="008C1BFD" w:rsidRDefault="00D43EB4" w:rsidP="008C1BFD">
            <w:pPr>
              <w:jc w:val="both"/>
              <w:rPr>
                <w:rFonts w:ascii="Calibri" w:hAnsi="Calibri" w:cs="Calibri"/>
                <w:sz w:val="20"/>
                <w:szCs w:val="20"/>
              </w:rPr>
            </w:pPr>
          </w:p>
        </w:tc>
      </w:tr>
    </w:tbl>
    <w:p w:rsidR="00D43EB4" w:rsidRPr="008C1BFD" w:rsidRDefault="00D43EB4" w:rsidP="00531385">
      <w:pPr>
        <w:pStyle w:val="Style13"/>
        <w:numPr>
          <w:ilvl w:val="0"/>
          <w:numId w:val="0"/>
        </w:numPr>
        <w:ind w:left="1134" w:hanging="1134"/>
        <w:outlineLvl w:val="2"/>
        <w:rPr>
          <w:rFonts w:ascii="Calibri" w:hAnsi="Calibri" w:cs="Calibri"/>
          <w:b/>
          <w:bCs/>
          <w:sz w:val="20"/>
          <w:szCs w:val="20"/>
        </w:rPr>
      </w:pPr>
    </w:p>
    <w:p w:rsidR="00D43EB4" w:rsidRDefault="00D43EB4" w:rsidP="00DD2EC0">
      <w:pPr>
        <w:spacing w:line="360" w:lineRule="auto"/>
        <w:rPr>
          <w:rFonts w:ascii="Calibri" w:hAnsi="Calibri" w:cs="Calibri"/>
          <w:b/>
          <w:bCs/>
        </w:rPr>
      </w:pPr>
      <w:r>
        <w:rPr>
          <w:rFonts w:ascii="Calibri" w:hAnsi="Calibri" w:cs="Calibri"/>
          <w:b/>
          <w:bCs/>
        </w:rPr>
        <w:t>Zasilacz Awaryjny (UPS)</w:t>
      </w:r>
      <w:r w:rsidRPr="00916563">
        <w:rPr>
          <w:rFonts w:ascii="Calibri" w:hAnsi="Calibri" w:cs="Calibri"/>
          <w:b/>
          <w:bCs/>
        </w:rPr>
        <w:t xml:space="preserve"> – 51 szt.</w:t>
      </w:r>
      <w:r>
        <w:rPr>
          <w:rFonts w:ascii="Calibri" w:hAnsi="Calibri" w:cs="Calibri"/>
          <w:b/>
          <w:bCs/>
        </w:rPr>
        <w:t xml:space="preserve"> (dostawa, instalacja).</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3118"/>
        <w:gridCol w:w="3261"/>
      </w:tblGrid>
      <w:tr w:rsidR="00D43EB4" w:rsidRPr="004069F1">
        <w:tc>
          <w:tcPr>
            <w:tcW w:w="2622" w:type="dxa"/>
            <w:vAlign w:val="center"/>
          </w:tcPr>
          <w:p w:rsidR="00D43EB4" w:rsidRPr="004069F1" w:rsidRDefault="00D43EB4" w:rsidP="00DD2EC0">
            <w:pPr>
              <w:rPr>
                <w:rFonts w:ascii="Calibri" w:hAnsi="Calibri" w:cs="Calibri"/>
                <w:b/>
                <w:bCs/>
                <w:sz w:val="20"/>
                <w:szCs w:val="20"/>
              </w:rPr>
            </w:pPr>
            <w:r>
              <w:rPr>
                <w:rFonts w:ascii="Calibri" w:hAnsi="Calibri" w:cs="Calibri"/>
                <w:b/>
                <w:bCs/>
                <w:sz w:val="20"/>
                <w:szCs w:val="20"/>
              </w:rPr>
              <w:t>PRODUCENT:</w:t>
            </w:r>
          </w:p>
        </w:tc>
        <w:tc>
          <w:tcPr>
            <w:tcW w:w="6379" w:type="dxa"/>
            <w:gridSpan w:val="2"/>
            <w:vAlign w:val="center"/>
          </w:tcPr>
          <w:p w:rsidR="00D43EB4" w:rsidRPr="004069F1" w:rsidRDefault="00D43EB4" w:rsidP="00DD2EC0">
            <w:pPr>
              <w:rPr>
                <w:rFonts w:ascii="Calibri" w:hAnsi="Calibri" w:cs="Calibri"/>
                <w:b/>
                <w:bCs/>
                <w:sz w:val="20"/>
                <w:szCs w:val="20"/>
              </w:rPr>
            </w:pPr>
          </w:p>
        </w:tc>
      </w:tr>
      <w:tr w:rsidR="00D43EB4" w:rsidRPr="004069F1">
        <w:tc>
          <w:tcPr>
            <w:tcW w:w="2622" w:type="dxa"/>
            <w:vAlign w:val="center"/>
          </w:tcPr>
          <w:p w:rsidR="00D43EB4" w:rsidRPr="004069F1" w:rsidRDefault="00D43EB4" w:rsidP="00DD2EC0">
            <w:pPr>
              <w:rPr>
                <w:rFonts w:ascii="Calibri" w:hAnsi="Calibri" w:cs="Calibri"/>
                <w:b/>
                <w:bCs/>
                <w:sz w:val="20"/>
                <w:szCs w:val="20"/>
              </w:rPr>
            </w:pPr>
            <w:r>
              <w:rPr>
                <w:rFonts w:ascii="Calibri" w:hAnsi="Calibri" w:cs="Calibri"/>
                <w:b/>
                <w:bCs/>
                <w:sz w:val="20"/>
                <w:szCs w:val="20"/>
              </w:rPr>
              <w:t>MODEL:</w:t>
            </w:r>
          </w:p>
        </w:tc>
        <w:tc>
          <w:tcPr>
            <w:tcW w:w="6379" w:type="dxa"/>
            <w:gridSpan w:val="2"/>
            <w:vAlign w:val="center"/>
          </w:tcPr>
          <w:p w:rsidR="00D43EB4" w:rsidRPr="004069F1" w:rsidRDefault="00D43EB4" w:rsidP="00DD2EC0">
            <w:pPr>
              <w:rPr>
                <w:rFonts w:ascii="Calibri" w:hAnsi="Calibri" w:cs="Calibri"/>
                <w:b/>
                <w:bCs/>
                <w:sz w:val="20"/>
                <w:szCs w:val="20"/>
              </w:rPr>
            </w:pPr>
          </w:p>
        </w:tc>
      </w:tr>
      <w:tr w:rsidR="00D43EB4" w:rsidRPr="004069F1">
        <w:tc>
          <w:tcPr>
            <w:tcW w:w="2622" w:type="dxa"/>
            <w:shd w:val="solid" w:color="auto" w:fill="auto"/>
            <w:vAlign w:val="center"/>
          </w:tcPr>
          <w:p w:rsidR="00D43EB4" w:rsidRPr="004069F1" w:rsidRDefault="00D43EB4" w:rsidP="00DD2EC0">
            <w:pPr>
              <w:rPr>
                <w:rFonts w:ascii="Calibri" w:hAnsi="Calibri" w:cs="Calibri"/>
                <w:b/>
                <w:bCs/>
                <w:sz w:val="20"/>
                <w:szCs w:val="20"/>
              </w:rPr>
            </w:pPr>
            <w:r w:rsidRPr="004069F1">
              <w:rPr>
                <w:rFonts w:ascii="Calibri" w:hAnsi="Calibri" w:cs="Calibri"/>
                <w:b/>
                <w:bCs/>
                <w:sz w:val="20"/>
                <w:szCs w:val="20"/>
              </w:rPr>
              <w:t>Parametr</w:t>
            </w:r>
          </w:p>
        </w:tc>
        <w:tc>
          <w:tcPr>
            <w:tcW w:w="3118" w:type="dxa"/>
            <w:shd w:val="solid" w:color="auto" w:fill="auto"/>
            <w:vAlign w:val="center"/>
          </w:tcPr>
          <w:p w:rsidR="00D43EB4" w:rsidRPr="004069F1" w:rsidRDefault="00D43EB4" w:rsidP="00DD2EC0">
            <w:pPr>
              <w:jc w:val="center"/>
              <w:rPr>
                <w:rFonts w:ascii="Calibri" w:hAnsi="Calibri" w:cs="Calibri"/>
                <w:b/>
                <w:bCs/>
                <w:i/>
                <w:iCs/>
                <w:sz w:val="20"/>
                <w:szCs w:val="20"/>
              </w:rPr>
            </w:pPr>
            <w:r w:rsidRPr="004069F1">
              <w:rPr>
                <w:rFonts w:ascii="Calibri" w:hAnsi="Calibri" w:cs="Calibri"/>
                <w:b/>
                <w:bCs/>
                <w:sz w:val="20"/>
                <w:szCs w:val="20"/>
              </w:rPr>
              <w:t>Charakterystyka (wymagania minimalne)</w:t>
            </w:r>
          </w:p>
        </w:tc>
        <w:tc>
          <w:tcPr>
            <w:tcW w:w="3261" w:type="dxa"/>
            <w:shd w:val="solid" w:color="auto" w:fill="auto"/>
            <w:vAlign w:val="center"/>
          </w:tcPr>
          <w:p w:rsidR="00D43EB4" w:rsidRPr="004069F1" w:rsidRDefault="00D43EB4" w:rsidP="00DD2EC0">
            <w:pPr>
              <w:jc w:val="center"/>
              <w:rPr>
                <w:rFonts w:ascii="Calibri" w:hAnsi="Calibri" w:cs="Calibri"/>
                <w:b/>
                <w:bCs/>
                <w:i/>
                <w:iCs/>
                <w:sz w:val="20"/>
                <w:szCs w:val="20"/>
              </w:rPr>
            </w:pPr>
            <w:r w:rsidRPr="00C06939">
              <w:rPr>
                <w:rFonts w:ascii="Calibri" w:hAnsi="Calibri" w:cs="Calibri"/>
                <w:b/>
                <w:bCs/>
                <w:sz w:val="20"/>
                <w:szCs w:val="20"/>
              </w:rPr>
              <w:t>Parametr oferowany</w:t>
            </w:r>
          </w:p>
        </w:tc>
      </w:tr>
      <w:tr w:rsidR="00D43EB4" w:rsidRPr="00C06939">
        <w:tc>
          <w:tcPr>
            <w:tcW w:w="2622" w:type="dxa"/>
            <w:vAlign w:val="center"/>
          </w:tcPr>
          <w:p w:rsidR="00D43EB4" w:rsidRPr="004069F1" w:rsidRDefault="00D43EB4" w:rsidP="00DD2EC0">
            <w:pPr>
              <w:rPr>
                <w:rFonts w:ascii="Calibri" w:hAnsi="Calibri" w:cs="Calibri"/>
                <w:b/>
                <w:bCs/>
                <w:sz w:val="20"/>
                <w:szCs w:val="20"/>
              </w:rPr>
            </w:pPr>
            <w:r w:rsidRPr="00DD2EC0">
              <w:rPr>
                <w:rFonts w:ascii="Calibri" w:hAnsi="Calibri" w:cs="Calibri"/>
                <w:b/>
                <w:bCs/>
                <w:sz w:val="20"/>
                <w:szCs w:val="20"/>
              </w:rPr>
              <w:t>Moc pozorna </w:t>
            </w:r>
          </w:p>
        </w:tc>
        <w:tc>
          <w:tcPr>
            <w:tcW w:w="3118" w:type="dxa"/>
            <w:vAlign w:val="center"/>
          </w:tcPr>
          <w:p w:rsidR="00D43EB4" w:rsidRPr="00C06939" w:rsidRDefault="00D43EB4" w:rsidP="00DD2EC0">
            <w:pPr>
              <w:jc w:val="both"/>
              <w:rPr>
                <w:rFonts w:ascii="Calibri" w:hAnsi="Calibri" w:cs="Calibri"/>
                <w:b/>
                <w:bCs/>
                <w:sz w:val="20"/>
                <w:szCs w:val="20"/>
              </w:rPr>
            </w:pPr>
            <w:r>
              <w:rPr>
                <w:rFonts w:ascii="Calibri" w:hAnsi="Calibri" w:cs="Calibri"/>
                <w:sz w:val="20"/>
                <w:szCs w:val="20"/>
              </w:rPr>
              <w:t>5</w:t>
            </w:r>
            <w:r w:rsidRPr="00DD2EC0">
              <w:rPr>
                <w:rFonts w:ascii="Calibri" w:hAnsi="Calibri" w:cs="Calibri"/>
                <w:sz w:val="20"/>
                <w:szCs w:val="20"/>
              </w:rPr>
              <w:t>00 VA</w:t>
            </w:r>
          </w:p>
        </w:tc>
        <w:tc>
          <w:tcPr>
            <w:tcW w:w="3261" w:type="dxa"/>
            <w:vAlign w:val="center"/>
          </w:tcPr>
          <w:p w:rsidR="00D43EB4" w:rsidRPr="00C06939" w:rsidRDefault="00D43EB4" w:rsidP="00DD2EC0">
            <w:pPr>
              <w:jc w:val="center"/>
              <w:rPr>
                <w:rFonts w:ascii="Calibri" w:hAnsi="Calibri" w:cs="Calibri"/>
                <w:b/>
                <w:bCs/>
                <w:sz w:val="20"/>
                <w:szCs w:val="20"/>
              </w:rPr>
            </w:pPr>
          </w:p>
        </w:tc>
      </w:tr>
      <w:tr w:rsidR="00D43EB4" w:rsidRPr="00C06939">
        <w:tc>
          <w:tcPr>
            <w:tcW w:w="2622" w:type="dxa"/>
            <w:vAlign w:val="center"/>
          </w:tcPr>
          <w:p w:rsidR="00D43EB4" w:rsidRPr="00916563" w:rsidRDefault="00D43EB4" w:rsidP="00DD2EC0">
            <w:pPr>
              <w:rPr>
                <w:rFonts w:ascii="Calibri" w:hAnsi="Calibri" w:cs="Calibri"/>
                <w:b/>
                <w:bCs/>
                <w:sz w:val="20"/>
                <w:szCs w:val="20"/>
              </w:rPr>
            </w:pPr>
            <w:r w:rsidRPr="00DD2EC0">
              <w:rPr>
                <w:rFonts w:ascii="Calibri" w:hAnsi="Calibri" w:cs="Calibri"/>
                <w:b/>
                <w:bCs/>
                <w:sz w:val="20"/>
                <w:szCs w:val="20"/>
              </w:rPr>
              <w:t>Moc rzeczywista </w:t>
            </w:r>
          </w:p>
        </w:tc>
        <w:tc>
          <w:tcPr>
            <w:tcW w:w="3118" w:type="dxa"/>
            <w:vAlign w:val="center"/>
          </w:tcPr>
          <w:p w:rsidR="00D43EB4" w:rsidRPr="00EB5B26" w:rsidRDefault="00D43EB4" w:rsidP="00DD2EC0">
            <w:pPr>
              <w:jc w:val="both"/>
              <w:rPr>
                <w:rFonts w:ascii="Calibri" w:hAnsi="Calibri" w:cs="Calibri"/>
                <w:sz w:val="20"/>
                <w:szCs w:val="20"/>
              </w:rPr>
            </w:pPr>
            <w:r>
              <w:rPr>
                <w:rFonts w:ascii="Calibri" w:hAnsi="Calibri" w:cs="Calibri"/>
                <w:sz w:val="20"/>
                <w:szCs w:val="20"/>
              </w:rPr>
              <w:t>25</w:t>
            </w:r>
            <w:r w:rsidRPr="00DD2EC0">
              <w:rPr>
                <w:rFonts w:ascii="Calibri" w:hAnsi="Calibri" w:cs="Calibri"/>
                <w:sz w:val="20"/>
                <w:szCs w:val="20"/>
              </w:rPr>
              <w:t>0 Wat</w:t>
            </w:r>
          </w:p>
        </w:tc>
        <w:tc>
          <w:tcPr>
            <w:tcW w:w="3261" w:type="dxa"/>
            <w:vAlign w:val="center"/>
          </w:tcPr>
          <w:p w:rsidR="00D43EB4" w:rsidRPr="00C06939" w:rsidRDefault="00D43EB4" w:rsidP="00DD2EC0">
            <w:pPr>
              <w:jc w:val="center"/>
              <w:rPr>
                <w:rFonts w:ascii="Calibri" w:hAnsi="Calibri" w:cs="Calibri"/>
                <w:b/>
                <w:bCs/>
                <w:sz w:val="20"/>
                <w:szCs w:val="20"/>
              </w:rPr>
            </w:pPr>
          </w:p>
        </w:tc>
      </w:tr>
      <w:tr w:rsidR="00D43EB4" w:rsidRPr="00C06939">
        <w:tc>
          <w:tcPr>
            <w:tcW w:w="2622" w:type="dxa"/>
            <w:vAlign w:val="center"/>
          </w:tcPr>
          <w:p w:rsidR="00D43EB4" w:rsidRPr="00916563" w:rsidRDefault="00D43EB4" w:rsidP="00DD2EC0">
            <w:pPr>
              <w:rPr>
                <w:rFonts w:ascii="Calibri" w:hAnsi="Calibri" w:cs="Calibri"/>
                <w:b/>
                <w:bCs/>
                <w:sz w:val="20"/>
                <w:szCs w:val="20"/>
              </w:rPr>
            </w:pPr>
            <w:r w:rsidRPr="00DD2EC0">
              <w:rPr>
                <w:rFonts w:ascii="Calibri" w:hAnsi="Calibri" w:cs="Calibri"/>
                <w:b/>
                <w:bCs/>
                <w:sz w:val="20"/>
                <w:szCs w:val="20"/>
              </w:rPr>
              <w:t>Architektura UPSa </w:t>
            </w:r>
          </w:p>
        </w:tc>
        <w:tc>
          <w:tcPr>
            <w:tcW w:w="3118" w:type="dxa"/>
            <w:vAlign w:val="center"/>
          </w:tcPr>
          <w:p w:rsidR="00D43EB4" w:rsidRPr="00916563" w:rsidRDefault="00D43EB4" w:rsidP="00DD2EC0">
            <w:pPr>
              <w:jc w:val="both"/>
              <w:rPr>
                <w:rFonts w:ascii="Calibri" w:hAnsi="Calibri" w:cs="Calibri"/>
                <w:sz w:val="20"/>
                <w:szCs w:val="20"/>
                <w:lang w:val="en-US"/>
              </w:rPr>
            </w:pPr>
            <w:r w:rsidRPr="00DD2EC0">
              <w:rPr>
                <w:rFonts w:ascii="Calibri" w:hAnsi="Calibri" w:cs="Calibri"/>
                <w:sz w:val="20"/>
                <w:szCs w:val="20"/>
              </w:rPr>
              <w:t>Line</w:t>
            </w:r>
            <w:r>
              <w:rPr>
                <w:rFonts w:ascii="Calibri" w:hAnsi="Calibri" w:cs="Calibri"/>
                <w:sz w:val="20"/>
                <w:szCs w:val="20"/>
              </w:rPr>
              <w:t>-interactive</w:t>
            </w:r>
          </w:p>
        </w:tc>
        <w:tc>
          <w:tcPr>
            <w:tcW w:w="3261" w:type="dxa"/>
            <w:vAlign w:val="center"/>
          </w:tcPr>
          <w:p w:rsidR="00D43EB4" w:rsidRPr="00C06939" w:rsidRDefault="00D43EB4" w:rsidP="00DD2EC0">
            <w:pPr>
              <w:jc w:val="center"/>
              <w:rPr>
                <w:rFonts w:ascii="Calibri" w:hAnsi="Calibri" w:cs="Calibri"/>
                <w:b/>
                <w:bCs/>
                <w:sz w:val="20"/>
                <w:szCs w:val="20"/>
              </w:rPr>
            </w:pPr>
          </w:p>
        </w:tc>
      </w:tr>
      <w:tr w:rsidR="00D43EB4" w:rsidRPr="00C06939">
        <w:tc>
          <w:tcPr>
            <w:tcW w:w="2622" w:type="dxa"/>
            <w:vAlign w:val="center"/>
          </w:tcPr>
          <w:p w:rsidR="00D43EB4" w:rsidRPr="00916563" w:rsidRDefault="00D43EB4" w:rsidP="00467D8E">
            <w:pPr>
              <w:rPr>
                <w:rFonts w:ascii="Calibri" w:hAnsi="Calibri" w:cs="Calibri"/>
                <w:b/>
                <w:bCs/>
                <w:sz w:val="20"/>
                <w:szCs w:val="20"/>
              </w:rPr>
            </w:pPr>
            <w:r w:rsidRPr="00DD2EC0">
              <w:rPr>
                <w:rFonts w:ascii="Calibri" w:hAnsi="Calibri" w:cs="Calibri"/>
                <w:b/>
                <w:bCs/>
                <w:sz w:val="20"/>
                <w:szCs w:val="20"/>
              </w:rPr>
              <w:t>Liczba, typ gniazd wyj</w:t>
            </w:r>
            <w:r>
              <w:rPr>
                <w:rFonts w:ascii="Calibri" w:hAnsi="Calibri" w:cs="Calibri"/>
                <w:b/>
                <w:bCs/>
                <w:sz w:val="20"/>
                <w:szCs w:val="20"/>
              </w:rPr>
              <w:t>ściowych</w:t>
            </w:r>
            <w:r w:rsidRPr="00DD2EC0">
              <w:rPr>
                <w:rFonts w:ascii="Calibri" w:hAnsi="Calibri" w:cs="Calibri"/>
                <w:b/>
                <w:bCs/>
                <w:sz w:val="20"/>
                <w:szCs w:val="20"/>
              </w:rPr>
              <w:t> </w:t>
            </w:r>
          </w:p>
        </w:tc>
        <w:tc>
          <w:tcPr>
            <w:tcW w:w="3118" w:type="dxa"/>
            <w:vAlign w:val="center"/>
          </w:tcPr>
          <w:p w:rsidR="00D43EB4" w:rsidRPr="00916563" w:rsidRDefault="00D43EB4" w:rsidP="00467D8E">
            <w:pPr>
              <w:jc w:val="both"/>
              <w:rPr>
                <w:rFonts w:ascii="Calibri" w:hAnsi="Calibri" w:cs="Calibri"/>
                <w:sz w:val="20"/>
                <w:szCs w:val="20"/>
                <w:lang w:eastAsia="en-US"/>
              </w:rPr>
            </w:pPr>
            <w:r w:rsidRPr="00DD2EC0">
              <w:rPr>
                <w:rFonts w:ascii="Calibri" w:hAnsi="Calibri" w:cs="Calibri"/>
                <w:sz w:val="20"/>
                <w:szCs w:val="20"/>
              </w:rPr>
              <w:t xml:space="preserve">3 </w:t>
            </w:r>
            <w:r>
              <w:rPr>
                <w:rFonts w:ascii="Calibri" w:hAnsi="Calibri" w:cs="Calibri"/>
                <w:sz w:val="20"/>
                <w:szCs w:val="20"/>
              </w:rPr>
              <w:t>x IEC</w:t>
            </w:r>
          </w:p>
        </w:tc>
        <w:tc>
          <w:tcPr>
            <w:tcW w:w="3261" w:type="dxa"/>
            <w:vAlign w:val="center"/>
          </w:tcPr>
          <w:p w:rsidR="00D43EB4" w:rsidRPr="00C06939" w:rsidRDefault="00D43EB4" w:rsidP="00DD2EC0">
            <w:pPr>
              <w:jc w:val="center"/>
              <w:rPr>
                <w:rFonts w:ascii="Calibri" w:hAnsi="Calibri" w:cs="Calibri"/>
                <w:b/>
                <w:bCs/>
                <w:sz w:val="20"/>
                <w:szCs w:val="20"/>
              </w:rPr>
            </w:pPr>
          </w:p>
        </w:tc>
      </w:tr>
      <w:tr w:rsidR="00D43EB4" w:rsidRPr="00C06939">
        <w:trPr>
          <w:trHeight w:val="70"/>
        </w:trPr>
        <w:tc>
          <w:tcPr>
            <w:tcW w:w="2622" w:type="dxa"/>
            <w:vAlign w:val="center"/>
          </w:tcPr>
          <w:p w:rsidR="00D43EB4" w:rsidRPr="00DD2EC0" w:rsidRDefault="00D43EB4" w:rsidP="00DD2EC0">
            <w:pPr>
              <w:rPr>
                <w:rFonts w:ascii="Calibri" w:hAnsi="Calibri" w:cs="Calibri"/>
                <w:b/>
                <w:bCs/>
                <w:sz w:val="20"/>
                <w:szCs w:val="20"/>
              </w:rPr>
            </w:pPr>
            <w:r w:rsidRPr="00DD2EC0">
              <w:rPr>
                <w:rFonts w:ascii="Calibri" w:hAnsi="Calibri" w:cs="Calibri"/>
                <w:b/>
                <w:bCs/>
                <w:sz w:val="20"/>
                <w:szCs w:val="20"/>
              </w:rPr>
              <w:t>Czas podtrzymania przy obciążeniu 50% </w:t>
            </w:r>
          </w:p>
        </w:tc>
        <w:tc>
          <w:tcPr>
            <w:tcW w:w="3118" w:type="dxa"/>
            <w:vAlign w:val="center"/>
          </w:tcPr>
          <w:p w:rsidR="00D43EB4" w:rsidRPr="00DD2EC0" w:rsidRDefault="00D43EB4" w:rsidP="00DD2EC0">
            <w:pPr>
              <w:jc w:val="both"/>
              <w:rPr>
                <w:rFonts w:ascii="Calibri" w:hAnsi="Calibri" w:cs="Calibri"/>
                <w:sz w:val="20"/>
                <w:szCs w:val="20"/>
              </w:rPr>
            </w:pPr>
            <w:r>
              <w:rPr>
                <w:rFonts w:ascii="Calibri" w:hAnsi="Calibri" w:cs="Calibri"/>
                <w:sz w:val="20"/>
                <w:szCs w:val="20"/>
              </w:rPr>
              <w:t xml:space="preserve">minimum </w:t>
            </w:r>
            <w:r w:rsidRPr="00DD2EC0">
              <w:rPr>
                <w:rFonts w:ascii="Calibri" w:hAnsi="Calibri" w:cs="Calibri"/>
                <w:sz w:val="20"/>
                <w:szCs w:val="20"/>
              </w:rPr>
              <w:t>9 min</w:t>
            </w:r>
          </w:p>
        </w:tc>
        <w:tc>
          <w:tcPr>
            <w:tcW w:w="3261" w:type="dxa"/>
            <w:vAlign w:val="center"/>
          </w:tcPr>
          <w:p w:rsidR="00D43EB4" w:rsidRPr="00C06939" w:rsidRDefault="00D43EB4" w:rsidP="00DD2EC0">
            <w:pPr>
              <w:jc w:val="center"/>
              <w:rPr>
                <w:rFonts w:ascii="Calibri" w:hAnsi="Calibri" w:cs="Calibri"/>
                <w:b/>
                <w:bCs/>
                <w:sz w:val="20"/>
                <w:szCs w:val="20"/>
              </w:rPr>
            </w:pPr>
          </w:p>
        </w:tc>
      </w:tr>
      <w:tr w:rsidR="00D43EB4" w:rsidRPr="00C06939">
        <w:trPr>
          <w:trHeight w:val="70"/>
        </w:trPr>
        <w:tc>
          <w:tcPr>
            <w:tcW w:w="2622" w:type="dxa"/>
            <w:vAlign w:val="center"/>
          </w:tcPr>
          <w:p w:rsidR="00D43EB4" w:rsidRPr="00DD2EC0" w:rsidRDefault="00D43EB4" w:rsidP="00DD2EC0">
            <w:pPr>
              <w:rPr>
                <w:rFonts w:ascii="Calibri" w:hAnsi="Calibri" w:cs="Calibri"/>
                <w:b/>
                <w:bCs/>
                <w:sz w:val="20"/>
                <w:szCs w:val="20"/>
              </w:rPr>
            </w:pPr>
            <w:r w:rsidRPr="00DD2EC0">
              <w:rPr>
                <w:rFonts w:ascii="Calibri" w:hAnsi="Calibri" w:cs="Calibri"/>
                <w:b/>
                <w:bCs/>
                <w:sz w:val="20"/>
                <w:szCs w:val="20"/>
              </w:rPr>
              <w:t xml:space="preserve">Zakres </w:t>
            </w:r>
            <w:r>
              <w:rPr>
                <w:rFonts w:ascii="Calibri" w:hAnsi="Calibri" w:cs="Calibri"/>
                <w:b/>
                <w:bCs/>
                <w:sz w:val="20"/>
                <w:szCs w:val="20"/>
              </w:rPr>
              <w:t xml:space="preserve">zmian </w:t>
            </w:r>
            <w:r w:rsidRPr="00DD2EC0">
              <w:rPr>
                <w:rFonts w:ascii="Calibri" w:hAnsi="Calibri" w:cs="Calibri"/>
                <w:b/>
                <w:bCs/>
                <w:sz w:val="20"/>
                <w:szCs w:val="20"/>
              </w:rPr>
              <w:t>napięcia wejściowego</w:t>
            </w:r>
          </w:p>
        </w:tc>
        <w:tc>
          <w:tcPr>
            <w:tcW w:w="3118" w:type="dxa"/>
            <w:vAlign w:val="center"/>
          </w:tcPr>
          <w:p w:rsidR="00D43EB4" w:rsidRPr="00DD2EC0" w:rsidRDefault="00D43EB4" w:rsidP="00467D8E">
            <w:pPr>
              <w:jc w:val="both"/>
              <w:rPr>
                <w:rFonts w:ascii="Calibri" w:hAnsi="Calibri" w:cs="Calibri"/>
                <w:sz w:val="20"/>
                <w:szCs w:val="20"/>
              </w:rPr>
            </w:pPr>
            <w:r w:rsidRPr="00DD2EC0">
              <w:rPr>
                <w:rFonts w:ascii="Calibri" w:hAnsi="Calibri" w:cs="Calibri"/>
                <w:sz w:val="20"/>
                <w:szCs w:val="20"/>
              </w:rPr>
              <w:t>1</w:t>
            </w:r>
            <w:r>
              <w:rPr>
                <w:rFonts w:ascii="Calibri" w:hAnsi="Calibri" w:cs="Calibri"/>
                <w:sz w:val="20"/>
                <w:szCs w:val="20"/>
              </w:rPr>
              <w:t>65 - 265</w:t>
            </w:r>
            <w:r w:rsidRPr="00DD2EC0">
              <w:rPr>
                <w:rFonts w:ascii="Calibri" w:hAnsi="Calibri" w:cs="Calibri"/>
                <w:sz w:val="20"/>
                <w:szCs w:val="20"/>
              </w:rPr>
              <w:t xml:space="preserve"> V</w:t>
            </w:r>
            <w:r>
              <w:rPr>
                <w:rFonts w:ascii="Calibri" w:hAnsi="Calibri" w:cs="Calibri"/>
                <w:sz w:val="20"/>
                <w:szCs w:val="20"/>
              </w:rPr>
              <w:t xml:space="preserve"> </w:t>
            </w:r>
            <w:r w:rsidRPr="00467D8E">
              <w:rPr>
                <w:rFonts w:ascii="Calibri" w:hAnsi="Calibri" w:cs="Calibri"/>
                <w:sz w:val="20"/>
                <w:szCs w:val="20"/>
              </w:rPr>
              <w:t>±5%</w:t>
            </w:r>
          </w:p>
        </w:tc>
        <w:tc>
          <w:tcPr>
            <w:tcW w:w="3261" w:type="dxa"/>
            <w:vAlign w:val="center"/>
          </w:tcPr>
          <w:p w:rsidR="00D43EB4" w:rsidRPr="00C06939" w:rsidRDefault="00D43EB4" w:rsidP="00DD2EC0">
            <w:pPr>
              <w:jc w:val="center"/>
              <w:rPr>
                <w:rFonts w:ascii="Calibri" w:hAnsi="Calibri" w:cs="Calibri"/>
                <w:b/>
                <w:bCs/>
                <w:sz w:val="20"/>
                <w:szCs w:val="20"/>
              </w:rPr>
            </w:pPr>
          </w:p>
        </w:tc>
      </w:tr>
      <w:tr w:rsidR="00D43EB4" w:rsidRPr="00C06939">
        <w:trPr>
          <w:trHeight w:val="70"/>
        </w:trPr>
        <w:tc>
          <w:tcPr>
            <w:tcW w:w="2622" w:type="dxa"/>
            <w:vAlign w:val="center"/>
          </w:tcPr>
          <w:p w:rsidR="00D43EB4" w:rsidRPr="00DD2EC0" w:rsidRDefault="00D43EB4" w:rsidP="00DD2EC0">
            <w:pPr>
              <w:rPr>
                <w:rFonts w:ascii="Calibri" w:hAnsi="Calibri" w:cs="Calibri"/>
                <w:b/>
                <w:bCs/>
                <w:sz w:val="20"/>
                <w:szCs w:val="20"/>
              </w:rPr>
            </w:pPr>
            <w:r>
              <w:rPr>
                <w:rFonts w:ascii="Calibri" w:hAnsi="Calibri" w:cs="Calibri"/>
                <w:b/>
                <w:bCs/>
                <w:sz w:val="20"/>
                <w:szCs w:val="20"/>
              </w:rPr>
              <w:t>Zakres zmian napięcia wyjściowego</w:t>
            </w:r>
          </w:p>
        </w:tc>
        <w:tc>
          <w:tcPr>
            <w:tcW w:w="3118" w:type="dxa"/>
            <w:vAlign w:val="center"/>
          </w:tcPr>
          <w:p w:rsidR="00D43EB4" w:rsidRPr="00DD2EC0" w:rsidRDefault="00D43EB4" w:rsidP="00467D8E">
            <w:pPr>
              <w:jc w:val="both"/>
              <w:rPr>
                <w:rFonts w:ascii="Calibri" w:hAnsi="Calibri" w:cs="Calibri"/>
                <w:sz w:val="20"/>
                <w:szCs w:val="20"/>
              </w:rPr>
            </w:pPr>
            <w:r>
              <w:rPr>
                <w:rFonts w:ascii="Calibri" w:hAnsi="Calibri" w:cs="Calibri"/>
                <w:sz w:val="20"/>
                <w:szCs w:val="20"/>
              </w:rPr>
              <w:t>184 - 253</w:t>
            </w:r>
            <w:r w:rsidRPr="00DD2EC0">
              <w:rPr>
                <w:rFonts w:ascii="Calibri" w:hAnsi="Calibri" w:cs="Calibri"/>
                <w:sz w:val="20"/>
                <w:szCs w:val="20"/>
              </w:rPr>
              <w:t xml:space="preserve"> V</w:t>
            </w:r>
            <w:r>
              <w:rPr>
                <w:rFonts w:ascii="Calibri" w:hAnsi="Calibri" w:cs="Calibri"/>
                <w:sz w:val="20"/>
                <w:szCs w:val="20"/>
              </w:rPr>
              <w:t xml:space="preserve"> </w:t>
            </w:r>
            <w:r w:rsidRPr="00467D8E">
              <w:rPr>
                <w:rFonts w:ascii="Calibri" w:hAnsi="Calibri" w:cs="Calibri"/>
                <w:sz w:val="20"/>
                <w:szCs w:val="20"/>
              </w:rPr>
              <w:t>±5%</w:t>
            </w:r>
          </w:p>
        </w:tc>
        <w:tc>
          <w:tcPr>
            <w:tcW w:w="3261" w:type="dxa"/>
            <w:vAlign w:val="center"/>
          </w:tcPr>
          <w:p w:rsidR="00D43EB4" w:rsidRPr="00C06939" w:rsidRDefault="00D43EB4" w:rsidP="00DD2EC0">
            <w:pPr>
              <w:jc w:val="center"/>
              <w:rPr>
                <w:rFonts w:ascii="Calibri" w:hAnsi="Calibri" w:cs="Calibri"/>
                <w:b/>
                <w:bCs/>
                <w:sz w:val="20"/>
                <w:szCs w:val="20"/>
              </w:rPr>
            </w:pPr>
          </w:p>
        </w:tc>
      </w:tr>
      <w:tr w:rsidR="00D43EB4" w:rsidRPr="00C06939">
        <w:trPr>
          <w:trHeight w:val="70"/>
        </w:trPr>
        <w:tc>
          <w:tcPr>
            <w:tcW w:w="2622" w:type="dxa"/>
            <w:vAlign w:val="center"/>
          </w:tcPr>
          <w:p w:rsidR="00D43EB4" w:rsidRPr="00DD2EC0" w:rsidRDefault="00D43EB4" w:rsidP="00467D8E">
            <w:pPr>
              <w:rPr>
                <w:rFonts w:ascii="Calibri" w:hAnsi="Calibri" w:cs="Calibri"/>
                <w:b/>
                <w:bCs/>
                <w:sz w:val="20"/>
                <w:szCs w:val="20"/>
              </w:rPr>
            </w:pPr>
            <w:r w:rsidRPr="00DD2EC0">
              <w:rPr>
                <w:rFonts w:ascii="Calibri" w:hAnsi="Calibri" w:cs="Calibri"/>
                <w:b/>
                <w:bCs/>
                <w:sz w:val="20"/>
                <w:szCs w:val="20"/>
              </w:rPr>
              <w:t>Bateri</w:t>
            </w:r>
            <w:r>
              <w:rPr>
                <w:rFonts w:ascii="Calibri" w:hAnsi="Calibri" w:cs="Calibri"/>
                <w:b/>
                <w:bCs/>
                <w:sz w:val="20"/>
                <w:szCs w:val="20"/>
              </w:rPr>
              <w:t>a</w:t>
            </w:r>
            <w:r w:rsidRPr="00DD2EC0">
              <w:rPr>
                <w:rFonts w:ascii="Calibri" w:hAnsi="Calibri" w:cs="Calibri"/>
                <w:b/>
                <w:bCs/>
                <w:sz w:val="20"/>
                <w:szCs w:val="20"/>
              </w:rPr>
              <w:t xml:space="preserve"> wewnętrzne o pojemności</w:t>
            </w:r>
          </w:p>
        </w:tc>
        <w:tc>
          <w:tcPr>
            <w:tcW w:w="3118" w:type="dxa"/>
            <w:vAlign w:val="center"/>
          </w:tcPr>
          <w:p w:rsidR="00D43EB4" w:rsidRPr="00DD2EC0" w:rsidRDefault="00D43EB4" w:rsidP="00DD2EC0">
            <w:pPr>
              <w:jc w:val="both"/>
              <w:rPr>
                <w:rFonts w:ascii="Calibri" w:hAnsi="Calibri" w:cs="Calibri"/>
                <w:sz w:val="20"/>
                <w:szCs w:val="20"/>
              </w:rPr>
            </w:pPr>
            <w:r>
              <w:rPr>
                <w:rFonts w:ascii="Calibri" w:hAnsi="Calibri" w:cs="Calibri"/>
                <w:sz w:val="20"/>
                <w:szCs w:val="20"/>
              </w:rPr>
              <w:t>4,5</w:t>
            </w:r>
            <w:r w:rsidRPr="00DD2EC0">
              <w:rPr>
                <w:rFonts w:ascii="Calibri" w:hAnsi="Calibri" w:cs="Calibri"/>
                <w:sz w:val="20"/>
                <w:szCs w:val="20"/>
              </w:rPr>
              <w:t>Ah 12V</w:t>
            </w:r>
          </w:p>
        </w:tc>
        <w:tc>
          <w:tcPr>
            <w:tcW w:w="3261" w:type="dxa"/>
            <w:vAlign w:val="center"/>
          </w:tcPr>
          <w:p w:rsidR="00D43EB4" w:rsidRPr="00C06939" w:rsidRDefault="00D43EB4" w:rsidP="00DD2EC0">
            <w:pPr>
              <w:jc w:val="center"/>
              <w:rPr>
                <w:rFonts w:ascii="Calibri" w:hAnsi="Calibri" w:cs="Calibri"/>
                <w:b/>
                <w:bCs/>
                <w:sz w:val="20"/>
                <w:szCs w:val="20"/>
              </w:rPr>
            </w:pPr>
          </w:p>
        </w:tc>
      </w:tr>
      <w:tr w:rsidR="00D43EB4" w:rsidRPr="00C06939">
        <w:trPr>
          <w:trHeight w:val="70"/>
        </w:trPr>
        <w:tc>
          <w:tcPr>
            <w:tcW w:w="2622" w:type="dxa"/>
            <w:vAlign w:val="center"/>
          </w:tcPr>
          <w:p w:rsidR="00D43EB4" w:rsidRPr="00DD2EC0" w:rsidRDefault="00D43EB4" w:rsidP="00DD2EC0">
            <w:pPr>
              <w:rPr>
                <w:rFonts w:ascii="Calibri" w:hAnsi="Calibri" w:cs="Calibri"/>
                <w:b/>
                <w:bCs/>
                <w:sz w:val="20"/>
                <w:szCs w:val="20"/>
              </w:rPr>
            </w:pPr>
            <w:r w:rsidRPr="00DD2EC0">
              <w:rPr>
                <w:rFonts w:ascii="Calibri" w:hAnsi="Calibri" w:cs="Calibri"/>
                <w:b/>
                <w:bCs/>
                <w:sz w:val="20"/>
                <w:szCs w:val="20"/>
              </w:rPr>
              <w:t>Zimny start (bez zasilania sieciowego)</w:t>
            </w:r>
          </w:p>
        </w:tc>
        <w:tc>
          <w:tcPr>
            <w:tcW w:w="3118" w:type="dxa"/>
            <w:vAlign w:val="center"/>
          </w:tcPr>
          <w:p w:rsidR="00D43EB4" w:rsidRPr="00DD2EC0" w:rsidRDefault="00D43EB4" w:rsidP="00DD2EC0">
            <w:pPr>
              <w:jc w:val="both"/>
              <w:rPr>
                <w:rFonts w:ascii="Calibri" w:hAnsi="Calibri" w:cs="Calibri"/>
                <w:sz w:val="20"/>
                <w:szCs w:val="20"/>
              </w:rPr>
            </w:pPr>
            <w:r w:rsidRPr="00DD2EC0">
              <w:rPr>
                <w:rFonts w:ascii="Calibri" w:hAnsi="Calibri" w:cs="Calibri"/>
                <w:sz w:val="20"/>
                <w:szCs w:val="20"/>
              </w:rPr>
              <w:t>Tak</w:t>
            </w:r>
          </w:p>
        </w:tc>
        <w:tc>
          <w:tcPr>
            <w:tcW w:w="3261" w:type="dxa"/>
            <w:vAlign w:val="center"/>
          </w:tcPr>
          <w:p w:rsidR="00D43EB4" w:rsidRPr="00C06939" w:rsidRDefault="00D43EB4" w:rsidP="00DD2EC0">
            <w:pPr>
              <w:jc w:val="center"/>
              <w:rPr>
                <w:rFonts w:ascii="Calibri" w:hAnsi="Calibri" w:cs="Calibri"/>
                <w:b/>
                <w:bCs/>
                <w:sz w:val="20"/>
                <w:szCs w:val="20"/>
              </w:rPr>
            </w:pPr>
          </w:p>
        </w:tc>
      </w:tr>
      <w:tr w:rsidR="00D43EB4" w:rsidRPr="00C06939">
        <w:trPr>
          <w:trHeight w:val="70"/>
        </w:trPr>
        <w:tc>
          <w:tcPr>
            <w:tcW w:w="2622" w:type="dxa"/>
            <w:vAlign w:val="center"/>
          </w:tcPr>
          <w:p w:rsidR="00D43EB4" w:rsidRPr="00DD2EC0" w:rsidRDefault="00D43EB4" w:rsidP="00DD2EC0">
            <w:pPr>
              <w:rPr>
                <w:rFonts w:ascii="Calibri" w:hAnsi="Calibri" w:cs="Calibri"/>
                <w:b/>
                <w:bCs/>
                <w:sz w:val="20"/>
                <w:szCs w:val="20"/>
              </w:rPr>
            </w:pPr>
            <w:r w:rsidRPr="00DD2EC0">
              <w:rPr>
                <w:rFonts w:ascii="Calibri" w:hAnsi="Calibri" w:cs="Calibri"/>
                <w:b/>
                <w:bCs/>
                <w:sz w:val="20"/>
                <w:szCs w:val="20"/>
              </w:rPr>
              <w:t>Porty komunikacji </w:t>
            </w:r>
          </w:p>
        </w:tc>
        <w:tc>
          <w:tcPr>
            <w:tcW w:w="3118" w:type="dxa"/>
            <w:vAlign w:val="center"/>
          </w:tcPr>
          <w:p w:rsidR="00D43EB4" w:rsidRPr="00DD2EC0" w:rsidRDefault="00D43EB4" w:rsidP="00467D8E">
            <w:pPr>
              <w:jc w:val="both"/>
              <w:rPr>
                <w:rFonts w:ascii="Calibri" w:hAnsi="Calibri" w:cs="Calibri"/>
                <w:sz w:val="20"/>
                <w:szCs w:val="20"/>
              </w:rPr>
            </w:pPr>
            <w:r>
              <w:rPr>
                <w:rFonts w:ascii="Calibri" w:hAnsi="Calibri" w:cs="Calibri"/>
                <w:sz w:val="20"/>
                <w:szCs w:val="20"/>
              </w:rPr>
              <w:t>USB</w:t>
            </w:r>
          </w:p>
        </w:tc>
        <w:tc>
          <w:tcPr>
            <w:tcW w:w="3261" w:type="dxa"/>
            <w:vAlign w:val="center"/>
          </w:tcPr>
          <w:p w:rsidR="00D43EB4" w:rsidRPr="00C06939" w:rsidRDefault="00D43EB4" w:rsidP="00DD2EC0">
            <w:pPr>
              <w:jc w:val="center"/>
              <w:rPr>
                <w:rFonts w:ascii="Calibri" w:hAnsi="Calibri" w:cs="Calibri"/>
                <w:b/>
                <w:bCs/>
                <w:sz w:val="20"/>
                <w:szCs w:val="20"/>
              </w:rPr>
            </w:pPr>
          </w:p>
        </w:tc>
      </w:tr>
      <w:tr w:rsidR="00D43EB4" w:rsidRPr="00C06939">
        <w:trPr>
          <w:trHeight w:val="70"/>
        </w:trPr>
        <w:tc>
          <w:tcPr>
            <w:tcW w:w="2622" w:type="dxa"/>
            <w:vAlign w:val="center"/>
          </w:tcPr>
          <w:p w:rsidR="00D43EB4" w:rsidRPr="00DD2EC0" w:rsidRDefault="00D43EB4" w:rsidP="00DD2EC0">
            <w:pPr>
              <w:rPr>
                <w:rFonts w:ascii="Calibri" w:hAnsi="Calibri" w:cs="Calibri"/>
                <w:b/>
                <w:bCs/>
                <w:sz w:val="20"/>
                <w:szCs w:val="20"/>
              </w:rPr>
            </w:pPr>
            <w:r w:rsidRPr="00DD2EC0">
              <w:rPr>
                <w:rFonts w:ascii="Calibri" w:hAnsi="Calibri" w:cs="Calibri"/>
                <w:b/>
                <w:bCs/>
                <w:sz w:val="20"/>
                <w:szCs w:val="20"/>
              </w:rPr>
              <w:t>Ochrona linii danych</w:t>
            </w:r>
          </w:p>
        </w:tc>
        <w:tc>
          <w:tcPr>
            <w:tcW w:w="3118" w:type="dxa"/>
            <w:vAlign w:val="center"/>
          </w:tcPr>
          <w:p w:rsidR="00D43EB4" w:rsidRPr="00DD2EC0" w:rsidRDefault="00D43EB4" w:rsidP="00560919">
            <w:pPr>
              <w:jc w:val="both"/>
              <w:rPr>
                <w:rFonts w:ascii="Calibri" w:hAnsi="Calibri" w:cs="Calibri"/>
                <w:sz w:val="20"/>
                <w:szCs w:val="20"/>
              </w:rPr>
            </w:pPr>
            <w:r>
              <w:rPr>
                <w:rFonts w:ascii="Calibri" w:hAnsi="Calibri" w:cs="Calibri"/>
                <w:sz w:val="20"/>
                <w:szCs w:val="20"/>
              </w:rPr>
              <w:t>Tel/faks/modem/Internet</w:t>
            </w:r>
          </w:p>
        </w:tc>
        <w:tc>
          <w:tcPr>
            <w:tcW w:w="3261" w:type="dxa"/>
            <w:vAlign w:val="center"/>
          </w:tcPr>
          <w:p w:rsidR="00D43EB4" w:rsidRPr="00C06939" w:rsidRDefault="00D43EB4" w:rsidP="00DD2EC0">
            <w:pPr>
              <w:jc w:val="center"/>
              <w:rPr>
                <w:rFonts w:ascii="Calibri" w:hAnsi="Calibri" w:cs="Calibri"/>
                <w:b/>
                <w:bCs/>
                <w:sz w:val="20"/>
                <w:szCs w:val="20"/>
              </w:rPr>
            </w:pPr>
          </w:p>
        </w:tc>
      </w:tr>
      <w:tr w:rsidR="00D43EB4" w:rsidRPr="00C06939">
        <w:trPr>
          <w:trHeight w:val="70"/>
        </w:trPr>
        <w:tc>
          <w:tcPr>
            <w:tcW w:w="2622" w:type="dxa"/>
            <w:vAlign w:val="center"/>
          </w:tcPr>
          <w:p w:rsidR="00D43EB4" w:rsidRPr="00DD2EC0" w:rsidRDefault="00D43EB4" w:rsidP="00DD2EC0">
            <w:pPr>
              <w:rPr>
                <w:rFonts w:ascii="Calibri" w:hAnsi="Calibri" w:cs="Calibri"/>
                <w:b/>
                <w:bCs/>
                <w:sz w:val="20"/>
                <w:szCs w:val="20"/>
              </w:rPr>
            </w:pPr>
            <w:r>
              <w:rPr>
                <w:rFonts w:ascii="Calibri" w:hAnsi="Calibri" w:cs="Calibri"/>
                <w:b/>
                <w:bCs/>
                <w:sz w:val="20"/>
                <w:szCs w:val="20"/>
              </w:rPr>
              <w:t>Energia przepięciowa</w:t>
            </w:r>
            <w:r w:rsidRPr="00DD2EC0">
              <w:rPr>
                <w:rFonts w:ascii="Calibri" w:hAnsi="Calibri" w:cs="Calibri"/>
                <w:b/>
                <w:bCs/>
                <w:sz w:val="20"/>
                <w:szCs w:val="20"/>
              </w:rPr>
              <w:t> </w:t>
            </w:r>
          </w:p>
        </w:tc>
        <w:tc>
          <w:tcPr>
            <w:tcW w:w="3118" w:type="dxa"/>
            <w:vAlign w:val="center"/>
          </w:tcPr>
          <w:p w:rsidR="00D43EB4" w:rsidRPr="00DD2EC0" w:rsidRDefault="00D43EB4" w:rsidP="00560919">
            <w:pPr>
              <w:jc w:val="both"/>
              <w:rPr>
                <w:rFonts w:ascii="Calibri" w:hAnsi="Calibri" w:cs="Calibri"/>
                <w:sz w:val="20"/>
                <w:szCs w:val="20"/>
              </w:rPr>
            </w:pPr>
            <w:r>
              <w:rPr>
                <w:rFonts w:ascii="Calibri" w:hAnsi="Calibri" w:cs="Calibri"/>
                <w:sz w:val="20"/>
                <w:szCs w:val="20"/>
              </w:rPr>
              <w:t>220J</w:t>
            </w:r>
          </w:p>
        </w:tc>
        <w:tc>
          <w:tcPr>
            <w:tcW w:w="3261" w:type="dxa"/>
            <w:vAlign w:val="center"/>
          </w:tcPr>
          <w:p w:rsidR="00D43EB4" w:rsidRPr="00C06939" w:rsidRDefault="00D43EB4" w:rsidP="00DD2EC0">
            <w:pPr>
              <w:jc w:val="center"/>
              <w:rPr>
                <w:rFonts w:ascii="Calibri" w:hAnsi="Calibri" w:cs="Calibri"/>
                <w:b/>
                <w:bCs/>
                <w:sz w:val="20"/>
                <w:szCs w:val="20"/>
              </w:rPr>
            </w:pPr>
          </w:p>
        </w:tc>
      </w:tr>
      <w:tr w:rsidR="00D43EB4" w:rsidRPr="00C06939">
        <w:trPr>
          <w:trHeight w:val="70"/>
        </w:trPr>
        <w:tc>
          <w:tcPr>
            <w:tcW w:w="2622" w:type="dxa"/>
            <w:vAlign w:val="center"/>
          </w:tcPr>
          <w:p w:rsidR="00D43EB4" w:rsidRPr="00DD2EC0" w:rsidRDefault="00D43EB4" w:rsidP="00DD2EC0">
            <w:pPr>
              <w:rPr>
                <w:rFonts w:ascii="Calibri" w:hAnsi="Calibri" w:cs="Calibri"/>
                <w:b/>
                <w:bCs/>
                <w:sz w:val="20"/>
                <w:szCs w:val="20"/>
              </w:rPr>
            </w:pPr>
            <w:r w:rsidRPr="00DD2EC0">
              <w:rPr>
                <w:rFonts w:ascii="Calibri" w:hAnsi="Calibri" w:cs="Calibri"/>
                <w:b/>
                <w:bCs/>
                <w:sz w:val="20"/>
                <w:szCs w:val="20"/>
              </w:rPr>
              <w:t>Alarmy dźwiękowe </w:t>
            </w:r>
          </w:p>
        </w:tc>
        <w:tc>
          <w:tcPr>
            <w:tcW w:w="3118" w:type="dxa"/>
          </w:tcPr>
          <w:p w:rsidR="00D43EB4" w:rsidRPr="00DD2EC0" w:rsidRDefault="00D43EB4" w:rsidP="00560919">
            <w:pPr>
              <w:jc w:val="both"/>
              <w:rPr>
                <w:rFonts w:ascii="Calibri" w:hAnsi="Calibri" w:cs="Calibri"/>
                <w:sz w:val="20"/>
                <w:szCs w:val="20"/>
              </w:rPr>
            </w:pPr>
            <w:r>
              <w:rPr>
                <w:rFonts w:ascii="Calibri" w:hAnsi="Calibri" w:cs="Calibri"/>
                <w:sz w:val="20"/>
                <w:szCs w:val="20"/>
              </w:rPr>
              <w:t>TAK</w:t>
            </w:r>
            <w:r w:rsidRPr="00DD2EC0">
              <w:rPr>
                <w:rFonts w:ascii="Calibri" w:hAnsi="Calibri" w:cs="Calibri"/>
                <w:sz w:val="20"/>
                <w:szCs w:val="20"/>
              </w:rPr>
              <w:t xml:space="preserve"> </w:t>
            </w:r>
          </w:p>
        </w:tc>
        <w:tc>
          <w:tcPr>
            <w:tcW w:w="3261" w:type="dxa"/>
            <w:vAlign w:val="center"/>
          </w:tcPr>
          <w:p w:rsidR="00D43EB4" w:rsidRPr="00C06939" w:rsidRDefault="00D43EB4" w:rsidP="00DD2EC0">
            <w:pPr>
              <w:jc w:val="center"/>
              <w:rPr>
                <w:rFonts w:ascii="Calibri" w:hAnsi="Calibri" w:cs="Calibri"/>
                <w:b/>
                <w:bCs/>
                <w:sz w:val="20"/>
                <w:szCs w:val="20"/>
              </w:rPr>
            </w:pPr>
          </w:p>
        </w:tc>
      </w:tr>
      <w:tr w:rsidR="00D43EB4" w:rsidRPr="00C06939">
        <w:trPr>
          <w:trHeight w:val="70"/>
        </w:trPr>
        <w:tc>
          <w:tcPr>
            <w:tcW w:w="2622" w:type="dxa"/>
            <w:vAlign w:val="center"/>
          </w:tcPr>
          <w:p w:rsidR="00D43EB4" w:rsidRPr="00DD2EC0" w:rsidRDefault="00D43EB4" w:rsidP="00DD2EC0">
            <w:pPr>
              <w:rPr>
                <w:rFonts w:ascii="Calibri" w:hAnsi="Calibri" w:cs="Calibri"/>
                <w:b/>
                <w:bCs/>
                <w:sz w:val="20"/>
                <w:szCs w:val="20"/>
              </w:rPr>
            </w:pPr>
            <w:r>
              <w:rPr>
                <w:rFonts w:ascii="Calibri" w:hAnsi="Calibri" w:cs="Calibri"/>
                <w:b/>
                <w:bCs/>
                <w:sz w:val="20"/>
                <w:szCs w:val="20"/>
              </w:rPr>
              <w:t>Zabezpieczenie wejściowe</w:t>
            </w:r>
          </w:p>
        </w:tc>
        <w:tc>
          <w:tcPr>
            <w:tcW w:w="3118" w:type="dxa"/>
          </w:tcPr>
          <w:p w:rsidR="00D43EB4" w:rsidRDefault="00D43EB4" w:rsidP="00560919">
            <w:pPr>
              <w:jc w:val="both"/>
              <w:rPr>
                <w:rFonts w:ascii="Calibri" w:hAnsi="Calibri" w:cs="Calibri"/>
                <w:sz w:val="20"/>
                <w:szCs w:val="20"/>
              </w:rPr>
            </w:pPr>
            <w:r w:rsidRPr="00EE69AA">
              <w:rPr>
                <w:rFonts w:ascii="Calibri" w:hAnsi="Calibri" w:cs="Calibri"/>
                <w:sz w:val="20"/>
                <w:szCs w:val="20"/>
              </w:rPr>
              <w:t>Bezpiecznik 5A/250V resetowany przez użytkownika</w:t>
            </w:r>
          </w:p>
        </w:tc>
        <w:tc>
          <w:tcPr>
            <w:tcW w:w="3261" w:type="dxa"/>
            <w:vAlign w:val="center"/>
          </w:tcPr>
          <w:p w:rsidR="00D43EB4" w:rsidRPr="00C06939" w:rsidRDefault="00D43EB4" w:rsidP="00DD2EC0">
            <w:pPr>
              <w:jc w:val="center"/>
              <w:rPr>
                <w:rFonts w:ascii="Calibri" w:hAnsi="Calibri" w:cs="Calibri"/>
                <w:b/>
                <w:bCs/>
                <w:sz w:val="20"/>
                <w:szCs w:val="20"/>
              </w:rPr>
            </w:pPr>
          </w:p>
        </w:tc>
      </w:tr>
      <w:tr w:rsidR="00D43EB4" w:rsidRPr="00C06939">
        <w:trPr>
          <w:trHeight w:val="70"/>
        </w:trPr>
        <w:tc>
          <w:tcPr>
            <w:tcW w:w="2622" w:type="dxa"/>
            <w:vAlign w:val="center"/>
          </w:tcPr>
          <w:p w:rsidR="00D43EB4" w:rsidRPr="00DD2EC0" w:rsidRDefault="00D43EB4" w:rsidP="00DD2EC0">
            <w:pPr>
              <w:rPr>
                <w:rFonts w:ascii="Calibri" w:hAnsi="Calibri" w:cs="Calibri"/>
                <w:b/>
                <w:bCs/>
                <w:sz w:val="20"/>
                <w:szCs w:val="20"/>
              </w:rPr>
            </w:pPr>
            <w:r>
              <w:rPr>
                <w:rFonts w:ascii="Calibri" w:hAnsi="Calibri" w:cs="Calibri"/>
                <w:b/>
                <w:bCs/>
                <w:sz w:val="20"/>
                <w:szCs w:val="20"/>
              </w:rPr>
              <w:t>Wyposażenie obowiązkowe</w:t>
            </w:r>
          </w:p>
        </w:tc>
        <w:tc>
          <w:tcPr>
            <w:tcW w:w="3118" w:type="dxa"/>
          </w:tcPr>
          <w:p w:rsidR="00D43EB4" w:rsidRPr="00DD2EC0" w:rsidRDefault="00D43EB4" w:rsidP="00560919">
            <w:pPr>
              <w:jc w:val="both"/>
              <w:rPr>
                <w:rFonts w:ascii="Calibri" w:hAnsi="Calibri" w:cs="Calibri"/>
                <w:sz w:val="20"/>
                <w:szCs w:val="20"/>
              </w:rPr>
            </w:pPr>
            <w:r>
              <w:rPr>
                <w:rFonts w:ascii="Calibri" w:hAnsi="Calibri" w:cs="Calibri"/>
                <w:sz w:val="20"/>
                <w:szCs w:val="20"/>
              </w:rPr>
              <w:t>2 x kabel IEC</w:t>
            </w:r>
          </w:p>
        </w:tc>
        <w:tc>
          <w:tcPr>
            <w:tcW w:w="3261" w:type="dxa"/>
            <w:vAlign w:val="center"/>
          </w:tcPr>
          <w:p w:rsidR="00D43EB4" w:rsidRPr="00C06939" w:rsidRDefault="00D43EB4" w:rsidP="00DD2EC0">
            <w:pPr>
              <w:jc w:val="center"/>
              <w:rPr>
                <w:rFonts w:ascii="Calibri" w:hAnsi="Calibri" w:cs="Calibri"/>
                <w:b/>
                <w:bCs/>
                <w:sz w:val="20"/>
                <w:szCs w:val="20"/>
              </w:rPr>
            </w:pPr>
          </w:p>
        </w:tc>
      </w:tr>
      <w:tr w:rsidR="00D43EB4" w:rsidRPr="00C06939">
        <w:trPr>
          <w:trHeight w:val="70"/>
        </w:trPr>
        <w:tc>
          <w:tcPr>
            <w:tcW w:w="2622" w:type="dxa"/>
            <w:vAlign w:val="center"/>
          </w:tcPr>
          <w:p w:rsidR="00D43EB4" w:rsidRDefault="00D43EB4" w:rsidP="00DD2EC0">
            <w:pPr>
              <w:rPr>
                <w:rFonts w:ascii="Calibri" w:hAnsi="Calibri" w:cs="Calibri"/>
                <w:b/>
                <w:bCs/>
                <w:sz w:val="20"/>
                <w:szCs w:val="20"/>
              </w:rPr>
            </w:pPr>
            <w:r>
              <w:rPr>
                <w:rFonts w:ascii="Calibri" w:hAnsi="Calibri" w:cs="Calibri"/>
                <w:b/>
                <w:bCs/>
                <w:sz w:val="20"/>
                <w:szCs w:val="20"/>
              </w:rPr>
              <w:t>O</w:t>
            </w:r>
            <w:r w:rsidRPr="00DD2EC0">
              <w:rPr>
                <w:rFonts w:ascii="Calibri" w:hAnsi="Calibri" w:cs="Calibri"/>
                <w:b/>
                <w:bCs/>
                <w:sz w:val="20"/>
                <w:szCs w:val="20"/>
              </w:rPr>
              <w:t>programowanie </w:t>
            </w:r>
          </w:p>
        </w:tc>
        <w:tc>
          <w:tcPr>
            <w:tcW w:w="3118" w:type="dxa"/>
          </w:tcPr>
          <w:p w:rsidR="00D43EB4" w:rsidRPr="00CC3B6C" w:rsidRDefault="00D43EB4" w:rsidP="00CC3B6C">
            <w:pPr>
              <w:jc w:val="both"/>
              <w:rPr>
                <w:rFonts w:ascii="Calibri" w:hAnsi="Calibri" w:cs="Calibri"/>
                <w:sz w:val="20"/>
                <w:szCs w:val="20"/>
              </w:rPr>
            </w:pPr>
            <w:r w:rsidRPr="00DD2EC0">
              <w:rPr>
                <w:rFonts w:ascii="Calibri" w:hAnsi="Calibri" w:cs="Calibri"/>
                <w:sz w:val="20"/>
                <w:szCs w:val="20"/>
              </w:rPr>
              <w:t>Do bezpiecznego zamykania systemów operacyjnych przy wyczerpaniu baterii</w:t>
            </w:r>
          </w:p>
        </w:tc>
        <w:tc>
          <w:tcPr>
            <w:tcW w:w="3261" w:type="dxa"/>
            <w:vAlign w:val="center"/>
          </w:tcPr>
          <w:p w:rsidR="00D43EB4" w:rsidRPr="00C06939" w:rsidRDefault="00D43EB4" w:rsidP="00DD2EC0">
            <w:pPr>
              <w:jc w:val="center"/>
              <w:rPr>
                <w:rFonts w:ascii="Calibri" w:hAnsi="Calibri" w:cs="Calibri"/>
                <w:b/>
                <w:bCs/>
                <w:sz w:val="20"/>
                <w:szCs w:val="20"/>
              </w:rPr>
            </w:pPr>
          </w:p>
        </w:tc>
      </w:tr>
      <w:tr w:rsidR="00D43EB4" w:rsidRPr="00C06939">
        <w:trPr>
          <w:trHeight w:val="70"/>
        </w:trPr>
        <w:tc>
          <w:tcPr>
            <w:tcW w:w="2622" w:type="dxa"/>
            <w:vAlign w:val="center"/>
          </w:tcPr>
          <w:p w:rsidR="00D43EB4" w:rsidRDefault="00D43EB4" w:rsidP="00DD2EC0">
            <w:pPr>
              <w:rPr>
                <w:rFonts w:ascii="Calibri" w:hAnsi="Calibri" w:cs="Calibri"/>
                <w:b/>
                <w:bCs/>
                <w:sz w:val="20"/>
                <w:szCs w:val="20"/>
              </w:rPr>
            </w:pPr>
            <w:r w:rsidRPr="00DD2EC0">
              <w:rPr>
                <w:rFonts w:ascii="Calibri" w:hAnsi="Calibri" w:cs="Calibri"/>
                <w:b/>
                <w:bCs/>
                <w:sz w:val="20"/>
                <w:szCs w:val="20"/>
              </w:rPr>
              <w:t>Maksymalna szerokość </w:t>
            </w:r>
          </w:p>
        </w:tc>
        <w:tc>
          <w:tcPr>
            <w:tcW w:w="3118" w:type="dxa"/>
          </w:tcPr>
          <w:p w:rsidR="00D43EB4" w:rsidRPr="00DD2EC0" w:rsidRDefault="00D43EB4" w:rsidP="00CC3B6C">
            <w:pPr>
              <w:jc w:val="both"/>
              <w:rPr>
                <w:rFonts w:ascii="Calibri" w:hAnsi="Calibri" w:cs="Calibri"/>
                <w:sz w:val="20"/>
                <w:szCs w:val="20"/>
              </w:rPr>
            </w:pPr>
            <w:r>
              <w:rPr>
                <w:rFonts w:ascii="Calibri" w:hAnsi="Calibri" w:cs="Calibri"/>
                <w:sz w:val="20"/>
                <w:szCs w:val="20"/>
              </w:rPr>
              <w:t>90</w:t>
            </w:r>
            <w:r w:rsidRPr="00DD2EC0">
              <w:rPr>
                <w:rFonts w:ascii="Calibri" w:hAnsi="Calibri" w:cs="Calibri"/>
                <w:sz w:val="20"/>
                <w:szCs w:val="20"/>
              </w:rPr>
              <w:t xml:space="preserve"> mm</w:t>
            </w:r>
          </w:p>
        </w:tc>
        <w:tc>
          <w:tcPr>
            <w:tcW w:w="3261" w:type="dxa"/>
            <w:vAlign w:val="center"/>
          </w:tcPr>
          <w:p w:rsidR="00D43EB4" w:rsidRPr="00C06939" w:rsidRDefault="00D43EB4" w:rsidP="00DD2EC0">
            <w:pPr>
              <w:jc w:val="center"/>
              <w:rPr>
                <w:rFonts w:ascii="Calibri" w:hAnsi="Calibri" w:cs="Calibri"/>
                <w:b/>
                <w:bCs/>
                <w:sz w:val="20"/>
                <w:szCs w:val="20"/>
              </w:rPr>
            </w:pPr>
          </w:p>
        </w:tc>
      </w:tr>
      <w:tr w:rsidR="00D43EB4" w:rsidRPr="00C06939">
        <w:trPr>
          <w:trHeight w:val="70"/>
        </w:trPr>
        <w:tc>
          <w:tcPr>
            <w:tcW w:w="2622" w:type="dxa"/>
            <w:vAlign w:val="center"/>
          </w:tcPr>
          <w:p w:rsidR="00D43EB4" w:rsidRDefault="00D43EB4" w:rsidP="00DD2EC0">
            <w:pPr>
              <w:rPr>
                <w:rFonts w:ascii="Calibri" w:hAnsi="Calibri" w:cs="Calibri"/>
                <w:b/>
                <w:bCs/>
                <w:sz w:val="20"/>
                <w:szCs w:val="20"/>
              </w:rPr>
            </w:pPr>
            <w:r>
              <w:rPr>
                <w:rFonts w:ascii="Calibri" w:hAnsi="Calibri" w:cs="Calibri"/>
                <w:b/>
                <w:bCs/>
                <w:sz w:val="20"/>
                <w:szCs w:val="20"/>
              </w:rPr>
              <w:t>Maksymalna wysokość</w:t>
            </w:r>
          </w:p>
        </w:tc>
        <w:tc>
          <w:tcPr>
            <w:tcW w:w="3118" w:type="dxa"/>
          </w:tcPr>
          <w:p w:rsidR="00D43EB4" w:rsidRPr="00DD2EC0" w:rsidRDefault="00D43EB4" w:rsidP="00CC3B6C">
            <w:pPr>
              <w:jc w:val="both"/>
              <w:rPr>
                <w:rFonts w:ascii="Calibri" w:hAnsi="Calibri" w:cs="Calibri"/>
                <w:sz w:val="20"/>
                <w:szCs w:val="20"/>
              </w:rPr>
            </w:pPr>
            <w:r>
              <w:rPr>
                <w:rFonts w:ascii="Calibri" w:hAnsi="Calibri" w:cs="Calibri"/>
                <w:sz w:val="20"/>
                <w:szCs w:val="20"/>
              </w:rPr>
              <w:t>160</w:t>
            </w:r>
            <w:r w:rsidRPr="00DD2EC0">
              <w:rPr>
                <w:rFonts w:ascii="Calibri" w:hAnsi="Calibri" w:cs="Calibri"/>
                <w:sz w:val="20"/>
                <w:szCs w:val="20"/>
              </w:rPr>
              <w:t xml:space="preserve"> mm</w:t>
            </w:r>
          </w:p>
        </w:tc>
        <w:tc>
          <w:tcPr>
            <w:tcW w:w="3261" w:type="dxa"/>
            <w:vAlign w:val="center"/>
          </w:tcPr>
          <w:p w:rsidR="00D43EB4" w:rsidRPr="00C06939" w:rsidRDefault="00D43EB4" w:rsidP="00DD2EC0">
            <w:pPr>
              <w:jc w:val="center"/>
              <w:rPr>
                <w:rFonts w:ascii="Calibri" w:hAnsi="Calibri" w:cs="Calibri"/>
                <w:b/>
                <w:bCs/>
                <w:sz w:val="20"/>
                <w:szCs w:val="20"/>
              </w:rPr>
            </w:pPr>
          </w:p>
        </w:tc>
      </w:tr>
      <w:tr w:rsidR="00D43EB4" w:rsidRPr="00C06939">
        <w:trPr>
          <w:trHeight w:val="70"/>
        </w:trPr>
        <w:tc>
          <w:tcPr>
            <w:tcW w:w="2622" w:type="dxa"/>
            <w:vAlign w:val="center"/>
          </w:tcPr>
          <w:p w:rsidR="00D43EB4" w:rsidRDefault="00D43EB4" w:rsidP="00DD2EC0">
            <w:pPr>
              <w:rPr>
                <w:rFonts w:ascii="Calibri" w:hAnsi="Calibri" w:cs="Calibri"/>
                <w:b/>
                <w:bCs/>
                <w:sz w:val="20"/>
                <w:szCs w:val="20"/>
              </w:rPr>
            </w:pPr>
            <w:r w:rsidRPr="00DD2EC0">
              <w:rPr>
                <w:rFonts w:ascii="Calibri" w:hAnsi="Calibri" w:cs="Calibri"/>
                <w:b/>
                <w:bCs/>
                <w:sz w:val="20"/>
                <w:szCs w:val="20"/>
              </w:rPr>
              <w:t>Maksymalna głębokość </w:t>
            </w:r>
          </w:p>
        </w:tc>
        <w:tc>
          <w:tcPr>
            <w:tcW w:w="3118" w:type="dxa"/>
          </w:tcPr>
          <w:p w:rsidR="00D43EB4" w:rsidRPr="00DD2EC0" w:rsidRDefault="00D43EB4" w:rsidP="00CC3B6C">
            <w:pPr>
              <w:jc w:val="both"/>
              <w:rPr>
                <w:rFonts w:ascii="Calibri" w:hAnsi="Calibri" w:cs="Calibri"/>
                <w:sz w:val="20"/>
                <w:szCs w:val="20"/>
              </w:rPr>
            </w:pPr>
            <w:r>
              <w:rPr>
                <w:rFonts w:ascii="Calibri" w:hAnsi="Calibri" w:cs="Calibri"/>
                <w:sz w:val="20"/>
                <w:szCs w:val="20"/>
              </w:rPr>
              <w:t>250</w:t>
            </w:r>
            <w:r w:rsidRPr="00DD2EC0">
              <w:rPr>
                <w:rFonts w:ascii="Calibri" w:hAnsi="Calibri" w:cs="Calibri"/>
                <w:sz w:val="20"/>
                <w:szCs w:val="20"/>
              </w:rPr>
              <w:t xml:space="preserve"> mm</w:t>
            </w:r>
          </w:p>
        </w:tc>
        <w:tc>
          <w:tcPr>
            <w:tcW w:w="3261" w:type="dxa"/>
            <w:vAlign w:val="center"/>
          </w:tcPr>
          <w:p w:rsidR="00D43EB4" w:rsidRPr="00C06939" w:rsidRDefault="00D43EB4" w:rsidP="00DD2EC0">
            <w:pPr>
              <w:jc w:val="center"/>
              <w:rPr>
                <w:rFonts w:ascii="Calibri" w:hAnsi="Calibri" w:cs="Calibri"/>
                <w:b/>
                <w:bCs/>
                <w:sz w:val="20"/>
                <w:szCs w:val="20"/>
              </w:rPr>
            </w:pPr>
          </w:p>
        </w:tc>
      </w:tr>
      <w:tr w:rsidR="00D43EB4" w:rsidRPr="00C06939">
        <w:trPr>
          <w:trHeight w:val="70"/>
        </w:trPr>
        <w:tc>
          <w:tcPr>
            <w:tcW w:w="2622" w:type="dxa"/>
            <w:vAlign w:val="center"/>
          </w:tcPr>
          <w:p w:rsidR="00D43EB4" w:rsidRDefault="00D43EB4" w:rsidP="00DD2EC0">
            <w:pPr>
              <w:rPr>
                <w:rFonts w:ascii="Calibri" w:hAnsi="Calibri" w:cs="Calibri"/>
                <w:b/>
                <w:bCs/>
                <w:sz w:val="20"/>
                <w:szCs w:val="20"/>
              </w:rPr>
            </w:pPr>
            <w:r w:rsidRPr="00DD2EC0">
              <w:rPr>
                <w:rFonts w:ascii="Calibri" w:hAnsi="Calibri" w:cs="Calibri"/>
                <w:b/>
                <w:bCs/>
                <w:sz w:val="20"/>
                <w:szCs w:val="20"/>
              </w:rPr>
              <w:t>Maksymalny ciężar</w:t>
            </w:r>
          </w:p>
        </w:tc>
        <w:tc>
          <w:tcPr>
            <w:tcW w:w="3118" w:type="dxa"/>
          </w:tcPr>
          <w:p w:rsidR="00D43EB4" w:rsidRPr="00DD2EC0" w:rsidRDefault="00D43EB4" w:rsidP="00CC3B6C">
            <w:pPr>
              <w:jc w:val="both"/>
              <w:rPr>
                <w:rFonts w:ascii="Calibri" w:hAnsi="Calibri" w:cs="Calibri"/>
                <w:sz w:val="20"/>
                <w:szCs w:val="20"/>
              </w:rPr>
            </w:pPr>
            <w:r w:rsidRPr="00DD2EC0">
              <w:rPr>
                <w:rFonts w:ascii="Calibri" w:hAnsi="Calibri" w:cs="Calibri"/>
                <w:sz w:val="20"/>
                <w:szCs w:val="20"/>
              </w:rPr>
              <w:t>4</w:t>
            </w:r>
            <w:r>
              <w:rPr>
                <w:rFonts w:ascii="Calibri" w:hAnsi="Calibri" w:cs="Calibri"/>
                <w:sz w:val="20"/>
                <w:szCs w:val="20"/>
              </w:rPr>
              <w:t>,7</w:t>
            </w:r>
            <w:r w:rsidRPr="00DD2EC0">
              <w:rPr>
                <w:rFonts w:ascii="Calibri" w:hAnsi="Calibri" w:cs="Calibri"/>
                <w:sz w:val="20"/>
                <w:szCs w:val="20"/>
              </w:rPr>
              <w:t xml:space="preserve"> kg</w:t>
            </w:r>
          </w:p>
        </w:tc>
        <w:tc>
          <w:tcPr>
            <w:tcW w:w="3261" w:type="dxa"/>
            <w:vAlign w:val="center"/>
          </w:tcPr>
          <w:p w:rsidR="00D43EB4" w:rsidRPr="00C06939" w:rsidRDefault="00D43EB4" w:rsidP="00DD2EC0">
            <w:pPr>
              <w:jc w:val="center"/>
              <w:rPr>
                <w:rFonts w:ascii="Calibri" w:hAnsi="Calibri" w:cs="Calibri"/>
                <w:b/>
                <w:bCs/>
                <w:sz w:val="20"/>
                <w:szCs w:val="20"/>
              </w:rPr>
            </w:pPr>
          </w:p>
        </w:tc>
      </w:tr>
      <w:tr w:rsidR="00D43EB4" w:rsidRPr="00C06939">
        <w:trPr>
          <w:trHeight w:val="120"/>
        </w:trPr>
        <w:tc>
          <w:tcPr>
            <w:tcW w:w="2622" w:type="dxa"/>
            <w:vMerge w:val="restart"/>
            <w:vAlign w:val="center"/>
          </w:tcPr>
          <w:p w:rsidR="00D43EB4" w:rsidRDefault="00D43EB4" w:rsidP="00DD2EC0">
            <w:pPr>
              <w:rPr>
                <w:rFonts w:ascii="Calibri" w:hAnsi="Calibri" w:cs="Calibri"/>
                <w:b/>
                <w:bCs/>
                <w:sz w:val="20"/>
                <w:szCs w:val="20"/>
              </w:rPr>
            </w:pPr>
            <w:r>
              <w:rPr>
                <w:rFonts w:ascii="Calibri" w:hAnsi="Calibri" w:cs="Calibri"/>
                <w:b/>
                <w:bCs/>
                <w:sz w:val="20"/>
                <w:szCs w:val="20"/>
              </w:rPr>
              <w:t>Gwarancja</w:t>
            </w:r>
          </w:p>
        </w:tc>
        <w:tc>
          <w:tcPr>
            <w:tcW w:w="3118" w:type="dxa"/>
          </w:tcPr>
          <w:p w:rsidR="00D43EB4" w:rsidRPr="002D735A" w:rsidRDefault="00D43EB4" w:rsidP="00487FCD">
            <w:pPr>
              <w:numPr>
                <w:ilvl w:val="0"/>
                <w:numId w:val="23"/>
              </w:numPr>
              <w:ind w:left="213" w:hanging="141"/>
              <w:jc w:val="both"/>
              <w:rPr>
                <w:rFonts w:ascii="Calibri" w:hAnsi="Calibri" w:cs="Calibri"/>
                <w:sz w:val="20"/>
                <w:szCs w:val="20"/>
              </w:rPr>
            </w:pPr>
            <w:r w:rsidRPr="002D735A">
              <w:rPr>
                <w:rFonts w:ascii="Calibri" w:hAnsi="Calibri" w:cs="Calibri"/>
                <w:sz w:val="20"/>
                <w:szCs w:val="20"/>
              </w:rPr>
              <w:t>Minimum 36 miesięcy gwarancji</w:t>
            </w:r>
            <w:r>
              <w:rPr>
                <w:rFonts w:ascii="Calibri" w:hAnsi="Calibri" w:cs="Calibri"/>
                <w:sz w:val="20"/>
                <w:szCs w:val="20"/>
              </w:rPr>
              <w:t xml:space="preserve"> </w:t>
            </w:r>
            <w:r w:rsidRPr="00D61765">
              <w:rPr>
                <w:rFonts w:ascii="Calibri" w:hAnsi="Calibri" w:cs="Calibri"/>
                <w:sz w:val="20"/>
                <w:szCs w:val="20"/>
              </w:rPr>
              <w:t xml:space="preserve">z </w:t>
            </w:r>
            <w:r>
              <w:rPr>
                <w:rFonts w:ascii="Calibri" w:hAnsi="Calibri" w:cs="Calibri"/>
                <w:sz w:val="20"/>
                <w:szCs w:val="20"/>
              </w:rPr>
              <w:t xml:space="preserve">gwarantowanym przez producenta zasilacza awaryjnego </w:t>
            </w:r>
            <w:r w:rsidRPr="00D61765">
              <w:rPr>
                <w:rFonts w:ascii="Calibri" w:hAnsi="Calibri" w:cs="Calibri"/>
                <w:sz w:val="20"/>
                <w:szCs w:val="20"/>
              </w:rPr>
              <w:t>czasem reakcji do końca następnego dnia roboczego od zgłoszenia.</w:t>
            </w:r>
            <w:r w:rsidRPr="002D735A">
              <w:rPr>
                <w:rFonts w:ascii="Calibri" w:hAnsi="Calibri" w:cs="Calibri"/>
                <w:sz w:val="20"/>
                <w:szCs w:val="20"/>
              </w:rPr>
              <w:t xml:space="preserve"> </w:t>
            </w:r>
          </w:p>
          <w:p w:rsidR="00D43EB4" w:rsidRPr="00DD2EC0" w:rsidRDefault="00D43EB4" w:rsidP="00D61765">
            <w:pPr>
              <w:jc w:val="both"/>
              <w:rPr>
                <w:rFonts w:ascii="Calibri" w:hAnsi="Calibri" w:cs="Calibri"/>
                <w:sz w:val="20"/>
                <w:szCs w:val="20"/>
              </w:rPr>
            </w:pPr>
          </w:p>
        </w:tc>
        <w:tc>
          <w:tcPr>
            <w:tcW w:w="3261" w:type="dxa"/>
            <w:vAlign w:val="center"/>
          </w:tcPr>
          <w:p w:rsidR="00D43EB4" w:rsidRPr="00C06939" w:rsidRDefault="00D43EB4" w:rsidP="00DD2EC0">
            <w:pPr>
              <w:jc w:val="center"/>
              <w:rPr>
                <w:rFonts w:ascii="Calibri" w:hAnsi="Calibri" w:cs="Calibri"/>
                <w:b/>
                <w:bCs/>
                <w:sz w:val="20"/>
                <w:szCs w:val="20"/>
              </w:rPr>
            </w:pPr>
          </w:p>
        </w:tc>
      </w:tr>
      <w:tr w:rsidR="00D43EB4" w:rsidRPr="00C06939">
        <w:trPr>
          <w:trHeight w:val="120"/>
        </w:trPr>
        <w:tc>
          <w:tcPr>
            <w:tcW w:w="2622" w:type="dxa"/>
            <w:vMerge/>
            <w:vAlign w:val="center"/>
          </w:tcPr>
          <w:p w:rsidR="00D43EB4" w:rsidRDefault="00D43EB4" w:rsidP="00DD2EC0">
            <w:pPr>
              <w:rPr>
                <w:rFonts w:ascii="Calibri" w:hAnsi="Calibri" w:cs="Calibri"/>
                <w:b/>
                <w:bCs/>
                <w:sz w:val="20"/>
                <w:szCs w:val="20"/>
              </w:rPr>
            </w:pPr>
          </w:p>
        </w:tc>
        <w:tc>
          <w:tcPr>
            <w:tcW w:w="6379" w:type="dxa"/>
            <w:gridSpan w:val="2"/>
          </w:tcPr>
          <w:p w:rsidR="00D43EB4" w:rsidRDefault="00D43EB4" w:rsidP="00422083">
            <w:pPr>
              <w:jc w:val="both"/>
              <w:rPr>
                <w:rFonts w:ascii="Calibri" w:hAnsi="Calibri" w:cs="Calibri"/>
                <w:sz w:val="20"/>
                <w:szCs w:val="20"/>
              </w:rPr>
            </w:pPr>
            <w:r>
              <w:rPr>
                <w:rFonts w:ascii="Calibri" w:hAnsi="Calibri" w:cs="Calibri"/>
                <w:sz w:val="20"/>
                <w:szCs w:val="20"/>
              </w:rPr>
              <w:t xml:space="preserve">Do oferty należy dołączyć oświadczenie producenta zasilacza awaryjnego: potwierdzające warunki gwarancji wraz z oświadczeniem, iż w przypadku nie wywiązywania się z </w:t>
            </w:r>
            <w:r w:rsidRPr="004069F1">
              <w:rPr>
                <w:rFonts w:ascii="Calibri" w:hAnsi="Calibri" w:cs="Calibri"/>
                <w:sz w:val="20"/>
                <w:szCs w:val="20"/>
              </w:rPr>
              <w:t>obowiązków gwarancyjnych oferenta lub firmy serwisującej,</w:t>
            </w:r>
            <w:r>
              <w:rPr>
                <w:rFonts w:ascii="Calibri" w:hAnsi="Calibri" w:cs="Calibri"/>
                <w:sz w:val="20"/>
                <w:szCs w:val="20"/>
              </w:rPr>
              <w:t xml:space="preserve"> producent zasilacza awaryjnego </w:t>
            </w:r>
            <w:r w:rsidRPr="004069F1">
              <w:rPr>
                <w:rFonts w:ascii="Calibri" w:hAnsi="Calibri" w:cs="Calibri"/>
                <w:sz w:val="20"/>
                <w:szCs w:val="20"/>
              </w:rPr>
              <w:t>przejmie na siebie wszelkie zobowiązania związane z serwisem.</w:t>
            </w:r>
          </w:p>
          <w:p w:rsidR="00D43EB4" w:rsidRDefault="00D43EB4" w:rsidP="00422083">
            <w:pPr>
              <w:jc w:val="both"/>
              <w:rPr>
                <w:rFonts w:ascii="Calibri" w:hAnsi="Calibri" w:cs="Calibri"/>
                <w:sz w:val="20"/>
                <w:szCs w:val="20"/>
              </w:rPr>
            </w:pPr>
          </w:p>
          <w:p w:rsidR="00D43EB4" w:rsidRPr="00C06939" w:rsidRDefault="00D43EB4" w:rsidP="00422083">
            <w:pPr>
              <w:jc w:val="both"/>
              <w:rPr>
                <w:rFonts w:ascii="Calibri" w:hAnsi="Calibri" w:cs="Calibri"/>
                <w:b/>
                <w:bCs/>
                <w:sz w:val="20"/>
                <w:szCs w:val="20"/>
              </w:rPr>
            </w:pPr>
            <w:r w:rsidRPr="004069F1">
              <w:rPr>
                <w:rFonts w:ascii="Calibri" w:hAnsi="Calibri" w:cs="Calibri"/>
                <w:sz w:val="20"/>
                <w:szCs w:val="20"/>
              </w:rPr>
              <w:t xml:space="preserve">Zamawiający oczekuje możliwości przedłużenia </w:t>
            </w:r>
            <w:r>
              <w:rPr>
                <w:rFonts w:ascii="Calibri" w:hAnsi="Calibri" w:cs="Calibri"/>
                <w:sz w:val="20"/>
                <w:szCs w:val="20"/>
              </w:rPr>
              <w:t>okresu</w:t>
            </w:r>
            <w:r w:rsidRPr="004069F1">
              <w:rPr>
                <w:rFonts w:ascii="Calibri" w:hAnsi="Calibri" w:cs="Calibri"/>
                <w:sz w:val="20"/>
                <w:szCs w:val="20"/>
              </w:rPr>
              <w:t xml:space="preserve"> gwarancji do pięciu lat.</w:t>
            </w:r>
          </w:p>
        </w:tc>
      </w:tr>
    </w:tbl>
    <w:p w:rsidR="00D43EB4" w:rsidRDefault="00D43EB4" w:rsidP="00CB2B45">
      <w:pPr>
        <w:spacing w:line="360" w:lineRule="auto"/>
        <w:rPr>
          <w:rFonts w:ascii="Calibri" w:hAnsi="Calibri" w:cs="Calibri"/>
          <w:b/>
          <w:bCs/>
        </w:rPr>
      </w:pPr>
    </w:p>
    <w:p w:rsidR="00D43EB4" w:rsidRDefault="00D43EB4" w:rsidP="00A16F66">
      <w:pPr>
        <w:spacing w:line="360" w:lineRule="auto"/>
        <w:jc w:val="both"/>
        <w:rPr>
          <w:rFonts w:ascii="Calibri" w:hAnsi="Calibri" w:cs="Calibri"/>
          <w:b/>
          <w:bCs/>
        </w:rPr>
      </w:pPr>
      <w:r w:rsidRPr="000C64CA">
        <w:rPr>
          <w:rFonts w:ascii="Calibri" w:hAnsi="Calibri" w:cs="Calibri"/>
          <w:b/>
          <w:bCs/>
        </w:rPr>
        <w:t>Zasilacz awaryjny (UPS) -</w:t>
      </w:r>
      <w:r>
        <w:rPr>
          <w:rFonts w:ascii="Calibri" w:hAnsi="Calibri" w:cs="Calibri"/>
          <w:b/>
          <w:bCs/>
        </w:rPr>
        <w:t xml:space="preserve"> </w:t>
      </w:r>
      <w:r w:rsidRPr="000C64CA">
        <w:rPr>
          <w:rFonts w:ascii="Calibri" w:hAnsi="Calibri" w:cs="Calibri"/>
          <w:b/>
          <w:bCs/>
        </w:rPr>
        <w:t>1 sztuka (dostawa, instalacja i konfiguracja)</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756"/>
        <w:gridCol w:w="3757"/>
      </w:tblGrid>
      <w:tr w:rsidR="00D43EB4" w:rsidRPr="004069F1">
        <w:tc>
          <w:tcPr>
            <w:tcW w:w="1488" w:type="dxa"/>
            <w:vAlign w:val="center"/>
          </w:tcPr>
          <w:p w:rsidR="00D43EB4" w:rsidRPr="004069F1" w:rsidRDefault="00D43EB4" w:rsidP="000612B2">
            <w:pPr>
              <w:rPr>
                <w:rFonts w:ascii="Calibri" w:hAnsi="Calibri" w:cs="Calibri"/>
                <w:b/>
                <w:bCs/>
                <w:sz w:val="20"/>
                <w:szCs w:val="20"/>
              </w:rPr>
            </w:pPr>
            <w:r>
              <w:rPr>
                <w:rFonts w:ascii="Calibri" w:hAnsi="Calibri" w:cs="Calibri"/>
                <w:b/>
                <w:bCs/>
                <w:sz w:val="20"/>
                <w:szCs w:val="20"/>
              </w:rPr>
              <w:t>PRODUCENT:</w:t>
            </w:r>
          </w:p>
        </w:tc>
        <w:tc>
          <w:tcPr>
            <w:tcW w:w="7513" w:type="dxa"/>
            <w:gridSpan w:val="2"/>
            <w:vAlign w:val="center"/>
          </w:tcPr>
          <w:p w:rsidR="00D43EB4" w:rsidRPr="004069F1" w:rsidRDefault="00D43EB4" w:rsidP="000612B2">
            <w:pPr>
              <w:rPr>
                <w:rFonts w:ascii="Calibri" w:hAnsi="Calibri" w:cs="Calibri"/>
                <w:b/>
                <w:bCs/>
                <w:sz w:val="20"/>
                <w:szCs w:val="20"/>
              </w:rPr>
            </w:pPr>
          </w:p>
        </w:tc>
      </w:tr>
      <w:tr w:rsidR="00D43EB4" w:rsidRPr="004069F1">
        <w:tc>
          <w:tcPr>
            <w:tcW w:w="1488" w:type="dxa"/>
            <w:vAlign w:val="center"/>
          </w:tcPr>
          <w:p w:rsidR="00D43EB4" w:rsidRPr="004069F1" w:rsidRDefault="00D43EB4" w:rsidP="000612B2">
            <w:pPr>
              <w:rPr>
                <w:rFonts w:ascii="Calibri" w:hAnsi="Calibri" w:cs="Calibri"/>
                <w:b/>
                <w:bCs/>
                <w:sz w:val="20"/>
                <w:szCs w:val="20"/>
              </w:rPr>
            </w:pPr>
            <w:r>
              <w:rPr>
                <w:rFonts w:ascii="Calibri" w:hAnsi="Calibri" w:cs="Calibri"/>
                <w:b/>
                <w:bCs/>
                <w:sz w:val="20"/>
                <w:szCs w:val="20"/>
              </w:rPr>
              <w:t>MODEL:</w:t>
            </w:r>
          </w:p>
        </w:tc>
        <w:tc>
          <w:tcPr>
            <w:tcW w:w="7513" w:type="dxa"/>
            <w:gridSpan w:val="2"/>
            <w:vAlign w:val="center"/>
          </w:tcPr>
          <w:p w:rsidR="00D43EB4" w:rsidRPr="004069F1" w:rsidRDefault="00D43EB4" w:rsidP="000612B2">
            <w:pPr>
              <w:rPr>
                <w:rFonts w:ascii="Calibri" w:hAnsi="Calibri" w:cs="Calibri"/>
                <w:b/>
                <w:bCs/>
                <w:sz w:val="20"/>
                <w:szCs w:val="20"/>
              </w:rPr>
            </w:pPr>
          </w:p>
        </w:tc>
      </w:tr>
      <w:tr w:rsidR="00D43EB4" w:rsidRPr="004069F1">
        <w:tc>
          <w:tcPr>
            <w:tcW w:w="1488" w:type="dxa"/>
            <w:shd w:val="solid" w:color="auto" w:fill="auto"/>
            <w:vAlign w:val="center"/>
          </w:tcPr>
          <w:p w:rsidR="00D43EB4" w:rsidRPr="004069F1" w:rsidRDefault="00D43EB4" w:rsidP="000612B2">
            <w:pPr>
              <w:rPr>
                <w:rFonts w:ascii="Calibri" w:hAnsi="Calibri" w:cs="Calibri"/>
                <w:b/>
                <w:bCs/>
                <w:sz w:val="20"/>
                <w:szCs w:val="20"/>
              </w:rPr>
            </w:pPr>
            <w:r w:rsidRPr="004069F1">
              <w:rPr>
                <w:rFonts w:ascii="Calibri" w:hAnsi="Calibri" w:cs="Calibri"/>
                <w:b/>
                <w:bCs/>
                <w:sz w:val="20"/>
                <w:szCs w:val="20"/>
              </w:rPr>
              <w:t>Parametr</w:t>
            </w:r>
          </w:p>
        </w:tc>
        <w:tc>
          <w:tcPr>
            <w:tcW w:w="3756" w:type="dxa"/>
            <w:shd w:val="solid" w:color="auto" w:fill="auto"/>
            <w:vAlign w:val="center"/>
          </w:tcPr>
          <w:p w:rsidR="00D43EB4" w:rsidRPr="004069F1" w:rsidRDefault="00D43EB4" w:rsidP="000612B2">
            <w:pPr>
              <w:jc w:val="center"/>
              <w:rPr>
                <w:rFonts w:ascii="Calibri" w:hAnsi="Calibri" w:cs="Calibri"/>
                <w:b/>
                <w:bCs/>
                <w:i/>
                <w:iCs/>
                <w:sz w:val="20"/>
                <w:szCs w:val="20"/>
              </w:rPr>
            </w:pPr>
            <w:r w:rsidRPr="004069F1">
              <w:rPr>
                <w:rFonts w:ascii="Calibri" w:hAnsi="Calibri" w:cs="Calibri"/>
                <w:b/>
                <w:bCs/>
                <w:sz w:val="20"/>
                <w:szCs w:val="20"/>
              </w:rPr>
              <w:t>Charakterystyka (wymagania minimalne)</w:t>
            </w:r>
          </w:p>
        </w:tc>
        <w:tc>
          <w:tcPr>
            <w:tcW w:w="3757" w:type="dxa"/>
            <w:shd w:val="solid" w:color="auto" w:fill="auto"/>
            <w:vAlign w:val="center"/>
          </w:tcPr>
          <w:p w:rsidR="00D43EB4" w:rsidRPr="004069F1" w:rsidRDefault="00D43EB4" w:rsidP="000612B2">
            <w:pPr>
              <w:jc w:val="center"/>
              <w:rPr>
                <w:rFonts w:ascii="Calibri" w:hAnsi="Calibri" w:cs="Calibri"/>
                <w:b/>
                <w:bCs/>
                <w:i/>
                <w:iCs/>
                <w:sz w:val="20"/>
                <w:szCs w:val="20"/>
              </w:rPr>
            </w:pPr>
            <w:r w:rsidRPr="00C06939">
              <w:rPr>
                <w:rFonts w:ascii="Calibri" w:hAnsi="Calibri" w:cs="Calibri"/>
                <w:b/>
                <w:bCs/>
                <w:sz w:val="20"/>
                <w:szCs w:val="20"/>
              </w:rPr>
              <w:t>Parametr oferowany</w:t>
            </w:r>
          </w:p>
        </w:tc>
      </w:tr>
      <w:tr w:rsidR="00D43EB4" w:rsidRPr="00C06939">
        <w:tc>
          <w:tcPr>
            <w:tcW w:w="1488" w:type="dxa"/>
            <w:vAlign w:val="center"/>
          </w:tcPr>
          <w:p w:rsidR="00D43EB4" w:rsidRPr="004069F1" w:rsidRDefault="00D43EB4" w:rsidP="000612B2">
            <w:pPr>
              <w:rPr>
                <w:rFonts w:ascii="Calibri" w:hAnsi="Calibri" w:cs="Calibri"/>
                <w:b/>
                <w:bCs/>
                <w:sz w:val="20"/>
                <w:szCs w:val="20"/>
              </w:rPr>
            </w:pPr>
            <w:r w:rsidRPr="005D1D9B">
              <w:rPr>
                <w:rFonts w:ascii="Calibri" w:hAnsi="Calibri" w:cs="Calibri"/>
                <w:b/>
                <w:bCs/>
                <w:sz w:val="20"/>
                <w:szCs w:val="20"/>
              </w:rPr>
              <w:t>Moc pozorna </w:t>
            </w:r>
          </w:p>
        </w:tc>
        <w:tc>
          <w:tcPr>
            <w:tcW w:w="3756" w:type="dxa"/>
            <w:vAlign w:val="center"/>
          </w:tcPr>
          <w:p w:rsidR="00D43EB4" w:rsidRPr="00C06939" w:rsidRDefault="00D43EB4" w:rsidP="000612B2">
            <w:pPr>
              <w:jc w:val="both"/>
              <w:rPr>
                <w:rFonts w:ascii="Calibri" w:hAnsi="Calibri" w:cs="Calibri"/>
                <w:b/>
                <w:bCs/>
                <w:sz w:val="20"/>
                <w:szCs w:val="20"/>
              </w:rPr>
            </w:pPr>
            <w:r w:rsidRPr="005D1D9B">
              <w:rPr>
                <w:rFonts w:ascii="Calibri" w:hAnsi="Calibri" w:cs="Calibri"/>
                <w:sz w:val="20"/>
                <w:szCs w:val="20"/>
              </w:rPr>
              <w:t>5 kVA</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0612B2">
            <w:pPr>
              <w:rPr>
                <w:rFonts w:ascii="Calibri" w:hAnsi="Calibri"/>
                <w:b/>
                <w:bCs/>
                <w:color w:val="000000"/>
                <w:sz w:val="20"/>
                <w:szCs w:val="20"/>
              </w:rPr>
            </w:pPr>
            <w:r w:rsidRPr="005D1D9B">
              <w:rPr>
                <w:rFonts w:ascii="Calibri" w:hAnsi="Calibri" w:cs="Calibri"/>
                <w:b/>
                <w:bCs/>
                <w:sz w:val="20"/>
                <w:szCs w:val="20"/>
              </w:rPr>
              <w:t>Moc rzeczywista </w:t>
            </w:r>
          </w:p>
        </w:tc>
        <w:tc>
          <w:tcPr>
            <w:tcW w:w="3756" w:type="dxa"/>
            <w:vAlign w:val="center"/>
          </w:tcPr>
          <w:p w:rsidR="00D43EB4" w:rsidRPr="00B847A6" w:rsidRDefault="00D43EB4" w:rsidP="000612B2">
            <w:pPr>
              <w:jc w:val="both"/>
              <w:rPr>
                <w:rFonts w:ascii="Calibri" w:hAnsi="Calibri"/>
                <w:color w:val="000000"/>
                <w:sz w:val="20"/>
                <w:szCs w:val="20"/>
              </w:rPr>
            </w:pPr>
            <w:r w:rsidRPr="005D1D9B">
              <w:rPr>
                <w:rFonts w:ascii="Calibri" w:hAnsi="Calibri" w:cs="Calibri"/>
                <w:sz w:val="20"/>
                <w:szCs w:val="20"/>
              </w:rPr>
              <w:t>4 kW</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0612B2">
            <w:pPr>
              <w:rPr>
                <w:rFonts w:ascii="Calibri" w:hAnsi="Calibri"/>
                <w:b/>
                <w:bCs/>
                <w:color w:val="000000"/>
                <w:sz w:val="20"/>
                <w:szCs w:val="20"/>
              </w:rPr>
            </w:pPr>
            <w:r w:rsidRPr="005D1D9B">
              <w:rPr>
                <w:rFonts w:ascii="Calibri" w:hAnsi="Calibri" w:cs="Calibri"/>
                <w:b/>
                <w:bCs/>
                <w:sz w:val="20"/>
                <w:szCs w:val="20"/>
              </w:rPr>
              <w:t>Topologia (klasyfikacja IEC 62040-3)</w:t>
            </w:r>
          </w:p>
        </w:tc>
        <w:tc>
          <w:tcPr>
            <w:tcW w:w="3756" w:type="dxa"/>
            <w:vAlign w:val="center"/>
          </w:tcPr>
          <w:p w:rsidR="00D43EB4" w:rsidRPr="00B847A6" w:rsidRDefault="00D43EB4" w:rsidP="000612B2">
            <w:pPr>
              <w:jc w:val="both"/>
              <w:rPr>
                <w:rFonts w:ascii="Calibri" w:hAnsi="Calibri"/>
                <w:color w:val="000000"/>
                <w:sz w:val="20"/>
                <w:szCs w:val="20"/>
              </w:rPr>
            </w:pPr>
            <w:r w:rsidRPr="005D1D9B">
              <w:rPr>
                <w:rFonts w:ascii="Calibri" w:hAnsi="Calibri" w:cs="Calibri"/>
                <w:sz w:val="20"/>
                <w:szCs w:val="20"/>
              </w:rPr>
              <w:t>On line</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0612B2">
            <w:pPr>
              <w:rPr>
                <w:rFonts w:ascii="Calibri" w:hAnsi="Calibri"/>
                <w:b/>
                <w:bCs/>
                <w:color w:val="000000"/>
                <w:sz w:val="20"/>
                <w:szCs w:val="20"/>
              </w:rPr>
            </w:pPr>
            <w:r w:rsidRPr="005D1D9B">
              <w:rPr>
                <w:rFonts w:ascii="Calibri" w:hAnsi="Calibri" w:cs="Calibri"/>
                <w:b/>
                <w:bCs/>
                <w:sz w:val="20"/>
                <w:szCs w:val="20"/>
              </w:rPr>
              <w:t>Współczynnik mocy</w:t>
            </w:r>
          </w:p>
        </w:tc>
        <w:tc>
          <w:tcPr>
            <w:tcW w:w="3756" w:type="dxa"/>
            <w:vAlign w:val="center"/>
          </w:tcPr>
          <w:p w:rsidR="00D43EB4" w:rsidRPr="00B847A6" w:rsidRDefault="00D43EB4" w:rsidP="000612B2">
            <w:pPr>
              <w:jc w:val="both"/>
              <w:rPr>
                <w:rFonts w:ascii="Calibri" w:hAnsi="Calibri"/>
                <w:color w:val="000000"/>
                <w:sz w:val="20"/>
                <w:szCs w:val="20"/>
              </w:rPr>
            </w:pPr>
            <w:r w:rsidRPr="005D1D9B">
              <w:rPr>
                <w:rFonts w:ascii="Calibri" w:hAnsi="Calibri" w:cs="Calibri"/>
                <w:sz w:val="20"/>
                <w:szCs w:val="20"/>
              </w:rPr>
              <w:t>0,8</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0612B2">
            <w:pPr>
              <w:rPr>
                <w:rFonts w:ascii="Calibri" w:hAnsi="Calibri"/>
                <w:b/>
                <w:bCs/>
                <w:color w:val="000000"/>
                <w:sz w:val="20"/>
                <w:szCs w:val="20"/>
              </w:rPr>
            </w:pPr>
            <w:r w:rsidRPr="005D1D9B">
              <w:rPr>
                <w:rFonts w:ascii="Calibri" w:hAnsi="Calibri" w:cs="Calibri"/>
                <w:b/>
                <w:bCs/>
                <w:sz w:val="20"/>
                <w:szCs w:val="20"/>
              </w:rPr>
              <w:t>Ilość faz</w:t>
            </w:r>
          </w:p>
        </w:tc>
        <w:tc>
          <w:tcPr>
            <w:tcW w:w="3756" w:type="dxa"/>
            <w:vAlign w:val="center"/>
          </w:tcPr>
          <w:p w:rsidR="00D43EB4" w:rsidRPr="00B847A6" w:rsidRDefault="00D43EB4" w:rsidP="000612B2">
            <w:pPr>
              <w:jc w:val="both"/>
              <w:rPr>
                <w:rFonts w:ascii="Calibri" w:hAnsi="Calibri"/>
                <w:color w:val="000000"/>
                <w:sz w:val="20"/>
                <w:szCs w:val="20"/>
              </w:rPr>
            </w:pPr>
            <w:r w:rsidRPr="005D1D9B">
              <w:rPr>
                <w:rFonts w:ascii="Calibri" w:hAnsi="Calibri" w:cs="Calibri"/>
                <w:sz w:val="20"/>
                <w:szCs w:val="20"/>
              </w:rPr>
              <w:t>3:1 tj. trzy fazy wejściowe i jedna faza wyjściowa</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0612B2">
            <w:pPr>
              <w:rPr>
                <w:rFonts w:ascii="Calibri" w:hAnsi="Calibri"/>
                <w:b/>
                <w:bCs/>
                <w:color w:val="000000"/>
                <w:sz w:val="20"/>
                <w:szCs w:val="20"/>
              </w:rPr>
            </w:pPr>
            <w:r w:rsidRPr="005D1D9B">
              <w:rPr>
                <w:rFonts w:ascii="Calibri" w:hAnsi="Calibri" w:cs="Calibri"/>
                <w:b/>
                <w:bCs/>
                <w:sz w:val="20"/>
                <w:szCs w:val="20"/>
              </w:rPr>
              <w:t>Sprawność przy 100% obciążeniu w trybie on-line</w:t>
            </w:r>
          </w:p>
        </w:tc>
        <w:tc>
          <w:tcPr>
            <w:tcW w:w="3756" w:type="dxa"/>
            <w:vAlign w:val="center"/>
          </w:tcPr>
          <w:p w:rsidR="00D43EB4" w:rsidRPr="00B847A6" w:rsidRDefault="00D43EB4" w:rsidP="000612B2">
            <w:pPr>
              <w:jc w:val="both"/>
              <w:rPr>
                <w:rFonts w:ascii="Calibri" w:hAnsi="Calibri"/>
                <w:color w:val="000000"/>
                <w:sz w:val="20"/>
                <w:szCs w:val="20"/>
              </w:rPr>
            </w:pPr>
            <w:r w:rsidRPr="005D1D9B">
              <w:rPr>
                <w:rFonts w:ascii="Calibri" w:hAnsi="Calibri" w:cs="Calibri"/>
                <w:sz w:val="20"/>
                <w:szCs w:val="20"/>
              </w:rPr>
              <w:t>92%</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0612B2">
            <w:pPr>
              <w:rPr>
                <w:rFonts w:ascii="Calibri" w:hAnsi="Calibri"/>
                <w:b/>
                <w:bCs/>
                <w:color w:val="000000"/>
                <w:sz w:val="20"/>
                <w:szCs w:val="20"/>
              </w:rPr>
            </w:pPr>
            <w:r w:rsidRPr="005D1D9B">
              <w:rPr>
                <w:rFonts w:ascii="Calibri" w:hAnsi="Calibri" w:cs="Calibri"/>
                <w:b/>
                <w:bCs/>
                <w:sz w:val="20"/>
                <w:szCs w:val="20"/>
              </w:rPr>
              <w:t>Tryb pracy jako konwerter częstotliwości</w:t>
            </w:r>
          </w:p>
        </w:tc>
        <w:tc>
          <w:tcPr>
            <w:tcW w:w="3756" w:type="dxa"/>
            <w:vAlign w:val="center"/>
          </w:tcPr>
          <w:p w:rsidR="00D43EB4" w:rsidRPr="00B847A6" w:rsidRDefault="00D43EB4" w:rsidP="000612B2">
            <w:pPr>
              <w:jc w:val="both"/>
              <w:rPr>
                <w:rFonts w:ascii="Calibri" w:hAnsi="Calibri"/>
                <w:color w:val="000000"/>
                <w:sz w:val="20"/>
                <w:szCs w:val="20"/>
              </w:rPr>
            </w:pPr>
            <w:r w:rsidRPr="005D1D9B">
              <w:rPr>
                <w:rFonts w:ascii="Calibri" w:hAnsi="Calibri" w:cs="Calibri"/>
                <w:sz w:val="20"/>
                <w:szCs w:val="20"/>
              </w:rPr>
              <w:t>Tak</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0612B2">
            <w:pPr>
              <w:rPr>
                <w:rFonts w:ascii="Calibri" w:hAnsi="Calibri" w:cs="Calibri"/>
                <w:b/>
                <w:bCs/>
                <w:sz w:val="20"/>
                <w:szCs w:val="20"/>
              </w:rPr>
            </w:pPr>
            <w:r w:rsidRPr="005D1D9B">
              <w:rPr>
                <w:rFonts w:ascii="Calibri" w:hAnsi="Calibri" w:cs="Calibri"/>
                <w:b/>
                <w:bCs/>
                <w:sz w:val="20"/>
                <w:szCs w:val="20"/>
              </w:rPr>
              <w:t>Czas przełączenia na baterię </w:t>
            </w:r>
          </w:p>
        </w:tc>
        <w:tc>
          <w:tcPr>
            <w:tcW w:w="3756" w:type="dxa"/>
            <w:vAlign w:val="center"/>
          </w:tcPr>
          <w:p w:rsidR="00D43EB4" w:rsidRPr="005D1D9B" w:rsidRDefault="00D43EB4" w:rsidP="000612B2">
            <w:pPr>
              <w:jc w:val="both"/>
              <w:rPr>
                <w:rFonts w:ascii="Calibri" w:hAnsi="Calibri" w:cs="Calibri"/>
                <w:sz w:val="20"/>
                <w:szCs w:val="20"/>
              </w:rPr>
            </w:pPr>
            <w:r w:rsidRPr="005D1D9B">
              <w:rPr>
                <w:rFonts w:ascii="Calibri" w:hAnsi="Calibri" w:cs="Calibri"/>
                <w:sz w:val="20"/>
                <w:szCs w:val="20"/>
              </w:rPr>
              <w:t>0 ms</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0612B2">
            <w:pPr>
              <w:rPr>
                <w:rFonts w:ascii="Calibri" w:hAnsi="Calibri" w:cs="Calibri"/>
                <w:b/>
                <w:bCs/>
                <w:sz w:val="20"/>
                <w:szCs w:val="20"/>
              </w:rPr>
            </w:pPr>
            <w:r w:rsidRPr="005D1D9B">
              <w:rPr>
                <w:rFonts w:ascii="Calibri" w:hAnsi="Calibri" w:cs="Calibri"/>
                <w:b/>
                <w:bCs/>
                <w:sz w:val="20"/>
                <w:szCs w:val="20"/>
              </w:rPr>
              <w:t>Typ gniazda wejściowego/ wyjściowego </w:t>
            </w:r>
          </w:p>
        </w:tc>
        <w:tc>
          <w:tcPr>
            <w:tcW w:w="3756" w:type="dxa"/>
            <w:vAlign w:val="center"/>
          </w:tcPr>
          <w:p w:rsidR="00D43EB4" w:rsidRPr="005D1D9B" w:rsidRDefault="00D43EB4" w:rsidP="000612B2">
            <w:pPr>
              <w:jc w:val="both"/>
              <w:rPr>
                <w:rFonts w:ascii="Calibri" w:hAnsi="Calibri" w:cs="Calibri"/>
                <w:sz w:val="20"/>
                <w:szCs w:val="20"/>
              </w:rPr>
            </w:pPr>
            <w:r w:rsidRPr="005D1D9B">
              <w:rPr>
                <w:rFonts w:ascii="Calibri" w:hAnsi="Calibri" w:cs="Calibri"/>
                <w:sz w:val="20"/>
                <w:szCs w:val="20"/>
              </w:rPr>
              <w:t>listwa zaciskowa</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E841D8">
            <w:pPr>
              <w:rPr>
                <w:rFonts w:ascii="Calibri" w:hAnsi="Calibri" w:cs="Calibri"/>
                <w:b/>
                <w:bCs/>
                <w:sz w:val="20"/>
                <w:szCs w:val="20"/>
              </w:rPr>
            </w:pPr>
            <w:r w:rsidRPr="005D1D9B">
              <w:rPr>
                <w:rFonts w:ascii="Calibri" w:hAnsi="Calibri" w:cs="Calibri"/>
                <w:b/>
                <w:bCs/>
                <w:sz w:val="20"/>
                <w:szCs w:val="20"/>
              </w:rPr>
              <w:t>Czas p</w:t>
            </w:r>
            <w:r>
              <w:rPr>
                <w:rFonts w:ascii="Calibri" w:hAnsi="Calibri" w:cs="Calibri"/>
                <w:b/>
                <w:bCs/>
                <w:sz w:val="20"/>
                <w:szCs w:val="20"/>
              </w:rPr>
              <w:t>odtrzymania dla 100% obciążenia</w:t>
            </w:r>
          </w:p>
        </w:tc>
        <w:tc>
          <w:tcPr>
            <w:tcW w:w="3756" w:type="dxa"/>
            <w:vAlign w:val="center"/>
          </w:tcPr>
          <w:p w:rsidR="00D43EB4" w:rsidRPr="005D1D9B" w:rsidRDefault="00D43EB4" w:rsidP="000612B2">
            <w:pPr>
              <w:jc w:val="both"/>
              <w:rPr>
                <w:rFonts w:ascii="Calibri" w:hAnsi="Calibri" w:cs="Calibri"/>
                <w:sz w:val="20"/>
                <w:szCs w:val="20"/>
              </w:rPr>
            </w:pPr>
            <w:r w:rsidRPr="005D1D9B">
              <w:rPr>
                <w:rFonts w:ascii="Calibri" w:hAnsi="Calibri" w:cs="Calibri"/>
                <w:sz w:val="20"/>
                <w:szCs w:val="20"/>
              </w:rPr>
              <w:t>9 min</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0612B2">
            <w:pPr>
              <w:rPr>
                <w:rFonts w:ascii="Calibri" w:hAnsi="Calibri" w:cs="Calibri"/>
                <w:b/>
                <w:bCs/>
                <w:sz w:val="20"/>
                <w:szCs w:val="20"/>
              </w:rPr>
            </w:pPr>
            <w:r>
              <w:rPr>
                <w:rFonts w:ascii="Calibri" w:hAnsi="Calibri" w:cs="Calibri"/>
                <w:b/>
                <w:bCs/>
                <w:sz w:val="20"/>
                <w:szCs w:val="20"/>
              </w:rPr>
              <w:t>Dodatkowe bater</w:t>
            </w:r>
            <w:r w:rsidRPr="005D1D9B">
              <w:rPr>
                <w:rFonts w:ascii="Calibri" w:hAnsi="Calibri" w:cs="Calibri"/>
                <w:b/>
                <w:bCs/>
                <w:sz w:val="20"/>
                <w:szCs w:val="20"/>
              </w:rPr>
              <w:t>ie</w:t>
            </w:r>
          </w:p>
        </w:tc>
        <w:tc>
          <w:tcPr>
            <w:tcW w:w="3756" w:type="dxa"/>
          </w:tcPr>
          <w:p w:rsidR="00D43EB4" w:rsidRPr="005D1D9B" w:rsidRDefault="00D43EB4" w:rsidP="00F9695E">
            <w:pPr>
              <w:jc w:val="both"/>
              <w:rPr>
                <w:rFonts w:ascii="Calibri" w:hAnsi="Calibri" w:cs="Calibri"/>
                <w:sz w:val="20"/>
                <w:szCs w:val="20"/>
              </w:rPr>
            </w:pPr>
            <w:r w:rsidRPr="005D1D9B">
              <w:rPr>
                <w:rFonts w:ascii="Calibri" w:hAnsi="Calibri" w:cs="Calibri"/>
                <w:sz w:val="20"/>
                <w:szCs w:val="20"/>
              </w:rPr>
              <w:t>Możliwość dodania dodatkowych modułów</w:t>
            </w:r>
            <w:r>
              <w:rPr>
                <w:rFonts w:ascii="Calibri" w:hAnsi="Calibri" w:cs="Calibri"/>
                <w:sz w:val="20"/>
                <w:szCs w:val="20"/>
              </w:rPr>
              <w:t xml:space="preserve"> baterii w</w:t>
            </w:r>
            <w:r w:rsidRPr="005D1D9B">
              <w:rPr>
                <w:rFonts w:ascii="Calibri" w:hAnsi="Calibri" w:cs="Calibri"/>
                <w:sz w:val="20"/>
                <w:szCs w:val="20"/>
              </w:rPr>
              <w:t xml:space="preserve"> celu wydłużenia </w:t>
            </w:r>
            <w:r>
              <w:rPr>
                <w:rFonts w:ascii="Calibri" w:hAnsi="Calibri" w:cs="Calibri"/>
                <w:sz w:val="20"/>
                <w:szCs w:val="20"/>
              </w:rPr>
              <w:t>czasu podtrzymania do 100 minut.</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E841D8">
            <w:pPr>
              <w:rPr>
                <w:rFonts w:ascii="Calibri" w:hAnsi="Calibri" w:cs="Calibri"/>
                <w:b/>
                <w:bCs/>
                <w:sz w:val="20"/>
                <w:szCs w:val="20"/>
              </w:rPr>
            </w:pPr>
            <w:r w:rsidRPr="005D1D9B">
              <w:rPr>
                <w:rFonts w:ascii="Calibri" w:hAnsi="Calibri" w:cs="Calibri"/>
                <w:b/>
                <w:bCs/>
                <w:sz w:val="20"/>
                <w:szCs w:val="20"/>
              </w:rPr>
              <w:t xml:space="preserve">Długie czasy podtrzymania </w:t>
            </w:r>
          </w:p>
        </w:tc>
        <w:tc>
          <w:tcPr>
            <w:tcW w:w="3756" w:type="dxa"/>
          </w:tcPr>
          <w:p w:rsidR="00D43EB4" w:rsidRPr="00E841D8" w:rsidRDefault="00D43EB4" w:rsidP="00F9695E">
            <w:pPr>
              <w:jc w:val="both"/>
              <w:rPr>
                <w:rFonts w:ascii="Calibri" w:hAnsi="Calibri" w:cs="Calibri"/>
                <w:sz w:val="20"/>
                <w:szCs w:val="20"/>
              </w:rPr>
            </w:pPr>
            <w:r w:rsidRPr="00E841D8">
              <w:rPr>
                <w:rFonts w:ascii="Calibri" w:hAnsi="Calibri" w:cs="Calibri"/>
                <w:sz w:val="20"/>
                <w:szCs w:val="20"/>
              </w:rPr>
              <w:t>D</w:t>
            </w:r>
            <w:r w:rsidRPr="005D1D9B">
              <w:rPr>
                <w:rFonts w:ascii="Calibri" w:hAnsi="Calibri" w:cs="Calibri"/>
                <w:sz w:val="20"/>
                <w:szCs w:val="20"/>
              </w:rPr>
              <w:t>o 8 godzin z zastosowaniem dodatkowej ładowarki</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E841D8">
            <w:pPr>
              <w:rPr>
                <w:rFonts w:ascii="Calibri" w:hAnsi="Calibri" w:cs="Calibri"/>
                <w:b/>
                <w:bCs/>
                <w:sz w:val="20"/>
                <w:szCs w:val="20"/>
              </w:rPr>
            </w:pPr>
            <w:r w:rsidRPr="005D1D9B">
              <w:rPr>
                <w:rFonts w:ascii="Calibri" w:hAnsi="Calibri" w:cs="Calibri"/>
                <w:b/>
                <w:bCs/>
                <w:sz w:val="20"/>
                <w:szCs w:val="20"/>
              </w:rPr>
              <w:t>Napięcie znamionowe wejściowe</w:t>
            </w:r>
          </w:p>
        </w:tc>
        <w:tc>
          <w:tcPr>
            <w:tcW w:w="3756" w:type="dxa"/>
          </w:tcPr>
          <w:p w:rsidR="00D43EB4" w:rsidRPr="00E841D8" w:rsidRDefault="00D43EB4" w:rsidP="00E841D8">
            <w:pPr>
              <w:jc w:val="both"/>
              <w:rPr>
                <w:rFonts w:ascii="Calibri" w:hAnsi="Calibri" w:cs="Calibri"/>
                <w:sz w:val="20"/>
                <w:szCs w:val="20"/>
              </w:rPr>
            </w:pPr>
            <w:r w:rsidRPr="005D1D9B">
              <w:rPr>
                <w:rFonts w:ascii="Calibri" w:hAnsi="Calibri" w:cs="Calibri"/>
                <w:sz w:val="20"/>
                <w:szCs w:val="20"/>
              </w:rPr>
              <w:t>400 V</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E841D8">
            <w:pPr>
              <w:rPr>
                <w:rFonts w:ascii="Calibri" w:hAnsi="Calibri" w:cs="Calibri"/>
                <w:b/>
                <w:bCs/>
                <w:sz w:val="20"/>
                <w:szCs w:val="20"/>
              </w:rPr>
            </w:pPr>
            <w:r w:rsidRPr="005D1D9B">
              <w:rPr>
                <w:rFonts w:ascii="Calibri" w:hAnsi="Calibri" w:cs="Calibri"/>
                <w:b/>
                <w:bCs/>
                <w:sz w:val="20"/>
                <w:szCs w:val="20"/>
              </w:rPr>
              <w:t>Tolerancja napięci</w:t>
            </w:r>
            <w:r>
              <w:rPr>
                <w:rFonts w:ascii="Calibri" w:hAnsi="Calibri" w:cs="Calibri"/>
                <w:b/>
                <w:bCs/>
                <w:sz w:val="20"/>
                <w:szCs w:val="20"/>
              </w:rPr>
              <w:t>a</w:t>
            </w:r>
            <w:r w:rsidRPr="005D1D9B">
              <w:rPr>
                <w:rFonts w:ascii="Calibri" w:hAnsi="Calibri" w:cs="Calibri"/>
                <w:b/>
                <w:bCs/>
                <w:sz w:val="20"/>
                <w:szCs w:val="20"/>
              </w:rPr>
              <w:t xml:space="preserve"> prostownika</w:t>
            </w:r>
          </w:p>
        </w:tc>
        <w:tc>
          <w:tcPr>
            <w:tcW w:w="3756" w:type="dxa"/>
          </w:tcPr>
          <w:p w:rsidR="00D43EB4" w:rsidRPr="005D1D9B" w:rsidRDefault="00D43EB4" w:rsidP="00E841D8">
            <w:pPr>
              <w:jc w:val="both"/>
              <w:rPr>
                <w:rFonts w:ascii="Calibri" w:hAnsi="Calibri" w:cs="Calibri"/>
                <w:sz w:val="20"/>
                <w:szCs w:val="20"/>
              </w:rPr>
            </w:pPr>
            <w:r w:rsidRPr="005D1D9B">
              <w:rPr>
                <w:rFonts w:ascii="Calibri" w:hAnsi="Calibri" w:cs="Calibri"/>
                <w:sz w:val="20"/>
                <w:szCs w:val="20"/>
              </w:rPr>
              <w:t>320-465 V</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E841D8">
            <w:pPr>
              <w:rPr>
                <w:rFonts w:ascii="Calibri" w:hAnsi="Calibri" w:cs="Calibri"/>
                <w:b/>
                <w:bCs/>
                <w:sz w:val="20"/>
                <w:szCs w:val="20"/>
              </w:rPr>
            </w:pPr>
            <w:r w:rsidRPr="005D1D9B">
              <w:rPr>
                <w:rFonts w:ascii="Calibri" w:hAnsi="Calibri" w:cs="Calibri"/>
                <w:b/>
                <w:bCs/>
                <w:sz w:val="20"/>
                <w:szCs w:val="20"/>
              </w:rPr>
              <w:t>Częstotliwość znamionowa</w:t>
            </w:r>
          </w:p>
        </w:tc>
        <w:tc>
          <w:tcPr>
            <w:tcW w:w="3756" w:type="dxa"/>
          </w:tcPr>
          <w:p w:rsidR="00D43EB4" w:rsidRPr="005D1D9B" w:rsidRDefault="00D43EB4" w:rsidP="00E841D8">
            <w:pPr>
              <w:jc w:val="both"/>
              <w:rPr>
                <w:rFonts w:ascii="Calibri" w:hAnsi="Calibri" w:cs="Calibri"/>
                <w:sz w:val="20"/>
                <w:szCs w:val="20"/>
              </w:rPr>
            </w:pPr>
            <w:r w:rsidRPr="005D1D9B">
              <w:rPr>
                <w:rFonts w:ascii="Calibri" w:hAnsi="Calibri" w:cs="Calibri"/>
                <w:sz w:val="20"/>
                <w:szCs w:val="20"/>
              </w:rPr>
              <w:t>50/60 Hz autodetekcja</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E841D8">
            <w:pPr>
              <w:rPr>
                <w:rFonts w:ascii="Calibri" w:hAnsi="Calibri" w:cs="Calibri"/>
                <w:b/>
                <w:bCs/>
                <w:sz w:val="20"/>
                <w:szCs w:val="20"/>
              </w:rPr>
            </w:pPr>
            <w:r w:rsidRPr="005D1D9B">
              <w:rPr>
                <w:rFonts w:ascii="Calibri" w:hAnsi="Calibri" w:cs="Calibri"/>
                <w:b/>
                <w:bCs/>
                <w:sz w:val="20"/>
                <w:szCs w:val="20"/>
              </w:rPr>
              <w:t>Tolerancja częstotliwości</w:t>
            </w:r>
          </w:p>
        </w:tc>
        <w:tc>
          <w:tcPr>
            <w:tcW w:w="3756" w:type="dxa"/>
          </w:tcPr>
          <w:p w:rsidR="00D43EB4" w:rsidRPr="005D1D9B" w:rsidRDefault="00D43EB4" w:rsidP="000612B2">
            <w:pPr>
              <w:rPr>
                <w:rFonts w:ascii="Calibri" w:hAnsi="Calibri" w:cs="Calibri"/>
                <w:sz w:val="20"/>
                <w:szCs w:val="20"/>
              </w:rPr>
            </w:pPr>
            <w:r w:rsidRPr="005D1D9B">
              <w:rPr>
                <w:rFonts w:ascii="Calibri" w:hAnsi="Calibri" w:cs="Calibri"/>
                <w:sz w:val="20"/>
                <w:szCs w:val="20"/>
              </w:rPr>
              <w:t>40 – 70 Hz</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E841D8">
            <w:pPr>
              <w:rPr>
                <w:rFonts w:ascii="Calibri" w:hAnsi="Calibri" w:cs="Calibri"/>
                <w:b/>
                <w:bCs/>
                <w:sz w:val="20"/>
                <w:szCs w:val="20"/>
              </w:rPr>
            </w:pPr>
            <w:r w:rsidRPr="005D1D9B">
              <w:rPr>
                <w:rFonts w:ascii="Calibri" w:hAnsi="Calibri" w:cs="Calibri"/>
                <w:b/>
                <w:bCs/>
                <w:sz w:val="20"/>
                <w:szCs w:val="20"/>
              </w:rPr>
              <w:t>Kształt napięcia</w:t>
            </w:r>
          </w:p>
        </w:tc>
        <w:tc>
          <w:tcPr>
            <w:tcW w:w="3756" w:type="dxa"/>
          </w:tcPr>
          <w:p w:rsidR="00D43EB4" w:rsidRPr="005D1D9B" w:rsidRDefault="00D43EB4" w:rsidP="000612B2">
            <w:pPr>
              <w:rPr>
                <w:rFonts w:ascii="Calibri" w:hAnsi="Calibri" w:cs="Calibri"/>
                <w:sz w:val="20"/>
                <w:szCs w:val="20"/>
              </w:rPr>
            </w:pPr>
            <w:r w:rsidRPr="005D1D9B">
              <w:rPr>
                <w:rFonts w:ascii="Calibri" w:hAnsi="Calibri" w:cs="Calibri"/>
                <w:sz w:val="20"/>
                <w:szCs w:val="20"/>
              </w:rPr>
              <w:t>Sinusoidalny</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E841D8">
            <w:pPr>
              <w:rPr>
                <w:rFonts w:ascii="Calibri" w:hAnsi="Calibri" w:cs="Calibri"/>
                <w:b/>
                <w:bCs/>
                <w:sz w:val="20"/>
                <w:szCs w:val="20"/>
              </w:rPr>
            </w:pPr>
            <w:r w:rsidRPr="005D1D9B">
              <w:rPr>
                <w:rFonts w:ascii="Calibri" w:hAnsi="Calibri" w:cs="Calibri"/>
                <w:b/>
                <w:bCs/>
                <w:sz w:val="20"/>
                <w:szCs w:val="20"/>
              </w:rPr>
              <w:t>Napięcie znamionowe wyjściowe</w:t>
            </w:r>
          </w:p>
        </w:tc>
        <w:tc>
          <w:tcPr>
            <w:tcW w:w="3756" w:type="dxa"/>
          </w:tcPr>
          <w:p w:rsidR="00D43EB4" w:rsidRPr="005D1D9B" w:rsidRDefault="00D43EB4" w:rsidP="000612B2">
            <w:pPr>
              <w:rPr>
                <w:rFonts w:ascii="Calibri" w:hAnsi="Calibri" w:cs="Calibri"/>
                <w:sz w:val="20"/>
                <w:szCs w:val="20"/>
              </w:rPr>
            </w:pPr>
            <w:r w:rsidRPr="005D1D9B">
              <w:rPr>
                <w:rFonts w:ascii="Calibri" w:hAnsi="Calibri" w:cs="Calibri"/>
                <w:sz w:val="20"/>
                <w:szCs w:val="20"/>
              </w:rPr>
              <w:t>230 V (domyślnie) / 200/208/220/240/250 V</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E841D8">
            <w:pPr>
              <w:rPr>
                <w:rFonts w:ascii="Calibri" w:hAnsi="Calibri" w:cs="Calibri"/>
                <w:b/>
                <w:bCs/>
                <w:sz w:val="20"/>
                <w:szCs w:val="20"/>
              </w:rPr>
            </w:pPr>
            <w:r w:rsidRPr="005D1D9B">
              <w:rPr>
                <w:rFonts w:ascii="Calibri" w:hAnsi="Calibri" w:cs="Calibri"/>
                <w:b/>
                <w:bCs/>
                <w:sz w:val="20"/>
                <w:szCs w:val="20"/>
              </w:rPr>
              <w:t>Zakres zmian napięcia</w:t>
            </w:r>
          </w:p>
        </w:tc>
        <w:tc>
          <w:tcPr>
            <w:tcW w:w="3756" w:type="dxa"/>
          </w:tcPr>
          <w:p w:rsidR="00D43EB4" w:rsidRPr="005D1D9B" w:rsidRDefault="00D43EB4" w:rsidP="000612B2">
            <w:pPr>
              <w:rPr>
                <w:rFonts w:ascii="Calibri" w:hAnsi="Calibri" w:cs="Calibri"/>
                <w:sz w:val="20"/>
                <w:szCs w:val="20"/>
              </w:rPr>
            </w:pPr>
            <w:r w:rsidRPr="005D1D9B">
              <w:rPr>
                <w:rFonts w:ascii="Calibri" w:hAnsi="Calibri" w:cs="Calibri"/>
                <w:sz w:val="20"/>
                <w:szCs w:val="20"/>
              </w:rPr>
              <w:t>+/-2% napięcia nominalnego</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E841D8">
            <w:pPr>
              <w:rPr>
                <w:rFonts w:ascii="Calibri" w:hAnsi="Calibri" w:cs="Calibri"/>
                <w:b/>
                <w:bCs/>
                <w:sz w:val="20"/>
                <w:szCs w:val="20"/>
              </w:rPr>
            </w:pPr>
            <w:r w:rsidRPr="005D1D9B">
              <w:rPr>
                <w:rFonts w:ascii="Calibri" w:hAnsi="Calibri" w:cs="Calibri"/>
                <w:b/>
                <w:bCs/>
                <w:sz w:val="20"/>
                <w:szCs w:val="20"/>
              </w:rPr>
              <w:t>Częstotliwość wyjściowa</w:t>
            </w:r>
          </w:p>
        </w:tc>
        <w:tc>
          <w:tcPr>
            <w:tcW w:w="3756" w:type="dxa"/>
          </w:tcPr>
          <w:p w:rsidR="00D43EB4" w:rsidRPr="005D1D9B" w:rsidRDefault="00D43EB4" w:rsidP="000612B2">
            <w:pPr>
              <w:rPr>
                <w:rFonts w:ascii="Calibri" w:hAnsi="Calibri" w:cs="Calibri"/>
                <w:sz w:val="20"/>
                <w:szCs w:val="20"/>
              </w:rPr>
            </w:pPr>
            <w:r w:rsidRPr="005D1D9B">
              <w:rPr>
                <w:rFonts w:ascii="Calibri" w:hAnsi="Calibri" w:cs="Calibri"/>
                <w:sz w:val="20"/>
                <w:szCs w:val="20"/>
              </w:rPr>
              <w:t>50/60 Hz +/-0,5%</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E841D8">
            <w:pPr>
              <w:rPr>
                <w:rFonts w:ascii="Calibri" w:hAnsi="Calibri" w:cs="Calibri"/>
                <w:b/>
                <w:bCs/>
                <w:sz w:val="20"/>
                <w:szCs w:val="20"/>
              </w:rPr>
            </w:pPr>
            <w:r w:rsidRPr="005D1D9B">
              <w:rPr>
                <w:rFonts w:ascii="Calibri" w:hAnsi="Calibri" w:cs="Calibri"/>
                <w:b/>
                <w:bCs/>
                <w:sz w:val="20"/>
                <w:szCs w:val="20"/>
              </w:rPr>
              <w:t>Zdolność zwarciowa</w:t>
            </w:r>
          </w:p>
        </w:tc>
        <w:tc>
          <w:tcPr>
            <w:tcW w:w="3756" w:type="dxa"/>
          </w:tcPr>
          <w:p w:rsidR="00D43EB4" w:rsidRPr="005D1D9B" w:rsidRDefault="00D43EB4" w:rsidP="000612B2">
            <w:pPr>
              <w:rPr>
                <w:rFonts w:ascii="Calibri" w:hAnsi="Calibri" w:cs="Calibri"/>
                <w:sz w:val="20"/>
                <w:szCs w:val="20"/>
              </w:rPr>
            </w:pPr>
            <w:r w:rsidRPr="005D1D9B">
              <w:rPr>
                <w:rFonts w:ascii="Calibri" w:hAnsi="Calibri" w:cs="Calibri"/>
                <w:sz w:val="20"/>
                <w:szCs w:val="20"/>
              </w:rPr>
              <w:t>100 A maks. 80 ms</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E841D8">
            <w:pPr>
              <w:rPr>
                <w:rFonts w:ascii="Calibri" w:hAnsi="Calibri" w:cs="Calibri"/>
                <w:b/>
                <w:bCs/>
                <w:sz w:val="20"/>
                <w:szCs w:val="20"/>
              </w:rPr>
            </w:pPr>
            <w:r w:rsidRPr="005D1D9B">
              <w:rPr>
                <w:rFonts w:ascii="Calibri" w:hAnsi="Calibri" w:cs="Calibri"/>
                <w:b/>
                <w:bCs/>
                <w:sz w:val="20"/>
                <w:szCs w:val="20"/>
              </w:rPr>
              <w:t>Zdolność przeciążeniowa (bez dostępnego bypassu)</w:t>
            </w:r>
          </w:p>
        </w:tc>
        <w:tc>
          <w:tcPr>
            <w:tcW w:w="3756" w:type="dxa"/>
          </w:tcPr>
          <w:p w:rsidR="00D43EB4" w:rsidRPr="00E841D8"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 &gt;102…110% obciążenia przez 2 min.</w:t>
            </w:r>
          </w:p>
          <w:p w:rsidR="00D43EB4" w:rsidRPr="00E841D8"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 &gt;110…125% obciążenia przez 1 min.</w:t>
            </w:r>
          </w:p>
          <w:p w:rsidR="00D43EB4" w:rsidRPr="00E841D8"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 &gt;125…150% obciążenia przez 30 s</w:t>
            </w:r>
          </w:p>
          <w:p w:rsidR="00D43EB4" w:rsidRPr="005D1D9B"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 &gt;150% obciążenia przez 900 ms</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E841D8">
            <w:pPr>
              <w:rPr>
                <w:rFonts w:ascii="Calibri" w:hAnsi="Calibri" w:cs="Calibri"/>
                <w:b/>
                <w:bCs/>
                <w:sz w:val="20"/>
                <w:szCs w:val="20"/>
              </w:rPr>
            </w:pPr>
            <w:r w:rsidRPr="005D1D9B">
              <w:rPr>
                <w:rFonts w:ascii="Calibri" w:hAnsi="Calibri" w:cs="Calibri"/>
                <w:b/>
                <w:bCs/>
                <w:sz w:val="20"/>
                <w:szCs w:val="20"/>
              </w:rPr>
              <w:t>Okresowy automatyczny test baterii</w:t>
            </w:r>
          </w:p>
        </w:tc>
        <w:tc>
          <w:tcPr>
            <w:tcW w:w="3756" w:type="dxa"/>
          </w:tcPr>
          <w:p w:rsidR="00D43EB4" w:rsidRPr="005D1D9B" w:rsidRDefault="00D43EB4" w:rsidP="000612B2">
            <w:pPr>
              <w:rPr>
                <w:rFonts w:ascii="Calibri" w:hAnsi="Calibri" w:cs="Calibri"/>
                <w:sz w:val="20"/>
                <w:szCs w:val="20"/>
              </w:rPr>
            </w:pPr>
            <w:r>
              <w:rPr>
                <w:rFonts w:ascii="Calibri" w:hAnsi="Calibri" w:cs="Calibri"/>
                <w:sz w:val="20"/>
                <w:szCs w:val="20"/>
              </w:rPr>
              <w:t>Minimalna częstotliwość: raz w tygodniu</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E841D8">
            <w:pPr>
              <w:rPr>
                <w:rFonts w:ascii="Calibri" w:hAnsi="Calibri" w:cs="Calibri"/>
                <w:b/>
                <w:bCs/>
                <w:sz w:val="20"/>
                <w:szCs w:val="20"/>
              </w:rPr>
            </w:pPr>
            <w:r w:rsidRPr="005D1D9B">
              <w:rPr>
                <w:rFonts w:ascii="Calibri" w:hAnsi="Calibri" w:cs="Calibri"/>
                <w:b/>
                <w:bCs/>
                <w:sz w:val="20"/>
                <w:szCs w:val="20"/>
              </w:rPr>
              <w:t>Zimny start</w:t>
            </w:r>
          </w:p>
        </w:tc>
        <w:tc>
          <w:tcPr>
            <w:tcW w:w="3756" w:type="dxa"/>
          </w:tcPr>
          <w:p w:rsidR="00D43EB4" w:rsidRPr="005D1D9B" w:rsidRDefault="00D43EB4" w:rsidP="000612B2">
            <w:pPr>
              <w:rPr>
                <w:rFonts w:ascii="Calibri" w:hAnsi="Calibri" w:cs="Calibri"/>
                <w:sz w:val="20"/>
                <w:szCs w:val="20"/>
              </w:rPr>
            </w:pPr>
            <w:r w:rsidRPr="005D1D9B">
              <w:rPr>
                <w:rFonts w:ascii="Calibri" w:hAnsi="Calibri" w:cs="Calibri"/>
                <w:sz w:val="20"/>
                <w:szCs w:val="20"/>
              </w:rPr>
              <w:t>Tak</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E841D8">
            <w:pPr>
              <w:rPr>
                <w:rFonts w:ascii="Calibri" w:hAnsi="Calibri" w:cs="Calibri"/>
                <w:b/>
                <w:bCs/>
                <w:sz w:val="20"/>
                <w:szCs w:val="20"/>
              </w:rPr>
            </w:pPr>
            <w:r w:rsidRPr="005D1D9B">
              <w:rPr>
                <w:rFonts w:ascii="Calibri" w:hAnsi="Calibri" w:cs="Calibri"/>
                <w:b/>
                <w:bCs/>
                <w:sz w:val="20"/>
                <w:szCs w:val="20"/>
              </w:rPr>
              <w:t>Baterie wewnętrzne o pojemności</w:t>
            </w:r>
          </w:p>
        </w:tc>
        <w:tc>
          <w:tcPr>
            <w:tcW w:w="3756" w:type="dxa"/>
          </w:tcPr>
          <w:p w:rsidR="00D43EB4" w:rsidRPr="005D1D9B" w:rsidRDefault="00D43EB4" w:rsidP="000612B2">
            <w:pPr>
              <w:rPr>
                <w:rFonts w:ascii="Calibri" w:hAnsi="Calibri" w:cs="Calibri"/>
                <w:sz w:val="20"/>
                <w:szCs w:val="20"/>
              </w:rPr>
            </w:pPr>
            <w:r w:rsidRPr="005D1D9B">
              <w:rPr>
                <w:rFonts w:ascii="Calibri" w:hAnsi="Calibri" w:cs="Calibri"/>
                <w:sz w:val="20"/>
                <w:szCs w:val="20"/>
              </w:rPr>
              <w:t>minimum 20 szt monobloków o minimalnej pojemności 9 Ah/12V</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E841D8">
            <w:pPr>
              <w:rPr>
                <w:rFonts w:ascii="Calibri" w:hAnsi="Calibri" w:cs="Calibri"/>
                <w:b/>
                <w:bCs/>
                <w:sz w:val="20"/>
                <w:szCs w:val="20"/>
              </w:rPr>
            </w:pPr>
            <w:r w:rsidRPr="005D1D9B">
              <w:rPr>
                <w:rFonts w:ascii="Calibri" w:hAnsi="Calibri" w:cs="Calibri"/>
                <w:b/>
                <w:bCs/>
                <w:sz w:val="20"/>
                <w:szCs w:val="20"/>
              </w:rPr>
              <w:t>Czas ładowania baterii do poziomu 90% pojemności użytkowej</w:t>
            </w:r>
          </w:p>
        </w:tc>
        <w:tc>
          <w:tcPr>
            <w:tcW w:w="3756" w:type="dxa"/>
          </w:tcPr>
          <w:p w:rsidR="00D43EB4" w:rsidRPr="005D1D9B" w:rsidRDefault="00D43EB4" w:rsidP="000612B2">
            <w:pPr>
              <w:rPr>
                <w:rFonts w:ascii="Calibri" w:hAnsi="Calibri" w:cs="Calibri"/>
                <w:sz w:val="20"/>
                <w:szCs w:val="20"/>
              </w:rPr>
            </w:pPr>
            <w:r w:rsidRPr="005D1D9B">
              <w:rPr>
                <w:rFonts w:ascii="Calibri" w:hAnsi="Calibri" w:cs="Calibri"/>
                <w:sz w:val="20"/>
                <w:szCs w:val="20"/>
              </w:rPr>
              <w:t>maks. 6 godzin</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E841D8">
            <w:pPr>
              <w:rPr>
                <w:rFonts w:ascii="Calibri" w:hAnsi="Calibri" w:cs="Calibri"/>
                <w:b/>
                <w:bCs/>
                <w:sz w:val="20"/>
                <w:szCs w:val="20"/>
              </w:rPr>
            </w:pPr>
            <w:r w:rsidRPr="005D1D9B">
              <w:rPr>
                <w:rFonts w:ascii="Calibri" w:hAnsi="Calibri" w:cs="Calibri"/>
                <w:b/>
                <w:bCs/>
                <w:sz w:val="20"/>
                <w:szCs w:val="20"/>
              </w:rPr>
              <w:t>Interfejs komunikacyjny</w:t>
            </w:r>
          </w:p>
        </w:tc>
        <w:tc>
          <w:tcPr>
            <w:tcW w:w="3756" w:type="dxa"/>
          </w:tcPr>
          <w:p w:rsidR="00D43EB4"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RS232 DB-9 żeński (HID)</w:t>
            </w:r>
          </w:p>
          <w:p w:rsidR="00D43EB4"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DB-9 port przekaźnikowy</w:t>
            </w:r>
          </w:p>
          <w:p w:rsidR="00D43EB4"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karta sieciowa SNMP/Web</w:t>
            </w:r>
          </w:p>
          <w:p w:rsidR="00D43EB4" w:rsidRPr="00E841D8"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Port zdalnego wyłączania awaryjnego EPO</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ED6EF1">
            <w:pPr>
              <w:rPr>
                <w:rFonts w:ascii="Calibri" w:hAnsi="Calibri" w:cs="Calibri"/>
                <w:b/>
                <w:bCs/>
                <w:sz w:val="20"/>
                <w:szCs w:val="20"/>
              </w:rPr>
            </w:pPr>
            <w:r w:rsidRPr="005D1D9B">
              <w:rPr>
                <w:rFonts w:ascii="Calibri" w:hAnsi="Calibri" w:cs="Calibri"/>
                <w:b/>
                <w:bCs/>
                <w:sz w:val="20"/>
                <w:szCs w:val="20"/>
              </w:rPr>
              <w:t>Panel s</w:t>
            </w:r>
            <w:r>
              <w:rPr>
                <w:rFonts w:ascii="Calibri" w:hAnsi="Calibri" w:cs="Calibri"/>
                <w:b/>
                <w:bCs/>
                <w:sz w:val="20"/>
                <w:szCs w:val="20"/>
              </w:rPr>
              <w:t>ter</w:t>
            </w:r>
            <w:r w:rsidRPr="005D1D9B">
              <w:rPr>
                <w:rFonts w:ascii="Calibri" w:hAnsi="Calibri" w:cs="Calibri"/>
                <w:b/>
                <w:bCs/>
                <w:sz w:val="20"/>
                <w:szCs w:val="20"/>
              </w:rPr>
              <w:t>owania z wyświetlaczem LCD</w:t>
            </w:r>
          </w:p>
        </w:tc>
        <w:tc>
          <w:tcPr>
            <w:tcW w:w="3756" w:type="dxa"/>
          </w:tcPr>
          <w:p w:rsidR="00D43EB4"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Ekran z wyświetlaczem ciekłokrystalicznym LCD</w:t>
            </w:r>
          </w:p>
          <w:p w:rsidR="00D43EB4"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Poziomy rząd przycisków sterowania</w:t>
            </w:r>
          </w:p>
          <w:p w:rsidR="00D43EB4"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Poziomy rząd wskaźników stanu</w:t>
            </w:r>
          </w:p>
          <w:p w:rsidR="00D43EB4" w:rsidRPr="005D1D9B"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Sygnalizator akustyczny</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E841D8">
            <w:pPr>
              <w:rPr>
                <w:rFonts w:ascii="Calibri" w:hAnsi="Calibri" w:cs="Calibri"/>
                <w:b/>
                <w:bCs/>
                <w:sz w:val="20"/>
                <w:szCs w:val="20"/>
              </w:rPr>
            </w:pPr>
            <w:r w:rsidRPr="005D1D9B">
              <w:rPr>
                <w:rFonts w:ascii="Calibri" w:hAnsi="Calibri" w:cs="Calibri"/>
                <w:b/>
                <w:bCs/>
                <w:sz w:val="20"/>
                <w:szCs w:val="20"/>
              </w:rPr>
              <w:t>Sygnały akustyczne</w:t>
            </w:r>
          </w:p>
        </w:tc>
        <w:tc>
          <w:tcPr>
            <w:tcW w:w="3756" w:type="dxa"/>
          </w:tcPr>
          <w:p w:rsidR="00D43EB4"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Awaria</w:t>
            </w:r>
          </w:p>
          <w:p w:rsidR="00D43EB4"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Przeciążenie</w:t>
            </w:r>
          </w:p>
          <w:p w:rsidR="00D43EB4" w:rsidRPr="005D1D9B"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Serwis</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E841D8">
            <w:pPr>
              <w:rPr>
                <w:rFonts w:ascii="Calibri" w:hAnsi="Calibri" w:cs="Calibri"/>
                <w:b/>
                <w:bCs/>
                <w:sz w:val="20"/>
                <w:szCs w:val="20"/>
              </w:rPr>
            </w:pPr>
            <w:r w:rsidRPr="00E841D8">
              <w:rPr>
                <w:rFonts w:ascii="Calibri" w:hAnsi="Calibri" w:cs="Calibri"/>
                <w:b/>
                <w:bCs/>
                <w:sz w:val="20"/>
                <w:szCs w:val="20"/>
              </w:rPr>
              <w:t>Przyciski sterujące i wskaźniki diodowe LED</w:t>
            </w:r>
          </w:p>
        </w:tc>
        <w:tc>
          <w:tcPr>
            <w:tcW w:w="3756" w:type="dxa"/>
          </w:tcPr>
          <w:p w:rsidR="00D43EB4"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Przycisk wyłączania UPS</w:t>
            </w:r>
          </w:p>
          <w:p w:rsidR="00D43EB4"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Przyciski funkcyjne (przewijanie w górę i w dół)</w:t>
            </w:r>
          </w:p>
          <w:p w:rsidR="00D43EB4"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Przycisk załączania UPS (lub przycisk funkcji w trybie konfiguracji)</w:t>
            </w:r>
          </w:p>
          <w:p w:rsidR="00D43EB4"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dioda LED informująca o pracy z baterii</w:t>
            </w:r>
          </w:p>
          <w:p w:rsidR="00D43EB4"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dioda LED informująca o pracy na bypassie</w:t>
            </w:r>
          </w:p>
          <w:p w:rsidR="00D43EB4"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dioda LED informująca o ochronie odbiorników</w:t>
            </w:r>
          </w:p>
          <w:p w:rsidR="00D43EB4" w:rsidRPr="005D1D9B"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dioda LED informująca o awarii</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E841D8">
            <w:pPr>
              <w:rPr>
                <w:rFonts w:ascii="Calibri" w:hAnsi="Calibri" w:cs="Calibri"/>
                <w:b/>
                <w:bCs/>
                <w:sz w:val="20"/>
                <w:szCs w:val="20"/>
              </w:rPr>
            </w:pPr>
            <w:r w:rsidRPr="005D1D9B">
              <w:rPr>
                <w:rFonts w:ascii="Calibri" w:hAnsi="Calibri" w:cs="Calibri"/>
                <w:b/>
                <w:bCs/>
                <w:sz w:val="20"/>
                <w:szCs w:val="20"/>
              </w:rPr>
              <w:t>Typ obudowy </w:t>
            </w:r>
          </w:p>
        </w:tc>
        <w:tc>
          <w:tcPr>
            <w:tcW w:w="3756" w:type="dxa"/>
          </w:tcPr>
          <w:p w:rsidR="00D43EB4" w:rsidRDefault="00D43EB4" w:rsidP="00F9695E">
            <w:pPr>
              <w:jc w:val="both"/>
              <w:rPr>
                <w:rFonts w:ascii="Calibri" w:hAnsi="Calibri" w:cs="Calibri"/>
                <w:sz w:val="20"/>
                <w:szCs w:val="20"/>
              </w:rPr>
            </w:pPr>
            <w:r>
              <w:rPr>
                <w:rFonts w:ascii="Calibri" w:hAnsi="Calibri" w:cs="Calibri"/>
                <w:sz w:val="20"/>
                <w:szCs w:val="20"/>
              </w:rPr>
              <w:t>Urządzenie musi posiadać uniwersalną obudowę (</w:t>
            </w:r>
            <w:r w:rsidRPr="005D1D9B">
              <w:rPr>
                <w:rFonts w:ascii="Calibri" w:hAnsi="Calibri" w:cs="Calibri"/>
                <w:sz w:val="20"/>
                <w:szCs w:val="20"/>
              </w:rPr>
              <w:t>Tower/Rack</w:t>
            </w:r>
            <w:r>
              <w:rPr>
                <w:rFonts w:ascii="Calibri" w:hAnsi="Calibri" w:cs="Calibri"/>
                <w:sz w:val="20"/>
                <w:szCs w:val="20"/>
              </w:rPr>
              <w:t>)</w:t>
            </w:r>
            <w:r w:rsidRPr="005D1D9B">
              <w:rPr>
                <w:rFonts w:ascii="Calibri" w:hAnsi="Calibri" w:cs="Calibri"/>
                <w:sz w:val="20"/>
                <w:szCs w:val="20"/>
              </w:rPr>
              <w:t xml:space="preserve"> 3U </w:t>
            </w:r>
          </w:p>
          <w:p w:rsidR="00D43EB4" w:rsidRPr="005D1D9B" w:rsidRDefault="00D43EB4" w:rsidP="00F9695E">
            <w:pPr>
              <w:jc w:val="both"/>
              <w:rPr>
                <w:rFonts w:ascii="Calibri" w:hAnsi="Calibri" w:cs="Calibri"/>
                <w:sz w:val="20"/>
                <w:szCs w:val="20"/>
              </w:rPr>
            </w:pPr>
            <w:r>
              <w:rPr>
                <w:rFonts w:ascii="Calibri" w:hAnsi="Calibri" w:cs="Calibri"/>
                <w:sz w:val="20"/>
                <w:szCs w:val="20"/>
              </w:rPr>
              <w:t>Moduł elektroniki oraz</w:t>
            </w:r>
            <w:r w:rsidRPr="005D1D9B">
              <w:rPr>
                <w:rFonts w:ascii="Calibri" w:hAnsi="Calibri" w:cs="Calibri"/>
                <w:sz w:val="20"/>
                <w:szCs w:val="20"/>
              </w:rPr>
              <w:t xml:space="preserve"> bateria</w:t>
            </w:r>
            <w:r>
              <w:rPr>
                <w:rFonts w:ascii="Calibri" w:hAnsi="Calibri" w:cs="Calibri"/>
                <w:sz w:val="20"/>
                <w:szCs w:val="20"/>
              </w:rPr>
              <w:t xml:space="preserve"> muszą być posadowione</w:t>
            </w:r>
            <w:r w:rsidRPr="005D1D9B">
              <w:rPr>
                <w:rFonts w:ascii="Calibri" w:hAnsi="Calibri" w:cs="Calibri"/>
                <w:sz w:val="20"/>
                <w:szCs w:val="20"/>
              </w:rPr>
              <w:t xml:space="preserve"> w osobnej obudowie </w:t>
            </w:r>
            <w:r>
              <w:rPr>
                <w:rFonts w:ascii="Calibri" w:hAnsi="Calibri" w:cs="Calibri"/>
                <w:sz w:val="20"/>
                <w:szCs w:val="20"/>
              </w:rPr>
              <w:t>(</w:t>
            </w:r>
            <w:r w:rsidRPr="005D1D9B">
              <w:rPr>
                <w:rFonts w:ascii="Calibri" w:hAnsi="Calibri" w:cs="Calibri"/>
                <w:sz w:val="20"/>
                <w:szCs w:val="20"/>
              </w:rPr>
              <w:t>Tower/ Rack</w:t>
            </w:r>
            <w:r>
              <w:rPr>
                <w:rFonts w:ascii="Calibri" w:hAnsi="Calibri" w:cs="Calibri"/>
                <w:sz w:val="20"/>
                <w:szCs w:val="20"/>
              </w:rPr>
              <w:t>)</w:t>
            </w:r>
            <w:r w:rsidRPr="005D1D9B">
              <w:rPr>
                <w:rFonts w:ascii="Calibri" w:hAnsi="Calibri" w:cs="Calibri"/>
                <w:sz w:val="20"/>
                <w:szCs w:val="20"/>
              </w:rPr>
              <w:t xml:space="preserve"> 3U</w:t>
            </w:r>
            <w:r>
              <w:rPr>
                <w:rFonts w:ascii="Calibri" w:hAnsi="Calibri" w:cs="Calibri"/>
                <w:sz w:val="20"/>
                <w:szCs w:val="20"/>
              </w:rPr>
              <w:t>.</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CF0952">
            <w:pPr>
              <w:rPr>
                <w:rFonts w:ascii="Calibri" w:hAnsi="Calibri" w:cs="Calibri"/>
                <w:b/>
                <w:bCs/>
                <w:sz w:val="20"/>
                <w:szCs w:val="20"/>
              </w:rPr>
            </w:pPr>
            <w:r>
              <w:rPr>
                <w:rFonts w:ascii="Calibri" w:hAnsi="Calibri" w:cs="Calibri"/>
                <w:b/>
                <w:bCs/>
                <w:sz w:val="20"/>
                <w:szCs w:val="20"/>
              </w:rPr>
              <w:t>Wyposażenie</w:t>
            </w:r>
          </w:p>
        </w:tc>
        <w:tc>
          <w:tcPr>
            <w:tcW w:w="3756" w:type="dxa"/>
          </w:tcPr>
          <w:p w:rsidR="00D43EB4" w:rsidRPr="00F9695E" w:rsidRDefault="00D43EB4" w:rsidP="00487FCD">
            <w:pPr>
              <w:numPr>
                <w:ilvl w:val="0"/>
                <w:numId w:val="23"/>
              </w:numPr>
              <w:ind w:left="213" w:hanging="141"/>
              <w:jc w:val="both"/>
              <w:rPr>
                <w:rFonts w:ascii="Calibri" w:hAnsi="Calibri" w:cs="Calibri"/>
                <w:sz w:val="20"/>
                <w:szCs w:val="20"/>
                <w:lang w:val="en-US"/>
              </w:rPr>
            </w:pPr>
            <w:r w:rsidRPr="005D1D9B">
              <w:rPr>
                <w:rFonts w:ascii="Calibri" w:hAnsi="Calibri" w:cs="Calibri"/>
                <w:sz w:val="20"/>
                <w:szCs w:val="20"/>
                <w:lang w:val="en-US"/>
              </w:rPr>
              <w:t>kabel RS232</w:t>
            </w:r>
          </w:p>
          <w:p w:rsidR="00D43EB4" w:rsidRPr="00F9695E" w:rsidRDefault="00D43EB4" w:rsidP="00487FCD">
            <w:pPr>
              <w:numPr>
                <w:ilvl w:val="0"/>
                <w:numId w:val="23"/>
              </w:numPr>
              <w:ind w:left="213" w:hanging="141"/>
              <w:jc w:val="both"/>
              <w:rPr>
                <w:rFonts w:ascii="Calibri" w:hAnsi="Calibri" w:cs="Calibri"/>
                <w:sz w:val="20"/>
                <w:szCs w:val="20"/>
                <w:lang w:val="en-US"/>
              </w:rPr>
            </w:pPr>
            <w:r w:rsidRPr="005D1D9B">
              <w:rPr>
                <w:rFonts w:ascii="Calibri" w:hAnsi="Calibri" w:cs="Calibri"/>
                <w:sz w:val="20"/>
                <w:szCs w:val="20"/>
                <w:lang w:val="en-US"/>
              </w:rPr>
              <w:t>oprogramowanie na CD</w:t>
            </w:r>
            <w:r w:rsidRPr="00F9695E">
              <w:rPr>
                <w:rFonts w:ascii="Calibri" w:hAnsi="Calibri" w:cs="Calibri"/>
                <w:sz w:val="20"/>
                <w:szCs w:val="20"/>
                <w:lang w:val="en-US"/>
              </w:rPr>
              <w:t>/DVD</w:t>
            </w:r>
          </w:p>
          <w:p w:rsidR="00D43EB4" w:rsidRPr="00F9695E" w:rsidRDefault="00D43EB4" w:rsidP="00487FCD">
            <w:pPr>
              <w:numPr>
                <w:ilvl w:val="0"/>
                <w:numId w:val="23"/>
              </w:numPr>
              <w:ind w:left="213" w:hanging="141"/>
              <w:jc w:val="both"/>
              <w:rPr>
                <w:rFonts w:ascii="Calibri" w:hAnsi="Calibri" w:cs="Calibri"/>
                <w:sz w:val="20"/>
                <w:szCs w:val="20"/>
                <w:lang w:val="en-US"/>
              </w:rPr>
            </w:pPr>
            <w:r w:rsidRPr="005D1D9B">
              <w:rPr>
                <w:rFonts w:ascii="Calibri" w:hAnsi="Calibri" w:cs="Calibri"/>
                <w:sz w:val="20"/>
                <w:szCs w:val="20"/>
                <w:lang w:val="en-US"/>
              </w:rPr>
              <w:t>2 podstawki do montażu Tower</w:t>
            </w:r>
          </w:p>
          <w:p w:rsidR="00D43EB4" w:rsidRPr="00596E90" w:rsidRDefault="00D43EB4" w:rsidP="00487FCD">
            <w:pPr>
              <w:numPr>
                <w:ilvl w:val="0"/>
                <w:numId w:val="23"/>
              </w:numPr>
              <w:ind w:left="213" w:hanging="141"/>
              <w:jc w:val="both"/>
              <w:rPr>
                <w:rFonts w:ascii="Calibri" w:hAnsi="Calibri" w:cs="Calibri"/>
                <w:sz w:val="20"/>
                <w:szCs w:val="20"/>
              </w:rPr>
            </w:pPr>
            <w:r w:rsidRPr="00596E90">
              <w:rPr>
                <w:rFonts w:ascii="Calibri" w:hAnsi="Calibri" w:cs="Calibri"/>
                <w:sz w:val="20"/>
                <w:szCs w:val="20"/>
              </w:rPr>
              <w:t>zestaw do montażu w szafie rack</w:t>
            </w:r>
          </w:p>
          <w:p w:rsidR="00D43EB4" w:rsidRPr="00F9695E" w:rsidRDefault="00D43EB4" w:rsidP="00487FCD">
            <w:pPr>
              <w:numPr>
                <w:ilvl w:val="0"/>
                <w:numId w:val="23"/>
              </w:numPr>
              <w:ind w:left="213" w:hanging="141"/>
              <w:jc w:val="both"/>
              <w:rPr>
                <w:rFonts w:ascii="Calibri" w:hAnsi="Calibri" w:cs="Calibri"/>
                <w:sz w:val="20"/>
                <w:szCs w:val="20"/>
                <w:lang w:val="en-US"/>
              </w:rPr>
            </w:pPr>
            <w:r w:rsidRPr="005D1D9B">
              <w:rPr>
                <w:rFonts w:ascii="Calibri" w:hAnsi="Calibri" w:cs="Calibri"/>
                <w:sz w:val="20"/>
                <w:szCs w:val="20"/>
                <w:lang w:val="en-US"/>
              </w:rPr>
              <w:t>instrukcja obsługi</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F9695E">
        <w:tc>
          <w:tcPr>
            <w:tcW w:w="1488" w:type="dxa"/>
            <w:vAlign w:val="center"/>
          </w:tcPr>
          <w:p w:rsidR="00D43EB4" w:rsidRPr="005D1D9B" w:rsidRDefault="00D43EB4" w:rsidP="00E841D8">
            <w:pPr>
              <w:rPr>
                <w:rFonts w:ascii="Calibri" w:hAnsi="Calibri" w:cs="Calibri"/>
                <w:b/>
                <w:bCs/>
                <w:sz w:val="20"/>
                <w:szCs w:val="20"/>
              </w:rPr>
            </w:pPr>
            <w:r>
              <w:rPr>
                <w:rFonts w:ascii="Calibri" w:hAnsi="Calibri" w:cs="Calibri"/>
                <w:b/>
                <w:bCs/>
                <w:sz w:val="20"/>
                <w:szCs w:val="20"/>
              </w:rPr>
              <w:t>Oprogramowa-nie</w:t>
            </w:r>
          </w:p>
        </w:tc>
        <w:tc>
          <w:tcPr>
            <w:tcW w:w="3756" w:type="dxa"/>
          </w:tcPr>
          <w:p w:rsidR="00D43EB4" w:rsidRDefault="00D43EB4" w:rsidP="00F9695E">
            <w:pPr>
              <w:jc w:val="both"/>
              <w:rPr>
                <w:rFonts w:ascii="Calibri" w:hAnsi="Calibri" w:cs="Calibri"/>
                <w:sz w:val="20"/>
                <w:szCs w:val="20"/>
              </w:rPr>
            </w:pPr>
            <w:r>
              <w:rPr>
                <w:rFonts w:ascii="Calibri" w:hAnsi="Calibri" w:cs="Calibri"/>
                <w:sz w:val="20"/>
                <w:szCs w:val="20"/>
              </w:rPr>
              <w:t xml:space="preserve">Wraz z urządzeniem należy dostarczyć oprogramowanie </w:t>
            </w:r>
            <w:r w:rsidRPr="005D1D9B">
              <w:rPr>
                <w:rFonts w:ascii="Calibri" w:hAnsi="Calibri" w:cs="Calibri"/>
                <w:sz w:val="20"/>
                <w:szCs w:val="20"/>
              </w:rPr>
              <w:t>monitorujące i zarządzające UPS, umożliwiające automatyczne zamykanie serwerów zasilanych z systemu i pracujących pod kontrolą systemów operacyjnych:</w:t>
            </w:r>
          </w:p>
          <w:p w:rsidR="00D43EB4" w:rsidRDefault="00D43EB4" w:rsidP="00487FCD">
            <w:pPr>
              <w:numPr>
                <w:ilvl w:val="0"/>
                <w:numId w:val="23"/>
              </w:numPr>
              <w:ind w:left="213" w:hanging="141"/>
              <w:jc w:val="both"/>
              <w:rPr>
                <w:rFonts w:ascii="Calibri" w:hAnsi="Calibri" w:cs="Calibri"/>
                <w:sz w:val="20"/>
                <w:szCs w:val="20"/>
                <w:lang w:val="en-US"/>
              </w:rPr>
            </w:pPr>
            <w:r w:rsidRPr="00596E90">
              <w:rPr>
                <w:rFonts w:ascii="Calibri" w:hAnsi="Calibri" w:cs="Calibri"/>
                <w:sz w:val="20"/>
                <w:szCs w:val="20"/>
              </w:rPr>
              <w:t xml:space="preserve"> </w:t>
            </w:r>
            <w:r w:rsidRPr="005D1D9B">
              <w:rPr>
                <w:rFonts w:ascii="Calibri" w:hAnsi="Calibri" w:cs="Calibri"/>
                <w:sz w:val="20"/>
                <w:szCs w:val="20"/>
                <w:lang w:val="en-US"/>
              </w:rPr>
              <w:t>Windows: 2000, XP, 2003 Server, Vista, Server 2008</w:t>
            </w:r>
          </w:p>
          <w:p w:rsidR="00D43EB4" w:rsidRDefault="00D43EB4" w:rsidP="00487FCD">
            <w:pPr>
              <w:numPr>
                <w:ilvl w:val="0"/>
                <w:numId w:val="23"/>
              </w:numPr>
              <w:ind w:left="213" w:hanging="141"/>
              <w:jc w:val="both"/>
              <w:rPr>
                <w:rFonts w:ascii="Calibri" w:hAnsi="Calibri" w:cs="Calibri"/>
                <w:sz w:val="20"/>
                <w:szCs w:val="20"/>
                <w:lang w:val="en-US"/>
              </w:rPr>
            </w:pPr>
            <w:r w:rsidRPr="005D1D9B">
              <w:rPr>
                <w:rFonts w:ascii="Calibri" w:hAnsi="Calibri" w:cs="Calibri"/>
                <w:sz w:val="20"/>
                <w:szCs w:val="20"/>
                <w:lang w:val="en-US"/>
              </w:rPr>
              <w:t>Linux: Red Hat Enterprise Linux 3, 4 i 5, Fedora Core 5, 6, 7 i 8, SuSE Linux 8, 9 i 10, SuSE Enterprise Linux Server 8, 9 i 10, VMware ESX Server 3.5</w:t>
            </w:r>
          </w:p>
          <w:p w:rsidR="00D43EB4" w:rsidRDefault="00D43EB4" w:rsidP="00487FCD">
            <w:pPr>
              <w:numPr>
                <w:ilvl w:val="0"/>
                <w:numId w:val="23"/>
              </w:numPr>
              <w:ind w:left="213" w:hanging="141"/>
              <w:jc w:val="both"/>
              <w:rPr>
                <w:rFonts w:ascii="Calibri" w:hAnsi="Calibri" w:cs="Calibri"/>
                <w:sz w:val="20"/>
                <w:szCs w:val="20"/>
                <w:lang w:val="en-US"/>
              </w:rPr>
            </w:pPr>
            <w:r w:rsidRPr="005D1D9B">
              <w:rPr>
                <w:rFonts w:ascii="Calibri" w:hAnsi="Calibri" w:cs="Calibri"/>
                <w:sz w:val="20"/>
                <w:szCs w:val="20"/>
                <w:lang w:val="en-US"/>
              </w:rPr>
              <w:t>Unix: AIX v 5.1, 5.2, 5.3, 6.1, HP-UX v. 11, Mac OS v 10.2.8, 10.3.x, 10.4.x, SCO Unix Open Server v 5.0.6, 5.0.7, SGI Irix (MIPS) v 6.5.2.x 1, Sun Solaris v 7, 8, 9, 10</w:t>
            </w:r>
          </w:p>
          <w:p w:rsidR="00D43EB4"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Novell NetWare v 5.0, 5.1, 6.0, 6.5.</w:t>
            </w:r>
          </w:p>
          <w:p w:rsidR="00D43EB4" w:rsidRPr="00F9695E" w:rsidRDefault="00D43EB4" w:rsidP="00487FCD">
            <w:pPr>
              <w:numPr>
                <w:ilvl w:val="0"/>
                <w:numId w:val="23"/>
              </w:numPr>
              <w:ind w:left="213" w:hanging="141"/>
              <w:jc w:val="both"/>
              <w:rPr>
                <w:rFonts w:ascii="Calibri" w:hAnsi="Calibri" w:cs="Calibri"/>
                <w:sz w:val="20"/>
                <w:szCs w:val="20"/>
              </w:rPr>
            </w:pPr>
            <w:r w:rsidRPr="005D1D9B">
              <w:rPr>
                <w:rFonts w:ascii="Calibri" w:hAnsi="Calibri" w:cs="Calibri"/>
                <w:sz w:val="20"/>
                <w:szCs w:val="20"/>
              </w:rPr>
              <w:t>Oprogramowanie pozwalające na integrację z platformą wirtualizacją Vmware: vCenter Server</w:t>
            </w:r>
          </w:p>
        </w:tc>
        <w:tc>
          <w:tcPr>
            <w:tcW w:w="3757" w:type="dxa"/>
            <w:vAlign w:val="center"/>
          </w:tcPr>
          <w:p w:rsidR="00D43EB4" w:rsidRPr="00F9695E"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E841D8">
            <w:pPr>
              <w:rPr>
                <w:rFonts w:ascii="Calibri" w:hAnsi="Calibri" w:cs="Calibri"/>
                <w:b/>
                <w:bCs/>
                <w:sz w:val="20"/>
                <w:szCs w:val="20"/>
              </w:rPr>
            </w:pPr>
            <w:r>
              <w:rPr>
                <w:rFonts w:ascii="Calibri" w:hAnsi="Calibri" w:cs="Calibri"/>
                <w:b/>
                <w:bCs/>
                <w:sz w:val="20"/>
                <w:szCs w:val="20"/>
              </w:rPr>
              <w:t>Ciężar</w:t>
            </w:r>
          </w:p>
        </w:tc>
        <w:tc>
          <w:tcPr>
            <w:tcW w:w="3756" w:type="dxa"/>
          </w:tcPr>
          <w:p w:rsidR="00D43EB4" w:rsidRPr="005D1D9B" w:rsidRDefault="00D43EB4" w:rsidP="000612B2">
            <w:pPr>
              <w:rPr>
                <w:rFonts w:ascii="Calibri" w:hAnsi="Calibri" w:cs="Calibri"/>
                <w:sz w:val="20"/>
                <w:szCs w:val="20"/>
              </w:rPr>
            </w:pPr>
            <w:r>
              <w:rPr>
                <w:rFonts w:ascii="Calibri" w:hAnsi="Calibri" w:cs="Calibri"/>
                <w:sz w:val="20"/>
                <w:szCs w:val="20"/>
              </w:rPr>
              <w:t>Nie więcej niż 95 kg</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Pr="005D1D9B" w:rsidRDefault="00D43EB4" w:rsidP="00E841D8">
            <w:pPr>
              <w:rPr>
                <w:rFonts w:ascii="Calibri" w:hAnsi="Calibri" w:cs="Calibri"/>
                <w:b/>
                <w:bCs/>
                <w:sz w:val="20"/>
                <w:szCs w:val="20"/>
              </w:rPr>
            </w:pPr>
            <w:r>
              <w:rPr>
                <w:rFonts w:ascii="Calibri" w:hAnsi="Calibri" w:cs="Calibri"/>
                <w:b/>
                <w:bCs/>
                <w:sz w:val="20"/>
                <w:szCs w:val="20"/>
              </w:rPr>
              <w:t>Poziom hałasu – w odległości 1  m</w:t>
            </w:r>
          </w:p>
        </w:tc>
        <w:tc>
          <w:tcPr>
            <w:tcW w:w="3756" w:type="dxa"/>
          </w:tcPr>
          <w:p w:rsidR="00D43EB4" w:rsidRPr="005D1D9B" w:rsidRDefault="00D43EB4" w:rsidP="000612B2">
            <w:pPr>
              <w:rPr>
                <w:rFonts w:ascii="Calibri" w:hAnsi="Calibri" w:cs="Calibri"/>
                <w:sz w:val="20"/>
                <w:szCs w:val="20"/>
              </w:rPr>
            </w:pPr>
            <w:r>
              <w:rPr>
                <w:rFonts w:ascii="Calibri" w:hAnsi="Calibri" w:cs="Calibri"/>
                <w:sz w:val="20"/>
                <w:szCs w:val="20"/>
              </w:rPr>
              <w:t>Nie więcej niż 50 dBA w pracy normalnej</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Align w:val="center"/>
          </w:tcPr>
          <w:p w:rsidR="00D43EB4" w:rsidRDefault="00D43EB4" w:rsidP="00E841D8">
            <w:pPr>
              <w:rPr>
                <w:rFonts w:ascii="Calibri" w:hAnsi="Calibri" w:cs="Calibri"/>
                <w:b/>
                <w:bCs/>
                <w:sz w:val="20"/>
                <w:szCs w:val="20"/>
              </w:rPr>
            </w:pPr>
            <w:r>
              <w:rPr>
                <w:rFonts w:ascii="Calibri" w:hAnsi="Calibri" w:cs="Calibri"/>
                <w:b/>
                <w:bCs/>
                <w:sz w:val="20"/>
                <w:szCs w:val="20"/>
              </w:rPr>
              <w:t>Znak bezpieczeństwa</w:t>
            </w:r>
          </w:p>
        </w:tc>
        <w:tc>
          <w:tcPr>
            <w:tcW w:w="3756" w:type="dxa"/>
          </w:tcPr>
          <w:p w:rsidR="00D43EB4" w:rsidRDefault="00D43EB4" w:rsidP="000612B2">
            <w:pPr>
              <w:rPr>
                <w:rFonts w:ascii="Calibri" w:hAnsi="Calibri" w:cs="Calibri"/>
                <w:sz w:val="20"/>
                <w:szCs w:val="20"/>
              </w:rPr>
            </w:pPr>
            <w:r>
              <w:rPr>
                <w:rFonts w:ascii="Calibri" w:hAnsi="Calibri" w:cs="Calibri"/>
                <w:sz w:val="20"/>
                <w:szCs w:val="20"/>
              </w:rPr>
              <w:t>CE</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Merge w:val="restart"/>
            <w:vAlign w:val="center"/>
          </w:tcPr>
          <w:p w:rsidR="00D43EB4" w:rsidRPr="00916563" w:rsidRDefault="00D43EB4" w:rsidP="000612B2">
            <w:pPr>
              <w:rPr>
                <w:rFonts w:ascii="Calibri" w:hAnsi="Calibri" w:cs="Calibri"/>
                <w:b/>
                <w:bCs/>
                <w:sz w:val="20"/>
                <w:szCs w:val="20"/>
              </w:rPr>
            </w:pPr>
            <w:r w:rsidRPr="00916563">
              <w:rPr>
                <w:rFonts w:ascii="Calibri" w:hAnsi="Calibri" w:cs="Calibri"/>
                <w:b/>
                <w:bCs/>
                <w:sz w:val="20"/>
                <w:szCs w:val="20"/>
              </w:rPr>
              <w:t>Gwarancja</w:t>
            </w:r>
          </w:p>
        </w:tc>
        <w:tc>
          <w:tcPr>
            <w:tcW w:w="3756" w:type="dxa"/>
            <w:vAlign w:val="center"/>
          </w:tcPr>
          <w:p w:rsidR="00D43EB4" w:rsidRPr="00916563" w:rsidRDefault="00D43EB4" w:rsidP="0092215E">
            <w:pPr>
              <w:jc w:val="both"/>
              <w:rPr>
                <w:rFonts w:ascii="Calibri" w:hAnsi="Calibri" w:cs="Calibri"/>
                <w:sz w:val="20"/>
                <w:szCs w:val="20"/>
              </w:rPr>
            </w:pPr>
            <w:r w:rsidRPr="002D735A">
              <w:rPr>
                <w:rFonts w:ascii="Calibri" w:hAnsi="Calibri" w:cs="Calibri"/>
                <w:sz w:val="20"/>
                <w:szCs w:val="20"/>
              </w:rPr>
              <w:t>Minimum 36 miesięcy gwarancji</w:t>
            </w:r>
            <w:r>
              <w:rPr>
                <w:rFonts w:ascii="Calibri" w:hAnsi="Calibri" w:cs="Calibri"/>
                <w:sz w:val="20"/>
                <w:szCs w:val="20"/>
              </w:rPr>
              <w:t xml:space="preserve"> </w:t>
            </w:r>
            <w:r w:rsidRPr="00D61765">
              <w:rPr>
                <w:rFonts w:ascii="Calibri" w:hAnsi="Calibri" w:cs="Calibri"/>
                <w:sz w:val="20"/>
                <w:szCs w:val="20"/>
              </w:rPr>
              <w:t xml:space="preserve">z </w:t>
            </w:r>
            <w:r>
              <w:rPr>
                <w:rFonts w:ascii="Calibri" w:hAnsi="Calibri" w:cs="Calibri"/>
                <w:sz w:val="20"/>
                <w:szCs w:val="20"/>
              </w:rPr>
              <w:t xml:space="preserve">gwarantowanym przez producenta zasilacza awaryjnego </w:t>
            </w:r>
            <w:r w:rsidRPr="00D61765">
              <w:rPr>
                <w:rFonts w:ascii="Calibri" w:hAnsi="Calibri" w:cs="Calibri"/>
                <w:sz w:val="20"/>
                <w:szCs w:val="20"/>
              </w:rPr>
              <w:t>czasem reakcji do końca następnego dnia roboczego od zgłoszenia.</w:t>
            </w:r>
            <w:r w:rsidRPr="002D735A">
              <w:rPr>
                <w:rFonts w:ascii="Calibri" w:hAnsi="Calibri" w:cs="Calibri"/>
                <w:sz w:val="20"/>
                <w:szCs w:val="20"/>
              </w:rPr>
              <w:t xml:space="preserve"> </w:t>
            </w:r>
          </w:p>
        </w:tc>
        <w:tc>
          <w:tcPr>
            <w:tcW w:w="3757" w:type="dxa"/>
            <w:vAlign w:val="center"/>
          </w:tcPr>
          <w:p w:rsidR="00D43EB4" w:rsidRPr="00C06939" w:rsidRDefault="00D43EB4" w:rsidP="000612B2">
            <w:pPr>
              <w:jc w:val="center"/>
              <w:rPr>
                <w:rFonts w:ascii="Calibri" w:hAnsi="Calibri" w:cs="Calibri"/>
                <w:b/>
                <w:bCs/>
                <w:sz w:val="20"/>
                <w:szCs w:val="20"/>
              </w:rPr>
            </w:pPr>
          </w:p>
        </w:tc>
      </w:tr>
      <w:tr w:rsidR="00D43EB4" w:rsidRPr="00C06939">
        <w:tc>
          <w:tcPr>
            <w:tcW w:w="1488" w:type="dxa"/>
            <w:vMerge/>
            <w:vAlign w:val="center"/>
          </w:tcPr>
          <w:p w:rsidR="00D43EB4" w:rsidRPr="00916563" w:rsidRDefault="00D43EB4" w:rsidP="000612B2">
            <w:pPr>
              <w:rPr>
                <w:rFonts w:ascii="Calibri" w:hAnsi="Calibri" w:cs="Calibri"/>
                <w:b/>
                <w:bCs/>
                <w:sz w:val="20"/>
                <w:szCs w:val="20"/>
              </w:rPr>
            </w:pPr>
          </w:p>
        </w:tc>
        <w:tc>
          <w:tcPr>
            <w:tcW w:w="7513" w:type="dxa"/>
            <w:gridSpan w:val="2"/>
            <w:vAlign w:val="center"/>
          </w:tcPr>
          <w:p w:rsidR="00D43EB4" w:rsidRDefault="00D43EB4" w:rsidP="000612B2">
            <w:pPr>
              <w:jc w:val="both"/>
              <w:rPr>
                <w:rFonts w:ascii="Calibri" w:hAnsi="Calibri" w:cs="Calibri"/>
                <w:sz w:val="20"/>
                <w:szCs w:val="20"/>
              </w:rPr>
            </w:pPr>
            <w:r>
              <w:rPr>
                <w:rFonts w:ascii="Calibri" w:hAnsi="Calibri" w:cs="Calibri"/>
                <w:sz w:val="20"/>
                <w:szCs w:val="20"/>
              </w:rPr>
              <w:t xml:space="preserve">Do oferty należy dołączyć oświadczenie producenta zasilacza awaryjnego potwierdzające warunki gwarancji wraz z oświadczeniem, iż w przypadku nie wywiązywania się z </w:t>
            </w:r>
            <w:r w:rsidRPr="004069F1">
              <w:rPr>
                <w:rFonts w:ascii="Calibri" w:hAnsi="Calibri" w:cs="Calibri"/>
                <w:sz w:val="20"/>
                <w:szCs w:val="20"/>
              </w:rPr>
              <w:t>obowiązków gwarancyjnych oferenta lub firmy serwisującej,</w:t>
            </w:r>
            <w:r>
              <w:rPr>
                <w:rFonts w:ascii="Calibri" w:hAnsi="Calibri" w:cs="Calibri"/>
                <w:sz w:val="20"/>
                <w:szCs w:val="20"/>
              </w:rPr>
              <w:t xml:space="preserve"> producent zasilacza awaryjnego </w:t>
            </w:r>
            <w:r w:rsidRPr="004069F1">
              <w:rPr>
                <w:rFonts w:ascii="Calibri" w:hAnsi="Calibri" w:cs="Calibri"/>
                <w:sz w:val="20"/>
                <w:szCs w:val="20"/>
              </w:rPr>
              <w:t>przejmie na siebie wszelkie zobowiązania związane z serwisem.</w:t>
            </w:r>
          </w:p>
          <w:p w:rsidR="00D43EB4" w:rsidRDefault="00D43EB4" w:rsidP="000612B2">
            <w:pPr>
              <w:jc w:val="both"/>
              <w:rPr>
                <w:rFonts w:ascii="Calibri" w:hAnsi="Calibri" w:cs="Calibri"/>
                <w:sz w:val="20"/>
                <w:szCs w:val="20"/>
              </w:rPr>
            </w:pPr>
          </w:p>
          <w:p w:rsidR="00D43EB4" w:rsidRPr="00C06939" w:rsidRDefault="00D43EB4" w:rsidP="00F9695E">
            <w:pPr>
              <w:rPr>
                <w:rFonts w:ascii="Calibri" w:hAnsi="Calibri" w:cs="Calibri"/>
                <w:b/>
                <w:bCs/>
                <w:sz w:val="20"/>
                <w:szCs w:val="20"/>
              </w:rPr>
            </w:pPr>
            <w:r w:rsidRPr="004069F1">
              <w:rPr>
                <w:rFonts w:ascii="Calibri" w:hAnsi="Calibri" w:cs="Calibri"/>
                <w:sz w:val="20"/>
                <w:szCs w:val="20"/>
              </w:rPr>
              <w:t xml:space="preserve">Zamawiający oczekuje możliwości przedłużenia </w:t>
            </w:r>
            <w:r>
              <w:rPr>
                <w:rFonts w:ascii="Calibri" w:hAnsi="Calibri" w:cs="Calibri"/>
                <w:sz w:val="20"/>
                <w:szCs w:val="20"/>
              </w:rPr>
              <w:t>okresu</w:t>
            </w:r>
            <w:r w:rsidRPr="004069F1">
              <w:rPr>
                <w:rFonts w:ascii="Calibri" w:hAnsi="Calibri" w:cs="Calibri"/>
                <w:sz w:val="20"/>
                <w:szCs w:val="20"/>
              </w:rPr>
              <w:t xml:space="preserve"> gwarancji do pięciu lat.</w:t>
            </w:r>
          </w:p>
        </w:tc>
      </w:tr>
    </w:tbl>
    <w:p w:rsidR="00D43EB4" w:rsidRDefault="00D43EB4" w:rsidP="00A16F66">
      <w:pPr>
        <w:spacing w:line="360" w:lineRule="auto"/>
        <w:jc w:val="both"/>
        <w:rPr>
          <w:rFonts w:ascii="Calibri" w:hAnsi="Calibri" w:cs="Calibri"/>
          <w:b/>
          <w:bCs/>
        </w:rPr>
      </w:pPr>
    </w:p>
    <w:p w:rsidR="00D43EB4" w:rsidRDefault="00D43EB4" w:rsidP="00B847A6">
      <w:pPr>
        <w:rPr>
          <w:rFonts w:ascii="Calibri" w:hAnsi="Calibri" w:cs="Calibri"/>
          <w:b/>
          <w:bCs/>
        </w:rPr>
      </w:pPr>
      <w:r w:rsidRPr="00B847A6">
        <w:rPr>
          <w:rFonts w:ascii="Calibri" w:hAnsi="Calibri" w:cs="Calibri"/>
          <w:b/>
          <w:bCs/>
        </w:rPr>
        <w:t>Kolor</w:t>
      </w:r>
      <w:r>
        <w:rPr>
          <w:rFonts w:ascii="Calibri" w:hAnsi="Calibri" w:cs="Calibri"/>
          <w:b/>
          <w:bCs/>
        </w:rPr>
        <w:t>owa drukarka laserowa – 5 sztuk (dostawa, instalacja)</w:t>
      </w:r>
    </w:p>
    <w:p w:rsidR="00D43EB4" w:rsidRPr="00B847A6" w:rsidRDefault="00D43EB4" w:rsidP="00B847A6">
      <w:pPr>
        <w:rPr>
          <w:rFonts w:ascii="Calibri" w:hAnsi="Calibri" w:cs="Calibri"/>
          <w:b/>
          <w:bC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756"/>
        <w:gridCol w:w="3757"/>
      </w:tblGrid>
      <w:tr w:rsidR="00D43EB4" w:rsidRPr="004069F1">
        <w:tc>
          <w:tcPr>
            <w:tcW w:w="1488" w:type="dxa"/>
            <w:vAlign w:val="center"/>
          </w:tcPr>
          <w:p w:rsidR="00D43EB4" w:rsidRPr="004069F1" w:rsidRDefault="00D43EB4" w:rsidP="00B847A6">
            <w:pPr>
              <w:rPr>
                <w:rFonts w:ascii="Calibri" w:hAnsi="Calibri" w:cs="Calibri"/>
                <w:b/>
                <w:bCs/>
                <w:sz w:val="20"/>
                <w:szCs w:val="20"/>
              </w:rPr>
            </w:pPr>
            <w:r>
              <w:rPr>
                <w:rFonts w:ascii="Calibri" w:hAnsi="Calibri" w:cs="Calibri"/>
                <w:b/>
                <w:bCs/>
                <w:sz w:val="20"/>
                <w:szCs w:val="20"/>
              </w:rPr>
              <w:t>PRODUCENT:</w:t>
            </w:r>
          </w:p>
        </w:tc>
        <w:tc>
          <w:tcPr>
            <w:tcW w:w="7513" w:type="dxa"/>
            <w:gridSpan w:val="2"/>
            <w:vAlign w:val="center"/>
          </w:tcPr>
          <w:p w:rsidR="00D43EB4" w:rsidRPr="004069F1" w:rsidRDefault="00D43EB4" w:rsidP="00B847A6">
            <w:pPr>
              <w:rPr>
                <w:rFonts w:ascii="Calibri" w:hAnsi="Calibri" w:cs="Calibri"/>
                <w:b/>
                <w:bCs/>
                <w:sz w:val="20"/>
                <w:szCs w:val="20"/>
              </w:rPr>
            </w:pPr>
          </w:p>
        </w:tc>
      </w:tr>
      <w:tr w:rsidR="00D43EB4" w:rsidRPr="004069F1">
        <w:tc>
          <w:tcPr>
            <w:tcW w:w="1488" w:type="dxa"/>
            <w:vAlign w:val="center"/>
          </w:tcPr>
          <w:p w:rsidR="00D43EB4" w:rsidRPr="004069F1" w:rsidRDefault="00D43EB4" w:rsidP="00B847A6">
            <w:pPr>
              <w:rPr>
                <w:rFonts w:ascii="Calibri" w:hAnsi="Calibri" w:cs="Calibri"/>
                <w:b/>
                <w:bCs/>
                <w:sz w:val="20"/>
                <w:szCs w:val="20"/>
              </w:rPr>
            </w:pPr>
            <w:r>
              <w:rPr>
                <w:rFonts w:ascii="Calibri" w:hAnsi="Calibri" w:cs="Calibri"/>
                <w:b/>
                <w:bCs/>
                <w:sz w:val="20"/>
                <w:szCs w:val="20"/>
              </w:rPr>
              <w:t>MODEL:</w:t>
            </w:r>
          </w:p>
        </w:tc>
        <w:tc>
          <w:tcPr>
            <w:tcW w:w="7513" w:type="dxa"/>
            <w:gridSpan w:val="2"/>
            <w:vAlign w:val="center"/>
          </w:tcPr>
          <w:p w:rsidR="00D43EB4" w:rsidRPr="004069F1" w:rsidRDefault="00D43EB4" w:rsidP="00B847A6">
            <w:pPr>
              <w:rPr>
                <w:rFonts w:ascii="Calibri" w:hAnsi="Calibri" w:cs="Calibri"/>
                <w:b/>
                <w:bCs/>
                <w:sz w:val="20"/>
                <w:szCs w:val="20"/>
              </w:rPr>
            </w:pPr>
          </w:p>
        </w:tc>
      </w:tr>
      <w:tr w:rsidR="00D43EB4" w:rsidRPr="004069F1">
        <w:tc>
          <w:tcPr>
            <w:tcW w:w="1488" w:type="dxa"/>
            <w:shd w:val="solid" w:color="auto" w:fill="auto"/>
            <w:vAlign w:val="center"/>
          </w:tcPr>
          <w:p w:rsidR="00D43EB4" w:rsidRPr="004069F1" w:rsidRDefault="00D43EB4" w:rsidP="00B847A6">
            <w:pPr>
              <w:rPr>
                <w:rFonts w:ascii="Calibri" w:hAnsi="Calibri" w:cs="Calibri"/>
                <w:b/>
                <w:bCs/>
                <w:sz w:val="20"/>
                <w:szCs w:val="20"/>
              </w:rPr>
            </w:pPr>
            <w:r w:rsidRPr="004069F1">
              <w:rPr>
                <w:rFonts w:ascii="Calibri" w:hAnsi="Calibri" w:cs="Calibri"/>
                <w:b/>
                <w:bCs/>
                <w:sz w:val="20"/>
                <w:szCs w:val="20"/>
              </w:rPr>
              <w:t>Parametr</w:t>
            </w:r>
          </w:p>
        </w:tc>
        <w:tc>
          <w:tcPr>
            <w:tcW w:w="3756" w:type="dxa"/>
            <w:shd w:val="solid" w:color="auto" w:fill="auto"/>
            <w:vAlign w:val="center"/>
          </w:tcPr>
          <w:p w:rsidR="00D43EB4" w:rsidRPr="004069F1" w:rsidRDefault="00D43EB4" w:rsidP="00B847A6">
            <w:pPr>
              <w:jc w:val="center"/>
              <w:rPr>
                <w:rFonts w:ascii="Calibri" w:hAnsi="Calibri" w:cs="Calibri"/>
                <w:b/>
                <w:bCs/>
                <w:i/>
                <w:iCs/>
                <w:sz w:val="20"/>
                <w:szCs w:val="20"/>
              </w:rPr>
            </w:pPr>
            <w:r w:rsidRPr="004069F1">
              <w:rPr>
                <w:rFonts w:ascii="Calibri" w:hAnsi="Calibri" w:cs="Calibri"/>
                <w:b/>
                <w:bCs/>
                <w:sz w:val="20"/>
                <w:szCs w:val="20"/>
              </w:rPr>
              <w:t>Charakterystyka (wymagania minimalne)</w:t>
            </w:r>
          </w:p>
        </w:tc>
        <w:tc>
          <w:tcPr>
            <w:tcW w:w="3757" w:type="dxa"/>
            <w:shd w:val="solid" w:color="auto" w:fill="auto"/>
            <w:vAlign w:val="center"/>
          </w:tcPr>
          <w:p w:rsidR="00D43EB4" w:rsidRPr="004069F1" w:rsidRDefault="00D43EB4" w:rsidP="00B847A6">
            <w:pPr>
              <w:jc w:val="center"/>
              <w:rPr>
                <w:rFonts w:ascii="Calibri" w:hAnsi="Calibri" w:cs="Calibri"/>
                <w:b/>
                <w:bCs/>
                <w:i/>
                <w:iCs/>
                <w:sz w:val="20"/>
                <w:szCs w:val="20"/>
              </w:rPr>
            </w:pPr>
            <w:r w:rsidRPr="00C06939">
              <w:rPr>
                <w:rFonts w:ascii="Calibri" w:hAnsi="Calibri" w:cs="Calibri"/>
                <w:b/>
                <w:bCs/>
                <w:sz w:val="20"/>
                <w:szCs w:val="20"/>
              </w:rPr>
              <w:t>Parametr oferowany</w:t>
            </w:r>
          </w:p>
        </w:tc>
      </w:tr>
      <w:tr w:rsidR="00D43EB4" w:rsidRPr="00C06939">
        <w:tc>
          <w:tcPr>
            <w:tcW w:w="1488" w:type="dxa"/>
            <w:vAlign w:val="center"/>
          </w:tcPr>
          <w:p w:rsidR="00D43EB4" w:rsidRPr="004069F1" w:rsidRDefault="00D43EB4" w:rsidP="00B847A6">
            <w:pPr>
              <w:rPr>
                <w:rFonts w:ascii="Calibri" w:hAnsi="Calibri" w:cs="Calibri"/>
                <w:b/>
                <w:bCs/>
                <w:sz w:val="20"/>
                <w:szCs w:val="20"/>
              </w:rPr>
            </w:pPr>
            <w:r w:rsidRPr="00B847A6">
              <w:rPr>
                <w:rFonts w:ascii="Calibri" w:hAnsi="Calibri"/>
                <w:b/>
                <w:bCs/>
                <w:color w:val="000000"/>
                <w:sz w:val="20"/>
                <w:szCs w:val="20"/>
              </w:rPr>
              <w:t>Technologia</w:t>
            </w:r>
          </w:p>
        </w:tc>
        <w:tc>
          <w:tcPr>
            <w:tcW w:w="3756" w:type="dxa"/>
            <w:vAlign w:val="center"/>
          </w:tcPr>
          <w:p w:rsidR="00D43EB4" w:rsidRPr="00C06939" w:rsidRDefault="00D43EB4" w:rsidP="00B847A6">
            <w:pPr>
              <w:jc w:val="both"/>
              <w:rPr>
                <w:rFonts w:ascii="Calibri" w:hAnsi="Calibri" w:cs="Calibri"/>
                <w:b/>
                <w:bCs/>
                <w:sz w:val="20"/>
                <w:szCs w:val="20"/>
              </w:rPr>
            </w:pPr>
            <w:r w:rsidRPr="00B847A6">
              <w:rPr>
                <w:rFonts w:ascii="Calibri" w:hAnsi="Calibri"/>
                <w:color w:val="000000"/>
                <w:sz w:val="20"/>
                <w:szCs w:val="20"/>
              </w:rPr>
              <w:t>Laserowa</w:t>
            </w:r>
          </w:p>
        </w:tc>
        <w:tc>
          <w:tcPr>
            <w:tcW w:w="3757" w:type="dxa"/>
            <w:vAlign w:val="center"/>
          </w:tcPr>
          <w:p w:rsidR="00D43EB4" w:rsidRPr="00C06939" w:rsidRDefault="00D43EB4" w:rsidP="00B847A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B847A6">
            <w:pPr>
              <w:rPr>
                <w:rFonts w:ascii="Calibri" w:hAnsi="Calibri"/>
                <w:b/>
                <w:bCs/>
                <w:color w:val="000000"/>
                <w:sz w:val="20"/>
                <w:szCs w:val="20"/>
              </w:rPr>
            </w:pPr>
            <w:r w:rsidRPr="00B847A6">
              <w:rPr>
                <w:rFonts w:ascii="Calibri" w:hAnsi="Calibri"/>
                <w:b/>
                <w:bCs/>
                <w:color w:val="000000"/>
                <w:sz w:val="20"/>
                <w:szCs w:val="20"/>
              </w:rPr>
              <w:t>Rozdzielczość rzeczywista</w:t>
            </w:r>
          </w:p>
        </w:tc>
        <w:tc>
          <w:tcPr>
            <w:tcW w:w="3756" w:type="dxa"/>
            <w:vAlign w:val="center"/>
          </w:tcPr>
          <w:p w:rsidR="00D43EB4" w:rsidRPr="00B847A6" w:rsidRDefault="00D43EB4" w:rsidP="00B847A6">
            <w:pPr>
              <w:jc w:val="both"/>
              <w:rPr>
                <w:rFonts w:ascii="Calibri" w:hAnsi="Calibri"/>
                <w:color w:val="000000"/>
                <w:sz w:val="20"/>
                <w:szCs w:val="20"/>
              </w:rPr>
            </w:pPr>
            <w:r w:rsidRPr="00B847A6">
              <w:rPr>
                <w:rFonts w:ascii="Calibri" w:hAnsi="Calibri"/>
                <w:color w:val="000000"/>
                <w:sz w:val="20"/>
                <w:szCs w:val="20"/>
              </w:rPr>
              <w:t xml:space="preserve">600 x 600 dpi  </w:t>
            </w:r>
            <w:r w:rsidRPr="00B847A6">
              <w:rPr>
                <w:rFonts w:ascii="Calibri" w:hAnsi="Calibri" w:cs="Calibri"/>
                <w:sz w:val="20"/>
                <w:szCs w:val="20"/>
              </w:rPr>
              <w:t>funkcje automatycznego polepszania obrazu</w:t>
            </w:r>
          </w:p>
        </w:tc>
        <w:tc>
          <w:tcPr>
            <w:tcW w:w="3757" w:type="dxa"/>
            <w:vAlign w:val="center"/>
          </w:tcPr>
          <w:p w:rsidR="00D43EB4" w:rsidRPr="00C06939" w:rsidRDefault="00D43EB4" w:rsidP="00B847A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B847A6">
            <w:pPr>
              <w:rPr>
                <w:rFonts w:ascii="Calibri" w:hAnsi="Calibri"/>
                <w:b/>
                <w:bCs/>
                <w:color w:val="000000"/>
                <w:sz w:val="20"/>
                <w:szCs w:val="20"/>
              </w:rPr>
            </w:pPr>
            <w:r w:rsidRPr="00B847A6">
              <w:rPr>
                <w:rFonts w:ascii="Calibri" w:hAnsi="Calibri"/>
                <w:b/>
                <w:bCs/>
                <w:color w:val="000000"/>
                <w:sz w:val="20"/>
                <w:szCs w:val="20"/>
              </w:rPr>
              <w:t>Szybkość druku A4</w:t>
            </w:r>
          </w:p>
        </w:tc>
        <w:tc>
          <w:tcPr>
            <w:tcW w:w="3756" w:type="dxa"/>
            <w:vAlign w:val="center"/>
          </w:tcPr>
          <w:p w:rsidR="00D43EB4" w:rsidRPr="00B847A6" w:rsidRDefault="00D43EB4" w:rsidP="00B847A6">
            <w:pPr>
              <w:jc w:val="both"/>
              <w:rPr>
                <w:rFonts w:ascii="Calibri" w:hAnsi="Calibri"/>
                <w:color w:val="000000"/>
                <w:sz w:val="20"/>
                <w:szCs w:val="20"/>
              </w:rPr>
            </w:pPr>
            <w:r>
              <w:rPr>
                <w:rFonts w:ascii="Calibri" w:hAnsi="Calibri"/>
                <w:color w:val="000000"/>
                <w:sz w:val="20"/>
                <w:szCs w:val="20"/>
              </w:rPr>
              <w:t xml:space="preserve">Co najmniej: </w:t>
            </w:r>
            <w:r w:rsidRPr="00B847A6">
              <w:rPr>
                <w:rFonts w:ascii="Calibri" w:hAnsi="Calibri"/>
                <w:color w:val="000000"/>
                <w:sz w:val="20"/>
                <w:szCs w:val="20"/>
              </w:rPr>
              <w:t>23 str./min  mono/kolor</w:t>
            </w:r>
          </w:p>
        </w:tc>
        <w:tc>
          <w:tcPr>
            <w:tcW w:w="3757" w:type="dxa"/>
            <w:vAlign w:val="center"/>
          </w:tcPr>
          <w:p w:rsidR="00D43EB4" w:rsidRPr="00C06939" w:rsidRDefault="00D43EB4" w:rsidP="00B847A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B847A6">
            <w:pPr>
              <w:rPr>
                <w:rFonts w:ascii="Calibri" w:hAnsi="Calibri"/>
                <w:b/>
                <w:bCs/>
                <w:color w:val="000000"/>
                <w:sz w:val="20"/>
                <w:szCs w:val="20"/>
              </w:rPr>
            </w:pPr>
            <w:r w:rsidRPr="00B847A6">
              <w:rPr>
                <w:rFonts w:ascii="Calibri" w:hAnsi="Calibri"/>
                <w:b/>
                <w:bCs/>
                <w:color w:val="000000"/>
                <w:sz w:val="20"/>
                <w:szCs w:val="20"/>
              </w:rPr>
              <w:t>Pamięć urządzenia</w:t>
            </w:r>
          </w:p>
        </w:tc>
        <w:tc>
          <w:tcPr>
            <w:tcW w:w="3756" w:type="dxa"/>
            <w:vAlign w:val="center"/>
          </w:tcPr>
          <w:p w:rsidR="00D43EB4" w:rsidRPr="00FF26F5" w:rsidRDefault="00D43EB4" w:rsidP="00487FCD">
            <w:pPr>
              <w:numPr>
                <w:ilvl w:val="0"/>
                <w:numId w:val="23"/>
              </w:numPr>
              <w:ind w:left="213" w:hanging="141"/>
              <w:jc w:val="both"/>
              <w:rPr>
                <w:rFonts w:ascii="Calibri" w:hAnsi="Calibri" w:cs="Calibri"/>
                <w:sz w:val="20"/>
                <w:szCs w:val="20"/>
              </w:rPr>
            </w:pPr>
            <w:r w:rsidRPr="00FF26F5">
              <w:rPr>
                <w:rFonts w:ascii="Calibri" w:hAnsi="Calibri" w:cs="Calibri"/>
                <w:sz w:val="20"/>
                <w:szCs w:val="20"/>
              </w:rPr>
              <w:t xml:space="preserve">Co najmniej 256 MB wbudowana </w:t>
            </w:r>
          </w:p>
          <w:p w:rsidR="00D43EB4" w:rsidRDefault="00D43EB4" w:rsidP="00487FCD">
            <w:pPr>
              <w:numPr>
                <w:ilvl w:val="0"/>
                <w:numId w:val="23"/>
              </w:numPr>
              <w:ind w:left="213" w:hanging="141"/>
              <w:jc w:val="both"/>
              <w:rPr>
                <w:rFonts w:ascii="Calibri" w:hAnsi="Calibri"/>
                <w:color w:val="000000"/>
                <w:sz w:val="20"/>
                <w:szCs w:val="20"/>
              </w:rPr>
            </w:pPr>
            <w:r w:rsidRPr="00FF26F5">
              <w:rPr>
                <w:rFonts w:ascii="Calibri" w:hAnsi="Calibri" w:cs="Calibri"/>
                <w:sz w:val="20"/>
                <w:szCs w:val="20"/>
              </w:rPr>
              <w:t>Możliwość rozbudowy co najmniej do 7680 MB</w:t>
            </w:r>
          </w:p>
        </w:tc>
        <w:tc>
          <w:tcPr>
            <w:tcW w:w="3757" w:type="dxa"/>
            <w:vAlign w:val="center"/>
          </w:tcPr>
          <w:p w:rsidR="00D43EB4" w:rsidRPr="00C06939" w:rsidRDefault="00D43EB4" w:rsidP="00B847A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B847A6">
            <w:pPr>
              <w:rPr>
                <w:rFonts w:ascii="Calibri" w:hAnsi="Calibri"/>
                <w:b/>
                <w:bCs/>
                <w:color w:val="000000"/>
                <w:sz w:val="20"/>
                <w:szCs w:val="20"/>
              </w:rPr>
            </w:pPr>
            <w:r w:rsidRPr="00B847A6">
              <w:rPr>
                <w:rFonts w:ascii="Calibri" w:hAnsi="Calibri"/>
                <w:b/>
                <w:bCs/>
                <w:color w:val="000000"/>
                <w:sz w:val="20"/>
                <w:szCs w:val="20"/>
              </w:rPr>
              <w:t>Pojemność tacy odbiorczej</w:t>
            </w:r>
          </w:p>
        </w:tc>
        <w:tc>
          <w:tcPr>
            <w:tcW w:w="3756" w:type="dxa"/>
            <w:vAlign w:val="center"/>
          </w:tcPr>
          <w:p w:rsidR="00D43EB4" w:rsidRDefault="00D43EB4" w:rsidP="00B847A6">
            <w:pPr>
              <w:jc w:val="both"/>
              <w:rPr>
                <w:rFonts w:ascii="Calibri" w:hAnsi="Calibri"/>
                <w:color w:val="000000"/>
                <w:sz w:val="20"/>
                <w:szCs w:val="20"/>
              </w:rPr>
            </w:pPr>
            <w:r>
              <w:rPr>
                <w:rFonts w:ascii="Calibri" w:hAnsi="Calibri"/>
                <w:color w:val="000000"/>
                <w:sz w:val="20"/>
                <w:szCs w:val="20"/>
              </w:rPr>
              <w:t xml:space="preserve">Co najmniej </w:t>
            </w:r>
            <w:r w:rsidRPr="00B847A6">
              <w:rPr>
                <w:rFonts w:ascii="Calibri" w:hAnsi="Calibri"/>
                <w:color w:val="000000"/>
                <w:sz w:val="20"/>
                <w:szCs w:val="20"/>
              </w:rPr>
              <w:t>150 arkuszy A4</w:t>
            </w:r>
          </w:p>
        </w:tc>
        <w:tc>
          <w:tcPr>
            <w:tcW w:w="3757" w:type="dxa"/>
            <w:vAlign w:val="center"/>
          </w:tcPr>
          <w:p w:rsidR="00D43EB4" w:rsidRPr="00C06939" w:rsidRDefault="00D43EB4" w:rsidP="00B847A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B847A6">
            <w:pPr>
              <w:rPr>
                <w:rFonts w:ascii="Calibri" w:hAnsi="Calibri"/>
                <w:b/>
                <w:bCs/>
                <w:color w:val="000000"/>
                <w:sz w:val="20"/>
                <w:szCs w:val="20"/>
              </w:rPr>
            </w:pPr>
            <w:r w:rsidRPr="00B847A6">
              <w:rPr>
                <w:rFonts w:ascii="Calibri" w:hAnsi="Calibri"/>
                <w:b/>
                <w:bCs/>
                <w:color w:val="000000"/>
                <w:sz w:val="20"/>
                <w:szCs w:val="20"/>
              </w:rPr>
              <w:t>Wydajność miesięczna</w:t>
            </w:r>
          </w:p>
        </w:tc>
        <w:tc>
          <w:tcPr>
            <w:tcW w:w="3756" w:type="dxa"/>
            <w:vAlign w:val="center"/>
          </w:tcPr>
          <w:p w:rsidR="00D43EB4" w:rsidRDefault="00D43EB4" w:rsidP="00B847A6">
            <w:pPr>
              <w:jc w:val="both"/>
              <w:rPr>
                <w:rFonts w:ascii="Calibri" w:hAnsi="Calibri"/>
                <w:color w:val="000000"/>
                <w:sz w:val="20"/>
                <w:szCs w:val="20"/>
              </w:rPr>
            </w:pPr>
            <w:r>
              <w:rPr>
                <w:rFonts w:ascii="Calibri" w:hAnsi="Calibri"/>
                <w:color w:val="000000"/>
                <w:sz w:val="20"/>
                <w:szCs w:val="20"/>
              </w:rPr>
              <w:t xml:space="preserve">Co najmniej </w:t>
            </w:r>
            <w:r w:rsidRPr="00B847A6">
              <w:rPr>
                <w:rFonts w:ascii="Calibri" w:hAnsi="Calibri"/>
                <w:color w:val="000000"/>
                <w:sz w:val="20"/>
                <w:szCs w:val="20"/>
              </w:rPr>
              <w:t>40 000 stron</w:t>
            </w:r>
          </w:p>
        </w:tc>
        <w:tc>
          <w:tcPr>
            <w:tcW w:w="3757" w:type="dxa"/>
            <w:vAlign w:val="center"/>
          </w:tcPr>
          <w:p w:rsidR="00D43EB4" w:rsidRPr="00C06939" w:rsidRDefault="00D43EB4" w:rsidP="00B847A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B847A6">
            <w:pPr>
              <w:rPr>
                <w:rFonts w:ascii="Calibri" w:hAnsi="Calibri"/>
                <w:b/>
                <w:bCs/>
                <w:color w:val="000000"/>
                <w:sz w:val="20"/>
                <w:szCs w:val="20"/>
              </w:rPr>
            </w:pPr>
            <w:r w:rsidRPr="00B847A6">
              <w:rPr>
                <w:rFonts w:ascii="Calibri" w:hAnsi="Calibri"/>
                <w:b/>
                <w:bCs/>
                <w:color w:val="000000"/>
                <w:sz w:val="20"/>
                <w:szCs w:val="20"/>
              </w:rPr>
              <w:t>Standardowa pojemność papieru</w:t>
            </w:r>
          </w:p>
        </w:tc>
        <w:tc>
          <w:tcPr>
            <w:tcW w:w="3756" w:type="dxa"/>
            <w:vAlign w:val="center"/>
          </w:tcPr>
          <w:p w:rsidR="00D43EB4" w:rsidRDefault="00D43EB4" w:rsidP="00B847A6">
            <w:pPr>
              <w:jc w:val="both"/>
              <w:rPr>
                <w:rFonts w:ascii="Calibri" w:hAnsi="Calibri"/>
                <w:color w:val="000000"/>
                <w:sz w:val="20"/>
                <w:szCs w:val="20"/>
              </w:rPr>
            </w:pPr>
            <w:r>
              <w:rPr>
                <w:rFonts w:ascii="Calibri" w:hAnsi="Calibri"/>
                <w:color w:val="000000"/>
                <w:sz w:val="20"/>
                <w:szCs w:val="20"/>
              </w:rPr>
              <w:t>Co najmniej 250</w:t>
            </w:r>
            <w:r w:rsidRPr="00B847A6">
              <w:rPr>
                <w:rFonts w:ascii="Calibri" w:hAnsi="Calibri"/>
                <w:color w:val="000000"/>
                <w:sz w:val="20"/>
                <w:szCs w:val="20"/>
              </w:rPr>
              <w:t xml:space="preserve"> arkuszy A4</w:t>
            </w:r>
          </w:p>
        </w:tc>
        <w:tc>
          <w:tcPr>
            <w:tcW w:w="3757" w:type="dxa"/>
            <w:vAlign w:val="center"/>
          </w:tcPr>
          <w:p w:rsidR="00D43EB4" w:rsidRPr="00C06939" w:rsidRDefault="00D43EB4" w:rsidP="00B847A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B847A6">
            <w:pPr>
              <w:rPr>
                <w:rFonts w:ascii="Calibri" w:hAnsi="Calibri"/>
                <w:b/>
                <w:bCs/>
                <w:color w:val="000000"/>
                <w:sz w:val="20"/>
                <w:szCs w:val="20"/>
              </w:rPr>
            </w:pPr>
            <w:r w:rsidRPr="00B847A6">
              <w:rPr>
                <w:rFonts w:ascii="Calibri" w:hAnsi="Calibri"/>
                <w:b/>
                <w:bCs/>
                <w:color w:val="000000"/>
                <w:sz w:val="20"/>
                <w:szCs w:val="20"/>
              </w:rPr>
              <w:t>Maksymalna pojemność papieru</w:t>
            </w:r>
          </w:p>
        </w:tc>
        <w:tc>
          <w:tcPr>
            <w:tcW w:w="3756" w:type="dxa"/>
            <w:vAlign w:val="center"/>
          </w:tcPr>
          <w:p w:rsidR="00D43EB4" w:rsidRDefault="00D43EB4" w:rsidP="00B847A6">
            <w:pPr>
              <w:jc w:val="both"/>
              <w:rPr>
                <w:rFonts w:ascii="Calibri" w:hAnsi="Calibri"/>
                <w:color w:val="000000"/>
                <w:sz w:val="20"/>
                <w:szCs w:val="20"/>
              </w:rPr>
            </w:pPr>
            <w:r w:rsidRPr="00B847A6">
              <w:rPr>
                <w:rFonts w:ascii="Calibri" w:hAnsi="Calibri"/>
                <w:color w:val="000000"/>
                <w:sz w:val="20"/>
                <w:szCs w:val="20"/>
              </w:rPr>
              <w:t>Możliw</w:t>
            </w:r>
            <w:r>
              <w:rPr>
                <w:rFonts w:ascii="Calibri" w:hAnsi="Calibri"/>
                <w:color w:val="000000"/>
                <w:sz w:val="20"/>
                <w:szCs w:val="20"/>
              </w:rPr>
              <w:t>ość opcjonalnej rozbudowy do 501</w:t>
            </w:r>
            <w:r w:rsidRPr="00B847A6">
              <w:rPr>
                <w:rFonts w:ascii="Calibri" w:hAnsi="Calibri"/>
                <w:color w:val="000000"/>
                <w:sz w:val="20"/>
                <w:szCs w:val="20"/>
              </w:rPr>
              <w:t xml:space="preserve"> arkuszy</w:t>
            </w:r>
          </w:p>
        </w:tc>
        <w:tc>
          <w:tcPr>
            <w:tcW w:w="3757" w:type="dxa"/>
            <w:vAlign w:val="center"/>
          </w:tcPr>
          <w:p w:rsidR="00D43EB4" w:rsidRPr="00C06939" w:rsidRDefault="00D43EB4" w:rsidP="00B847A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B847A6">
            <w:pPr>
              <w:rPr>
                <w:rFonts w:ascii="Calibri" w:hAnsi="Calibri"/>
                <w:b/>
                <w:bCs/>
                <w:color w:val="000000"/>
                <w:sz w:val="20"/>
                <w:szCs w:val="20"/>
              </w:rPr>
            </w:pPr>
            <w:r w:rsidRPr="00B847A6">
              <w:rPr>
                <w:rFonts w:ascii="Calibri" w:hAnsi="Calibri"/>
                <w:b/>
                <w:bCs/>
                <w:color w:val="000000"/>
                <w:sz w:val="20"/>
                <w:szCs w:val="20"/>
              </w:rPr>
              <w:t>Czas pierwszego wydruku</w:t>
            </w:r>
          </w:p>
        </w:tc>
        <w:tc>
          <w:tcPr>
            <w:tcW w:w="3756" w:type="dxa"/>
            <w:vAlign w:val="center"/>
          </w:tcPr>
          <w:p w:rsidR="00D43EB4" w:rsidRDefault="00D43EB4" w:rsidP="00B847A6">
            <w:pPr>
              <w:jc w:val="both"/>
              <w:rPr>
                <w:rFonts w:ascii="Calibri" w:hAnsi="Calibri"/>
                <w:color w:val="000000"/>
                <w:sz w:val="20"/>
                <w:szCs w:val="20"/>
              </w:rPr>
            </w:pPr>
            <w:r w:rsidRPr="00B847A6">
              <w:rPr>
                <w:rFonts w:ascii="Calibri" w:hAnsi="Calibri"/>
                <w:color w:val="000000"/>
                <w:sz w:val="20"/>
                <w:szCs w:val="20"/>
              </w:rPr>
              <w:t>Maksymalnie 15,5 sek.</w:t>
            </w:r>
          </w:p>
        </w:tc>
        <w:tc>
          <w:tcPr>
            <w:tcW w:w="3757" w:type="dxa"/>
            <w:vAlign w:val="center"/>
          </w:tcPr>
          <w:p w:rsidR="00D43EB4" w:rsidRPr="00C06939" w:rsidRDefault="00D43EB4" w:rsidP="00B847A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B847A6">
            <w:pPr>
              <w:rPr>
                <w:rFonts w:ascii="Calibri" w:hAnsi="Calibri"/>
                <w:b/>
                <w:bCs/>
                <w:color w:val="000000"/>
                <w:sz w:val="20"/>
                <w:szCs w:val="20"/>
              </w:rPr>
            </w:pPr>
            <w:r w:rsidRPr="00B847A6">
              <w:rPr>
                <w:rFonts w:ascii="Calibri" w:hAnsi="Calibri"/>
                <w:b/>
                <w:bCs/>
                <w:color w:val="000000"/>
                <w:sz w:val="20"/>
                <w:szCs w:val="20"/>
              </w:rPr>
              <w:t>Interfejs standardowy</w:t>
            </w:r>
          </w:p>
        </w:tc>
        <w:tc>
          <w:tcPr>
            <w:tcW w:w="3756" w:type="dxa"/>
            <w:vAlign w:val="center"/>
          </w:tcPr>
          <w:p w:rsidR="00D43EB4" w:rsidRPr="00B847A6" w:rsidRDefault="00D43EB4" w:rsidP="00487FCD">
            <w:pPr>
              <w:numPr>
                <w:ilvl w:val="0"/>
                <w:numId w:val="23"/>
              </w:numPr>
              <w:ind w:left="213" w:hanging="141"/>
              <w:jc w:val="both"/>
              <w:rPr>
                <w:rFonts w:ascii="Calibri" w:hAnsi="Calibri" w:cs="Calibri"/>
                <w:sz w:val="20"/>
                <w:szCs w:val="20"/>
              </w:rPr>
            </w:pPr>
            <w:r w:rsidRPr="00B847A6">
              <w:rPr>
                <w:rFonts w:ascii="Calibri" w:hAnsi="Calibri" w:cs="Calibri"/>
                <w:sz w:val="20"/>
                <w:szCs w:val="20"/>
              </w:rPr>
              <w:t>wbudowana karta sieciowa 10/100 Mbs</w:t>
            </w:r>
          </w:p>
          <w:p w:rsidR="00D43EB4" w:rsidRPr="00B847A6" w:rsidRDefault="00D43EB4" w:rsidP="00487FCD">
            <w:pPr>
              <w:numPr>
                <w:ilvl w:val="0"/>
                <w:numId w:val="23"/>
              </w:numPr>
              <w:ind w:left="213" w:hanging="141"/>
              <w:jc w:val="both"/>
              <w:rPr>
                <w:rFonts w:ascii="Calibri" w:hAnsi="Calibri"/>
                <w:color w:val="000000"/>
                <w:sz w:val="20"/>
                <w:szCs w:val="20"/>
              </w:rPr>
            </w:pPr>
            <w:r w:rsidRPr="00B847A6">
              <w:rPr>
                <w:rFonts w:ascii="Calibri" w:hAnsi="Calibri" w:cs="Calibri"/>
                <w:sz w:val="20"/>
                <w:szCs w:val="20"/>
              </w:rPr>
              <w:t>USB 2.0</w:t>
            </w:r>
          </w:p>
        </w:tc>
        <w:tc>
          <w:tcPr>
            <w:tcW w:w="3757" w:type="dxa"/>
            <w:vAlign w:val="center"/>
          </w:tcPr>
          <w:p w:rsidR="00D43EB4" w:rsidRPr="00C06939" w:rsidRDefault="00D43EB4" w:rsidP="00B847A6">
            <w:pPr>
              <w:jc w:val="center"/>
              <w:rPr>
                <w:rFonts w:ascii="Calibri" w:hAnsi="Calibri" w:cs="Calibri"/>
                <w:b/>
                <w:bCs/>
                <w:sz w:val="20"/>
                <w:szCs w:val="20"/>
              </w:rPr>
            </w:pPr>
          </w:p>
        </w:tc>
      </w:tr>
      <w:tr w:rsidR="00D43EB4" w:rsidRPr="00B847A6">
        <w:tc>
          <w:tcPr>
            <w:tcW w:w="1488" w:type="dxa"/>
            <w:vAlign w:val="center"/>
          </w:tcPr>
          <w:p w:rsidR="00D43EB4" w:rsidRPr="00B847A6" w:rsidRDefault="00D43EB4" w:rsidP="00B847A6">
            <w:pPr>
              <w:rPr>
                <w:rFonts w:ascii="Calibri" w:hAnsi="Calibri"/>
                <w:b/>
                <w:bCs/>
                <w:color w:val="000000"/>
                <w:sz w:val="20"/>
                <w:szCs w:val="20"/>
              </w:rPr>
            </w:pPr>
            <w:r w:rsidRPr="00B847A6">
              <w:rPr>
                <w:rFonts w:ascii="Calibri" w:hAnsi="Calibri"/>
                <w:b/>
                <w:bCs/>
                <w:color w:val="000000"/>
                <w:sz w:val="20"/>
                <w:szCs w:val="20"/>
              </w:rPr>
              <w:t>Emulacje</w:t>
            </w:r>
          </w:p>
        </w:tc>
        <w:tc>
          <w:tcPr>
            <w:tcW w:w="3756" w:type="dxa"/>
            <w:vAlign w:val="center"/>
          </w:tcPr>
          <w:p w:rsidR="00D43EB4" w:rsidRPr="00B847A6" w:rsidRDefault="00D43EB4" w:rsidP="00487FCD">
            <w:pPr>
              <w:numPr>
                <w:ilvl w:val="0"/>
                <w:numId w:val="23"/>
              </w:numPr>
              <w:ind w:left="213" w:hanging="141"/>
              <w:jc w:val="both"/>
              <w:rPr>
                <w:rFonts w:ascii="Calibri" w:hAnsi="Calibri" w:cs="Calibri"/>
                <w:sz w:val="20"/>
                <w:szCs w:val="20"/>
              </w:rPr>
            </w:pPr>
            <w:r w:rsidRPr="00B847A6">
              <w:rPr>
                <w:rFonts w:ascii="Calibri" w:hAnsi="Calibri" w:cs="Calibri"/>
                <w:sz w:val="20"/>
                <w:szCs w:val="20"/>
              </w:rPr>
              <w:t xml:space="preserve">PCL5e </w:t>
            </w:r>
          </w:p>
          <w:p w:rsidR="00D43EB4" w:rsidRPr="00B847A6" w:rsidRDefault="00D43EB4" w:rsidP="00487FCD">
            <w:pPr>
              <w:numPr>
                <w:ilvl w:val="0"/>
                <w:numId w:val="23"/>
              </w:numPr>
              <w:ind w:left="213" w:hanging="141"/>
              <w:jc w:val="both"/>
              <w:rPr>
                <w:rFonts w:ascii="Calibri" w:hAnsi="Calibri" w:cs="Calibri"/>
                <w:sz w:val="20"/>
                <w:szCs w:val="20"/>
              </w:rPr>
            </w:pPr>
            <w:r w:rsidRPr="00B847A6">
              <w:rPr>
                <w:rFonts w:ascii="Calibri" w:hAnsi="Calibri" w:cs="Calibri"/>
                <w:sz w:val="20"/>
                <w:szCs w:val="20"/>
              </w:rPr>
              <w:t xml:space="preserve">PCL6 </w:t>
            </w:r>
          </w:p>
          <w:p w:rsidR="00D43EB4" w:rsidRPr="00B847A6" w:rsidRDefault="00D43EB4" w:rsidP="00487FCD">
            <w:pPr>
              <w:numPr>
                <w:ilvl w:val="0"/>
                <w:numId w:val="23"/>
              </w:numPr>
              <w:ind w:left="213" w:hanging="141"/>
              <w:jc w:val="both"/>
              <w:rPr>
                <w:rFonts w:ascii="Calibri" w:hAnsi="Calibri" w:cs="Calibri"/>
                <w:sz w:val="20"/>
                <w:szCs w:val="20"/>
              </w:rPr>
            </w:pPr>
            <w:r w:rsidRPr="00B847A6">
              <w:rPr>
                <w:rFonts w:ascii="Calibri" w:hAnsi="Calibri" w:cs="Calibri"/>
                <w:sz w:val="20"/>
                <w:szCs w:val="20"/>
              </w:rPr>
              <w:t>Adobe Postscript 3</w:t>
            </w:r>
          </w:p>
          <w:p w:rsidR="00D43EB4" w:rsidRPr="00B847A6" w:rsidRDefault="00D43EB4" w:rsidP="00487FCD">
            <w:pPr>
              <w:numPr>
                <w:ilvl w:val="0"/>
                <w:numId w:val="23"/>
              </w:numPr>
              <w:ind w:left="213" w:hanging="141"/>
              <w:jc w:val="both"/>
              <w:rPr>
                <w:rFonts w:ascii="Calibri" w:hAnsi="Calibri"/>
                <w:color w:val="000000"/>
                <w:sz w:val="20"/>
                <w:szCs w:val="20"/>
                <w:lang w:val="en-US"/>
              </w:rPr>
            </w:pPr>
            <w:r w:rsidRPr="00B847A6">
              <w:rPr>
                <w:rFonts w:ascii="Calibri" w:hAnsi="Calibri" w:cs="Calibri"/>
                <w:sz w:val="20"/>
                <w:szCs w:val="20"/>
              </w:rPr>
              <w:t>PDF 1.3</w:t>
            </w:r>
          </w:p>
        </w:tc>
        <w:tc>
          <w:tcPr>
            <w:tcW w:w="3757" w:type="dxa"/>
            <w:vAlign w:val="center"/>
          </w:tcPr>
          <w:p w:rsidR="00D43EB4" w:rsidRPr="00B847A6" w:rsidRDefault="00D43EB4" w:rsidP="00B847A6">
            <w:pPr>
              <w:jc w:val="center"/>
              <w:rPr>
                <w:rFonts w:ascii="Calibri" w:hAnsi="Calibri" w:cs="Calibri"/>
                <w:b/>
                <w:bCs/>
                <w:sz w:val="20"/>
                <w:szCs w:val="20"/>
                <w:lang w:val="en-US"/>
              </w:rPr>
            </w:pPr>
          </w:p>
        </w:tc>
      </w:tr>
      <w:tr w:rsidR="00D43EB4" w:rsidRPr="00B847A6">
        <w:tc>
          <w:tcPr>
            <w:tcW w:w="1488" w:type="dxa"/>
            <w:vAlign w:val="center"/>
          </w:tcPr>
          <w:p w:rsidR="00D43EB4" w:rsidRPr="00B847A6" w:rsidRDefault="00D43EB4" w:rsidP="00B847A6">
            <w:pPr>
              <w:rPr>
                <w:rFonts w:ascii="Calibri" w:hAnsi="Calibri"/>
                <w:b/>
                <w:bCs/>
                <w:color w:val="000000"/>
                <w:sz w:val="20"/>
                <w:szCs w:val="20"/>
                <w:lang w:val="en-US"/>
              </w:rPr>
            </w:pPr>
            <w:r w:rsidRPr="00B847A6">
              <w:rPr>
                <w:rFonts w:ascii="Calibri" w:hAnsi="Calibri"/>
                <w:b/>
                <w:bCs/>
                <w:color w:val="000000"/>
                <w:sz w:val="20"/>
                <w:szCs w:val="20"/>
              </w:rPr>
              <w:t>Zgodność z systemami operacyjnymi</w:t>
            </w:r>
          </w:p>
        </w:tc>
        <w:tc>
          <w:tcPr>
            <w:tcW w:w="3756" w:type="dxa"/>
            <w:vAlign w:val="center"/>
          </w:tcPr>
          <w:p w:rsidR="00D43EB4" w:rsidRPr="00B847A6" w:rsidRDefault="00D43EB4" w:rsidP="00487FCD">
            <w:pPr>
              <w:numPr>
                <w:ilvl w:val="0"/>
                <w:numId w:val="23"/>
              </w:numPr>
              <w:ind w:left="213" w:hanging="141"/>
              <w:jc w:val="both"/>
              <w:rPr>
                <w:rFonts w:ascii="Calibri" w:hAnsi="Calibri"/>
                <w:color w:val="000000"/>
                <w:sz w:val="20"/>
                <w:szCs w:val="20"/>
                <w:lang w:val="en-US"/>
              </w:rPr>
            </w:pPr>
            <w:r w:rsidRPr="00B847A6">
              <w:rPr>
                <w:rFonts w:ascii="Calibri" w:hAnsi="Calibri" w:cs="Calibri"/>
                <w:sz w:val="20"/>
                <w:szCs w:val="20"/>
              </w:rPr>
              <w:t>Windows</w:t>
            </w:r>
            <w:r w:rsidRPr="00B847A6">
              <w:rPr>
                <w:rFonts w:ascii="Calibri" w:hAnsi="Calibri"/>
                <w:sz w:val="20"/>
                <w:szCs w:val="20"/>
                <w:lang w:val="en-US" w:eastAsia="zh-CN"/>
              </w:rPr>
              <w:t xml:space="preserve"> XP (32bit/64bit), </w:t>
            </w:r>
          </w:p>
          <w:p w:rsidR="00D43EB4" w:rsidRPr="00B847A6" w:rsidRDefault="00D43EB4" w:rsidP="00487FCD">
            <w:pPr>
              <w:numPr>
                <w:ilvl w:val="0"/>
                <w:numId w:val="23"/>
              </w:numPr>
              <w:ind w:left="213" w:hanging="141"/>
              <w:jc w:val="both"/>
              <w:rPr>
                <w:rFonts w:ascii="Calibri" w:hAnsi="Calibri"/>
                <w:color w:val="000000"/>
                <w:sz w:val="20"/>
                <w:szCs w:val="20"/>
                <w:lang w:val="en-US"/>
              </w:rPr>
            </w:pPr>
            <w:r w:rsidRPr="00B847A6">
              <w:rPr>
                <w:rFonts w:ascii="Calibri" w:hAnsi="Calibri" w:cs="Calibri"/>
                <w:sz w:val="20"/>
                <w:szCs w:val="20"/>
              </w:rPr>
              <w:t>Windows</w:t>
            </w:r>
            <w:r w:rsidRPr="00B847A6">
              <w:rPr>
                <w:rFonts w:ascii="Calibri" w:hAnsi="Calibri"/>
                <w:sz w:val="20"/>
                <w:szCs w:val="20"/>
                <w:lang w:val="en-US" w:eastAsia="zh-CN"/>
              </w:rPr>
              <w:t xml:space="preserve"> Vista (32bit/64bit), </w:t>
            </w:r>
          </w:p>
          <w:p w:rsidR="00D43EB4" w:rsidRPr="00B847A6" w:rsidRDefault="00D43EB4" w:rsidP="00487FCD">
            <w:pPr>
              <w:numPr>
                <w:ilvl w:val="0"/>
                <w:numId w:val="23"/>
              </w:numPr>
              <w:ind w:left="213" w:hanging="141"/>
              <w:jc w:val="both"/>
              <w:rPr>
                <w:rFonts w:ascii="Calibri" w:hAnsi="Calibri"/>
                <w:color w:val="000000"/>
                <w:sz w:val="20"/>
                <w:szCs w:val="20"/>
                <w:lang w:val="en-US"/>
              </w:rPr>
            </w:pPr>
            <w:r w:rsidRPr="00B847A6">
              <w:rPr>
                <w:rFonts w:ascii="Calibri" w:hAnsi="Calibri" w:cs="Calibri"/>
                <w:sz w:val="20"/>
                <w:szCs w:val="20"/>
              </w:rPr>
              <w:t>Windows</w:t>
            </w:r>
            <w:r w:rsidRPr="00B847A6">
              <w:rPr>
                <w:rFonts w:ascii="Calibri" w:hAnsi="Calibri"/>
                <w:sz w:val="20"/>
                <w:szCs w:val="20"/>
                <w:lang w:val="en-US" w:eastAsia="zh-CN"/>
              </w:rPr>
              <w:t xml:space="preserve"> 7 (32bit/64bit), </w:t>
            </w:r>
          </w:p>
          <w:p w:rsidR="00D43EB4" w:rsidRPr="00FA60DB" w:rsidRDefault="00D43EB4" w:rsidP="00487FCD">
            <w:pPr>
              <w:numPr>
                <w:ilvl w:val="0"/>
                <w:numId w:val="23"/>
              </w:numPr>
              <w:ind w:left="213" w:hanging="141"/>
              <w:jc w:val="both"/>
              <w:rPr>
                <w:rFonts w:ascii="Calibri" w:hAnsi="Calibri"/>
                <w:color w:val="000000"/>
                <w:sz w:val="20"/>
                <w:szCs w:val="20"/>
                <w:lang w:val="en-US"/>
              </w:rPr>
            </w:pPr>
            <w:r w:rsidRPr="00B847A6">
              <w:rPr>
                <w:rFonts w:ascii="Calibri" w:hAnsi="Calibri" w:cs="Calibri"/>
                <w:sz w:val="20"/>
                <w:szCs w:val="20"/>
              </w:rPr>
              <w:t>Windows</w:t>
            </w:r>
            <w:r w:rsidRPr="00B847A6">
              <w:rPr>
                <w:rFonts w:ascii="Calibri" w:hAnsi="Calibri"/>
                <w:sz w:val="20"/>
                <w:szCs w:val="20"/>
                <w:lang w:val="en-US" w:eastAsia="zh-CN"/>
              </w:rPr>
              <w:t xml:space="preserve"> Server 2003 (32bit/64bit) </w:t>
            </w:r>
          </w:p>
          <w:p w:rsidR="00D43EB4" w:rsidRPr="00FA60DB" w:rsidRDefault="00D43EB4" w:rsidP="00487FCD">
            <w:pPr>
              <w:numPr>
                <w:ilvl w:val="0"/>
                <w:numId w:val="23"/>
              </w:numPr>
              <w:ind w:left="213" w:hanging="141"/>
              <w:jc w:val="both"/>
              <w:rPr>
                <w:rFonts w:ascii="Calibri" w:hAnsi="Calibri"/>
                <w:color w:val="000000"/>
                <w:sz w:val="20"/>
                <w:szCs w:val="20"/>
                <w:lang w:val="en-US"/>
              </w:rPr>
            </w:pPr>
            <w:r w:rsidRPr="00FA60DB">
              <w:rPr>
                <w:rFonts w:ascii="Calibri" w:hAnsi="Calibri" w:cs="Calibri"/>
                <w:sz w:val="20"/>
                <w:szCs w:val="20"/>
                <w:lang w:val="en-US"/>
              </w:rPr>
              <w:t>Windows</w:t>
            </w:r>
            <w:r w:rsidRPr="00B847A6">
              <w:rPr>
                <w:rFonts w:ascii="Calibri" w:hAnsi="Calibri"/>
                <w:sz w:val="20"/>
                <w:szCs w:val="20"/>
                <w:lang w:val="en-US" w:eastAsia="zh-CN"/>
              </w:rPr>
              <w:t xml:space="preserve"> </w:t>
            </w:r>
            <w:r>
              <w:rPr>
                <w:rFonts w:ascii="Calibri" w:hAnsi="Calibri"/>
                <w:sz w:val="20"/>
                <w:szCs w:val="20"/>
                <w:lang w:val="en-US" w:eastAsia="zh-CN"/>
              </w:rPr>
              <w:t>Server 2008 (32bit/64bit),</w:t>
            </w:r>
          </w:p>
          <w:p w:rsidR="00D43EB4" w:rsidRPr="00B847A6" w:rsidRDefault="00D43EB4" w:rsidP="00487FCD">
            <w:pPr>
              <w:numPr>
                <w:ilvl w:val="0"/>
                <w:numId w:val="23"/>
              </w:numPr>
              <w:ind w:left="213" w:hanging="141"/>
              <w:jc w:val="both"/>
              <w:rPr>
                <w:rFonts w:ascii="Calibri" w:hAnsi="Calibri"/>
                <w:color w:val="000000"/>
                <w:sz w:val="20"/>
                <w:szCs w:val="20"/>
                <w:lang w:val="en-US"/>
              </w:rPr>
            </w:pPr>
            <w:r w:rsidRPr="00B847A6">
              <w:rPr>
                <w:rFonts w:ascii="Calibri" w:hAnsi="Calibri" w:cs="Calibri"/>
                <w:sz w:val="20"/>
                <w:szCs w:val="20"/>
              </w:rPr>
              <w:t>Windows</w:t>
            </w:r>
            <w:r w:rsidRPr="00B847A6">
              <w:rPr>
                <w:rFonts w:ascii="Calibri" w:hAnsi="Calibri"/>
                <w:sz w:val="20"/>
                <w:szCs w:val="20"/>
                <w:lang w:val="en-US" w:eastAsia="zh-CN"/>
              </w:rPr>
              <w:t xml:space="preserve"> Server 2008 R2 (64bit)</w:t>
            </w:r>
          </w:p>
        </w:tc>
        <w:tc>
          <w:tcPr>
            <w:tcW w:w="3757" w:type="dxa"/>
            <w:vAlign w:val="center"/>
          </w:tcPr>
          <w:p w:rsidR="00D43EB4" w:rsidRPr="00B847A6" w:rsidRDefault="00D43EB4" w:rsidP="00B847A6">
            <w:pPr>
              <w:jc w:val="center"/>
              <w:rPr>
                <w:rFonts w:ascii="Calibri" w:hAnsi="Calibri" w:cs="Calibri"/>
                <w:b/>
                <w:bCs/>
                <w:sz w:val="20"/>
                <w:szCs w:val="20"/>
                <w:lang w:val="en-US"/>
              </w:rPr>
            </w:pPr>
          </w:p>
        </w:tc>
      </w:tr>
      <w:tr w:rsidR="00D43EB4" w:rsidRPr="00FA60DB">
        <w:trPr>
          <w:trHeight w:val="608"/>
        </w:trPr>
        <w:tc>
          <w:tcPr>
            <w:tcW w:w="1488" w:type="dxa"/>
            <w:vMerge w:val="restart"/>
            <w:vAlign w:val="center"/>
          </w:tcPr>
          <w:p w:rsidR="00D43EB4" w:rsidRPr="00B847A6" w:rsidRDefault="00D43EB4" w:rsidP="00B847A6">
            <w:pPr>
              <w:rPr>
                <w:rFonts w:ascii="Calibri" w:hAnsi="Calibri"/>
                <w:b/>
                <w:bCs/>
                <w:color w:val="000000"/>
                <w:sz w:val="20"/>
                <w:szCs w:val="20"/>
              </w:rPr>
            </w:pPr>
            <w:r>
              <w:rPr>
                <w:rFonts w:ascii="Calibri" w:hAnsi="Calibri"/>
                <w:b/>
                <w:bCs/>
                <w:color w:val="000000"/>
                <w:sz w:val="20"/>
                <w:szCs w:val="20"/>
              </w:rPr>
              <w:t>Gwarancja</w:t>
            </w:r>
          </w:p>
        </w:tc>
        <w:tc>
          <w:tcPr>
            <w:tcW w:w="3756" w:type="dxa"/>
            <w:vAlign w:val="center"/>
          </w:tcPr>
          <w:p w:rsidR="00D43EB4" w:rsidRPr="00B847A6" w:rsidRDefault="00D43EB4" w:rsidP="00FA60DB">
            <w:pPr>
              <w:jc w:val="both"/>
              <w:rPr>
                <w:rFonts w:ascii="Calibri" w:hAnsi="Calibri" w:cs="Calibri"/>
                <w:sz w:val="20"/>
                <w:szCs w:val="20"/>
              </w:rPr>
            </w:pPr>
            <w:r w:rsidRPr="002D735A">
              <w:rPr>
                <w:rFonts w:ascii="Calibri" w:hAnsi="Calibri" w:cs="Calibri"/>
                <w:sz w:val="20"/>
                <w:szCs w:val="20"/>
              </w:rPr>
              <w:t>Minimum 36 miesięcy gwarancji</w:t>
            </w:r>
            <w:r>
              <w:rPr>
                <w:rFonts w:ascii="Calibri" w:hAnsi="Calibri" w:cs="Calibri"/>
                <w:sz w:val="20"/>
                <w:szCs w:val="20"/>
              </w:rPr>
              <w:t xml:space="preserve"> </w:t>
            </w:r>
            <w:r w:rsidRPr="00D61765">
              <w:rPr>
                <w:rFonts w:ascii="Calibri" w:hAnsi="Calibri" w:cs="Calibri"/>
                <w:sz w:val="20"/>
                <w:szCs w:val="20"/>
              </w:rPr>
              <w:t xml:space="preserve">z </w:t>
            </w:r>
            <w:r>
              <w:rPr>
                <w:rFonts w:ascii="Calibri" w:hAnsi="Calibri" w:cs="Calibri"/>
                <w:sz w:val="20"/>
                <w:szCs w:val="20"/>
              </w:rPr>
              <w:t xml:space="preserve">gwarantowanym przez producenta drukarki </w:t>
            </w:r>
            <w:r w:rsidRPr="00D61765">
              <w:rPr>
                <w:rFonts w:ascii="Calibri" w:hAnsi="Calibri" w:cs="Calibri"/>
                <w:sz w:val="20"/>
                <w:szCs w:val="20"/>
              </w:rPr>
              <w:t>czasem reakcji do końca następnego dnia roboczego od zgłoszenia.</w:t>
            </w:r>
          </w:p>
        </w:tc>
        <w:tc>
          <w:tcPr>
            <w:tcW w:w="3757" w:type="dxa"/>
            <w:vAlign w:val="center"/>
          </w:tcPr>
          <w:p w:rsidR="00D43EB4" w:rsidRPr="00FA60DB" w:rsidRDefault="00D43EB4" w:rsidP="00B847A6">
            <w:pPr>
              <w:jc w:val="center"/>
              <w:rPr>
                <w:rFonts w:ascii="Calibri" w:hAnsi="Calibri" w:cs="Calibri"/>
                <w:b/>
                <w:bCs/>
                <w:sz w:val="20"/>
                <w:szCs w:val="20"/>
              </w:rPr>
            </w:pPr>
          </w:p>
        </w:tc>
      </w:tr>
      <w:tr w:rsidR="00D43EB4" w:rsidRPr="00FA60DB">
        <w:trPr>
          <w:trHeight w:val="607"/>
        </w:trPr>
        <w:tc>
          <w:tcPr>
            <w:tcW w:w="1488" w:type="dxa"/>
            <w:vMerge/>
            <w:vAlign w:val="center"/>
          </w:tcPr>
          <w:p w:rsidR="00D43EB4" w:rsidRDefault="00D43EB4" w:rsidP="00B847A6">
            <w:pPr>
              <w:rPr>
                <w:rFonts w:ascii="Calibri" w:hAnsi="Calibri"/>
                <w:b/>
                <w:bCs/>
                <w:color w:val="000000"/>
                <w:sz w:val="20"/>
                <w:szCs w:val="20"/>
              </w:rPr>
            </w:pPr>
          </w:p>
        </w:tc>
        <w:tc>
          <w:tcPr>
            <w:tcW w:w="7513" w:type="dxa"/>
            <w:gridSpan w:val="2"/>
            <w:vAlign w:val="center"/>
          </w:tcPr>
          <w:p w:rsidR="00D43EB4" w:rsidRDefault="00D43EB4" w:rsidP="00FA60DB">
            <w:pPr>
              <w:jc w:val="both"/>
              <w:rPr>
                <w:rFonts w:ascii="Calibri" w:hAnsi="Calibri" w:cs="Calibri"/>
                <w:sz w:val="20"/>
                <w:szCs w:val="20"/>
              </w:rPr>
            </w:pPr>
            <w:r>
              <w:rPr>
                <w:rFonts w:ascii="Calibri" w:hAnsi="Calibri" w:cs="Calibri"/>
                <w:sz w:val="20"/>
                <w:szCs w:val="20"/>
              </w:rPr>
              <w:t xml:space="preserve">Do oferty należy dołączyć oświadczenie producenta drukarki: potwierdzające warunki gwarancji wraz z oświadczeniem, iż w przypadku nie wywiązywania się z </w:t>
            </w:r>
            <w:r w:rsidRPr="004069F1">
              <w:rPr>
                <w:rFonts w:ascii="Calibri" w:hAnsi="Calibri" w:cs="Calibri"/>
                <w:sz w:val="20"/>
                <w:szCs w:val="20"/>
              </w:rPr>
              <w:t>obowiązków gwarancyjnych oferenta lub firmy serwisującej,</w:t>
            </w:r>
            <w:r>
              <w:rPr>
                <w:rFonts w:ascii="Calibri" w:hAnsi="Calibri" w:cs="Calibri"/>
                <w:sz w:val="20"/>
                <w:szCs w:val="20"/>
              </w:rPr>
              <w:t xml:space="preserve"> producent drukarki </w:t>
            </w:r>
            <w:r w:rsidRPr="004069F1">
              <w:rPr>
                <w:rFonts w:ascii="Calibri" w:hAnsi="Calibri" w:cs="Calibri"/>
                <w:sz w:val="20"/>
                <w:szCs w:val="20"/>
              </w:rPr>
              <w:t>przejmie na siebie wszelkie zobowiązania związane</w:t>
            </w:r>
            <w:r>
              <w:rPr>
                <w:rFonts w:ascii="Calibri" w:hAnsi="Calibri" w:cs="Calibri"/>
                <w:sz w:val="20"/>
                <w:szCs w:val="20"/>
              </w:rPr>
              <w:t xml:space="preserve"> </w:t>
            </w:r>
            <w:r w:rsidRPr="004069F1">
              <w:rPr>
                <w:rFonts w:ascii="Calibri" w:hAnsi="Calibri" w:cs="Calibri"/>
                <w:sz w:val="20"/>
                <w:szCs w:val="20"/>
              </w:rPr>
              <w:t>z serwisem.</w:t>
            </w:r>
          </w:p>
          <w:p w:rsidR="00D43EB4" w:rsidRDefault="00D43EB4" w:rsidP="00FA60DB">
            <w:pPr>
              <w:jc w:val="both"/>
              <w:rPr>
                <w:rFonts w:ascii="Calibri" w:hAnsi="Calibri" w:cs="Calibri"/>
                <w:sz w:val="20"/>
                <w:szCs w:val="20"/>
              </w:rPr>
            </w:pPr>
          </w:p>
          <w:p w:rsidR="00D43EB4" w:rsidRPr="00FA60DB" w:rsidRDefault="00D43EB4" w:rsidP="00FA60DB">
            <w:pPr>
              <w:rPr>
                <w:rFonts w:ascii="Calibri" w:hAnsi="Calibri" w:cs="Calibri"/>
                <w:b/>
                <w:bCs/>
                <w:sz w:val="20"/>
                <w:szCs w:val="20"/>
              </w:rPr>
            </w:pPr>
            <w:r w:rsidRPr="004069F1">
              <w:rPr>
                <w:rFonts w:ascii="Calibri" w:hAnsi="Calibri" w:cs="Calibri"/>
                <w:sz w:val="20"/>
                <w:szCs w:val="20"/>
              </w:rPr>
              <w:t xml:space="preserve">Zamawiający oczekuje możliwości przedłużenia </w:t>
            </w:r>
            <w:r>
              <w:rPr>
                <w:rFonts w:ascii="Calibri" w:hAnsi="Calibri" w:cs="Calibri"/>
                <w:sz w:val="20"/>
                <w:szCs w:val="20"/>
              </w:rPr>
              <w:t>okresu</w:t>
            </w:r>
            <w:r w:rsidRPr="004069F1">
              <w:rPr>
                <w:rFonts w:ascii="Calibri" w:hAnsi="Calibri" w:cs="Calibri"/>
                <w:sz w:val="20"/>
                <w:szCs w:val="20"/>
              </w:rPr>
              <w:t xml:space="preserve"> gwarancji do pięciu lat.</w:t>
            </w:r>
          </w:p>
        </w:tc>
      </w:tr>
    </w:tbl>
    <w:p w:rsidR="00D43EB4" w:rsidRPr="00FA60DB" w:rsidRDefault="00D43EB4" w:rsidP="00531385">
      <w:pPr>
        <w:pStyle w:val="Style13"/>
        <w:numPr>
          <w:ilvl w:val="0"/>
          <w:numId w:val="0"/>
        </w:numPr>
        <w:ind w:left="1134" w:hanging="1134"/>
        <w:outlineLvl w:val="2"/>
        <w:rPr>
          <w:rFonts w:ascii="Calibri" w:hAnsi="Calibri" w:cs="Calibri"/>
          <w:b/>
          <w:bCs/>
          <w:sz w:val="20"/>
          <w:szCs w:val="20"/>
        </w:rPr>
      </w:pPr>
    </w:p>
    <w:p w:rsidR="00D43EB4" w:rsidRDefault="00D43EB4" w:rsidP="00FF26F5">
      <w:pPr>
        <w:rPr>
          <w:rFonts w:ascii="Calibri" w:hAnsi="Calibri" w:cs="Calibri"/>
          <w:b/>
          <w:bCs/>
        </w:rPr>
      </w:pPr>
      <w:r>
        <w:rPr>
          <w:rFonts w:ascii="Calibri" w:hAnsi="Calibri" w:cs="Calibri"/>
          <w:b/>
          <w:bCs/>
        </w:rPr>
        <w:t>Monochromatyczna drukarka laserowa – 5 sztuk (dostawa, instalacja)</w:t>
      </w:r>
    </w:p>
    <w:p w:rsidR="00D43EB4" w:rsidRDefault="00D43EB4" w:rsidP="00531385">
      <w:pPr>
        <w:pStyle w:val="Style13"/>
        <w:numPr>
          <w:ilvl w:val="0"/>
          <w:numId w:val="0"/>
        </w:numPr>
        <w:ind w:left="1134" w:hanging="1134"/>
        <w:outlineLvl w:val="2"/>
        <w:rPr>
          <w:rFonts w:ascii="Calibri" w:hAnsi="Calibri" w:cs="Calibri"/>
          <w:b/>
          <w:bCs/>
          <w:sz w:val="20"/>
          <w:szCs w:val="20"/>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756"/>
        <w:gridCol w:w="3757"/>
      </w:tblGrid>
      <w:tr w:rsidR="00D43EB4" w:rsidRPr="004069F1">
        <w:tc>
          <w:tcPr>
            <w:tcW w:w="1488" w:type="dxa"/>
            <w:vAlign w:val="center"/>
          </w:tcPr>
          <w:p w:rsidR="00D43EB4" w:rsidRPr="004069F1" w:rsidRDefault="00D43EB4" w:rsidP="00142426">
            <w:pPr>
              <w:rPr>
                <w:rFonts w:ascii="Calibri" w:hAnsi="Calibri" w:cs="Calibri"/>
                <w:b/>
                <w:bCs/>
                <w:sz w:val="20"/>
                <w:szCs w:val="20"/>
              </w:rPr>
            </w:pPr>
            <w:r>
              <w:rPr>
                <w:rFonts w:ascii="Calibri" w:hAnsi="Calibri" w:cs="Calibri"/>
                <w:b/>
                <w:bCs/>
                <w:sz w:val="20"/>
                <w:szCs w:val="20"/>
              </w:rPr>
              <w:t>PRODUCENT:</w:t>
            </w:r>
          </w:p>
        </w:tc>
        <w:tc>
          <w:tcPr>
            <w:tcW w:w="7513" w:type="dxa"/>
            <w:gridSpan w:val="2"/>
            <w:vAlign w:val="center"/>
          </w:tcPr>
          <w:p w:rsidR="00D43EB4" w:rsidRPr="004069F1" w:rsidRDefault="00D43EB4" w:rsidP="00142426">
            <w:pPr>
              <w:rPr>
                <w:rFonts w:ascii="Calibri" w:hAnsi="Calibri" w:cs="Calibri"/>
                <w:b/>
                <w:bCs/>
                <w:sz w:val="20"/>
                <w:szCs w:val="20"/>
              </w:rPr>
            </w:pPr>
          </w:p>
        </w:tc>
      </w:tr>
      <w:tr w:rsidR="00D43EB4" w:rsidRPr="004069F1">
        <w:tc>
          <w:tcPr>
            <w:tcW w:w="1488" w:type="dxa"/>
            <w:vAlign w:val="center"/>
          </w:tcPr>
          <w:p w:rsidR="00D43EB4" w:rsidRPr="004069F1" w:rsidRDefault="00D43EB4" w:rsidP="00142426">
            <w:pPr>
              <w:rPr>
                <w:rFonts w:ascii="Calibri" w:hAnsi="Calibri" w:cs="Calibri"/>
                <w:b/>
                <w:bCs/>
                <w:sz w:val="20"/>
                <w:szCs w:val="20"/>
              </w:rPr>
            </w:pPr>
            <w:r>
              <w:rPr>
                <w:rFonts w:ascii="Calibri" w:hAnsi="Calibri" w:cs="Calibri"/>
                <w:b/>
                <w:bCs/>
                <w:sz w:val="20"/>
                <w:szCs w:val="20"/>
              </w:rPr>
              <w:t>MODEL:</w:t>
            </w:r>
          </w:p>
        </w:tc>
        <w:tc>
          <w:tcPr>
            <w:tcW w:w="7513" w:type="dxa"/>
            <w:gridSpan w:val="2"/>
            <w:vAlign w:val="center"/>
          </w:tcPr>
          <w:p w:rsidR="00D43EB4" w:rsidRPr="004069F1" w:rsidRDefault="00D43EB4" w:rsidP="00142426">
            <w:pPr>
              <w:rPr>
                <w:rFonts w:ascii="Calibri" w:hAnsi="Calibri" w:cs="Calibri"/>
                <w:b/>
                <w:bCs/>
                <w:sz w:val="20"/>
                <w:szCs w:val="20"/>
              </w:rPr>
            </w:pPr>
          </w:p>
        </w:tc>
      </w:tr>
      <w:tr w:rsidR="00D43EB4" w:rsidRPr="004069F1">
        <w:tc>
          <w:tcPr>
            <w:tcW w:w="1488" w:type="dxa"/>
            <w:shd w:val="solid" w:color="auto" w:fill="auto"/>
            <w:vAlign w:val="center"/>
          </w:tcPr>
          <w:p w:rsidR="00D43EB4" w:rsidRPr="004069F1" w:rsidRDefault="00D43EB4" w:rsidP="00142426">
            <w:pPr>
              <w:rPr>
                <w:rFonts w:ascii="Calibri" w:hAnsi="Calibri" w:cs="Calibri"/>
                <w:b/>
                <w:bCs/>
                <w:sz w:val="20"/>
                <w:szCs w:val="20"/>
              </w:rPr>
            </w:pPr>
            <w:r w:rsidRPr="004069F1">
              <w:rPr>
                <w:rFonts w:ascii="Calibri" w:hAnsi="Calibri" w:cs="Calibri"/>
                <w:b/>
                <w:bCs/>
                <w:sz w:val="20"/>
                <w:szCs w:val="20"/>
              </w:rPr>
              <w:t>Parametr</w:t>
            </w:r>
          </w:p>
        </w:tc>
        <w:tc>
          <w:tcPr>
            <w:tcW w:w="3756" w:type="dxa"/>
            <w:shd w:val="solid" w:color="auto" w:fill="auto"/>
            <w:vAlign w:val="center"/>
          </w:tcPr>
          <w:p w:rsidR="00D43EB4" w:rsidRPr="004069F1" w:rsidRDefault="00D43EB4" w:rsidP="00142426">
            <w:pPr>
              <w:jc w:val="center"/>
              <w:rPr>
                <w:rFonts w:ascii="Calibri" w:hAnsi="Calibri" w:cs="Calibri"/>
                <w:b/>
                <w:bCs/>
                <w:i/>
                <w:iCs/>
                <w:sz w:val="20"/>
                <w:szCs w:val="20"/>
              </w:rPr>
            </w:pPr>
            <w:r w:rsidRPr="004069F1">
              <w:rPr>
                <w:rFonts w:ascii="Calibri" w:hAnsi="Calibri" w:cs="Calibri"/>
                <w:b/>
                <w:bCs/>
                <w:sz w:val="20"/>
                <w:szCs w:val="20"/>
              </w:rPr>
              <w:t>Charakterystyka (wymagania minimalne)</w:t>
            </w:r>
          </w:p>
        </w:tc>
        <w:tc>
          <w:tcPr>
            <w:tcW w:w="3757" w:type="dxa"/>
            <w:shd w:val="solid" w:color="auto" w:fill="auto"/>
            <w:vAlign w:val="center"/>
          </w:tcPr>
          <w:p w:rsidR="00D43EB4" w:rsidRPr="004069F1" w:rsidRDefault="00D43EB4" w:rsidP="00142426">
            <w:pPr>
              <w:jc w:val="center"/>
              <w:rPr>
                <w:rFonts w:ascii="Calibri" w:hAnsi="Calibri" w:cs="Calibri"/>
                <w:b/>
                <w:bCs/>
                <w:i/>
                <w:iCs/>
                <w:sz w:val="20"/>
                <w:szCs w:val="20"/>
              </w:rPr>
            </w:pPr>
            <w:r w:rsidRPr="00C06939">
              <w:rPr>
                <w:rFonts w:ascii="Calibri" w:hAnsi="Calibri" w:cs="Calibri"/>
                <w:b/>
                <w:bCs/>
                <w:sz w:val="20"/>
                <w:szCs w:val="20"/>
              </w:rPr>
              <w:t>Parametr oferowany</w:t>
            </w:r>
          </w:p>
        </w:tc>
      </w:tr>
      <w:tr w:rsidR="00D43EB4" w:rsidRPr="00C06939">
        <w:tc>
          <w:tcPr>
            <w:tcW w:w="1488" w:type="dxa"/>
            <w:vAlign w:val="center"/>
          </w:tcPr>
          <w:p w:rsidR="00D43EB4" w:rsidRPr="004069F1" w:rsidRDefault="00D43EB4" w:rsidP="00142426">
            <w:pPr>
              <w:rPr>
                <w:rFonts w:ascii="Calibri" w:hAnsi="Calibri" w:cs="Calibri"/>
                <w:b/>
                <w:bCs/>
                <w:sz w:val="20"/>
                <w:szCs w:val="20"/>
              </w:rPr>
            </w:pPr>
            <w:r w:rsidRPr="00B847A6">
              <w:rPr>
                <w:rFonts w:ascii="Calibri" w:hAnsi="Calibri"/>
                <w:b/>
                <w:bCs/>
                <w:color w:val="000000"/>
                <w:sz w:val="20"/>
                <w:szCs w:val="20"/>
              </w:rPr>
              <w:t>Technologia</w:t>
            </w:r>
          </w:p>
        </w:tc>
        <w:tc>
          <w:tcPr>
            <w:tcW w:w="3756" w:type="dxa"/>
            <w:vAlign w:val="center"/>
          </w:tcPr>
          <w:p w:rsidR="00D43EB4" w:rsidRPr="00C06939" w:rsidRDefault="00D43EB4" w:rsidP="00142426">
            <w:pPr>
              <w:jc w:val="both"/>
              <w:rPr>
                <w:rFonts w:ascii="Calibri" w:hAnsi="Calibri" w:cs="Calibri"/>
                <w:b/>
                <w:bCs/>
                <w:sz w:val="20"/>
                <w:szCs w:val="20"/>
              </w:rPr>
            </w:pPr>
            <w:r w:rsidRPr="00B847A6">
              <w:rPr>
                <w:rFonts w:ascii="Calibri" w:hAnsi="Calibri"/>
                <w:color w:val="000000"/>
                <w:sz w:val="20"/>
                <w:szCs w:val="20"/>
              </w:rPr>
              <w:t>Laserowa</w:t>
            </w:r>
            <w:r>
              <w:rPr>
                <w:rFonts w:ascii="Calibri" w:hAnsi="Calibri"/>
                <w:color w:val="000000"/>
                <w:sz w:val="20"/>
                <w:szCs w:val="20"/>
              </w:rPr>
              <w:t xml:space="preserve"> </w:t>
            </w:r>
            <w:r w:rsidRPr="00AC53BA">
              <w:rPr>
                <w:rFonts w:ascii="Calibri" w:hAnsi="Calibri"/>
                <w:color w:val="000000"/>
                <w:sz w:val="20"/>
                <w:szCs w:val="20"/>
              </w:rPr>
              <w:t>monochromatyczna</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142426">
            <w:pPr>
              <w:rPr>
                <w:rFonts w:ascii="Calibri" w:hAnsi="Calibri"/>
                <w:b/>
                <w:bCs/>
                <w:color w:val="000000"/>
                <w:sz w:val="20"/>
                <w:szCs w:val="20"/>
              </w:rPr>
            </w:pPr>
            <w:r w:rsidRPr="006D15D9">
              <w:rPr>
                <w:rFonts w:ascii="Calibri" w:hAnsi="Calibri"/>
                <w:b/>
                <w:bCs/>
                <w:color w:val="000000"/>
                <w:sz w:val="20"/>
                <w:szCs w:val="20"/>
              </w:rPr>
              <w:t>Rozdzielczość rzeczywista</w:t>
            </w:r>
          </w:p>
        </w:tc>
        <w:tc>
          <w:tcPr>
            <w:tcW w:w="3756" w:type="dxa"/>
            <w:vAlign w:val="center"/>
          </w:tcPr>
          <w:p w:rsidR="00D43EB4" w:rsidRPr="00B847A6" w:rsidRDefault="00D43EB4" w:rsidP="00142426">
            <w:pPr>
              <w:jc w:val="both"/>
              <w:rPr>
                <w:rFonts w:ascii="Calibri" w:hAnsi="Calibri"/>
                <w:color w:val="000000"/>
                <w:sz w:val="20"/>
                <w:szCs w:val="20"/>
              </w:rPr>
            </w:pPr>
            <w:r w:rsidRPr="00AC53BA">
              <w:rPr>
                <w:rFonts w:ascii="Calibri" w:hAnsi="Calibri"/>
                <w:color w:val="000000"/>
                <w:sz w:val="20"/>
                <w:szCs w:val="20"/>
              </w:rPr>
              <w:t>1200 x 1200 dpi</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6D15D9" w:rsidRDefault="00D43EB4" w:rsidP="00142426">
            <w:pPr>
              <w:rPr>
                <w:rFonts w:ascii="Calibri" w:hAnsi="Calibri"/>
                <w:b/>
                <w:bCs/>
                <w:color w:val="000000"/>
                <w:sz w:val="20"/>
                <w:szCs w:val="20"/>
              </w:rPr>
            </w:pPr>
            <w:r w:rsidRPr="00FF26F5">
              <w:rPr>
                <w:rFonts w:ascii="Calibri" w:hAnsi="Calibri"/>
                <w:b/>
                <w:bCs/>
                <w:color w:val="000000"/>
                <w:sz w:val="20"/>
                <w:szCs w:val="20"/>
              </w:rPr>
              <w:t>Szybkość druku A4</w:t>
            </w:r>
          </w:p>
        </w:tc>
        <w:tc>
          <w:tcPr>
            <w:tcW w:w="3756" w:type="dxa"/>
            <w:vAlign w:val="center"/>
          </w:tcPr>
          <w:p w:rsidR="00D43EB4" w:rsidRPr="00AC53BA" w:rsidRDefault="00D43EB4" w:rsidP="00142426">
            <w:pPr>
              <w:jc w:val="both"/>
              <w:rPr>
                <w:rFonts w:ascii="Calibri" w:hAnsi="Calibri"/>
                <w:color w:val="000000"/>
                <w:sz w:val="20"/>
                <w:szCs w:val="20"/>
              </w:rPr>
            </w:pPr>
            <w:r>
              <w:rPr>
                <w:rFonts w:ascii="Calibri" w:hAnsi="Calibri"/>
                <w:color w:val="000000"/>
                <w:sz w:val="20"/>
                <w:szCs w:val="20"/>
              </w:rPr>
              <w:t>Co najmniej 35 str./min</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FF26F5" w:rsidRDefault="00D43EB4" w:rsidP="00142426">
            <w:pPr>
              <w:rPr>
                <w:rFonts w:ascii="Calibri" w:hAnsi="Calibri"/>
                <w:b/>
                <w:bCs/>
                <w:color w:val="000000"/>
                <w:sz w:val="20"/>
                <w:szCs w:val="20"/>
              </w:rPr>
            </w:pPr>
            <w:r w:rsidRPr="00FF26F5">
              <w:rPr>
                <w:rFonts w:ascii="Calibri" w:hAnsi="Calibri"/>
                <w:b/>
                <w:bCs/>
                <w:color w:val="000000"/>
                <w:sz w:val="20"/>
                <w:szCs w:val="20"/>
              </w:rPr>
              <w:t>Pamięć urządzenia</w:t>
            </w:r>
          </w:p>
        </w:tc>
        <w:tc>
          <w:tcPr>
            <w:tcW w:w="3756" w:type="dxa"/>
            <w:vAlign w:val="center"/>
          </w:tcPr>
          <w:p w:rsidR="00D43EB4" w:rsidRPr="00FF26F5" w:rsidRDefault="00D43EB4" w:rsidP="00487FCD">
            <w:pPr>
              <w:numPr>
                <w:ilvl w:val="0"/>
                <w:numId w:val="23"/>
              </w:numPr>
              <w:ind w:left="213" w:hanging="141"/>
              <w:jc w:val="both"/>
              <w:rPr>
                <w:rFonts w:ascii="Calibri" w:hAnsi="Calibri" w:cs="Calibri"/>
                <w:sz w:val="20"/>
                <w:szCs w:val="20"/>
              </w:rPr>
            </w:pPr>
            <w:r w:rsidRPr="00FF26F5">
              <w:rPr>
                <w:rFonts w:ascii="Calibri" w:hAnsi="Calibri" w:cs="Calibri"/>
                <w:sz w:val="20"/>
                <w:szCs w:val="20"/>
              </w:rPr>
              <w:t>Co najmniej 64 MB wbudowana</w:t>
            </w:r>
          </w:p>
          <w:p w:rsidR="00D43EB4" w:rsidRDefault="00D43EB4" w:rsidP="00487FCD">
            <w:pPr>
              <w:numPr>
                <w:ilvl w:val="0"/>
                <w:numId w:val="23"/>
              </w:numPr>
              <w:ind w:left="213" w:hanging="141"/>
              <w:jc w:val="both"/>
              <w:rPr>
                <w:rFonts w:ascii="Calibri" w:hAnsi="Calibri"/>
                <w:color w:val="000000"/>
                <w:sz w:val="20"/>
                <w:szCs w:val="20"/>
              </w:rPr>
            </w:pPr>
            <w:r w:rsidRPr="00FF26F5">
              <w:rPr>
                <w:rFonts w:ascii="Calibri" w:hAnsi="Calibri" w:cs="Calibri"/>
                <w:sz w:val="20"/>
                <w:szCs w:val="20"/>
              </w:rPr>
              <w:t>Możliwość rozbudowy co najmniej do 320 MB</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6D15D9" w:rsidRDefault="00D43EB4" w:rsidP="00142426">
            <w:pPr>
              <w:rPr>
                <w:rFonts w:ascii="Calibri" w:hAnsi="Calibri"/>
                <w:b/>
                <w:bCs/>
                <w:color w:val="000000"/>
                <w:sz w:val="20"/>
                <w:szCs w:val="20"/>
              </w:rPr>
            </w:pPr>
            <w:r w:rsidRPr="006D15D9">
              <w:rPr>
                <w:rFonts w:ascii="Calibri" w:hAnsi="Calibri"/>
                <w:b/>
                <w:bCs/>
                <w:color w:val="000000"/>
                <w:sz w:val="20"/>
                <w:szCs w:val="20"/>
              </w:rPr>
              <w:t>Pojemność tacy odbiorczej</w:t>
            </w:r>
          </w:p>
        </w:tc>
        <w:tc>
          <w:tcPr>
            <w:tcW w:w="3756" w:type="dxa"/>
            <w:vAlign w:val="center"/>
          </w:tcPr>
          <w:p w:rsidR="00D43EB4" w:rsidRPr="00AC53BA" w:rsidRDefault="00D43EB4" w:rsidP="00142426">
            <w:pPr>
              <w:jc w:val="both"/>
              <w:rPr>
                <w:rFonts w:ascii="Calibri" w:hAnsi="Calibri"/>
                <w:color w:val="000000"/>
                <w:sz w:val="20"/>
                <w:szCs w:val="20"/>
              </w:rPr>
            </w:pPr>
            <w:r>
              <w:rPr>
                <w:rFonts w:ascii="Calibri" w:hAnsi="Calibri"/>
                <w:color w:val="000000"/>
                <w:sz w:val="20"/>
                <w:szCs w:val="20"/>
              </w:rPr>
              <w:t xml:space="preserve">Co najmniej </w:t>
            </w:r>
            <w:r w:rsidRPr="00AC53BA">
              <w:rPr>
                <w:rFonts w:ascii="Calibri" w:hAnsi="Calibri"/>
                <w:color w:val="000000"/>
                <w:sz w:val="20"/>
                <w:szCs w:val="20"/>
              </w:rPr>
              <w:t>250 arkuszy A4</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6D15D9" w:rsidRDefault="00D43EB4" w:rsidP="00142426">
            <w:pPr>
              <w:rPr>
                <w:rFonts w:ascii="Calibri" w:hAnsi="Calibri"/>
                <w:b/>
                <w:bCs/>
                <w:color w:val="000000"/>
                <w:sz w:val="20"/>
                <w:szCs w:val="20"/>
              </w:rPr>
            </w:pPr>
            <w:r w:rsidRPr="00FF26F5">
              <w:rPr>
                <w:rFonts w:ascii="Calibri" w:hAnsi="Calibri"/>
                <w:b/>
                <w:bCs/>
                <w:color w:val="000000"/>
                <w:sz w:val="20"/>
                <w:szCs w:val="20"/>
              </w:rPr>
              <w:t>Wydajność miesięczna</w:t>
            </w:r>
          </w:p>
        </w:tc>
        <w:tc>
          <w:tcPr>
            <w:tcW w:w="3756" w:type="dxa"/>
            <w:vAlign w:val="center"/>
          </w:tcPr>
          <w:p w:rsidR="00D43EB4" w:rsidRPr="00AC53BA" w:rsidRDefault="00D43EB4" w:rsidP="00142426">
            <w:pPr>
              <w:jc w:val="both"/>
              <w:rPr>
                <w:rFonts w:ascii="Calibri" w:hAnsi="Calibri"/>
                <w:color w:val="000000"/>
                <w:sz w:val="20"/>
                <w:szCs w:val="20"/>
              </w:rPr>
            </w:pPr>
            <w:r>
              <w:rPr>
                <w:rFonts w:ascii="Calibri" w:hAnsi="Calibri"/>
                <w:color w:val="000000"/>
                <w:sz w:val="20"/>
                <w:szCs w:val="20"/>
              </w:rPr>
              <w:t xml:space="preserve">Co najmniej </w:t>
            </w:r>
            <w:r w:rsidRPr="00AC53BA">
              <w:rPr>
                <w:rFonts w:ascii="Calibri" w:hAnsi="Calibri"/>
                <w:color w:val="000000"/>
                <w:sz w:val="20"/>
                <w:szCs w:val="20"/>
              </w:rPr>
              <w:t>50 000 stron</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6D15D9" w:rsidRDefault="00D43EB4" w:rsidP="00142426">
            <w:pPr>
              <w:rPr>
                <w:rFonts w:ascii="Calibri" w:hAnsi="Calibri"/>
                <w:b/>
                <w:bCs/>
                <w:color w:val="000000"/>
                <w:sz w:val="20"/>
                <w:szCs w:val="20"/>
              </w:rPr>
            </w:pPr>
            <w:r w:rsidRPr="006D15D9">
              <w:rPr>
                <w:rFonts w:ascii="Calibri" w:hAnsi="Calibri"/>
                <w:b/>
                <w:bCs/>
                <w:color w:val="000000"/>
                <w:sz w:val="20"/>
                <w:szCs w:val="20"/>
              </w:rPr>
              <w:t>Standardowa pojemność papieru</w:t>
            </w:r>
          </w:p>
        </w:tc>
        <w:tc>
          <w:tcPr>
            <w:tcW w:w="3756" w:type="dxa"/>
            <w:vAlign w:val="center"/>
          </w:tcPr>
          <w:p w:rsidR="00D43EB4" w:rsidRPr="00AC53BA" w:rsidRDefault="00D43EB4" w:rsidP="00142426">
            <w:pPr>
              <w:jc w:val="both"/>
              <w:rPr>
                <w:rFonts w:ascii="Calibri" w:hAnsi="Calibri"/>
                <w:color w:val="000000"/>
                <w:sz w:val="20"/>
                <w:szCs w:val="20"/>
              </w:rPr>
            </w:pPr>
            <w:r>
              <w:rPr>
                <w:rFonts w:ascii="Calibri" w:hAnsi="Calibri"/>
                <w:color w:val="000000"/>
                <w:sz w:val="20"/>
                <w:szCs w:val="20"/>
              </w:rPr>
              <w:t xml:space="preserve">Co najmniej </w:t>
            </w:r>
            <w:r w:rsidRPr="00AC53BA">
              <w:rPr>
                <w:rFonts w:ascii="Calibri" w:hAnsi="Calibri"/>
                <w:color w:val="000000"/>
                <w:sz w:val="20"/>
                <w:szCs w:val="20"/>
              </w:rPr>
              <w:t>300 arkuszy A4 w dwóch kasetach</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6D15D9" w:rsidRDefault="00D43EB4" w:rsidP="00142426">
            <w:pPr>
              <w:rPr>
                <w:rFonts w:ascii="Calibri" w:hAnsi="Calibri"/>
                <w:b/>
                <w:bCs/>
                <w:color w:val="000000"/>
                <w:sz w:val="20"/>
                <w:szCs w:val="20"/>
              </w:rPr>
            </w:pPr>
            <w:r w:rsidRPr="006D15D9">
              <w:rPr>
                <w:rFonts w:ascii="Calibri" w:hAnsi="Calibri"/>
                <w:b/>
                <w:bCs/>
                <w:color w:val="000000"/>
                <w:sz w:val="20"/>
                <w:szCs w:val="20"/>
              </w:rPr>
              <w:t>Maksymalna pojemność papieru</w:t>
            </w:r>
          </w:p>
        </w:tc>
        <w:tc>
          <w:tcPr>
            <w:tcW w:w="3756" w:type="dxa"/>
            <w:vAlign w:val="center"/>
          </w:tcPr>
          <w:p w:rsidR="00D43EB4" w:rsidRPr="00AC53BA" w:rsidRDefault="00D43EB4" w:rsidP="00142426">
            <w:pPr>
              <w:jc w:val="both"/>
              <w:rPr>
                <w:rFonts w:ascii="Calibri" w:hAnsi="Calibri"/>
                <w:color w:val="000000"/>
                <w:sz w:val="20"/>
                <w:szCs w:val="20"/>
              </w:rPr>
            </w:pPr>
            <w:r>
              <w:rPr>
                <w:rFonts w:ascii="Calibri" w:hAnsi="Calibri"/>
                <w:color w:val="000000"/>
                <w:sz w:val="20"/>
                <w:szCs w:val="20"/>
              </w:rPr>
              <w:t>Możliwość opcjonalnej rozbudowy</w:t>
            </w:r>
            <w:r w:rsidRPr="00AC53BA">
              <w:rPr>
                <w:rFonts w:ascii="Calibri" w:hAnsi="Calibri"/>
                <w:color w:val="000000"/>
                <w:sz w:val="20"/>
                <w:szCs w:val="20"/>
              </w:rPr>
              <w:t xml:space="preserve"> do 800 arkuszy w minimum 4 podajnikach</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6D15D9" w:rsidRDefault="00D43EB4" w:rsidP="00895886">
            <w:pPr>
              <w:rPr>
                <w:rFonts w:ascii="Calibri" w:hAnsi="Calibri"/>
                <w:b/>
                <w:bCs/>
                <w:color w:val="000000"/>
                <w:sz w:val="20"/>
                <w:szCs w:val="20"/>
              </w:rPr>
            </w:pPr>
            <w:r w:rsidRPr="00895886">
              <w:rPr>
                <w:rFonts w:ascii="Calibri" w:hAnsi="Calibri"/>
                <w:b/>
                <w:bCs/>
                <w:color w:val="000000"/>
                <w:sz w:val="20"/>
                <w:szCs w:val="20"/>
              </w:rPr>
              <w:t xml:space="preserve">Duplex </w:t>
            </w:r>
          </w:p>
        </w:tc>
        <w:tc>
          <w:tcPr>
            <w:tcW w:w="3756" w:type="dxa"/>
            <w:vAlign w:val="center"/>
          </w:tcPr>
          <w:p w:rsidR="00D43EB4" w:rsidRPr="00AC53BA" w:rsidRDefault="00D43EB4" w:rsidP="00142426">
            <w:pPr>
              <w:jc w:val="both"/>
              <w:rPr>
                <w:rFonts w:ascii="Calibri" w:hAnsi="Calibri"/>
                <w:color w:val="000000"/>
                <w:sz w:val="20"/>
                <w:szCs w:val="20"/>
              </w:rPr>
            </w:pPr>
            <w:r>
              <w:rPr>
                <w:rFonts w:ascii="Calibri" w:hAnsi="Calibri"/>
                <w:color w:val="000000"/>
                <w:sz w:val="20"/>
                <w:szCs w:val="20"/>
              </w:rPr>
              <w:t xml:space="preserve">Mechaniczny </w:t>
            </w:r>
            <w:r>
              <w:rPr>
                <w:rFonts w:ascii="Calibri" w:hAnsi="Calibri" w:cs="Calibri"/>
                <w:sz w:val="20"/>
                <w:szCs w:val="20"/>
              </w:rPr>
              <w:t xml:space="preserve">- </w:t>
            </w:r>
            <w:r w:rsidRPr="00AC53BA">
              <w:rPr>
                <w:rFonts w:ascii="Calibri" w:hAnsi="Calibri"/>
                <w:color w:val="000000"/>
                <w:sz w:val="20"/>
                <w:szCs w:val="20"/>
              </w:rPr>
              <w:t>automatyczny</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895886" w:rsidRDefault="00D43EB4" w:rsidP="00895886">
            <w:pPr>
              <w:rPr>
                <w:rFonts w:ascii="Calibri" w:hAnsi="Calibri"/>
                <w:b/>
                <w:bCs/>
                <w:color w:val="000000"/>
                <w:sz w:val="20"/>
                <w:szCs w:val="20"/>
              </w:rPr>
            </w:pPr>
            <w:r w:rsidRPr="006D15D9">
              <w:rPr>
                <w:rFonts w:ascii="Calibri" w:hAnsi="Calibri"/>
                <w:b/>
                <w:bCs/>
                <w:color w:val="000000"/>
                <w:sz w:val="20"/>
                <w:szCs w:val="20"/>
              </w:rPr>
              <w:t>Czas pierwszego wydruku</w:t>
            </w:r>
          </w:p>
        </w:tc>
        <w:tc>
          <w:tcPr>
            <w:tcW w:w="3756" w:type="dxa"/>
            <w:vAlign w:val="center"/>
          </w:tcPr>
          <w:p w:rsidR="00D43EB4" w:rsidRDefault="00D43EB4" w:rsidP="00142426">
            <w:pPr>
              <w:jc w:val="both"/>
              <w:rPr>
                <w:rFonts w:ascii="Calibri" w:hAnsi="Calibri"/>
                <w:color w:val="000000"/>
                <w:sz w:val="20"/>
                <w:szCs w:val="20"/>
              </w:rPr>
            </w:pPr>
            <w:r w:rsidRPr="00AC53BA">
              <w:rPr>
                <w:rFonts w:ascii="Calibri" w:hAnsi="Calibri"/>
                <w:color w:val="000000"/>
                <w:sz w:val="20"/>
                <w:szCs w:val="20"/>
              </w:rPr>
              <w:t>Maksymalnie 7 sek.</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6D15D9" w:rsidRDefault="00D43EB4" w:rsidP="00895886">
            <w:pPr>
              <w:rPr>
                <w:rFonts w:ascii="Calibri" w:hAnsi="Calibri"/>
                <w:b/>
                <w:bCs/>
                <w:color w:val="000000"/>
                <w:sz w:val="20"/>
                <w:szCs w:val="20"/>
              </w:rPr>
            </w:pPr>
            <w:r w:rsidRPr="006D15D9">
              <w:rPr>
                <w:rFonts w:ascii="Calibri" w:hAnsi="Calibri"/>
                <w:b/>
                <w:bCs/>
                <w:color w:val="000000"/>
                <w:sz w:val="20"/>
                <w:szCs w:val="20"/>
              </w:rPr>
              <w:t>Gramatura papieru</w:t>
            </w:r>
          </w:p>
        </w:tc>
        <w:tc>
          <w:tcPr>
            <w:tcW w:w="3756" w:type="dxa"/>
            <w:vAlign w:val="center"/>
          </w:tcPr>
          <w:p w:rsidR="00D43EB4" w:rsidRPr="00AC53BA" w:rsidRDefault="00D43EB4" w:rsidP="00142426">
            <w:pPr>
              <w:jc w:val="both"/>
              <w:rPr>
                <w:rFonts w:ascii="Calibri" w:hAnsi="Calibri"/>
                <w:color w:val="000000"/>
                <w:sz w:val="20"/>
                <w:szCs w:val="20"/>
              </w:rPr>
            </w:pPr>
            <w:r w:rsidRPr="00AC53BA">
              <w:rPr>
                <w:rFonts w:ascii="Calibri" w:hAnsi="Calibri"/>
                <w:color w:val="000000"/>
                <w:sz w:val="20"/>
                <w:szCs w:val="20"/>
              </w:rPr>
              <w:t>70 - 220g/m2</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6D15D9" w:rsidRDefault="00D43EB4" w:rsidP="00895886">
            <w:pPr>
              <w:rPr>
                <w:rFonts w:ascii="Calibri" w:hAnsi="Calibri"/>
                <w:b/>
                <w:bCs/>
                <w:color w:val="000000"/>
                <w:sz w:val="20"/>
                <w:szCs w:val="20"/>
              </w:rPr>
            </w:pPr>
            <w:r w:rsidRPr="006D15D9">
              <w:rPr>
                <w:rFonts w:ascii="Calibri" w:hAnsi="Calibri"/>
                <w:b/>
                <w:bCs/>
                <w:color w:val="000000"/>
                <w:sz w:val="20"/>
                <w:szCs w:val="20"/>
              </w:rPr>
              <w:t>Toner dostarczony wraz z drukarką</w:t>
            </w:r>
          </w:p>
        </w:tc>
        <w:tc>
          <w:tcPr>
            <w:tcW w:w="3756" w:type="dxa"/>
            <w:vAlign w:val="center"/>
          </w:tcPr>
          <w:p w:rsidR="00D43EB4" w:rsidRPr="0077470D" w:rsidRDefault="00D43EB4" w:rsidP="00487FCD">
            <w:pPr>
              <w:numPr>
                <w:ilvl w:val="0"/>
                <w:numId w:val="23"/>
              </w:numPr>
              <w:ind w:left="213" w:hanging="141"/>
              <w:jc w:val="both"/>
              <w:rPr>
                <w:rFonts w:ascii="Calibri" w:hAnsi="Calibri"/>
                <w:color w:val="000000"/>
                <w:sz w:val="20"/>
                <w:szCs w:val="20"/>
              </w:rPr>
            </w:pPr>
            <w:r w:rsidRPr="00895886">
              <w:rPr>
                <w:rFonts w:ascii="Calibri" w:hAnsi="Calibri" w:cs="Calibri"/>
                <w:sz w:val="20"/>
                <w:szCs w:val="20"/>
              </w:rPr>
              <w:t>na  2000 s</w:t>
            </w:r>
            <w:r>
              <w:rPr>
                <w:rFonts w:ascii="Calibri" w:hAnsi="Calibri" w:cs="Calibri"/>
                <w:sz w:val="20"/>
                <w:szCs w:val="20"/>
              </w:rPr>
              <w:t>tron (w standardzie ISO 19752),</w:t>
            </w:r>
          </w:p>
          <w:p w:rsidR="00D43EB4" w:rsidRPr="00AC53BA" w:rsidRDefault="00D43EB4" w:rsidP="00487FCD">
            <w:pPr>
              <w:numPr>
                <w:ilvl w:val="0"/>
                <w:numId w:val="23"/>
              </w:numPr>
              <w:ind w:left="213" w:hanging="141"/>
              <w:jc w:val="both"/>
              <w:rPr>
                <w:rFonts w:ascii="Calibri" w:hAnsi="Calibri"/>
                <w:color w:val="000000"/>
                <w:sz w:val="20"/>
                <w:szCs w:val="20"/>
              </w:rPr>
            </w:pPr>
            <w:r w:rsidRPr="00895886">
              <w:rPr>
                <w:rFonts w:ascii="Calibri" w:hAnsi="Calibri" w:cs="Calibri"/>
                <w:sz w:val="20"/>
                <w:szCs w:val="20"/>
              </w:rPr>
              <w:t>możliwość instalacji tonerów na 8 000 stron (w standardzie ISO 19752)</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6D15D9" w:rsidRDefault="00D43EB4" w:rsidP="00895886">
            <w:pPr>
              <w:rPr>
                <w:rFonts w:ascii="Calibri" w:hAnsi="Calibri"/>
                <w:b/>
                <w:bCs/>
                <w:color w:val="000000"/>
                <w:sz w:val="20"/>
                <w:szCs w:val="20"/>
              </w:rPr>
            </w:pPr>
            <w:r w:rsidRPr="006D15D9">
              <w:rPr>
                <w:rFonts w:ascii="Calibri" w:hAnsi="Calibri"/>
                <w:b/>
                <w:bCs/>
                <w:color w:val="000000"/>
                <w:sz w:val="20"/>
                <w:szCs w:val="20"/>
              </w:rPr>
              <w:t>Duplex</w:t>
            </w:r>
          </w:p>
        </w:tc>
        <w:tc>
          <w:tcPr>
            <w:tcW w:w="3756" w:type="dxa"/>
            <w:vAlign w:val="center"/>
          </w:tcPr>
          <w:p w:rsidR="00D43EB4" w:rsidRPr="00895886" w:rsidRDefault="00D43EB4" w:rsidP="0077470D">
            <w:pPr>
              <w:jc w:val="both"/>
              <w:rPr>
                <w:rFonts w:ascii="Calibri" w:hAnsi="Calibri" w:cs="Calibri"/>
                <w:sz w:val="20"/>
                <w:szCs w:val="20"/>
              </w:rPr>
            </w:pPr>
            <w:r>
              <w:rPr>
                <w:rFonts w:ascii="Calibri" w:hAnsi="Calibri" w:cs="Calibri"/>
                <w:sz w:val="20"/>
                <w:szCs w:val="20"/>
              </w:rPr>
              <w:t xml:space="preserve">Mechaniczny </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6D15D9" w:rsidRDefault="00D43EB4" w:rsidP="00895886">
            <w:pPr>
              <w:rPr>
                <w:rFonts w:ascii="Calibri" w:hAnsi="Calibri"/>
                <w:b/>
                <w:bCs/>
                <w:color w:val="000000"/>
                <w:sz w:val="20"/>
                <w:szCs w:val="20"/>
              </w:rPr>
            </w:pPr>
            <w:r w:rsidRPr="006D15D9">
              <w:rPr>
                <w:rFonts w:ascii="Calibri" w:hAnsi="Calibri"/>
                <w:b/>
                <w:bCs/>
                <w:color w:val="000000"/>
                <w:sz w:val="20"/>
                <w:szCs w:val="20"/>
              </w:rPr>
              <w:t>Interfejs standardowy</w:t>
            </w:r>
          </w:p>
        </w:tc>
        <w:tc>
          <w:tcPr>
            <w:tcW w:w="3756" w:type="dxa"/>
            <w:vAlign w:val="center"/>
          </w:tcPr>
          <w:p w:rsidR="00D43EB4" w:rsidRDefault="00D43EB4" w:rsidP="00487FCD">
            <w:pPr>
              <w:numPr>
                <w:ilvl w:val="0"/>
                <w:numId w:val="23"/>
              </w:numPr>
              <w:ind w:left="213" w:hanging="141"/>
              <w:jc w:val="both"/>
              <w:rPr>
                <w:rFonts w:ascii="Calibri" w:hAnsi="Calibri" w:cs="Calibri"/>
                <w:sz w:val="20"/>
                <w:szCs w:val="20"/>
              </w:rPr>
            </w:pPr>
            <w:r w:rsidRPr="00B847A6">
              <w:rPr>
                <w:rFonts w:ascii="Calibri" w:hAnsi="Calibri" w:cs="Calibri"/>
                <w:sz w:val="20"/>
                <w:szCs w:val="20"/>
              </w:rPr>
              <w:t>wbudowana karta sieciowa 10/100 Mbs</w:t>
            </w:r>
          </w:p>
          <w:p w:rsidR="00D43EB4" w:rsidRDefault="00D43EB4" w:rsidP="00487FCD">
            <w:pPr>
              <w:numPr>
                <w:ilvl w:val="0"/>
                <w:numId w:val="23"/>
              </w:numPr>
              <w:ind w:left="213" w:hanging="141"/>
              <w:jc w:val="both"/>
              <w:rPr>
                <w:rFonts w:ascii="Calibri" w:hAnsi="Calibri" w:cs="Calibri"/>
                <w:sz w:val="20"/>
                <w:szCs w:val="20"/>
              </w:rPr>
            </w:pPr>
            <w:r w:rsidRPr="00B847A6">
              <w:rPr>
                <w:rFonts w:ascii="Calibri" w:hAnsi="Calibri" w:cs="Calibri"/>
                <w:sz w:val="20"/>
                <w:szCs w:val="20"/>
              </w:rPr>
              <w:t>USB 2.0</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77470D">
        <w:tc>
          <w:tcPr>
            <w:tcW w:w="1488" w:type="dxa"/>
            <w:vAlign w:val="center"/>
          </w:tcPr>
          <w:p w:rsidR="00D43EB4" w:rsidRPr="006D15D9" w:rsidRDefault="00D43EB4" w:rsidP="00895886">
            <w:pPr>
              <w:rPr>
                <w:rFonts w:ascii="Calibri" w:hAnsi="Calibri"/>
                <w:b/>
                <w:bCs/>
                <w:color w:val="000000"/>
                <w:sz w:val="20"/>
                <w:szCs w:val="20"/>
              </w:rPr>
            </w:pPr>
            <w:r w:rsidRPr="006D15D9">
              <w:rPr>
                <w:rFonts w:ascii="Calibri" w:hAnsi="Calibri"/>
                <w:b/>
                <w:bCs/>
                <w:color w:val="000000"/>
                <w:sz w:val="20"/>
                <w:szCs w:val="20"/>
              </w:rPr>
              <w:t>Emulacje</w:t>
            </w:r>
          </w:p>
        </w:tc>
        <w:tc>
          <w:tcPr>
            <w:tcW w:w="3756" w:type="dxa"/>
            <w:vAlign w:val="center"/>
          </w:tcPr>
          <w:p w:rsidR="00D43EB4" w:rsidRPr="0077470D" w:rsidRDefault="00D43EB4" w:rsidP="00487FCD">
            <w:pPr>
              <w:numPr>
                <w:ilvl w:val="0"/>
                <w:numId w:val="23"/>
              </w:numPr>
              <w:ind w:left="213" w:hanging="141"/>
              <w:jc w:val="both"/>
              <w:rPr>
                <w:rFonts w:ascii="Calibri" w:hAnsi="Calibri" w:cs="Calibri"/>
                <w:sz w:val="20"/>
                <w:szCs w:val="20"/>
                <w:lang w:val="en-US"/>
              </w:rPr>
            </w:pPr>
            <w:r>
              <w:rPr>
                <w:rFonts w:ascii="Calibri" w:hAnsi="Calibri"/>
                <w:color w:val="000000"/>
                <w:sz w:val="20"/>
                <w:szCs w:val="20"/>
                <w:lang w:val="it-IT"/>
              </w:rPr>
              <w:t>PCL5e</w:t>
            </w:r>
            <w:r w:rsidRPr="00AC53BA">
              <w:rPr>
                <w:rFonts w:ascii="Calibri" w:hAnsi="Calibri"/>
                <w:color w:val="000000"/>
                <w:sz w:val="20"/>
                <w:szCs w:val="20"/>
                <w:lang w:val="it-IT"/>
              </w:rPr>
              <w:t xml:space="preserve"> </w:t>
            </w:r>
          </w:p>
          <w:p w:rsidR="00D43EB4" w:rsidRPr="0077470D" w:rsidRDefault="00D43EB4" w:rsidP="00487FCD">
            <w:pPr>
              <w:numPr>
                <w:ilvl w:val="0"/>
                <w:numId w:val="23"/>
              </w:numPr>
              <w:ind w:left="213" w:hanging="141"/>
              <w:jc w:val="both"/>
              <w:rPr>
                <w:rFonts w:ascii="Calibri" w:hAnsi="Calibri" w:cs="Calibri"/>
                <w:sz w:val="20"/>
                <w:szCs w:val="20"/>
                <w:lang w:val="en-US"/>
              </w:rPr>
            </w:pPr>
            <w:r>
              <w:rPr>
                <w:rFonts w:ascii="Calibri" w:hAnsi="Calibri"/>
                <w:color w:val="000000"/>
                <w:sz w:val="20"/>
                <w:szCs w:val="20"/>
                <w:lang w:val="it-IT"/>
              </w:rPr>
              <w:t>PCL6</w:t>
            </w:r>
          </w:p>
          <w:p w:rsidR="00D43EB4" w:rsidRPr="0077470D" w:rsidRDefault="00D43EB4" w:rsidP="00487FCD">
            <w:pPr>
              <w:numPr>
                <w:ilvl w:val="0"/>
                <w:numId w:val="23"/>
              </w:numPr>
              <w:ind w:left="213" w:hanging="141"/>
              <w:jc w:val="both"/>
              <w:rPr>
                <w:rFonts w:ascii="Calibri" w:hAnsi="Calibri" w:cs="Calibri"/>
                <w:sz w:val="20"/>
                <w:szCs w:val="20"/>
                <w:lang w:val="en-US"/>
              </w:rPr>
            </w:pPr>
            <w:r>
              <w:rPr>
                <w:rFonts w:ascii="Calibri" w:hAnsi="Calibri"/>
                <w:color w:val="000000"/>
                <w:sz w:val="20"/>
                <w:szCs w:val="20"/>
                <w:lang w:val="it-IT"/>
              </w:rPr>
              <w:t>Adobe Postscript 3</w:t>
            </w:r>
          </w:p>
          <w:p w:rsidR="00D43EB4" w:rsidRPr="0077470D" w:rsidRDefault="00D43EB4" w:rsidP="00487FCD">
            <w:pPr>
              <w:numPr>
                <w:ilvl w:val="0"/>
                <w:numId w:val="23"/>
              </w:numPr>
              <w:ind w:left="213" w:hanging="141"/>
              <w:jc w:val="both"/>
              <w:rPr>
                <w:rFonts w:ascii="Calibri" w:hAnsi="Calibri" w:cs="Calibri"/>
                <w:sz w:val="20"/>
                <w:szCs w:val="20"/>
                <w:lang w:val="en-US"/>
              </w:rPr>
            </w:pPr>
            <w:r w:rsidRPr="00AC53BA">
              <w:rPr>
                <w:rFonts w:ascii="Calibri" w:hAnsi="Calibri"/>
                <w:color w:val="000000"/>
                <w:sz w:val="20"/>
                <w:szCs w:val="20"/>
                <w:lang w:val="it-IT"/>
              </w:rPr>
              <w:t>PDF 1.3</w:t>
            </w:r>
          </w:p>
        </w:tc>
        <w:tc>
          <w:tcPr>
            <w:tcW w:w="3757" w:type="dxa"/>
            <w:vAlign w:val="center"/>
          </w:tcPr>
          <w:p w:rsidR="00D43EB4" w:rsidRPr="0077470D" w:rsidRDefault="00D43EB4" w:rsidP="00142426">
            <w:pPr>
              <w:jc w:val="center"/>
              <w:rPr>
                <w:rFonts w:ascii="Calibri" w:hAnsi="Calibri" w:cs="Calibri"/>
                <w:b/>
                <w:bCs/>
                <w:sz w:val="20"/>
                <w:szCs w:val="20"/>
                <w:lang w:val="en-US"/>
              </w:rPr>
            </w:pPr>
          </w:p>
        </w:tc>
      </w:tr>
      <w:tr w:rsidR="00D43EB4" w:rsidRPr="0077470D">
        <w:tc>
          <w:tcPr>
            <w:tcW w:w="1488" w:type="dxa"/>
            <w:vAlign w:val="center"/>
          </w:tcPr>
          <w:p w:rsidR="00D43EB4" w:rsidRPr="006D15D9" w:rsidRDefault="00D43EB4" w:rsidP="00895886">
            <w:pPr>
              <w:rPr>
                <w:rFonts w:ascii="Calibri" w:hAnsi="Calibri"/>
                <w:b/>
                <w:bCs/>
                <w:color w:val="000000"/>
                <w:sz w:val="20"/>
                <w:szCs w:val="20"/>
              </w:rPr>
            </w:pPr>
            <w:r w:rsidRPr="006D15D9">
              <w:rPr>
                <w:rFonts w:ascii="Calibri" w:hAnsi="Calibri"/>
                <w:b/>
                <w:bCs/>
                <w:color w:val="000000"/>
                <w:sz w:val="20"/>
                <w:szCs w:val="20"/>
              </w:rPr>
              <w:t>Zgodność z systemami operacyjnymi</w:t>
            </w:r>
          </w:p>
        </w:tc>
        <w:tc>
          <w:tcPr>
            <w:tcW w:w="3756" w:type="dxa"/>
            <w:vAlign w:val="center"/>
          </w:tcPr>
          <w:p w:rsidR="00D43EB4" w:rsidRPr="0077470D" w:rsidRDefault="00D43EB4" w:rsidP="00487FCD">
            <w:pPr>
              <w:numPr>
                <w:ilvl w:val="0"/>
                <w:numId w:val="23"/>
              </w:numPr>
              <w:ind w:left="213" w:hanging="141"/>
              <w:jc w:val="both"/>
              <w:rPr>
                <w:rFonts w:ascii="Calibri" w:hAnsi="Calibri"/>
                <w:color w:val="000000"/>
                <w:sz w:val="20"/>
                <w:szCs w:val="20"/>
                <w:lang w:val="it-IT"/>
              </w:rPr>
            </w:pPr>
            <w:r>
              <w:rPr>
                <w:rFonts w:ascii="Calibri" w:hAnsi="Calibri"/>
                <w:color w:val="000000"/>
                <w:sz w:val="20"/>
                <w:szCs w:val="20"/>
                <w:lang w:val="en-US"/>
              </w:rPr>
              <w:t>Windows 7 (32/64bit)</w:t>
            </w:r>
          </w:p>
          <w:p w:rsidR="00D43EB4" w:rsidRPr="0077470D" w:rsidRDefault="00D43EB4" w:rsidP="00487FCD">
            <w:pPr>
              <w:numPr>
                <w:ilvl w:val="0"/>
                <w:numId w:val="23"/>
              </w:numPr>
              <w:ind w:left="213" w:hanging="141"/>
              <w:jc w:val="both"/>
              <w:rPr>
                <w:rFonts w:ascii="Calibri" w:hAnsi="Calibri"/>
                <w:color w:val="000000"/>
                <w:sz w:val="20"/>
                <w:szCs w:val="20"/>
                <w:lang w:val="it-IT"/>
              </w:rPr>
            </w:pPr>
            <w:r w:rsidRPr="006D15D9">
              <w:rPr>
                <w:rFonts w:ascii="Calibri" w:hAnsi="Calibri"/>
                <w:color w:val="000000"/>
                <w:sz w:val="20"/>
                <w:szCs w:val="20"/>
                <w:lang w:val="en-US"/>
              </w:rPr>
              <w:t xml:space="preserve">Windows Vista (32/64bit); </w:t>
            </w:r>
          </w:p>
          <w:p w:rsidR="00D43EB4" w:rsidRPr="0077470D" w:rsidRDefault="00D43EB4" w:rsidP="00487FCD">
            <w:pPr>
              <w:numPr>
                <w:ilvl w:val="0"/>
                <w:numId w:val="23"/>
              </w:numPr>
              <w:ind w:left="213" w:hanging="141"/>
              <w:jc w:val="both"/>
              <w:rPr>
                <w:rFonts w:ascii="Calibri" w:hAnsi="Calibri"/>
                <w:color w:val="000000"/>
                <w:sz w:val="20"/>
                <w:szCs w:val="20"/>
                <w:lang w:val="it-IT"/>
              </w:rPr>
            </w:pPr>
            <w:r w:rsidRPr="006D15D9">
              <w:rPr>
                <w:rFonts w:ascii="Calibri" w:hAnsi="Calibri"/>
                <w:color w:val="000000"/>
                <w:sz w:val="20"/>
                <w:szCs w:val="20"/>
                <w:lang w:val="en-US"/>
              </w:rPr>
              <w:t xml:space="preserve">Windows XP (32/64bit); </w:t>
            </w:r>
          </w:p>
          <w:p w:rsidR="00D43EB4" w:rsidRPr="0077470D" w:rsidRDefault="00D43EB4" w:rsidP="00487FCD">
            <w:pPr>
              <w:numPr>
                <w:ilvl w:val="0"/>
                <w:numId w:val="23"/>
              </w:numPr>
              <w:ind w:left="213" w:hanging="141"/>
              <w:jc w:val="both"/>
              <w:rPr>
                <w:rFonts w:ascii="Calibri" w:hAnsi="Calibri"/>
                <w:color w:val="000000"/>
                <w:sz w:val="20"/>
                <w:szCs w:val="20"/>
                <w:lang w:val="it-IT"/>
              </w:rPr>
            </w:pPr>
            <w:r>
              <w:rPr>
                <w:rFonts w:ascii="Calibri" w:hAnsi="Calibri"/>
                <w:color w:val="000000"/>
                <w:sz w:val="20"/>
                <w:szCs w:val="20"/>
                <w:lang w:val="en-US"/>
              </w:rPr>
              <w:t xml:space="preserve">Windows 2000 </w:t>
            </w:r>
          </w:p>
          <w:p w:rsidR="00D43EB4" w:rsidRPr="0077470D" w:rsidRDefault="00D43EB4" w:rsidP="00487FCD">
            <w:pPr>
              <w:numPr>
                <w:ilvl w:val="0"/>
                <w:numId w:val="23"/>
              </w:numPr>
              <w:ind w:left="213" w:hanging="141"/>
              <w:jc w:val="both"/>
              <w:rPr>
                <w:rFonts w:ascii="Calibri" w:hAnsi="Calibri"/>
                <w:color w:val="000000"/>
                <w:sz w:val="20"/>
                <w:szCs w:val="20"/>
                <w:lang w:val="it-IT"/>
              </w:rPr>
            </w:pPr>
            <w:r w:rsidRPr="006D15D9">
              <w:rPr>
                <w:rFonts w:ascii="Calibri" w:hAnsi="Calibri"/>
                <w:color w:val="000000"/>
                <w:sz w:val="20"/>
                <w:szCs w:val="20"/>
                <w:lang w:val="en-US"/>
              </w:rPr>
              <w:t xml:space="preserve">Windows </w:t>
            </w:r>
            <w:r>
              <w:rPr>
                <w:rFonts w:ascii="Calibri" w:hAnsi="Calibri"/>
                <w:color w:val="000000"/>
                <w:sz w:val="20"/>
                <w:szCs w:val="20"/>
                <w:lang w:val="en-US"/>
              </w:rPr>
              <w:t>Server 2008 (32/64bit)</w:t>
            </w:r>
            <w:r w:rsidRPr="006D15D9">
              <w:rPr>
                <w:rFonts w:ascii="Calibri" w:hAnsi="Calibri"/>
                <w:color w:val="000000"/>
                <w:sz w:val="20"/>
                <w:szCs w:val="20"/>
                <w:lang w:val="en-US"/>
              </w:rPr>
              <w:t xml:space="preserve"> </w:t>
            </w:r>
          </w:p>
          <w:p w:rsidR="00D43EB4" w:rsidRPr="0077470D" w:rsidRDefault="00D43EB4" w:rsidP="00487FCD">
            <w:pPr>
              <w:numPr>
                <w:ilvl w:val="0"/>
                <w:numId w:val="23"/>
              </w:numPr>
              <w:ind w:left="213" w:hanging="141"/>
              <w:jc w:val="both"/>
              <w:rPr>
                <w:rFonts w:ascii="Calibri" w:hAnsi="Calibri"/>
                <w:color w:val="000000"/>
                <w:sz w:val="20"/>
                <w:szCs w:val="20"/>
                <w:lang w:val="it-IT"/>
              </w:rPr>
            </w:pPr>
            <w:r w:rsidRPr="006D15D9">
              <w:rPr>
                <w:rFonts w:ascii="Calibri" w:hAnsi="Calibri"/>
                <w:color w:val="000000"/>
                <w:sz w:val="20"/>
                <w:szCs w:val="20"/>
                <w:lang w:val="en-US"/>
              </w:rPr>
              <w:t xml:space="preserve">Windows Server 2008 R2 </w:t>
            </w:r>
          </w:p>
          <w:p w:rsidR="00D43EB4" w:rsidRDefault="00D43EB4" w:rsidP="00487FCD">
            <w:pPr>
              <w:numPr>
                <w:ilvl w:val="0"/>
                <w:numId w:val="23"/>
              </w:numPr>
              <w:ind w:left="213" w:hanging="141"/>
              <w:jc w:val="both"/>
              <w:rPr>
                <w:rFonts w:ascii="Calibri" w:hAnsi="Calibri"/>
                <w:color w:val="000000"/>
                <w:sz w:val="20"/>
                <w:szCs w:val="20"/>
                <w:lang w:val="it-IT"/>
              </w:rPr>
            </w:pPr>
            <w:r w:rsidRPr="006D15D9">
              <w:rPr>
                <w:rFonts w:ascii="Calibri" w:hAnsi="Calibri"/>
                <w:color w:val="000000"/>
                <w:sz w:val="20"/>
                <w:szCs w:val="20"/>
                <w:lang w:val="en-US"/>
              </w:rPr>
              <w:t>Windows Server 2003 (32/64bit)</w:t>
            </w:r>
          </w:p>
        </w:tc>
        <w:tc>
          <w:tcPr>
            <w:tcW w:w="3757" w:type="dxa"/>
            <w:vAlign w:val="center"/>
          </w:tcPr>
          <w:p w:rsidR="00D43EB4" w:rsidRPr="0077470D" w:rsidRDefault="00D43EB4" w:rsidP="00142426">
            <w:pPr>
              <w:jc w:val="center"/>
              <w:rPr>
                <w:rFonts w:ascii="Calibri" w:hAnsi="Calibri" w:cs="Calibri"/>
                <w:b/>
                <w:bCs/>
                <w:sz w:val="20"/>
                <w:szCs w:val="20"/>
                <w:lang w:val="en-US"/>
              </w:rPr>
            </w:pPr>
          </w:p>
        </w:tc>
      </w:tr>
      <w:tr w:rsidR="00D43EB4" w:rsidRPr="0077470D">
        <w:trPr>
          <w:trHeight w:val="120"/>
        </w:trPr>
        <w:tc>
          <w:tcPr>
            <w:tcW w:w="1488" w:type="dxa"/>
            <w:vMerge w:val="restart"/>
            <w:vAlign w:val="center"/>
          </w:tcPr>
          <w:p w:rsidR="00D43EB4" w:rsidRPr="006D15D9" w:rsidRDefault="00D43EB4" w:rsidP="00895886">
            <w:pPr>
              <w:rPr>
                <w:rFonts w:ascii="Calibri" w:hAnsi="Calibri"/>
                <w:b/>
                <w:bCs/>
                <w:color w:val="000000"/>
                <w:sz w:val="20"/>
                <w:szCs w:val="20"/>
              </w:rPr>
            </w:pPr>
            <w:r>
              <w:rPr>
                <w:rFonts w:ascii="Calibri" w:hAnsi="Calibri"/>
                <w:b/>
                <w:bCs/>
                <w:color w:val="000000"/>
                <w:sz w:val="20"/>
                <w:szCs w:val="20"/>
              </w:rPr>
              <w:t>Gwarancja</w:t>
            </w:r>
          </w:p>
        </w:tc>
        <w:tc>
          <w:tcPr>
            <w:tcW w:w="3756" w:type="dxa"/>
            <w:vAlign w:val="center"/>
          </w:tcPr>
          <w:p w:rsidR="00D43EB4" w:rsidRPr="0077470D" w:rsidRDefault="00D43EB4" w:rsidP="0077470D">
            <w:pPr>
              <w:jc w:val="both"/>
              <w:rPr>
                <w:rFonts w:ascii="Calibri" w:hAnsi="Calibri"/>
                <w:color w:val="000000"/>
                <w:sz w:val="20"/>
                <w:szCs w:val="20"/>
              </w:rPr>
            </w:pPr>
            <w:r w:rsidRPr="002D735A">
              <w:rPr>
                <w:rFonts w:ascii="Calibri" w:hAnsi="Calibri" w:cs="Calibri"/>
                <w:sz w:val="20"/>
                <w:szCs w:val="20"/>
              </w:rPr>
              <w:t>Minimum 36 miesięcy gwarancji</w:t>
            </w:r>
            <w:r>
              <w:rPr>
                <w:rFonts w:ascii="Calibri" w:hAnsi="Calibri" w:cs="Calibri"/>
                <w:sz w:val="20"/>
                <w:szCs w:val="20"/>
              </w:rPr>
              <w:t xml:space="preserve"> </w:t>
            </w:r>
            <w:r w:rsidRPr="00D61765">
              <w:rPr>
                <w:rFonts w:ascii="Calibri" w:hAnsi="Calibri" w:cs="Calibri"/>
                <w:sz w:val="20"/>
                <w:szCs w:val="20"/>
              </w:rPr>
              <w:t xml:space="preserve">z </w:t>
            </w:r>
            <w:r>
              <w:rPr>
                <w:rFonts w:ascii="Calibri" w:hAnsi="Calibri" w:cs="Calibri"/>
                <w:sz w:val="20"/>
                <w:szCs w:val="20"/>
              </w:rPr>
              <w:t xml:space="preserve">gwarantowanym przez producenta drukarki </w:t>
            </w:r>
            <w:r w:rsidRPr="00D61765">
              <w:rPr>
                <w:rFonts w:ascii="Calibri" w:hAnsi="Calibri" w:cs="Calibri"/>
                <w:sz w:val="20"/>
                <w:szCs w:val="20"/>
              </w:rPr>
              <w:t>czasem reakcji do końca następnego dnia roboczego od zgłoszenia.</w:t>
            </w:r>
          </w:p>
        </w:tc>
        <w:tc>
          <w:tcPr>
            <w:tcW w:w="3757" w:type="dxa"/>
            <w:vAlign w:val="center"/>
          </w:tcPr>
          <w:p w:rsidR="00D43EB4" w:rsidRPr="0077470D" w:rsidRDefault="00D43EB4" w:rsidP="00142426">
            <w:pPr>
              <w:jc w:val="center"/>
              <w:rPr>
                <w:rFonts w:ascii="Calibri" w:hAnsi="Calibri" w:cs="Calibri"/>
                <w:b/>
                <w:bCs/>
                <w:sz w:val="20"/>
                <w:szCs w:val="20"/>
              </w:rPr>
            </w:pPr>
          </w:p>
        </w:tc>
      </w:tr>
      <w:tr w:rsidR="00D43EB4" w:rsidRPr="0077470D">
        <w:trPr>
          <w:trHeight w:val="120"/>
        </w:trPr>
        <w:tc>
          <w:tcPr>
            <w:tcW w:w="1488" w:type="dxa"/>
            <w:vMerge/>
            <w:vAlign w:val="center"/>
          </w:tcPr>
          <w:p w:rsidR="00D43EB4" w:rsidRDefault="00D43EB4" w:rsidP="00895886">
            <w:pPr>
              <w:rPr>
                <w:rFonts w:ascii="Calibri" w:hAnsi="Calibri"/>
                <w:b/>
                <w:bCs/>
                <w:color w:val="000000"/>
                <w:sz w:val="20"/>
                <w:szCs w:val="20"/>
              </w:rPr>
            </w:pPr>
          </w:p>
        </w:tc>
        <w:tc>
          <w:tcPr>
            <w:tcW w:w="7513" w:type="dxa"/>
            <w:gridSpan w:val="2"/>
            <w:vAlign w:val="center"/>
          </w:tcPr>
          <w:p w:rsidR="00D43EB4" w:rsidRDefault="00D43EB4" w:rsidP="0077470D">
            <w:pPr>
              <w:jc w:val="both"/>
              <w:rPr>
                <w:rFonts w:ascii="Calibri" w:hAnsi="Calibri" w:cs="Calibri"/>
                <w:sz w:val="20"/>
                <w:szCs w:val="20"/>
              </w:rPr>
            </w:pPr>
            <w:r>
              <w:rPr>
                <w:rFonts w:ascii="Calibri" w:hAnsi="Calibri" w:cs="Calibri"/>
                <w:sz w:val="20"/>
                <w:szCs w:val="20"/>
              </w:rPr>
              <w:t xml:space="preserve">Do oferty należy dołączyć oświadczenie producenta drukarki: potwierdzające warunki gwarancji wraz z oświadczeniem, iż w przypadku nie wywiązywania się z </w:t>
            </w:r>
            <w:r w:rsidRPr="004069F1">
              <w:rPr>
                <w:rFonts w:ascii="Calibri" w:hAnsi="Calibri" w:cs="Calibri"/>
                <w:sz w:val="20"/>
                <w:szCs w:val="20"/>
              </w:rPr>
              <w:t>obowiązków gwarancyjnych oferenta lub firmy serwisującej,</w:t>
            </w:r>
            <w:r>
              <w:rPr>
                <w:rFonts w:ascii="Calibri" w:hAnsi="Calibri" w:cs="Calibri"/>
                <w:sz w:val="20"/>
                <w:szCs w:val="20"/>
              </w:rPr>
              <w:t xml:space="preserve"> producent drukarki </w:t>
            </w:r>
            <w:r w:rsidRPr="004069F1">
              <w:rPr>
                <w:rFonts w:ascii="Calibri" w:hAnsi="Calibri" w:cs="Calibri"/>
                <w:sz w:val="20"/>
                <w:szCs w:val="20"/>
              </w:rPr>
              <w:t>przejmie na siebie wszelkie zobowiązania związane</w:t>
            </w:r>
            <w:r>
              <w:rPr>
                <w:rFonts w:ascii="Calibri" w:hAnsi="Calibri" w:cs="Calibri"/>
                <w:sz w:val="20"/>
                <w:szCs w:val="20"/>
              </w:rPr>
              <w:t xml:space="preserve"> </w:t>
            </w:r>
            <w:r w:rsidRPr="004069F1">
              <w:rPr>
                <w:rFonts w:ascii="Calibri" w:hAnsi="Calibri" w:cs="Calibri"/>
                <w:sz w:val="20"/>
                <w:szCs w:val="20"/>
              </w:rPr>
              <w:t>z serwisem.</w:t>
            </w:r>
          </w:p>
          <w:p w:rsidR="00D43EB4" w:rsidRDefault="00D43EB4" w:rsidP="0077470D">
            <w:pPr>
              <w:jc w:val="both"/>
              <w:rPr>
                <w:rFonts w:ascii="Calibri" w:hAnsi="Calibri" w:cs="Calibri"/>
                <w:sz w:val="20"/>
                <w:szCs w:val="20"/>
              </w:rPr>
            </w:pPr>
          </w:p>
          <w:p w:rsidR="00D43EB4" w:rsidRPr="0077470D" w:rsidRDefault="00D43EB4" w:rsidP="0077470D">
            <w:pPr>
              <w:jc w:val="both"/>
              <w:rPr>
                <w:rFonts w:ascii="Calibri" w:hAnsi="Calibri" w:cs="Calibri"/>
                <w:b/>
                <w:bCs/>
                <w:sz w:val="20"/>
                <w:szCs w:val="20"/>
              </w:rPr>
            </w:pPr>
            <w:r w:rsidRPr="004069F1">
              <w:rPr>
                <w:rFonts w:ascii="Calibri" w:hAnsi="Calibri" w:cs="Calibri"/>
                <w:sz w:val="20"/>
                <w:szCs w:val="20"/>
              </w:rPr>
              <w:t xml:space="preserve">Zamawiający oczekuje możliwości przedłużenia </w:t>
            </w:r>
            <w:r>
              <w:rPr>
                <w:rFonts w:ascii="Calibri" w:hAnsi="Calibri" w:cs="Calibri"/>
                <w:sz w:val="20"/>
                <w:szCs w:val="20"/>
              </w:rPr>
              <w:t>okresu</w:t>
            </w:r>
            <w:r w:rsidRPr="004069F1">
              <w:rPr>
                <w:rFonts w:ascii="Calibri" w:hAnsi="Calibri" w:cs="Calibri"/>
                <w:sz w:val="20"/>
                <w:szCs w:val="20"/>
              </w:rPr>
              <w:t xml:space="preserve"> gwarancji do pięciu lat.</w:t>
            </w:r>
          </w:p>
        </w:tc>
      </w:tr>
    </w:tbl>
    <w:p w:rsidR="00D43EB4" w:rsidRPr="0077470D" w:rsidRDefault="00D43EB4" w:rsidP="00531385">
      <w:pPr>
        <w:pStyle w:val="Style13"/>
        <w:numPr>
          <w:ilvl w:val="0"/>
          <w:numId w:val="0"/>
        </w:numPr>
        <w:ind w:left="1134" w:hanging="1134"/>
        <w:outlineLvl w:val="2"/>
        <w:rPr>
          <w:rFonts w:ascii="Calibri" w:hAnsi="Calibri" w:cs="Calibri"/>
          <w:b/>
          <w:bCs/>
          <w:sz w:val="20"/>
          <w:szCs w:val="20"/>
        </w:rPr>
      </w:pPr>
    </w:p>
    <w:p w:rsidR="00D43EB4" w:rsidRPr="006D15D9" w:rsidRDefault="00D43EB4" w:rsidP="004A7E2F">
      <w:pPr>
        <w:spacing w:line="360" w:lineRule="auto"/>
        <w:rPr>
          <w:rFonts w:ascii="Calibri" w:hAnsi="Calibri" w:cs="Calibri"/>
          <w:b/>
          <w:bCs/>
        </w:rPr>
      </w:pPr>
      <w:r w:rsidRPr="006D15D9">
        <w:rPr>
          <w:rFonts w:ascii="Calibri" w:hAnsi="Calibri" w:cs="Calibri"/>
          <w:b/>
          <w:bCs/>
        </w:rPr>
        <w:t>Laserowe kolorowe urzą</w:t>
      </w:r>
      <w:r>
        <w:rPr>
          <w:rFonts w:ascii="Calibri" w:hAnsi="Calibri" w:cs="Calibri"/>
          <w:b/>
          <w:bCs/>
        </w:rPr>
        <w:t>dzenie wielofunkcyjne – 4 sztuki (dostawa, instalacja)</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756"/>
        <w:gridCol w:w="3757"/>
      </w:tblGrid>
      <w:tr w:rsidR="00D43EB4" w:rsidRPr="004069F1">
        <w:tc>
          <w:tcPr>
            <w:tcW w:w="1488" w:type="dxa"/>
            <w:vAlign w:val="center"/>
          </w:tcPr>
          <w:p w:rsidR="00D43EB4" w:rsidRPr="004069F1" w:rsidRDefault="00D43EB4" w:rsidP="00142426">
            <w:pPr>
              <w:rPr>
                <w:rFonts w:ascii="Calibri" w:hAnsi="Calibri" w:cs="Calibri"/>
                <w:b/>
                <w:bCs/>
                <w:sz w:val="20"/>
                <w:szCs w:val="20"/>
              </w:rPr>
            </w:pPr>
            <w:r>
              <w:rPr>
                <w:rFonts w:ascii="Calibri" w:hAnsi="Calibri" w:cs="Calibri"/>
                <w:b/>
                <w:bCs/>
                <w:sz w:val="20"/>
                <w:szCs w:val="20"/>
              </w:rPr>
              <w:t>PRODUCENT:</w:t>
            </w:r>
          </w:p>
        </w:tc>
        <w:tc>
          <w:tcPr>
            <w:tcW w:w="7513" w:type="dxa"/>
            <w:gridSpan w:val="2"/>
            <w:vAlign w:val="center"/>
          </w:tcPr>
          <w:p w:rsidR="00D43EB4" w:rsidRPr="004069F1" w:rsidRDefault="00D43EB4" w:rsidP="00142426">
            <w:pPr>
              <w:rPr>
                <w:rFonts w:ascii="Calibri" w:hAnsi="Calibri" w:cs="Calibri"/>
                <w:b/>
                <w:bCs/>
                <w:sz w:val="20"/>
                <w:szCs w:val="20"/>
              </w:rPr>
            </w:pPr>
          </w:p>
        </w:tc>
      </w:tr>
      <w:tr w:rsidR="00D43EB4" w:rsidRPr="004069F1">
        <w:tc>
          <w:tcPr>
            <w:tcW w:w="1488" w:type="dxa"/>
            <w:vAlign w:val="center"/>
          </w:tcPr>
          <w:p w:rsidR="00D43EB4" w:rsidRPr="004069F1" w:rsidRDefault="00D43EB4" w:rsidP="00142426">
            <w:pPr>
              <w:rPr>
                <w:rFonts w:ascii="Calibri" w:hAnsi="Calibri" w:cs="Calibri"/>
                <w:b/>
                <w:bCs/>
                <w:sz w:val="20"/>
                <w:szCs w:val="20"/>
              </w:rPr>
            </w:pPr>
            <w:r>
              <w:rPr>
                <w:rFonts w:ascii="Calibri" w:hAnsi="Calibri" w:cs="Calibri"/>
                <w:b/>
                <w:bCs/>
                <w:sz w:val="20"/>
                <w:szCs w:val="20"/>
              </w:rPr>
              <w:t>MODEL:</w:t>
            </w:r>
          </w:p>
        </w:tc>
        <w:tc>
          <w:tcPr>
            <w:tcW w:w="7513" w:type="dxa"/>
            <w:gridSpan w:val="2"/>
            <w:vAlign w:val="center"/>
          </w:tcPr>
          <w:p w:rsidR="00D43EB4" w:rsidRPr="004069F1" w:rsidRDefault="00D43EB4" w:rsidP="00142426">
            <w:pPr>
              <w:rPr>
                <w:rFonts w:ascii="Calibri" w:hAnsi="Calibri" w:cs="Calibri"/>
                <w:b/>
                <w:bCs/>
                <w:sz w:val="20"/>
                <w:szCs w:val="20"/>
              </w:rPr>
            </w:pPr>
          </w:p>
        </w:tc>
      </w:tr>
      <w:tr w:rsidR="00D43EB4" w:rsidRPr="004069F1">
        <w:tc>
          <w:tcPr>
            <w:tcW w:w="1488" w:type="dxa"/>
            <w:shd w:val="solid" w:color="auto" w:fill="auto"/>
            <w:vAlign w:val="center"/>
          </w:tcPr>
          <w:p w:rsidR="00D43EB4" w:rsidRPr="004069F1" w:rsidRDefault="00D43EB4" w:rsidP="00142426">
            <w:pPr>
              <w:rPr>
                <w:rFonts w:ascii="Calibri" w:hAnsi="Calibri" w:cs="Calibri"/>
                <w:b/>
                <w:bCs/>
                <w:sz w:val="20"/>
                <w:szCs w:val="20"/>
              </w:rPr>
            </w:pPr>
            <w:r w:rsidRPr="004069F1">
              <w:rPr>
                <w:rFonts w:ascii="Calibri" w:hAnsi="Calibri" w:cs="Calibri"/>
                <w:b/>
                <w:bCs/>
                <w:sz w:val="20"/>
                <w:szCs w:val="20"/>
              </w:rPr>
              <w:t>Parametr</w:t>
            </w:r>
          </w:p>
        </w:tc>
        <w:tc>
          <w:tcPr>
            <w:tcW w:w="3756" w:type="dxa"/>
            <w:shd w:val="solid" w:color="auto" w:fill="auto"/>
            <w:vAlign w:val="center"/>
          </w:tcPr>
          <w:p w:rsidR="00D43EB4" w:rsidRPr="004069F1" w:rsidRDefault="00D43EB4" w:rsidP="00142426">
            <w:pPr>
              <w:jc w:val="center"/>
              <w:rPr>
                <w:rFonts w:ascii="Calibri" w:hAnsi="Calibri" w:cs="Calibri"/>
                <w:b/>
                <w:bCs/>
                <w:i/>
                <w:iCs/>
                <w:sz w:val="20"/>
                <w:szCs w:val="20"/>
              </w:rPr>
            </w:pPr>
            <w:r w:rsidRPr="004069F1">
              <w:rPr>
                <w:rFonts w:ascii="Calibri" w:hAnsi="Calibri" w:cs="Calibri"/>
                <w:b/>
                <w:bCs/>
                <w:sz w:val="20"/>
                <w:szCs w:val="20"/>
              </w:rPr>
              <w:t>Charakterystyka (wymagania minimalne)</w:t>
            </w:r>
          </w:p>
        </w:tc>
        <w:tc>
          <w:tcPr>
            <w:tcW w:w="3757" w:type="dxa"/>
            <w:shd w:val="solid" w:color="auto" w:fill="auto"/>
            <w:vAlign w:val="center"/>
          </w:tcPr>
          <w:p w:rsidR="00D43EB4" w:rsidRPr="004069F1" w:rsidRDefault="00D43EB4" w:rsidP="00142426">
            <w:pPr>
              <w:jc w:val="center"/>
              <w:rPr>
                <w:rFonts w:ascii="Calibri" w:hAnsi="Calibri" w:cs="Calibri"/>
                <w:b/>
                <w:bCs/>
                <w:i/>
                <w:iCs/>
                <w:sz w:val="20"/>
                <w:szCs w:val="20"/>
              </w:rPr>
            </w:pPr>
            <w:r w:rsidRPr="00C06939">
              <w:rPr>
                <w:rFonts w:ascii="Calibri" w:hAnsi="Calibri" w:cs="Calibri"/>
                <w:b/>
                <w:bCs/>
                <w:sz w:val="20"/>
                <w:szCs w:val="20"/>
              </w:rPr>
              <w:t>Parametr oferowany</w:t>
            </w:r>
          </w:p>
        </w:tc>
      </w:tr>
      <w:tr w:rsidR="00D43EB4" w:rsidRPr="00C06939">
        <w:tc>
          <w:tcPr>
            <w:tcW w:w="1488" w:type="dxa"/>
            <w:vAlign w:val="center"/>
          </w:tcPr>
          <w:p w:rsidR="00D43EB4" w:rsidRPr="004069F1" w:rsidRDefault="00D43EB4" w:rsidP="00142426">
            <w:pPr>
              <w:rPr>
                <w:rFonts w:ascii="Calibri" w:hAnsi="Calibri" w:cs="Calibri"/>
                <w:b/>
                <w:bCs/>
                <w:sz w:val="20"/>
                <w:szCs w:val="20"/>
              </w:rPr>
            </w:pPr>
            <w:r w:rsidRPr="004A7E2F">
              <w:rPr>
                <w:rFonts w:ascii="Calibri" w:hAnsi="Calibri" w:cs="Calibri"/>
                <w:b/>
                <w:bCs/>
                <w:sz w:val="20"/>
                <w:szCs w:val="20"/>
              </w:rPr>
              <w:t>Typ urządzenia</w:t>
            </w:r>
          </w:p>
        </w:tc>
        <w:tc>
          <w:tcPr>
            <w:tcW w:w="3756" w:type="dxa"/>
            <w:vAlign w:val="center"/>
          </w:tcPr>
          <w:p w:rsidR="00D43EB4" w:rsidRPr="00C06939" w:rsidRDefault="00D43EB4" w:rsidP="00142426">
            <w:pPr>
              <w:jc w:val="both"/>
              <w:rPr>
                <w:rFonts w:ascii="Calibri" w:hAnsi="Calibri" w:cs="Calibri"/>
                <w:b/>
                <w:bCs/>
                <w:sz w:val="20"/>
                <w:szCs w:val="20"/>
              </w:rPr>
            </w:pPr>
            <w:r w:rsidRPr="004A7E2F">
              <w:rPr>
                <w:rFonts w:ascii="Calibri" w:hAnsi="Calibri" w:cs="Calibri"/>
                <w:sz w:val="20"/>
                <w:szCs w:val="20"/>
              </w:rPr>
              <w:t>Laserowe kolorowe i sieciowe urządzenie wielofunkcyjne z dwustronnym automatycznym podajnikiem dokumentów</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142426">
            <w:pPr>
              <w:rPr>
                <w:rFonts w:ascii="Calibri" w:hAnsi="Calibri"/>
                <w:b/>
                <w:bCs/>
                <w:color w:val="000000"/>
                <w:sz w:val="20"/>
                <w:szCs w:val="20"/>
              </w:rPr>
            </w:pPr>
            <w:r w:rsidRPr="004A7E2F">
              <w:rPr>
                <w:rFonts w:ascii="Calibri" w:hAnsi="Calibri" w:cs="Calibri"/>
                <w:b/>
                <w:bCs/>
                <w:sz w:val="20"/>
                <w:szCs w:val="20"/>
              </w:rPr>
              <w:t>Podstawowe funkcje urządzenia</w:t>
            </w:r>
          </w:p>
        </w:tc>
        <w:tc>
          <w:tcPr>
            <w:tcW w:w="3756" w:type="dxa"/>
            <w:vAlign w:val="center"/>
          </w:tcPr>
          <w:p w:rsidR="00D43EB4" w:rsidRPr="00A90D0D" w:rsidRDefault="00D43EB4" w:rsidP="00487FCD">
            <w:pPr>
              <w:numPr>
                <w:ilvl w:val="0"/>
                <w:numId w:val="23"/>
              </w:numPr>
              <w:ind w:left="213" w:hanging="141"/>
              <w:jc w:val="both"/>
              <w:rPr>
                <w:rFonts w:ascii="Calibri" w:hAnsi="Calibri"/>
                <w:color w:val="000000"/>
                <w:sz w:val="20"/>
                <w:szCs w:val="20"/>
              </w:rPr>
            </w:pPr>
            <w:r>
              <w:rPr>
                <w:rFonts w:ascii="Calibri" w:hAnsi="Calibri" w:cs="Calibri"/>
                <w:sz w:val="20"/>
                <w:szCs w:val="20"/>
              </w:rPr>
              <w:t>drukowanie (kolor)</w:t>
            </w:r>
          </w:p>
          <w:p w:rsidR="00D43EB4" w:rsidRPr="00A90D0D" w:rsidRDefault="00D43EB4" w:rsidP="00487FCD">
            <w:pPr>
              <w:numPr>
                <w:ilvl w:val="0"/>
                <w:numId w:val="23"/>
              </w:numPr>
              <w:ind w:left="213" w:hanging="141"/>
              <w:jc w:val="both"/>
              <w:rPr>
                <w:rFonts w:ascii="Calibri" w:hAnsi="Calibri"/>
                <w:color w:val="000000"/>
                <w:sz w:val="20"/>
                <w:szCs w:val="20"/>
              </w:rPr>
            </w:pPr>
            <w:r>
              <w:rPr>
                <w:rFonts w:ascii="Calibri" w:hAnsi="Calibri" w:cs="Calibri"/>
                <w:sz w:val="20"/>
                <w:szCs w:val="20"/>
              </w:rPr>
              <w:t>skanowanie (kolor)</w:t>
            </w:r>
            <w:r w:rsidRPr="004A7E2F">
              <w:rPr>
                <w:rFonts w:ascii="Calibri" w:hAnsi="Calibri" w:cs="Calibri"/>
                <w:sz w:val="20"/>
                <w:szCs w:val="20"/>
              </w:rPr>
              <w:t xml:space="preserve"> </w:t>
            </w:r>
          </w:p>
          <w:p w:rsidR="00D43EB4" w:rsidRPr="00A90D0D" w:rsidRDefault="00D43EB4" w:rsidP="00487FCD">
            <w:pPr>
              <w:numPr>
                <w:ilvl w:val="0"/>
                <w:numId w:val="23"/>
              </w:numPr>
              <w:ind w:left="213" w:hanging="141"/>
              <w:jc w:val="both"/>
              <w:rPr>
                <w:rFonts w:ascii="Calibri" w:hAnsi="Calibri"/>
                <w:color w:val="000000"/>
                <w:sz w:val="20"/>
                <w:szCs w:val="20"/>
              </w:rPr>
            </w:pPr>
            <w:r>
              <w:rPr>
                <w:rFonts w:ascii="Calibri" w:hAnsi="Calibri" w:cs="Calibri"/>
                <w:sz w:val="20"/>
                <w:szCs w:val="20"/>
              </w:rPr>
              <w:t>kopiowanie (kolor)</w:t>
            </w:r>
            <w:r w:rsidRPr="004A7E2F">
              <w:rPr>
                <w:rFonts w:ascii="Calibri" w:hAnsi="Calibri" w:cs="Calibri"/>
                <w:sz w:val="20"/>
                <w:szCs w:val="20"/>
              </w:rPr>
              <w:t xml:space="preserve"> </w:t>
            </w:r>
          </w:p>
          <w:p w:rsidR="00D43EB4" w:rsidRPr="00B847A6" w:rsidRDefault="00D43EB4" w:rsidP="00487FCD">
            <w:pPr>
              <w:numPr>
                <w:ilvl w:val="0"/>
                <w:numId w:val="23"/>
              </w:numPr>
              <w:ind w:left="213" w:hanging="141"/>
              <w:jc w:val="both"/>
              <w:rPr>
                <w:rFonts w:ascii="Calibri" w:hAnsi="Calibri"/>
                <w:color w:val="000000"/>
                <w:sz w:val="20"/>
                <w:szCs w:val="20"/>
              </w:rPr>
            </w:pPr>
            <w:r w:rsidRPr="004A7E2F">
              <w:rPr>
                <w:rFonts w:ascii="Calibri" w:hAnsi="Calibri" w:cs="Calibri"/>
                <w:sz w:val="20"/>
                <w:szCs w:val="20"/>
              </w:rPr>
              <w:t>faksowanie</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142426">
            <w:pPr>
              <w:rPr>
                <w:rFonts w:ascii="Calibri" w:hAnsi="Calibri"/>
                <w:b/>
                <w:bCs/>
                <w:color w:val="000000"/>
                <w:sz w:val="20"/>
                <w:szCs w:val="20"/>
              </w:rPr>
            </w:pPr>
            <w:r w:rsidRPr="004A7E2F">
              <w:rPr>
                <w:rFonts w:ascii="Calibri" w:hAnsi="Calibri" w:cs="Calibri"/>
                <w:b/>
                <w:bCs/>
                <w:sz w:val="20"/>
                <w:szCs w:val="20"/>
              </w:rPr>
              <w:t>Szybkość drukowania i kopiowania</w:t>
            </w:r>
          </w:p>
        </w:tc>
        <w:tc>
          <w:tcPr>
            <w:tcW w:w="3756" w:type="dxa"/>
            <w:vAlign w:val="center"/>
          </w:tcPr>
          <w:p w:rsidR="00D43EB4" w:rsidRPr="00B847A6" w:rsidRDefault="00D43EB4" w:rsidP="00142426">
            <w:pPr>
              <w:jc w:val="both"/>
              <w:rPr>
                <w:rFonts w:ascii="Calibri" w:hAnsi="Calibri"/>
                <w:color w:val="000000"/>
                <w:sz w:val="20"/>
                <w:szCs w:val="20"/>
              </w:rPr>
            </w:pPr>
            <w:r w:rsidRPr="004A7E2F">
              <w:rPr>
                <w:rFonts w:ascii="Calibri" w:hAnsi="Calibri" w:cs="Calibri"/>
                <w:sz w:val="20"/>
                <w:szCs w:val="20"/>
              </w:rPr>
              <w:t>24 stron/min. w kolorze i mono (format A4)</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142426">
            <w:pPr>
              <w:rPr>
                <w:rFonts w:ascii="Calibri" w:hAnsi="Calibri"/>
                <w:b/>
                <w:bCs/>
                <w:color w:val="000000"/>
                <w:sz w:val="20"/>
                <w:szCs w:val="20"/>
              </w:rPr>
            </w:pPr>
            <w:r w:rsidRPr="004A7E2F">
              <w:rPr>
                <w:rFonts w:ascii="Calibri" w:hAnsi="Calibri" w:cs="Calibri"/>
                <w:b/>
                <w:bCs/>
                <w:sz w:val="20"/>
                <w:szCs w:val="20"/>
              </w:rPr>
              <w:t>Host USB – bezpośredni wydruk</w:t>
            </w:r>
          </w:p>
        </w:tc>
        <w:tc>
          <w:tcPr>
            <w:tcW w:w="3756" w:type="dxa"/>
            <w:vAlign w:val="center"/>
          </w:tcPr>
          <w:p w:rsidR="00D43EB4" w:rsidRPr="00A90D0D" w:rsidRDefault="00D43EB4" w:rsidP="00487FCD">
            <w:pPr>
              <w:numPr>
                <w:ilvl w:val="0"/>
                <w:numId w:val="23"/>
              </w:numPr>
              <w:ind w:left="213" w:hanging="141"/>
              <w:jc w:val="both"/>
              <w:rPr>
                <w:rFonts w:ascii="Calibri" w:hAnsi="Calibri"/>
                <w:color w:val="000000"/>
                <w:sz w:val="20"/>
                <w:szCs w:val="20"/>
              </w:rPr>
            </w:pPr>
            <w:r>
              <w:rPr>
                <w:rFonts w:ascii="Calibri" w:hAnsi="Calibri" w:cs="Calibri"/>
                <w:sz w:val="20"/>
                <w:szCs w:val="20"/>
              </w:rPr>
              <w:t>PDF 1.7</w:t>
            </w:r>
            <w:r w:rsidRPr="004A7E2F">
              <w:rPr>
                <w:rFonts w:ascii="Calibri" w:hAnsi="Calibri" w:cs="Calibri"/>
                <w:sz w:val="20"/>
                <w:szCs w:val="20"/>
              </w:rPr>
              <w:t xml:space="preserve"> </w:t>
            </w:r>
          </w:p>
          <w:p w:rsidR="00D43EB4" w:rsidRPr="00A90D0D" w:rsidRDefault="00D43EB4" w:rsidP="00487FCD">
            <w:pPr>
              <w:numPr>
                <w:ilvl w:val="0"/>
                <w:numId w:val="23"/>
              </w:numPr>
              <w:ind w:left="213" w:hanging="141"/>
              <w:jc w:val="both"/>
              <w:rPr>
                <w:rFonts w:ascii="Calibri" w:hAnsi="Calibri"/>
                <w:color w:val="000000"/>
                <w:sz w:val="20"/>
                <w:szCs w:val="20"/>
              </w:rPr>
            </w:pPr>
            <w:r w:rsidRPr="004A7E2F">
              <w:rPr>
                <w:rFonts w:ascii="Calibri" w:hAnsi="Calibri" w:cs="Calibri"/>
                <w:sz w:val="20"/>
                <w:szCs w:val="20"/>
              </w:rPr>
              <w:t>JPEG</w:t>
            </w:r>
          </w:p>
          <w:p w:rsidR="00D43EB4" w:rsidRPr="00A90D0D" w:rsidRDefault="00D43EB4" w:rsidP="00487FCD">
            <w:pPr>
              <w:numPr>
                <w:ilvl w:val="0"/>
                <w:numId w:val="23"/>
              </w:numPr>
              <w:ind w:left="213" w:hanging="141"/>
              <w:jc w:val="both"/>
              <w:rPr>
                <w:rFonts w:ascii="Calibri" w:hAnsi="Calibri"/>
                <w:color w:val="000000"/>
                <w:sz w:val="20"/>
                <w:szCs w:val="20"/>
              </w:rPr>
            </w:pPr>
            <w:r w:rsidRPr="004A7E2F">
              <w:rPr>
                <w:rFonts w:ascii="Calibri" w:hAnsi="Calibri" w:cs="Calibri"/>
                <w:sz w:val="20"/>
                <w:szCs w:val="20"/>
              </w:rPr>
              <w:t>TIFF</w:t>
            </w:r>
          </w:p>
          <w:p w:rsidR="00D43EB4" w:rsidRPr="00B847A6" w:rsidRDefault="00D43EB4" w:rsidP="00487FCD">
            <w:pPr>
              <w:numPr>
                <w:ilvl w:val="0"/>
                <w:numId w:val="23"/>
              </w:numPr>
              <w:ind w:left="213" w:hanging="141"/>
              <w:jc w:val="both"/>
              <w:rPr>
                <w:rFonts w:ascii="Calibri" w:hAnsi="Calibri"/>
                <w:color w:val="000000"/>
                <w:sz w:val="20"/>
                <w:szCs w:val="20"/>
              </w:rPr>
            </w:pPr>
            <w:r w:rsidRPr="004A7E2F">
              <w:rPr>
                <w:rFonts w:ascii="Calibri" w:hAnsi="Calibri" w:cs="Calibri"/>
                <w:sz w:val="20"/>
                <w:szCs w:val="20"/>
              </w:rPr>
              <w:t>XPS</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142426">
            <w:pPr>
              <w:rPr>
                <w:rFonts w:ascii="Calibri" w:hAnsi="Calibri"/>
                <w:b/>
                <w:bCs/>
                <w:color w:val="000000"/>
                <w:sz w:val="20"/>
                <w:szCs w:val="20"/>
              </w:rPr>
            </w:pPr>
            <w:r w:rsidRPr="004A7E2F">
              <w:rPr>
                <w:rFonts w:ascii="Calibri" w:hAnsi="Calibri"/>
                <w:b/>
                <w:bCs/>
                <w:sz w:val="20"/>
                <w:szCs w:val="20"/>
                <w:lang w:eastAsia="zh-CN"/>
              </w:rPr>
              <w:t>Funkcje skanowania</w:t>
            </w:r>
          </w:p>
        </w:tc>
        <w:tc>
          <w:tcPr>
            <w:tcW w:w="3756" w:type="dxa"/>
            <w:vAlign w:val="center"/>
          </w:tcPr>
          <w:p w:rsidR="00D43EB4" w:rsidRPr="00B847A6" w:rsidRDefault="00D43EB4" w:rsidP="00A90D0D">
            <w:pPr>
              <w:jc w:val="both"/>
              <w:rPr>
                <w:rFonts w:ascii="Calibri" w:hAnsi="Calibri"/>
                <w:color w:val="000000"/>
                <w:sz w:val="20"/>
                <w:szCs w:val="20"/>
              </w:rPr>
            </w:pPr>
            <w:r w:rsidRPr="00A90D0D">
              <w:rPr>
                <w:rFonts w:ascii="Calibri" w:hAnsi="Calibri" w:cs="Calibri"/>
                <w:sz w:val="20"/>
                <w:szCs w:val="20"/>
              </w:rPr>
              <w:t>Skanowanie</w:t>
            </w:r>
            <w:r w:rsidRPr="004A7E2F">
              <w:rPr>
                <w:rFonts w:ascii="Calibri" w:hAnsi="Calibri"/>
                <w:sz w:val="20"/>
                <w:szCs w:val="20"/>
                <w:lang w:eastAsia="zh-CN"/>
              </w:rPr>
              <w:t xml:space="preserve"> do poczty elektronicznej, SMB, FTP, pamięci USB (PDF 1.2, JPEG, TIFF</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142426">
            <w:pPr>
              <w:rPr>
                <w:rFonts w:ascii="Calibri" w:hAnsi="Calibri"/>
                <w:b/>
                <w:bCs/>
                <w:color w:val="000000"/>
                <w:sz w:val="20"/>
                <w:szCs w:val="20"/>
              </w:rPr>
            </w:pPr>
            <w:r w:rsidRPr="004A7E2F">
              <w:rPr>
                <w:rFonts w:ascii="Calibri" w:hAnsi="Calibri" w:cs="Calibri"/>
                <w:b/>
                <w:bCs/>
                <w:sz w:val="20"/>
                <w:szCs w:val="20"/>
              </w:rPr>
              <w:t>Jakość wydruków</w:t>
            </w:r>
          </w:p>
        </w:tc>
        <w:tc>
          <w:tcPr>
            <w:tcW w:w="3756" w:type="dxa"/>
            <w:vAlign w:val="center"/>
          </w:tcPr>
          <w:p w:rsidR="00D43EB4" w:rsidRPr="00B847A6" w:rsidRDefault="00D43EB4" w:rsidP="00142426">
            <w:pPr>
              <w:jc w:val="both"/>
              <w:rPr>
                <w:rFonts w:ascii="Calibri" w:hAnsi="Calibri"/>
                <w:color w:val="000000"/>
                <w:sz w:val="20"/>
                <w:szCs w:val="20"/>
              </w:rPr>
            </w:pPr>
            <w:r w:rsidRPr="004A7E2F">
              <w:rPr>
                <w:rFonts w:ascii="Calibri" w:hAnsi="Calibri" w:cs="Calibri"/>
                <w:sz w:val="20"/>
                <w:szCs w:val="20"/>
              </w:rPr>
              <w:t>600 x 600 dpi, funkcje automatycznego polepszania obrazu</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142426">
            <w:pPr>
              <w:rPr>
                <w:rFonts w:ascii="Calibri" w:hAnsi="Calibri"/>
                <w:b/>
                <w:bCs/>
                <w:color w:val="000000"/>
                <w:sz w:val="20"/>
                <w:szCs w:val="20"/>
              </w:rPr>
            </w:pPr>
            <w:r w:rsidRPr="004A7E2F">
              <w:rPr>
                <w:rFonts w:ascii="Calibri" w:hAnsi="Calibri" w:cs="Calibri"/>
                <w:b/>
                <w:bCs/>
                <w:sz w:val="20"/>
                <w:szCs w:val="20"/>
              </w:rPr>
              <w:t>Rozdzielczość druku, kopiowania, skanowania</w:t>
            </w:r>
          </w:p>
        </w:tc>
        <w:tc>
          <w:tcPr>
            <w:tcW w:w="3756" w:type="dxa"/>
            <w:vAlign w:val="center"/>
          </w:tcPr>
          <w:p w:rsidR="00D43EB4" w:rsidRPr="00B847A6" w:rsidRDefault="00D43EB4" w:rsidP="00142426">
            <w:pPr>
              <w:jc w:val="both"/>
              <w:rPr>
                <w:rFonts w:ascii="Calibri" w:hAnsi="Calibri"/>
                <w:color w:val="000000"/>
                <w:sz w:val="20"/>
                <w:szCs w:val="20"/>
              </w:rPr>
            </w:pPr>
            <w:r w:rsidRPr="004A7E2F">
              <w:rPr>
                <w:rFonts w:ascii="Calibri" w:hAnsi="Calibri" w:cs="Calibri"/>
                <w:sz w:val="20"/>
                <w:szCs w:val="20"/>
              </w:rPr>
              <w:t>600 x 600 dpi</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4A7E2F" w:rsidRDefault="00D43EB4" w:rsidP="00142426">
            <w:pPr>
              <w:rPr>
                <w:rFonts w:ascii="Calibri" w:hAnsi="Calibri" w:cs="Calibri"/>
                <w:b/>
                <w:bCs/>
                <w:sz w:val="20"/>
                <w:szCs w:val="20"/>
              </w:rPr>
            </w:pPr>
            <w:r w:rsidRPr="004A7E2F">
              <w:rPr>
                <w:rFonts w:ascii="Calibri" w:hAnsi="Calibri" w:cs="Calibri"/>
                <w:b/>
                <w:bCs/>
                <w:sz w:val="20"/>
                <w:szCs w:val="20"/>
              </w:rPr>
              <w:t>Duplex</w:t>
            </w:r>
          </w:p>
        </w:tc>
        <w:tc>
          <w:tcPr>
            <w:tcW w:w="3756" w:type="dxa"/>
            <w:vAlign w:val="center"/>
          </w:tcPr>
          <w:p w:rsidR="00D43EB4" w:rsidRPr="004A7E2F" w:rsidRDefault="00D43EB4" w:rsidP="004A7E2F">
            <w:pPr>
              <w:pStyle w:val="Default"/>
              <w:rPr>
                <w:rFonts w:ascii="Calibri" w:hAnsi="Calibri" w:cs="Calibri"/>
                <w:sz w:val="20"/>
                <w:szCs w:val="20"/>
              </w:rPr>
            </w:pPr>
            <w:r w:rsidRPr="004A7E2F">
              <w:rPr>
                <w:rFonts w:ascii="Calibri" w:hAnsi="Calibri" w:cs="Calibri"/>
                <w:sz w:val="20"/>
                <w:szCs w:val="20"/>
              </w:rPr>
              <w:t xml:space="preserve">Sprzętowy. </w:t>
            </w:r>
          </w:p>
          <w:p w:rsidR="00D43EB4" w:rsidRPr="004A7E2F" w:rsidRDefault="00D43EB4" w:rsidP="004A7E2F">
            <w:pPr>
              <w:jc w:val="both"/>
              <w:rPr>
                <w:rFonts w:ascii="Calibri" w:hAnsi="Calibri" w:cs="Calibri"/>
                <w:sz w:val="20"/>
                <w:szCs w:val="20"/>
              </w:rPr>
            </w:pPr>
            <w:r w:rsidRPr="004A7E2F">
              <w:rPr>
                <w:rFonts w:ascii="Calibri" w:hAnsi="Calibri" w:cs="Calibri"/>
                <w:sz w:val="20"/>
                <w:szCs w:val="20"/>
              </w:rPr>
              <w:t>Funkcje automatycznego drukowania,</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142426">
            <w:pPr>
              <w:rPr>
                <w:rFonts w:ascii="Calibri" w:hAnsi="Calibri"/>
                <w:b/>
                <w:bCs/>
                <w:color w:val="000000"/>
                <w:sz w:val="20"/>
                <w:szCs w:val="20"/>
              </w:rPr>
            </w:pPr>
            <w:r w:rsidRPr="004A7E2F">
              <w:rPr>
                <w:rFonts w:ascii="Calibri" w:hAnsi="Calibri" w:cs="Calibri"/>
                <w:b/>
                <w:bCs/>
                <w:sz w:val="20"/>
                <w:szCs w:val="20"/>
              </w:rPr>
              <w:t>Standardowe podawanie papieru</w:t>
            </w:r>
          </w:p>
        </w:tc>
        <w:tc>
          <w:tcPr>
            <w:tcW w:w="3756" w:type="dxa"/>
            <w:vAlign w:val="center"/>
          </w:tcPr>
          <w:p w:rsidR="00D43EB4" w:rsidRPr="00B847A6" w:rsidRDefault="00D43EB4" w:rsidP="00142426">
            <w:pPr>
              <w:jc w:val="both"/>
              <w:rPr>
                <w:rFonts w:ascii="Calibri" w:hAnsi="Calibri"/>
                <w:color w:val="000000"/>
                <w:sz w:val="20"/>
                <w:szCs w:val="20"/>
              </w:rPr>
            </w:pPr>
            <w:r w:rsidRPr="004A7E2F">
              <w:rPr>
                <w:rFonts w:ascii="Calibri" w:hAnsi="Calibri" w:cs="Calibri"/>
                <w:sz w:val="20"/>
                <w:szCs w:val="20"/>
              </w:rPr>
              <w:t>350 arkuszy A4 w dwóch podajnikach</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4A7E2F" w:rsidRDefault="00D43EB4" w:rsidP="00142426">
            <w:pPr>
              <w:rPr>
                <w:rFonts w:ascii="Calibri" w:hAnsi="Calibri" w:cs="Calibri"/>
                <w:b/>
                <w:bCs/>
                <w:sz w:val="20"/>
                <w:szCs w:val="20"/>
              </w:rPr>
            </w:pPr>
            <w:r w:rsidRPr="004A7E2F">
              <w:rPr>
                <w:rFonts w:ascii="Calibri" w:hAnsi="Calibri" w:cs="Calibri"/>
                <w:b/>
                <w:bCs/>
                <w:sz w:val="20"/>
                <w:szCs w:val="20"/>
              </w:rPr>
              <w:t>Możliwość instalacji dodatkowej kasety na</w:t>
            </w:r>
          </w:p>
        </w:tc>
        <w:tc>
          <w:tcPr>
            <w:tcW w:w="3756" w:type="dxa"/>
            <w:vAlign w:val="center"/>
          </w:tcPr>
          <w:p w:rsidR="00D43EB4" w:rsidRPr="004A7E2F" w:rsidRDefault="00D43EB4" w:rsidP="00142426">
            <w:pPr>
              <w:jc w:val="both"/>
              <w:rPr>
                <w:rFonts w:ascii="Calibri" w:hAnsi="Calibri" w:cs="Calibri"/>
                <w:sz w:val="20"/>
                <w:szCs w:val="20"/>
              </w:rPr>
            </w:pPr>
            <w:r w:rsidRPr="004A7E2F">
              <w:rPr>
                <w:rFonts w:ascii="Calibri" w:hAnsi="Calibri" w:cs="Calibri"/>
                <w:sz w:val="20"/>
                <w:szCs w:val="20"/>
              </w:rPr>
              <w:t>500 arkuszy A4</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142426">
            <w:pPr>
              <w:rPr>
                <w:rFonts w:ascii="Calibri" w:hAnsi="Calibri"/>
                <w:b/>
                <w:bCs/>
                <w:color w:val="000000"/>
                <w:sz w:val="20"/>
                <w:szCs w:val="20"/>
              </w:rPr>
            </w:pPr>
            <w:r w:rsidRPr="004A7E2F">
              <w:rPr>
                <w:rFonts w:ascii="Calibri" w:hAnsi="Calibri" w:cs="Calibri"/>
                <w:b/>
                <w:bCs/>
                <w:sz w:val="20"/>
                <w:szCs w:val="20"/>
              </w:rPr>
              <w:t>Czas wydruku pierwszej kopii</w:t>
            </w:r>
          </w:p>
        </w:tc>
        <w:tc>
          <w:tcPr>
            <w:tcW w:w="3756" w:type="dxa"/>
            <w:vAlign w:val="center"/>
          </w:tcPr>
          <w:p w:rsidR="00D43EB4" w:rsidRPr="00B847A6" w:rsidRDefault="00D43EB4" w:rsidP="00142426">
            <w:pPr>
              <w:jc w:val="both"/>
              <w:rPr>
                <w:rFonts w:ascii="Calibri" w:hAnsi="Calibri"/>
                <w:color w:val="000000"/>
                <w:sz w:val="20"/>
                <w:szCs w:val="20"/>
              </w:rPr>
            </w:pPr>
            <w:r w:rsidRPr="004A7E2F">
              <w:rPr>
                <w:rFonts w:ascii="Calibri" w:hAnsi="Calibri" w:cs="Calibri"/>
                <w:sz w:val="20"/>
                <w:szCs w:val="20"/>
              </w:rPr>
              <w:t>&lt;16s (z trybu uśpienia)</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142426">
            <w:pPr>
              <w:rPr>
                <w:rFonts w:ascii="Calibri" w:hAnsi="Calibri"/>
                <w:b/>
                <w:bCs/>
                <w:color w:val="000000"/>
                <w:sz w:val="20"/>
                <w:szCs w:val="20"/>
              </w:rPr>
            </w:pPr>
            <w:r w:rsidRPr="004A7E2F">
              <w:rPr>
                <w:rFonts w:ascii="Calibri" w:hAnsi="Calibri" w:cs="Calibri"/>
                <w:b/>
                <w:bCs/>
                <w:sz w:val="20"/>
                <w:szCs w:val="20"/>
              </w:rPr>
              <w:t>Wydajność miesięczna</w:t>
            </w:r>
          </w:p>
        </w:tc>
        <w:tc>
          <w:tcPr>
            <w:tcW w:w="3756" w:type="dxa"/>
            <w:vAlign w:val="center"/>
          </w:tcPr>
          <w:p w:rsidR="00D43EB4" w:rsidRPr="00B847A6" w:rsidRDefault="00D43EB4" w:rsidP="00142426">
            <w:pPr>
              <w:jc w:val="both"/>
              <w:rPr>
                <w:rFonts w:ascii="Calibri" w:hAnsi="Calibri"/>
                <w:color w:val="000000"/>
                <w:sz w:val="20"/>
                <w:szCs w:val="20"/>
              </w:rPr>
            </w:pPr>
            <w:r w:rsidRPr="004A7E2F">
              <w:rPr>
                <w:rFonts w:ascii="Calibri" w:hAnsi="Calibri" w:cs="Calibri"/>
                <w:sz w:val="20"/>
                <w:szCs w:val="20"/>
              </w:rPr>
              <w:t>120 000 str. / A4</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142426">
            <w:pPr>
              <w:rPr>
                <w:rFonts w:ascii="Calibri" w:hAnsi="Calibri"/>
                <w:b/>
                <w:bCs/>
                <w:color w:val="000000"/>
                <w:sz w:val="20"/>
                <w:szCs w:val="20"/>
              </w:rPr>
            </w:pPr>
            <w:r w:rsidRPr="004A7E2F">
              <w:rPr>
                <w:rFonts w:ascii="Calibri" w:hAnsi="Calibri" w:cs="Calibri"/>
                <w:b/>
                <w:bCs/>
                <w:sz w:val="20"/>
                <w:szCs w:val="20"/>
              </w:rPr>
              <w:t>Procesor</w:t>
            </w:r>
          </w:p>
        </w:tc>
        <w:tc>
          <w:tcPr>
            <w:tcW w:w="3756" w:type="dxa"/>
            <w:vAlign w:val="center"/>
          </w:tcPr>
          <w:p w:rsidR="00D43EB4" w:rsidRPr="00B847A6" w:rsidRDefault="00D43EB4" w:rsidP="00142426">
            <w:pPr>
              <w:jc w:val="both"/>
              <w:rPr>
                <w:rFonts w:ascii="Calibri" w:hAnsi="Calibri"/>
                <w:color w:val="000000"/>
                <w:sz w:val="20"/>
                <w:szCs w:val="20"/>
              </w:rPr>
            </w:pPr>
            <w:r w:rsidRPr="004A7E2F">
              <w:rPr>
                <w:rFonts w:ascii="Calibri" w:hAnsi="Calibri" w:cs="Calibri"/>
                <w:sz w:val="20"/>
                <w:szCs w:val="20"/>
              </w:rPr>
              <w:t>800 Mhz</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142426">
            <w:pPr>
              <w:rPr>
                <w:rFonts w:ascii="Calibri" w:hAnsi="Calibri"/>
                <w:b/>
                <w:bCs/>
                <w:color w:val="000000"/>
                <w:sz w:val="20"/>
                <w:szCs w:val="20"/>
              </w:rPr>
            </w:pPr>
            <w:r w:rsidRPr="004A7E2F">
              <w:rPr>
                <w:rFonts w:ascii="Calibri" w:hAnsi="Calibri" w:cs="Calibri"/>
                <w:b/>
                <w:bCs/>
                <w:sz w:val="20"/>
                <w:szCs w:val="20"/>
              </w:rPr>
              <w:t>Pamięć standardowa</w:t>
            </w:r>
          </w:p>
        </w:tc>
        <w:tc>
          <w:tcPr>
            <w:tcW w:w="3756" w:type="dxa"/>
            <w:vAlign w:val="center"/>
          </w:tcPr>
          <w:p w:rsidR="00D43EB4" w:rsidRPr="00B847A6" w:rsidRDefault="00D43EB4" w:rsidP="00142426">
            <w:pPr>
              <w:jc w:val="both"/>
              <w:rPr>
                <w:rFonts w:ascii="Calibri" w:hAnsi="Calibri"/>
                <w:color w:val="000000"/>
                <w:sz w:val="20"/>
                <w:szCs w:val="20"/>
              </w:rPr>
            </w:pPr>
            <w:r w:rsidRPr="004A7E2F">
              <w:rPr>
                <w:rFonts w:ascii="Calibri" w:hAnsi="Calibri" w:cs="Calibri"/>
                <w:sz w:val="20"/>
                <w:szCs w:val="20"/>
              </w:rPr>
              <w:t>256 MB</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142426">
            <w:pPr>
              <w:rPr>
                <w:rFonts w:ascii="Calibri" w:hAnsi="Calibri"/>
                <w:b/>
                <w:bCs/>
                <w:color w:val="000000"/>
                <w:sz w:val="20"/>
                <w:szCs w:val="20"/>
              </w:rPr>
            </w:pPr>
            <w:r w:rsidRPr="004A7E2F">
              <w:rPr>
                <w:rFonts w:ascii="Calibri" w:hAnsi="Calibri" w:cs="Calibri"/>
                <w:b/>
                <w:bCs/>
                <w:sz w:val="20"/>
                <w:szCs w:val="20"/>
              </w:rPr>
              <w:t>Możliwość rozbudowy pamięci do</w:t>
            </w:r>
          </w:p>
        </w:tc>
        <w:tc>
          <w:tcPr>
            <w:tcW w:w="3756" w:type="dxa"/>
            <w:vAlign w:val="center"/>
          </w:tcPr>
          <w:p w:rsidR="00D43EB4" w:rsidRPr="00B847A6" w:rsidRDefault="00D43EB4" w:rsidP="00142426">
            <w:pPr>
              <w:jc w:val="both"/>
              <w:rPr>
                <w:rFonts w:ascii="Calibri" w:hAnsi="Calibri"/>
                <w:color w:val="000000"/>
                <w:sz w:val="20"/>
                <w:szCs w:val="20"/>
              </w:rPr>
            </w:pPr>
            <w:r w:rsidRPr="004A7E2F">
              <w:rPr>
                <w:rFonts w:ascii="Calibri" w:hAnsi="Calibri" w:cs="Calibri"/>
                <w:sz w:val="20"/>
                <w:szCs w:val="20"/>
              </w:rPr>
              <w:t>768 MB</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142426">
            <w:pPr>
              <w:rPr>
                <w:rFonts w:ascii="Calibri" w:hAnsi="Calibri"/>
                <w:b/>
                <w:bCs/>
                <w:color w:val="000000"/>
                <w:sz w:val="20"/>
                <w:szCs w:val="20"/>
              </w:rPr>
            </w:pPr>
            <w:r w:rsidRPr="004A7E2F">
              <w:rPr>
                <w:rFonts w:ascii="Calibri" w:hAnsi="Calibri" w:cs="Calibri"/>
                <w:b/>
                <w:bCs/>
                <w:sz w:val="20"/>
                <w:szCs w:val="20"/>
              </w:rPr>
              <w:t>Pamięć Fax</w:t>
            </w:r>
          </w:p>
        </w:tc>
        <w:tc>
          <w:tcPr>
            <w:tcW w:w="3756" w:type="dxa"/>
            <w:vAlign w:val="center"/>
          </w:tcPr>
          <w:p w:rsidR="00D43EB4" w:rsidRPr="00B847A6" w:rsidRDefault="00D43EB4" w:rsidP="00142426">
            <w:pPr>
              <w:jc w:val="both"/>
              <w:rPr>
                <w:rFonts w:ascii="Calibri" w:hAnsi="Calibri"/>
                <w:color w:val="000000"/>
                <w:sz w:val="20"/>
                <w:szCs w:val="20"/>
              </w:rPr>
            </w:pPr>
            <w:r w:rsidRPr="004A7E2F">
              <w:rPr>
                <w:rFonts w:ascii="Calibri" w:hAnsi="Calibri" w:cs="Calibri"/>
                <w:sz w:val="20"/>
                <w:szCs w:val="20"/>
              </w:rPr>
              <w:t>6 MB</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B847A6" w:rsidRDefault="00D43EB4" w:rsidP="00142426">
            <w:pPr>
              <w:rPr>
                <w:rFonts w:ascii="Calibri" w:hAnsi="Calibri"/>
                <w:b/>
                <w:bCs/>
                <w:color w:val="000000"/>
                <w:sz w:val="20"/>
                <w:szCs w:val="20"/>
              </w:rPr>
            </w:pPr>
            <w:r w:rsidRPr="004A7E2F">
              <w:rPr>
                <w:rFonts w:ascii="Calibri" w:hAnsi="Calibri" w:cs="Calibri"/>
                <w:b/>
                <w:bCs/>
                <w:sz w:val="20"/>
                <w:szCs w:val="20"/>
              </w:rPr>
              <w:t>FAX</w:t>
            </w:r>
          </w:p>
        </w:tc>
        <w:tc>
          <w:tcPr>
            <w:tcW w:w="3756" w:type="dxa"/>
            <w:vAlign w:val="center"/>
          </w:tcPr>
          <w:p w:rsidR="00D43EB4" w:rsidRPr="00B847A6" w:rsidRDefault="00D43EB4" w:rsidP="00142426">
            <w:pPr>
              <w:jc w:val="both"/>
              <w:rPr>
                <w:rFonts w:ascii="Calibri" w:hAnsi="Calibri"/>
                <w:color w:val="000000"/>
                <w:sz w:val="20"/>
                <w:szCs w:val="20"/>
              </w:rPr>
            </w:pPr>
            <w:r w:rsidRPr="004A7E2F">
              <w:rPr>
                <w:rFonts w:ascii="Calibri" w:hAnsi="Calibri"/>
                <w:sz w:val="20"/>
                <w:szCs w:val="20"/>
                <w:lang w:eastAsia="zh-CN"/>
              </w:rPr>
              <w:t xml:space="preserve">33,6 kb/s  </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77470D">
        <w:trPr>
          <w:trHeight w:val="120"/>
        </w:trPr>
        <w:tc>
          <w:tcPr>
            <w:tcW w:w="1488" w:type="dxa"/>
            <w:vMerge w:val="restart"/>
            <w:vAlign w:val="center"/>
          </w:tcPr>
          <w:p w:rsidR="00D43EB4" w:rsidRPr="006D15D9" w:rsidRDefault="00D43EB4" w:rsidP="00142426">
            <w:pPr>
              <w:rPr>
                <w:rFonts w:ascii="Calibri" w:hAnsi="Calibri"/>
                <w:b/>
                <w:bCs/>
                <w:color w:val="000000"/>
                <w:sz w:val="20"/>
                <w:szCs w:val="20"/>
              </w:rPr>
            </w:pPr>
            <w:r>
              <w:rPr>
                <w:rFonts w:ascii="Calibri" w:hAnsi="Calibri"/>
                <w:b/>
                <w:bCs/>
                <w:color w:val="000000"/>
                <w:sz w:val="20"/>
                <w:szCs w:val="20"/>
              </w:rPr>
              <w:t>Gwarancja</w:t>
            </w:r>
          </w:p>
        </w:tc>
        <w:tc>
          <w:tcPr>
            <w:tcW w:w="3756" w:type="dxa"/>
            <w:vAlign w:val="center"/>
          </w:tcPr>
          <w:p w:rsidR="00D43EB4" w:rsidRPr="0077470D" w:rsidRDefault="00D43EB4" w:rsidP="00142426">
            <w:pPr>
              <w:jc w:val="both"/>
              <w:rPr>
                <w:rFonts w:ascii="Calibri" w:hAnsi="Calibri"/>
                <w:color w:val="000000"/>
                <w:sz w:val="20"/>
                <w:szCs w:val="20"/>
              </w:rPr>
            </w:pPr>
            <w:r w:rsidRPr="002D735A">
              <w:rPr>
                <w:rFonts w:ascii="Calibri" w:hAnsi="Calibri" w:cs="Calibri"/>
                <w:sz w:val="20"/>
                <w:szCs w:val="20"/>
              </w:rPr>
              <w:t>Minimum 36 miesięcy gwarancji</w:t>
            </w:r>
            <w:r>
              <w:rPr>
                <w:rFonts w:ascii="Calibri" w:hAnsi="Calibri" w:cs="Calibri"/>
                <w:sz w:val="20"/>
                <w:szCs w:val="20"/>
              </w:rPr>
              <w:t xml:space="preserve"> </w:t>
            </w:r>
            <w:r w:rsidRPr="00D61765">
              <w:rPr>
                <w:rFonts w:ascii="Calibri" w:hAnsi="Calibri" w:cs="Calibri"/>
                <w:sz w:val="20"/>
                <w:szCs w:val="20"/>
              </w:rPr>
              <w:t xml:space="preserve">z </w:t>
            </w:r>
            <w:r>
              <w:rPr>
                <w:rFonts w:ascii="Calibri" w:hAnsi="Calibri" w:cs="Calibri"/>
                <w:sz w:val="20"/>
                <w:szCs w:val="20"/>
              </w:rPr>
              <w:t xml:space="preserve">gwarantowanym przez producenta drukarki </w:t>
            </w:r>
            <w:r w:rsidRPr="00D61765">
              <w:rPr>
                <w:rFonts w:ascii="Calibri" w:hAnsi="Calibri" w:cs="Calibri"/>
                <w:sz w:val="20"/>
                <w:szCs w:val="20"/>
              </w:rPr>
              <w:t>czasem reakcji do końca następnego dnia roboczego od zgłoszenia.</w:t>
            </w:r>
          </w:p>
        </w:tc>
        <w:tc>
          <w:tcPr>
            <w:tcW w:w="3757" w:type="dxa"/>
            <w:vAlign w:val="center"/>
          </w:tcPr>
          <w:p w:rsidR="00D43EB4" w:rsidRPr="0077470D" w:rsidRDefault="00D43EB4" w:rsidP="00142426">
            <w:pPr>
              <w:jc w:val="center"/>
              <w:rPr>
                <w:rFonts w:ascii="Calibri" w:hAnsi="Calibri" w:cs="Calibri"/>
                <w:b/>
                <w:bCs/>
                <w:sz w:val="20"/>
                <w:szCs w:val="20"/>
              </w:rPr>
            </w:pPr>
          </w:p>
        </w:tc>
      </w:tr>
      <w:tr w:rsidR="00D43EB4" w:rsidRPr="0077470D">
        <w:trPr>
          <w:trHeight w:val="120"/>
        </w:trPr>
        <w:tc>
          <w:tcPr>
            <w:tcW w:w="1488" w:type="dxa"/>
            <w:vMerge/>
            <w:vAlign w:val="center"/>
          </w:tcPr>
          <w:p w:rsidR="00D43EB4" w:rsidRDefault="00D43EB4" w:rsidP="00142426">
            <w:pPr>
              <w:rPr>
                <w:rFonts w:ascii="Calibri" w:hAnsi="Calibri"/>
                <w:b/>
                <w:bCs/>
                <w:color w:val="000000"/>
                <w:sz w:val="20"/>
                <w:szCs w:val="20"/>
              </w:rPr>
            </w:pPr>
          </w:p>
        </w:tc>
        <w:tc>
          <w:tcPr>
            <w:tcW w:w="7513" w:type="dxa"/>
            <w:gridSpan w:val="2"/>
            <w:vAlign w:val="center"/>
          </w:tcPr>
          <w:p w:rsidR="00D43EB4" w:rsidRDefault="00D43EB4" w:rsidP="00142426">
            <w:pPr>
              <w:jc w:val="both"/>
              <w:rPr>
                <w:rFonts w:ascii="Calibri" w:hAnsi="Calibri" w:cs="Calibri"/>
                <w:sz w:val="20"/>
                <w:szCs w:val="20"/>
              </w:rPr>
            </w:pPr>
            <w:r>
              <w:rPr>
                <w:rFonts w:ascii="Calibri" w:hAnsi="Calibri" w:cs="Calibri"/>
                <w:sz w:val="20"/>
                <w:szCs w:val="20"/>
              </w:rPr>
              <w:t xml:space="preserve">Do oferty należy dołączyć oświadczenie producenta drukarki: potwierdzające warunki gwarancji wraz z oświadczeniem, iż w przypadku nie wywiązywania się z </w:t>
            </w:r>
            <w:r w:rsidRPr="004069F1">
              <w:rPr>
                <w:rFonts w:ascii="Calibri" w:hAnsi="Calibri" w:cs="Calibri"/>
                <w:sz w:val="20"/>
                <w:szCs w:val="20"/>
              </w:rPr>
              <w:t>obowiązków gwarancyjnych oferenta lub firmy serwisującej,</w:t>
            </w:r>
            <w:r>
              <w:rPr>
                <w:rFonts w:ascii="Calibri" w:hAnsi="Calibri" w:cs="Calibri"/>
                <w:sz w:val="20"/>
                <w:szCs w:val="20"/>
              </w:rPr>
              <w:t xml:space="preserve"> producent drukarki </w:t>
            </w:r>
            <w:r w:rsidRPr="004069F1">
              <w:rPr>
                <w:rFonts w:ascii="Calibri" w:hAnsi="Calibri" w:cs="Calibri"/>
                <w:sz w:val="20"/>
                <w:szCs w:val="20"/>
              </w:rPr>
              <w:t>przejmie na siebie wszelkie zobowiązania związane</w:t>
            </w:r>
            <w:r>
              <w:rPr>
                <w:rFonts w:ascii="Calibri" w:hAnsi="Calibri" w:cs="Calibri"/>
                <w:sz w:val="20"/>
                <w:szCs w:val="20"/>
              </w:rPr>
              <w:t xml:space="preserve"> </w:t>
            </w:r>
            <w:r w:rsidRPr="004069F1">
              <w:rPr>
                <w:rFonts w:ascii="Calibri" w:hAnsi="Calibri" w:cs="Calibri"/>
                <w:sz w:val="20"/>
                <w:szCs w:val="20"/>
              </w:rPr>
              <w:t>z serwisem.</w:t>
            </w:r>
          </w:p>
          <w:p w:rsidR="00D43EB4" w:rsidRDefault="00D43EB4" w:rsidP="00142426">
            <w:pPr>
              <w:jc w:val="both"/>
              <w:rPr>
                <w:rFonts w:ascii="Calibri" w:hAnsi="Calibri" w:cs="Calibri"/>
                <w:sz w:val="20"/>
                <w:szCs w:val="20"/>
              </w:rPr>
            </w:pPr>
          </w:p>
          <w:p w:rsidR="00D43EB4" w:rsidRPr="0077470D" w:rsidRDefault="00D43EB4" w:rsidP="00142426">
            <w:pPr>
              <w:jc w:val="both"/>
              <w:rPr>
                <w:rFonts w:ascii="Calibri" w:hAnsi="Calibri" w:cs="Calibri"/>
                <w:b/>
                <w:bCs/>
                <w:sz w:val="20"/>
                <w:szCs w:val="20"/>
              </w:rPr>
            </w:pPr>
            <w:r w:rsidRPr="004069F1">
              <w:rPr>
                <w:rFonts w:ascii="Calibri" w:hAnsi="Calibri" w:cs="Calibri"/>
                <w:sz w:val="20"/>
                <w:szCs w:val="20"/>
              </w:rPr>
              <w:t xml:space="preserve">Zamawiający oczekuje możliwości przedłużenia </w:t>
            </w:r>
            <w:r>
              <w:rPr>
                <w:rFonts w:ascii="Calibri" w:hAnsi="Calibri" w:cs="Calibri"/>
                <w:sz w:val="20"/>
                <w:szCs w:val="20"/>
              </w:rPr>
              <w:t>okresu</w:t>
            </w:r>
            <w:r w:rsidRPr="004069F1">
              <w:rPr>
                <w:rFonts w:ascii="Calibri" w:hAnsi="Calibri" w:cs="Calibri"/>
                <w:sz w:val="20"/>
                <w:szCs w:val="20"/>
              </w:rPr>
              <w:t xml:space="preserve"> gwarancji do pięciu lat.</w:t>
            </w:r>
          </w:p>
        </w:tc>
      </w:tr>
    </w:tbl>
    <w:p w:rsidR="00D43EB4" w:rsidRDefault="00D43EB4" w:rsidP="00531385">
      <w:pPr>
        <w:pStyle w:val="Style13"/>
        <w:numPr>
          <w:ilvl w:val="0"/>
          <w:numId w:val="0"/>
        </w:numPr>
        <w:ind w:left="1134" w:hanging="1134"/>
        <w:outlineLvl w:val="2"/>
        <w:rPr>
          <w:rFonts w:ascii="Calibri" w:hAnsi="Calibri" w:cs="Calibri"/>
          <w:b/>
          <w:bCs/>
          <w:sz w:val="20"/>
          <w:szCs w:val="20"/>
        </w:rPr>
      </w:pPr>
    </w:p>
    <w:p w:rsidR="00D43EB4" w:rsidRDefault="00D43EB4" w:rsidP="00B10AC8">
      <w:pPr>
        <w:spacing w:line="360" w:lineRule="auto"/>
        <w:rPr>
          <w:rFonts w:ascii="Calibri" w:hAnsi="Calibri" w:cs="Calibri"/>
          <w:b/>
          <w:bCs/>
        </w:rPr>
      </w:pPr>
      <w:r w:rsidRPr="00EA6405">
        <w:rPr>
          <w:rFonts w:ascii="Calibri" w:hAnsi="Calibri" w:cs="Calibri"/>
          <w:b/>
          <w:bCs/>
        </w:rPr>
        <w:t xml:space="preserve">Skaner dokumentów </w:t>
      </w:r>
      <w:r>
        <w:rPr>
          <w:rFonts w:ascii="Calibri" w:hAnsi="Calibri" w:cs="Calibri"/>
          <w:b/>
          <w:bCs/>
        </w:rPr>
        <w:t xml:space="preserve">TYP 1 </w:t>
      </w:r>
      <w:r w:rsidRPr="00EA6405">
        <w:rPr>
          <w:rFonts w:ascii="Calibri" w:hAnsi="Calibri" w:cs="Calibri"/>
          <w:b/>
          <w:bCs/>
        </w:rPr>
        <w:t>– 2 sztuki</w:t>
      </w:r>
      <w:r>
        <w:rPr>
          <w:rFonts w:ascii="Calibri" w:hAnsi="Calibri" w:cs="Calibri"/>
          <w:b/>
          <w:bCs/>
        </w:rPr>
        <w:t xml:space="preserve"> (dostawa, instalacja)</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756"/>
        <w:gridCol w:w="3757"/>
      </w:tblGrid>
      <w:tr w:rsidR="00D43EB4" w:rsidRPr="004069F1">
        <w:tc>
          <w:tcPr>
            <w:tcW w:w="1488" w:type="dxa"/>
            <w:vAlign w:val="center"/>
          </w:tcPr>
          <w:p w:rsidR="00D43EB4" w:rsidRPr="004069F1" w:rsidRDefault="00D43EB4" w:rsidP="00142426">
            <w:pPr>
              <w:rPr>
                <w:rFonts w:ascii="Calibri" w:hAnsi="Calibri" w:cs="Calibri"/>
                <w:b/>
                <w:bCs/>
                <w:sz w:val="20"/>
                <w:szCs w:val="20"/>
              </w:rPr>
            </w:pPr>
            <w:r>
              <w:rPr>
                <w:rFonts w:ascii="Calibri" w:hAnsi="Calibri" w:cs="Calibri"/>
                <w:b/>
                <w:bCs/>
                <w:sz w:val="20"/>
                <w:szCs w:val="20"/>
              </w:rPr>
              <w:t>PRODUCENT:</w:t>
            </w:r>
          </w:p>
        </w:tc>
        <w:tc>
          <w:tcPr>
            <w:tcW w:w="7513" w:type="dxa"/>
            <w:gridSpan w:val="2"/>
            <w:vAlign w:val="center"/>
          </w:tcPr>
          <w:p w:rsidR="00D43EB4" w:rsidRPr="004069F1" w:rsidRDefault="00D43EB4" w:rsidP="00142426">
            <w:pPr>
              <w:rPr>
                <w:rFonts w:ascii="Calibri" w:hAnsi="Calibri" w:cs="Calibri"/>
                <w:b/>
                <w:bCs/>
                <w:sz w:val="20"/>
                <w:szCs w:val="20"/>
              </w:rPr>
            </w:pPr>
          </w:p>
        </w:tc>
      </w:tr>
      <w:tr w:rsidR="00D43EB4" w:rsidRPr="004069F1">
        <w:tc>
          <w:tcPr>
            <w:tcW w:w="1488" w:type="dxa"/>
            <w:vAlign w:val="center"/>
          </w:tcPr>
          <w:p w:rsidR="00D43EB4" w:rsidRPr="004069F1" w:rsidRDefault="00D43EB4" w:rsidP="00142426">
            <w:pPr>
              <w:rPr>
                <w:rFonts w:ascii="Calibri" w:hAnsi="Calibri" w:cs="Calibri"/>
                <w:b/>
                <w:bCs/>
                <w:sz w:val="20"/>
                <w:szCs w:val="20"/>
              </w:rPr>
            </w:pPr>
            <w:r>
              <w:rPr>
                <w:rFonts w:ascii="Calibri" w:hAnsi="Calibri" w:cs="Calibri"/>
                <w:b/>
                <w:bCs/>
                <w:sz w:val="20"/>
                <w:szCs w:val="20"/>
              </w:rPr>
              <w:t>MODEL:</w:t>
            </w:r>
          </w:p>
        </w:tc>
        <w:tc>
          <w:tcPr>
            <w:tcW w:w="7513" w:type="dxa"/>
            <w:gridSpan w:val="2"/>
            <w:vAlign w:val="center"/>
          </w:tcPr>
          <w:p w:rsidR="00D43EB4" w:rsidRPr="004069F1" w:rsidRDefault="00D43EB4" w:rsidP="00142426">
            <w:pPr>
              <w:rPr>
                <w:rFonts w:ascii="Calibri" w:hAnsi="Calibri" w:cs="Calibri"/>
                <w:b/>
                <w:bCs/>
                <w:sz w:val="20"/>
                <w:szCs w:val="20"/>
              </w:rPr>
            </w:pPr>
          </w:p>
        </w:tc>
      </w:tr>
      <w:tr w:rsidR="00D43EB4" w:rsidRPr="004069F1">
        <w:tc>
          <w:tcPr>
            <w:tcW w:w="1488" w:type="dxa"/>
            <w:shd w:val="solid" w:color="auto" w:fill="auto"/>
            <w:vAlign w:val="center"/>
          </w:tcPr>
          <w:p w:rsidR="00D43EB4" w:rsidRPr="004069F1" w:rsidRDefault="00D43EB4" w:rsidP="00142426">
            <w:pPr>
              <w:rPr>
                <w:rFonts w:ascii="Calibri" w:hAnsi="Calibri" w:cs="Calibri"/>
                <w:b/>
                <w:bCs/>
                <w:sz w:val="20"/>
                <w:szCs w:val="20"/>
              </w:rPr>
            </w:pPr>
            <w:r w:rsidRPr="004069F1">
              <w:rPr>
                <w:rFonts w:ascii="Calibri" w:hAnsi="Calibri" w:cs="Calibri"/>
                <w:b/>
                <w:bCs/>
                <w:sz w:val="20"/>
                <w:szCs w:val="20"/>
              </w:rPr>
              <w:t>Parametr</w:t>
            </w:r>
          </w:p>
        </w:tc>
        <w:tc>
          <w:tcPr>
            <w:tcW w:w="3756" w:type="dxa"/>
            <w:shd w:val="solid" w:color="auto" w:fill="auto"/>
            <w:vAlign w:val="center"/>
          </w:tcPr>
          <w:p w:rsidR="00D43EB4" w:rsidRPr="004069F1" w:rsidRDefault="00D43EB4" w:rsidP="00142426">
            <w:pPr>
              <w:jc w:val="center"/>
              <w:rPr>
                <w:rFonts w:ascii="Calibri" w:hAnsi="Calibri" w:cs="Calibri"/>
                <w:b/>
                <w:bCs/>
                <w:i/>
                <w:iCs/>
                <w:sz w:val="20"/>
                <w:szCs w:val="20"/>
              </w:rPr>
            </w:pPr>
            <w:r w:rsidRPr="004069F1">
              <w:rPr>
                <w:rFonts w:ascii="Calibri" w:hAnsi="Calibri" w:cs="Calibri"/>
                <w:b/>
                <w:bCs/>
                <w:sz w:val="20"/>
                <w:szCs w:val="20"/>
              </w:rPr>
              <w:t>Charakterystyka (wymagania minimalne)</w:t>
            </w:r>
          </w:p>
        </w:tc>
        <w:tc>
          <w:tcPr>
            <w:tcW w:w="3757" w:type="dxa"/>
            <w:shd w:val="solid" w:color="auto" w:fill="auto"/>
            <w:vAlign w:val="center"/>
          </w:tcPr>
          <w:p w:rsidR="00D43EB4" w:rsidRPr="004069F1" w:rsidRDefault="00D43EB4" w:rsidP="00142426">
            <w:pPr>
              <w:jc w:val="center"/>
              <w:rPr>
                <w:rFonts w:ascii="Calibri" w:hAnsi="Calibri" w:cs="Calibri"/>
                <w:b/>
                <w:bCs/>
                <w:i/>
                <w:iCs/>
                <w:sz w:val="20"/>
                <w:szCs w:val="20"/>
              </w:rPr>
            </w:pPr>
            <w:r w:rsidRPr="00C06939">
              <w:rPr>
                <w:rFonts w:ascii="Calibri" w:hAnsi="Calibri" w:cs="Calibri"/>
                <w:b/>
                <w:bCs/>
                <w:sz w:val="20"/>
                <w:szCs w:val="20"/>
              </w:rPr>
              <w:t>Parametr oferowany</w:t>
            </w:r>
          </w:p>
        </w:tc>
      </w:tr>
      <w:tr w:rsidR="00D43EB4" w:rsidRPr="00C06939">
        <w:tc>
          <w:tcPr>
            <w:tcW w:w="1488" w:type="dxa"/>
            <w:vAlign w:val="center"/>
          </w:tcPr>
          <w:p w:rsidR="00D43EB4" w:rsidRPr="004069F1" w:rsidRDefault="00D43EB4" w:rsidP="00B10AC8">
            <w:pPr>
              <w:rPr>
                <w:rFonts w:ascii="Calibri" w:hAnsi="Calibri" w:cs="Calibri"/>
                <w:b/>
                <w:bCs/>
                <w:sz w:val="20"/>
                <w:szCs w:val="20"/>
              </w:rPr>
            </w:pPr>
            <w:r w:rsidRPr="004A7E2F">
              <w:rPr>
                <w:rFonts w:ascii="Calibri" w:hAnsi="Calibri" w:cs="Calibri"/>
                <w:b/>
                <w:bCs/>
                <w:sz w:val="20"/>
                <w:szCs w:val="20"/>
              </w:rPr>
              <w:t xml:space="preserve">Typ </w:t>
            </w:r>
            <w:r>
              <w:rPr>
                <w:rFonts w:ascii="Calibri" w:hAnsi="Calibri" w:cs="Calibri"/>
                <w:b/>
                <w:bCs/>
                <w:sz w:val="20"/>
                <w:szCs w:val="20"/>
              </w:rPr>
              <w:t>skanera</w:t>
            </w:r>
          </w:p>
        </w:tc>
        <w:tc>
          <w:tcPr>
            <w:tcW w:w="3756" w:type="dxa"/>
            <w:vAlign w:val="center"/>
          </w:tcPr>
          <w:p w:rsidR="00D43EB4" w:rsidRPr="00C06939" w:rsidRDefault="00D43EB4" w:rsidP="00142426">
            <w:pPr>
              <w:jc w:val="both"/>
              <w:rPr>
                <w:rFonts w:ascii="Calibri" w:hAnsi="Calibri" w:cs="Calibri"/>
                <w:b/>
                <w:bCs/>
                <w:sz w:val="20"/>
                <w:szCs w:val="20"/>
              </w:rPr>
            </w:pPr>
            <w:r w:rsidRPr="00B10AC8">
              <w:rPr>
                <w:rFonts w:ascii="Calibri" w:eastAsia="PMingLiU" w:hAnsi="Calibri" w:cs="Calibri"/>
                <w:sz w:val="20"/>
                <w:szCs w:val="20"/>
                <w:lang w:eastAsia="zh-TW"/>
              </w:rPr>
              <w:t>Kolorowy skaner z podajnikiem arkuszowym.</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4A7E2F" w:rsidRDefault="00D43EB4" w:rsidP="00B10AC8">
            <w:pPr>
              <w:rPr>
                <w:rFonts w:ascii="Calibri" w:hAnsi="Calibri" w:cs="Calibri"/>
                <w:b/>
                <w:bCs/>
                <w:sz w:val="20"/>
                <w:szCs w:val="20"/>
              </w:rPr>
            </w:pPr>
            <w:r w:rsidRPr="00B10AC8">
              <w:rPr>
                <w:rFonts w:ascii="Calibri" w:eastAsia="PMingLiU" w:hAnsi="Calibri" w:cs="Calibri"/>
                <w:b/>
                <w:bCs/>
                <w:sz w:val="20"/>
                <w:szCs w:val="20"/>
                <w:lang w:eastAsia="zh-TW"/>
              </w:rPr>
              <w:t>Moduł fotoelektryczny</w:t>
            </w:r>
          </w:p>
        </w:tc>
        <w:tc>
          <w:tcPr>
            <w:tcW w:w="3756" w:type="dxa"/>
            <w:vAlign w:val="center"/>
          </w:tcPr>
          <w:p w:rsidR="00D43EB4" w:rsidRPr="00B10AC8" w:rsidRDefault="00D43EB4" w:rsidP="00142426">
            <w:pPr>
              <w:jc w:val="both"/>
              <w:rPr>
                <w:rFonts w:ascii="Calibri" w:eastAsia="PMingLiU" w:hAnsi="Calibri" w:cs="Calibri"/>
                <w:sz w:val="20"/>
                <w:szCs w:val="20"/>
                <w:lang w:eastAsia="zh-TW"/>
              </w:rPr>
            </w:pPr>
            <w:r w:rsidRPr="00B10AC8">
              <w:rPr>
                <w:rFonts w:ascii="Calibri" w:eastAsia="PMingLiU" w:hAnsi="Calibri" w:cs="Calibri"/>
                <w:sz w:val="20"/>
                <w:szCs w:val="20"/>
                <w:lang w:eastAsia="zh-TW"/>
              </w:rPr>
              <w:t>Podwójny 3-liniowy kolorowy przetwornik CCD (R, G, B)</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4A7E2F" w:rsidRDefault="00D43EB4" w:rsidP="00B10AC8">
            <w:pPr>
              <w:rPr>
                <w:rFonts w:ascii="Calibri" w:hAnsi="Calibri" w:cs="Calibri"/>
                <w:b/>
                <w:bCs/>
                <w:sz w:val="20"/>
                <w:szCs w:val="20"/>
              </w:rPr>
            </w:pPr>
            <w:r w:rsidRPr="00B10AC8">
              <w:rPr>
                <w:rFonts w:ascii="Calibri" w:eastAsia="PMingLiU" w:hAnsi="Calibri" w:cs="Calibri"/>
                <w:b/>
                <w:bCs/>
                <w:sz w:val="20"/>
                <w:szCs w:val="20"/>
                <w:lang w:eastAsia="zh-TW"/>
              </w:rPr>
              <w:t>Źródło światła</w:t>
            </w:r>
          </w:p>
        </w:tc>
        <w:tc>
          <w:tcPr>
            <w:tcW w:w="3756" w:type="dxa"/>
            <w:vAlign w:val="center"/>
          </w:tcPr>
          <w:p w:rsidR="00D43EB4" w:rsidRPr="00B10AC8" w:rsidRDefault="00D43EB4" w:rsidP="00142426">
            <w:pPr>
              <w:jc w:val="both"/>
              <w:rPr>
                <w:rFonts w:ascii="Calibri" w:eastAsia="PMingLiU" w:hAnsi="Calibri" w:cs="Calibri"/>
                <w:sz w:val="20"/>
                <w:szCs w:val="20"/>
                <w:lang w:eastAsia="zh-TW"/>
              </w:rPr>
            </w:pPr>
            <w:r w:rsidRPr="00B10AC8">
              <w:rPr>
                <w:rFonts w:ascii="Calibri" w:eastAsia="PMingLiU" w:hAnsi="Calibri" w:cs="Calibri"/>
                <w:sz w:val="20"/>
                <w:szCs w:val="20"/>
                <w:lang w:eastAsia="zh-TW"/>
              </w:rPr>
              <w:t>Technologia LED – lampa powinna zapewniać natychmiastową gotowość. Bez czasu rozgrzewania.</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4A7E2F" w:rsidRDefault="00D43EB4" w:rsidP="00B10AC8">
            <w:pPr>
              <w:rPr>
                <w:rFonts w:ascii="Calibri" w:hAnsi="Calibri" w:cs="Calibri"/>
                <w:b/>
                <w:bCs/>
                <w:sz w:val="20"/>
                <w:szCs w:val="20"/>
              </w:rPr>
            </w:pPr>
            <w:r w:rsidRPr="00B10AC8">
              <w:rPr>
                <w:rFonts w:ascii="Calibri" w:hAnsi="Calibri" w:cs="Calibri"/>
                <w:b/>
                <w:bCs/>
                <w:sz w:val="20"/>
                <w:szCs w:val="20"/>
              </w:rPr>
              <w:t>Optyczna rozdzielczość skanowania</w:t>
            </w:r>
          </w:p>
        </w:tc>
        <w:tc>
          <w:tcPr>
            <w:tcW w:w="3756" w:type="dxa"/>
            <w:vAlign w:val="center"/>
          </w:tcPr>
          <w:p w:rsidR="00D43EB4" w:rsidRPr="00B10AC8" w:rsidRDefault="00D43EB4" w:rsidP="00B10AC8">
            <w:pPr>
              <w:rPr>
                <w:rFonts w:ascii="Calibri" w:hAnsi="Calibri" w:cs="Calibri"/>
                <w:sz w:val="20"/>
                <w:szCs w:val="20"/>
              </w:rPr>
            </w:pPr>
            <w:r w:rsidRPr="00B10AC8">
              <w:rPr>
                <w:rFonts w:ascii="Calibri" w:hAnsi="Calibri" w:cs="Calibri"/>
                <w:sz w:val="20"/>
                <w:szCs w:val="20"/>
              </w:rPr>
              <w:t xml:space="preserve">600 dpi </w:t>
            </w:r>
          </w:p>
          <w:p w:rsidR="00D43EB4" w:rsidRPr="00B10AC8" w:rsidRDefault="00D43EB4" w:rsidP="00142426">
            <w:pPr>
              <w:jc w:val="both"/>
              <w:rPr>
                <w:rFonts w:ascii="Calibri" w:eastAsia="PMingLiU" w:hAnsi="Calibri"/>
                <w:sz w:val="20"/>
                <w:szCs w:val="20"/>
                <w:lang w:eastAsia="zh-TW"/>
              </w:rPr>
            </w:pP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4A7E2F" w:rsidRDefault="00D43EB4" w:rsidP="00B10AC8">
            <w:pPr>
              <w:rPr>
                <w:rFonts w:ascii="Calibri" w:hAnsi="Calibri" w:cs="Calibri"/>
                <w:b/>
                <w:bCs/>
                <w:sz w:val="20"/>
                <w:szCs w:val="20"/>
              </w:rPr>
            </w:pPr>
            <w:r w:rsidRPr="00B10AC8">
              <w:rPr>
                <w:rFonts w:ascii="Calibri" w:eastAsia="PMingLiU" w:hAnsi="Calibri" w:cs="Calibri"/>
                <w:b/>
                <w:bCs/>
                <w:sz w:val="20"/>
                <w:szCs w:val="20"/>
                <w:lang w:eastAsia="zh-TW"/>
              </w:rPr>
              <w:t>Funkcje panelu</w:t>
            </w:r>
          </w:p>
        </w:tc>
        <w:tc>
          <w:tcPr>
            <w:tcW w:w="3756" w:type="dxa"/>
            <w:vAlign w:val="center"/>
          </w:tcPr>
          <w:p w:rsidR="00D43EB4" w:rsidRPr="00B10AC8" w:rsidRDefault="00D43EB4" w:rsidP="00142426">
            <w:pPr>
              <w:jc w:val="both"/>
              <w:rPr>
                <w:rFonts w:ascii="Calibri" w:eastAsia="PMingLiU" w:hAnsi="Calibri" w:cs="Calibri"/>
                <w:sz w:val="20"/>
                <w:szCs w:val="20"/>
                <w:lang w:eastAsia="zh-TW"/>
              </w:rPr>
            </w:pPr>
            <w:r w:rsidRPr="00B10AC8">
              <w:rPr>
                <w:rFonts w:ascii="Calibri" w:eastAsia="PMingLiU" w:hAnsi="Calibri" w:cs="Calibri"/>
                <w:sz w:val="20"/>
                <w:szCs w:val="20"/>
                <w:lang w:eastAsia="zh-TW"/>
              </w:rPr>
              <w:t>2-wierszowy panel LCD obsługa do minimum 10 schematów skanowania.</w:t>
            </w:r>
            <w:r w:rsidRPr="00B10AC8">
              <w:rPr>
                <w:rFonts w:ascii="Calibri" w:eastAsia="PMingLiU" w:hAnsi="Calibri" w:cs="Calibri"/>
                <w:sz w:val="20"/>
                <w:szCs w:val="20"/>
                <w:lang w:eastAsia="zh-TW"/>
              </w:rPr>
              <w:br/>
              <w:t>Przyciski góra, dół, start i anuluj</w:t>
            </w:r>
            <w:r w:rsidRPr="00B10AC8">
              <w:rPr>
                <w:rFonts w:ascii="Calibri" w:eastAsia="PMingLiU" w:hAnsi="Calibri" w:cs="Calibri"/>
                <w:sz w:val="20"/>
                <w:szCs w:val="20"/>
                <w:lang w:eastAsia="zh-TW"/>
              </w:rPr>
              <w:br/>
              <w:t>Funkcje obsługiwane za pomocą jednego naciśnięcia: bezpośrednie skanowanie do pliku, e-mail, drukarki, folder FTP, Microsoft SharePoint; dowolna aplikacja lokalna lub serwerowa obsługująca skanowanie.</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4A7E2F" w:rsidRDefault="00D43EB4" w:rsidP="00B10AC8">
            <w:pPr>
              <w:rPr>
                <w:rFonts w:ascii="Calibri" w:hAnsi="Calibri" w:cs="Calibri"/>
                <w:b/>
                <w:bCs/>
                <w:sz w:val="20"/>
                <w:szCs w:val="20"/>
              </w:rPr>
            </w:pPr>
            <w:r w:rsidRPr="00B10AC8">
              <w:rPr>
                <w:rFonts w:ascii="Calibri" w:hAnsi="Calibri" w:cs="Calibri"/>
                <w:b/>
                <w:bCs/>
                <w:sz w:val="20"/>
                <w:szCs w:val="20"/>
              </w:rPr>
              <w:t>Funkcje obrazowania dokumentów</w:t>
            </w:r>
          </w:p>
        </w:tc>
        <w:tc>
          <w:tcPr>
            <w:tcW w:w="3756" w:type="dxa"/>
            <w:vAlign w:val="center"/>
          </w:tcPr>
          <w:p w:rsidR="00D43EB4" w:rsidRPr="00B10AC8" w:rsidRDefault="00D43EB4" w:rsidP="00142426">
            <w:pPr>
              <w:jc w:val="both"/>
              <w:rPr>
                <w:rFonts w:ascii="Calibri" w:eastAsia="PMingLiU" w:hAnsi="Calibri" w:cs="Calibri"/>
                <w:sz w:val="20"/>
                <w:szCs w:val="20"/>
                <w:lang w:eastAsia="zh-TW"/>
              </w:rPr>
            </w:pPr>
            <w:r w:rsidRPr="00B10AC8">
              <w:rPr>
                <w:rFonts w:ascii="Calibri" w:eastAsia="PMingLiU" w:hAnsi="Calibri" w:cs="Calibri"/>
                <w:sz w:val="20"/>
                <w:szCs w:val="20"/>
                <w:lang w:eastAsia="zh-TW"/>
              </w:rPr>
              <w:t>Usuwanie kolorów RGB, automatyczne rozpoznawanie formatu w przypadku różnych dokumentów, automatyczna segmentacja obszaru, skanowanie serii z wieloma plikami PDF, pomijanie pustych stron, usuwanie otworów, automatycznie wykrywanie oryginału: kolor czy czarno-biały, bezpieczne pliki PDF, automatyczna regulacja przekosu, funkcja skanowania materiałów formatu A3, zaawansowane funkcje edycyjne, predefiniowane funkcje skanowania, dostosowanie progu: JPG, TIFF, wiele plików TIFF, PDF, plik PDF z możliwością przeszukiwania</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4A7E2F" w:rsidRDefault="00D43EB4" w:rsidP="00B10AC8">
            <w:pPr>
              <w:rPr>
                <w:rFonts w:ascii="Calibri" w:hAnsi="Calibri" w:cs="Calibri"/>
                <w:b/>
                <w:bCs/>
                <w:sz w:val="20"/>
                <w:szCs w:val="20"/>
              </w:rPr>
            </w:pPr>
            <w:r w:rsidRPr="00B10AC8">
              <w:rPr>
                <w:rFonts w:ascii="Calibri" w:hAnsi="Calibri" w:cs="Calibri"/>
                <w:b/>
                <w:bCs/>
                <w:sz w:val="20"/>
                <w:szCs w:val="20"/>
              </w:rPr>
              <w:t>Sterowniki i oprogramowa</w:t>
            </w:r>
            <w:r>
              <w:rPr>
                <w:rFonts w:ascii="Calibri" w:hAnsi="Calibri" w:cs="Calibri"/>
                <w:b/>
                <w:bCs/>
                <w:sz w:val="20"/>
                <w:szCs w:val="20"/>
              </w:rPr>
              <w:t>-</w:t>
            </w:r>
            <w:r w:rsidRPr="00B10AC8">
              <w:rPr>
                <w:rFonts w:ascii="Calibri" w:hAnsi="Calibri" w:cs="Calibri"/>
                <w:b/>
                <w:bCs/>
                <w:sz w:val="20"/>
                <w:szCs w:val="20"/>
              </w:rPr>
              <w:t>nie</w:t>
            </w:r>
          </w:p>
        </w:tc>
        <w:tc>
          <w:tcPr>
            <w:tcW w:w="3756" w:type="dxa"/>
            <w:vAlign w:val="center"/>
          </w:tcPr>
          <w:p w:rsidR="00D43EB4" w:rsidRPr="00B10AC8" w:rsidRDefault="00D43EB4" w:rsidP="00B10AC8">
            <w:pPr>
              <w:rPr>
                <w:rFonts w:ascii="Calibri" w:hAnsi="Calibri" w:cs="Calibri"/>
                <w:sz w:val="20"/>
                <w:szCs w:val="20"/>
              </w:rPr>
            </w:pPr>
            <w:r w:rsidRPr="00B10AC8">
              <w:rPr>
                <w:rFonts w:ascii="Calibri" w:hAnsi="Calibri" w:cs="Calibri"/>
                <w:sz w:val="20"/>
                <w:szCs w:val="20"/>
              </w:rPr>
              <w:t>Sterowniki Twain w języku polskim, ISIS angielski, Oprogramowanie do zarządzania skanerem w języku polskim.</w:t>
            </w:r>
          </w:p>
          <w:p w:rsidR="00D43EB4" w:rsidRPr="00B10AC8" w:rsidRDefault="00D43EB4" w:rsidP="00B10AC8">
            <w:pPr>
              <w:jc w:val="both"/>
              <w:rPr>
                <w:rFonts w:ascii="Calibri" w:eastAsia="PMingLiU" w:hAnsi="Calibri"/>
                <w:sz w:val="20"/>
                <w:szCs w:val="20"/>
                <w:lang w:eastAsia="zh-TW"/>
              </w:rPr>
            </w:pPr>
            <w:r w:rsidRPr="00B10AC8">
              <w:rPr>
                <w:rFonts w:ascii="Calibri" w:hAnsi="Calibri" w:cs="Calibri"/>
                <w:sz w:val="20"/>
                <w:szCs w:val="20"/>
              </w:rPr>
              <w:t>Zamawiający dopuszcza opcję ISIS w wersji do pobrania ze strony www producenta</w:t>
            </w:r>
            <w:r>
              <w:rPr>
                <w:rFonts w:ascii="Calibri" w:hAnsi="Calibri" w:cs="Calibri"/>
                <w:sz w:val="20"/>
                <w:szCs w:val="20"/>
              </w:rPr>
              <w:t>.</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9001" w:type="dxa"/>
            <w:gridSpan w:val="3"/>
            <w:shd w:val="clear" w:color="auto" w:fill="000000"/>
            <w:vAlign w:val="center"/>
          </w:tcPr>
          <w:p w:rsidR="00D43EB4" w:rsidRPr="004E02ED" w:rsidRDefault="00D43EB4" w:rsidP="004E02ED">
            <w:pPr>
              <w:jc w:val="both"/>
              <w:rPr>
                <w:rFonts w:ascii="Calibri" w:hAnsi="Calibri" w:cs="Calibri"/>
                <w:b/>
                <w:bCs/>
                <w:color w:val="FFFFFF"/>
                <w:sz w:val="20"/>
                <w:szCs w:val="20"/>
              </w:rPr>
            </w:pPr>
            <w:r w:rsidRPr="004E02ED">
              <w:rPr>
                <w:rFonts w:ascii="Calibri" w:hAnsi="Calibri" w:cs="Calibri"/>
                <w:b/>
                <w:bCs/>
                <w:color w:val="FFFFFF"/>
                <w:sz w:val="20"/>
                <w:szCs w:val="20"/>
              </w:rPr>
              <w:t>Szybkość skanowania:</w:t>
            </w:r>
            <w:r w:rsidRPr="004E02ED">
              <w:rPr>
                <w:rFonts w:ascii="Calibri" w:eastAsia="PMingLiU" w:hAnsi="Calibri" w:cs="Calibri"/>
                <w:b/>
                <w:bCs/>
                <w:color w:val="FFFFFF"/>
                <w:sz w:val="20"/>
                <w:szCs w:val="20"/>
                <w:lang w:eastAsia="zh-TW"/>
              </w:rPr>
              <w:t xml:space="preserve"> </w:t>
            </w:r>
          </w:p>
        </w:tc>
      </w:tr>
      <w:tr w:rsidR="00D43EB4" w:rsidRPr="00C06939">
        <w:tc>
          <w:tcPr>
            <w:tcW w:w="1488" w:type="dxa"/>
            <w:vAlign w:val="center"/>
          </w:tcPr>
          <w:p w:rsidR="00D43EB4" w:rsidRPr="004A7E2F" w:rsidRDefault="00D43EB4" w:rsidP="00B10AC8">
            <w:pPr>
              <w:rPr>
                <w:rFonts w:ascii="Calibri" w:hAnsi="Calibri" w:cs="Calibri"/>
                <w:b/>
                <w:bCs/>
                <w:sz w:val="20"/>
                <w:szCs w:val="20"/>
              </w:rPr>
            </w:pPr>
            <w:r w:rsidRPr="00B10AC8">
              <w:rPr>
                <w:rFonts w:ascii="Calibri" w:eastAsia="PMingLiU" w:hAnsi="Calibri" w:cs="Calibri"/>
                <w:b/>
                <w:bCs/>
                <w:sz w:val="20"/>
                <w:szCs w:val="20"/>
                <w:lang w:eastAsia="zh-TW"/>
              </w:rPr>
              <w:t>A4 200 dpi cz./b., skala szarości i kolor</w:t>
            </w:r>
          </w:p>
        </w:tc>
        <w:tc>
          <w:tcPr>
            <w:tcW w:w="3756" w:type="dxa"/>
            <w:vAlign w:val="center"/>
          </w:tcPr>
          <w:p w:rsidR="00D43EB4" w:rsidRPr="00B10AC8" w:rsidRDefault="00D43EB4" w:rsidP="00142426">
            <w:pPr>
              <w:jc w:val="both"/>
              <w:rPr>
                <w:rFonts w:ascii="Calibri" w:eastAsia="PMingLiU" w:hAnsi="Calibri" w:cs="Calibri"/>
                <w:sz w:val="20"/>
                <w:szCs w:val="20"/>
                <w:lang w:eastAsia="zh-TW"/>
              </w:rPr>
            </w:pPr>
            <w:r w:rsidRPr="00B10AC8">
              <w:rPr>
                <w:rFonts w:ascii="Calibri" w:eastAsia="PMingLiU" w:hAnsi="Calibri" w:cs="Calibri"/>
                <w:sz w:val="20"/>
                <w:szCs w:val="20"/>
                <w:lang w:eastAsia="zh-TW"/>
              </w:rPr>
              <w:t>40 stron na minutę / 80 obrazów na minutę w duplex</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9001" w:type="dxa"/>
            <w:gridSpan w:val="3"/>
            <w:shd w:val="clear" w:color="auto" w:fill="000000"/>
            <w:vAlign w:val="center"/>
          </w:tcPr>
          <w:p w:rsidR="00D43EB4" w:rsidRPr="004E02ED" w:rsidRDefault="00D43EB4" w:rsidP="004E02ED">
            <w:pPr>
              <w:jc w:val="both"/>
              <w:rPr>
                <w:rFonts w:ascii="Calibri" w:hAnsi="Calibri" w:cs="Calibri"/>
                <w:b/>
                <w:bCs/>
                <w:color w:val="FFFFFF"/>
                <w:sz w:val="20"/>
                <w:szCs w:val="20"/>
              </w:rPr>
            </w:pPr>
            <w:r w:rsidRPr="004E02ED">
              <w:rPr>
                <w:rFonts w:ascii="Calibri" w:hAnsi="Calibri" w:cs="Calibri"/>
                <w:b/>
                <w:bCs/>
                <w:color w:val="FFFFFF"/>
                <w:sz w:val="20"/>
                <w:szCs w:val="20"/>
              </w:rPr>
              <w:t>Automatyczny podajnik dokumentów</w:t>
            </w:r>
          </w:p>
        </w:tc>
      </w:tr>
      <w:tr w:rsidR="00D43EB4" w:rsidRPr="00C06939">
        <w:tc>
          <w:tcPr>
            <w:tcW w:w="1488" w:type="dxa"/>
            <w:vAlign w:val="center"/>
          </w:tcPr>
          <w:p w:rsidR="00D43EB4" w:rsidRPr="004A7E2F" w:rsidRDefault="00D43EB4" w:rsidP="00B10AC8">
            <w:pPr>
              <w:rPr>
                <w:rFonts w:ascii="Calibri" w:hAnsi="Calibri" w:cs="Calibri"/>
                <w:b/>
                <w:bCs/>
                <w:sz w:val="20"/>
                <w:szCs w:val="20"/>
              </w:rPr>
            </w:pPr>
            <w:r w:rsidRPr="00B10AC8">
              <w:rPr>
                <w:rFonts w:ascii="Calibri" w:hAnsi="Calibri" w:cs="Calibri"/>
                <w:b/>
                <w:bCs/>
                <w:sz w:val="20"/>
                <w:szCs w:val="20"/>
              </w:rPr>
              <w:t>Typ</w:t>
            </w:r>
          </w:p>
        </w:tc>
        <w:tc>
          <w:tcPr>
            <w:tcW w:w="3756" w:type="dxa"/>
            <w:vAlign w:val="center"/>
          </w:tcPr>
          <w:p w:rsidR="00D43EB4" w:rsidRPr="00B10AC8" w:rsidRDefault="00D43EB4" w:rsidP="00142426">
            <w:pPr>
              <w:jc w:val="both"/>
              <w:rPr>
                <w:rFonts w:ascii="Calibri" w:eastAsia="PMingLiU" w:hAnsi="Calibri" w:cs="Calibri"/>
                <w:sz w:val="20"/>
                <w:szCs w:val="20"/>
                <w:lang w:eastAsia="zh-TW"/>
              </w:rPr>
            </w:pPr>
            <w:r w:rsidRPr="00B10AC8">
              <w:rPr>
                <w:rFonts w:ascii="Calibri" w:eastAsia="PMingLiU" w:hAnsi="Calibri" w:cs="Calibri"/>
                <w:sz w:val="20"/>
                <w:szCs w:val="20"/>
                <w:lang w:eastAsia="zh-TW"/>
              </w:rPr>
              <w:t>Przesuwany, 1 kierunkowe skanowanie dwustronne, czujnik ultradźwiękowy wykrywający pobranie dwóch arkuszy jednocześnie.</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4A7E2F" w:rsidRDefault="00D43EB4" w:rsidP="00B10AC8">
            <w:pPr>
              <w:rPr>
                <w:rFonts w:ascii="Calibri" w:hAnsi="Calibri" w:cs="Calibri"/>
                <w:b/>
                <w:bCs/>
                <w:sz w:val="20"/>
                <w:szCs w:val="20"/>
              </w:rPr>
            </w:pPr>
            <w:r w:rsidRPr="00B10AC8">
              <w:rPr>
                <w:rFonts w:ascii="Calibri" w:hAnsi="Calibri" w:cs="Calibri"/>
                <w:b/>
                <w:bCs/>
                <w:sz w:val="20"/>
                <w:szCs w:val="20"/>
              </w:rPr>
              <w:t>Format dokumentu</w:t>
            </w:r>
          </w:p>
        </w:tc>
        <w:tc>
          <w:tcPr>
            <w:tcW w:w="3756" w:type="dxa"/>
            <w:vAlign w:val="center"/>
          </w:tcPr>
          <w:p w:rsidR="00D43EB4" w:rsidRPr="00B10AC8" w:rsidRDefault="00D43EB4" w:rsidP="00487FCD">
            <w:pPr>
              <w:numPr>
                <w:ilvl w:val="0"/>
                <w:numId w:val="23"/>
              </w:numPr>
              <w:ind w:left="213" w:hanging="141"/>
              <w:jc w:val="both"/>
              <w:rPr>
                <w:rFonts w:ascii="Calibri" w:eastAsia="PMingLiU" w:hAnsi="Calibri" w:cs="Calibri"/>
                <w:sz w:val="20"/>
                <w:szCs w:val="20"/>
                <w:lang w:eastAsia="zh-TW"/>
              </w:rPr>
            </w:pPr>
            <w:r w:rsidRPr="00B10AC8">
              <w:rPr>
                <w:rFonts w:ascii="Calibri" w:eastAsia="PMingLiU" w:hAnsi="Calibri" w:cs="Calibri"/>
                <w:sz w:val="20"/>
                <w:szCs w:val="20"/>
                <w:lang w:eastAsia="zh-TW"/>
              </w:rPr>
              <w:t xml:space="preserve">Formaty: A4, A5, A6, B5, Letter i niestandardowy </w:t>
            </w:r>
          </w:p>
          <w:p w:rsidR="00D43EB4" w:rsidRPr="00B10AC8" w:rsidRDefault="00D43EB4" w:rsidP="00487FCD">
            <w:pPr>
              <w:numPr>
                <w:ilvl w:val="0"/>
                <w:numId w:val="23"/>
              </w:numPr>
              <w:ind w:left="213" w:hanging="141"/>
              <w:jc w:val="both"/>
              <w:rPr>
                <w:rFonts w:ascii="Calibri" w:eastAsia="PMingLiU" w:hAnsi="Calibri" w:cs="Calibri"/>
                <w:sz w:val="20"/>
                <w:szCs w:val="20"/>
                <w:lang w:eastAsia="zh-TW"/>
              </w:rPr>
            </w:pPr>
            <w:r w:rsidRPr="00B10AC8">
              <w:rPr>
                <w:rFonts w:ascii="Calibri" w:eastAsia="PMingLiU" w:hAnsi="Calibri" w:cs="Calibri"/>
                <w:sz w:val="20"/>
                <w:szCs w:val="20"/>
                <w:lang w:eastAsia="zh-TW"/>
              </w:rPr>
              <w:t xml:space="preserve">Minimalny format dokumentu: Szerokość: 54 mm; długość: 73,4 mm </w:t>
            </w:r>
          </w:p>
          <w:p w:rsidR="00D43EB4" w:rsidRPr="00B10AC8" w:rsidRDefault="00D43EB4" w:rsidP="00487FCD">
            <w:pPr>
              <w:numPr>
                <w:ilvl w:val="0"/>
                <w:numId w:val="23"/>
              </w:numPr>
              <w:ind w:left="213" w:hanging="141"/>
              <w:jc w:val="both"/>
              <w:rPr>
                <w:rFonts w:ascii="Calibri" w:eastAsia="PMingLiU" w:hAnsi="Calibri" w:cs="Calibri"/>
                <w:sz w:val="20"/>
                <w:szCs w:val="20"/>
                <w:lang w:eastAsia="zh-TW"/>
              </w:rPr>
            </w:pPr>
            <w:r w:rsidRPr="00B10AC8">
              <w:rPr>
                <w:rFonts w:ascii="Calibri" w:eastAsia="PMingLiU" w:hAnsi="Calibri" w:cs="Calibri"/>
                <w:sz w:val="20"/>
                <w:szCs w:val="20"/>
                <w:lang w:eastAsia="zh-TW"/>
              </w:rPr>
              <w:t>Maksymalny format dokumentu: Szerokość: 216 mm; długość: 914 mm</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4A7E2F" w:rsidRDefault="00D43EB4" w:rsidP="00B10AC8">
            <w:pPr>
              <w:rPr>
                <w:rFonts w:ascii="Calibri" w:hAnsi="Calibri" w:cs="Calibri"/>
                <w:b/>
                <w:bCs/>
                <w:sz w:val="20"/>
                <w:szCs w:val="20"/>
              </w:rPr>
            </w:pPr>
            <w:r w:rsidRPr="00B10AC8">
              <w:rPr>
                <w:rFonts w:ascii="Calibri" w:hAnsi="Calibri" w:cs="Calibri"/>
                <w:b/>
                <w:bCs/>
                <w:sz w:val="20"/>
                <w:szCs w:val="20"/>
              </w:rPr>
              <w:t>Pojemność papieru</w:t>
            </w:r>
          </w:p>
        </w:tc>
        <w:tc>
          <w:tcPr>
            <w:tcW w:w="3756" w:type="dxa"/>
            <w:vAlign w:val="center"/>
          </w:tcPr>
          <w:p w:rsidR="00D43EB4" w:rsidRPr="00B10AC8" w:rsidRDefault="00D43EB4" w:rsidP="00142426">
            <w:pPr>
              <w:jc w:val="both"/>
              <w:rPr>
                <w:rFonts w:ascii="Calibri" w:eastAsia="PMingLiU" w:hAnsi="Calibri"/>
                <w:sz w:val="20"/>
                <w:szCs w:val="20"/>
                <w:lang w:eastAsia="zh-TW"/>
              </w:rPr>
            </w:pPr>
            <w:r w:rsidRPr="00B10AC8">
              <w:rPr>
                <w:rFonts w:ascii="Calibri" w:hAnsi="Calibri" w:cs="Calibri"/>
                <w:sz w:val="20"/>
                <w:szCs w:val="20"/>
              </w:rPr>
              <w:t>Min. 75 arkuszy (75 g/m2)</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B10AC8" w:rsidRDefault="00D43EB4" w:rsidP="004E02ED">
            <w:pPr>
              <w:rPr>
                <w:rFonts w:ascii="Calibri" w:eastAsia="PMingLiU" w:hAnsi="Calibri" w:cs="Calibri"/>
                <w:b/>
                <w:bCs/>
                <w:sz w:val="20"/>
                <w:szCs w:val="20"/>
                <w:lang w:eastAsia="zh-TW"/>
              </w:rPr>
            </w:pPr>
            <w:r w:rsidRPr="00B10AC8">
              <w:rPr>
                <w:rFonts w:ascii="Calibri" w:eastAsia="PMingLiU" w:hAnsi="Calibri" w:cs="Calibri"/>
                <w:b/>
                <w:bCs/>
                <w:sz w:val="20"/>
                <w:szCs w:val="20"/>
                <w:lang w:eastAsia="zh-TW"/>
              </w:rPr>
              <w:t>Gramatura papieru</w:t>
            </w:r>
          </w:p>
          <w:p w:rsidR="00D43EB4" w:rsidRPr="004A7E2F" w:rsidRDefault="00D43EB4" w:rsidP="00B10AC8">
            <w:pPr>
              <w:rPr>
                <w:rFonts w:ascii="Calibri" w:hAnsi="Calibri" w:cs="Calibri"/>
                <w:b/>
                <w:bCs/>
                <w:sz w:val="20"/>
                <w:szCs w:val="20"/>
              </w:rPr>
            </w:pPr>
          </w:p>
        </w:tc>
        <w:tc>
          <w:tcPr>
            <w:tcW w:w="3756" w:type="dxa"/>
            <w:vAlign w:val="center"/>
          </w:tcPr>
          <w:p w:rsidR="00D43EB4" w:rsidRPr="00B10AC8" w:rsidRDefault="00D43EB4" w:rsidP="00142426">
            <w:pPr>
              <w:jc w:val="both"/>
              <w:rPr>
                <w:rFonts w:ascii="Calibri" w:eastAsia="PMingLiU" w:hAnsi="Calibri" w:cs="Calibri"/>
                <w:sz w:val="20"/>
                <w:szCs w:val="20"/>
                <w:lang w:eastAsia="zh-TW"/>
              </w:rPr>
            </w:pPr>
            <w:r w:rsidRPr="00B10AC8">
              <w:rPr>
                <w:rFonts w:ascii="Calibri" w:eastAsia="PMingLiU" w:hAnsi="Calibri" w:cs="Calibri"/>
                <w:sz w:val="20"/>
                <w:szCs w:val="20"/>
                <w:lang w:eastAsia="zh-TW"/>
              </w:rPr>
              <w:t>Obsługa zarówno wizytówek, jak i kart wytłaczanych oraz cienkiego papieru (50-200 g/m2)</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4A7E2F" w:rsidRDefault="00D43EB4" w:rsidP="00B10AC8">
            <w:pPr>
              <w:rPr>
                <w:rFonts w:ascii="Calibri" w:hAnsi="Calibri" w:cs="Calibri"/>
                <w:b/>
                <w:bCs/>
                <w:sz w:val="20"/>
                <w:szCs w:val="20"/>
              </w:rPr>
            </w:pPr>
            <w:r w:rsidRPr="00B10AC8">
              <w:rPr>
                <w:rFonts w:ascii="Calibri" w:hAnsi="Calibri" w:cs="Calibri"/>
                <w:b/>
                <w:bCs/>
                <w:sz w:val="20"/>
                <w:szCs w:val="20"/>
              </w:rPr>
              <w:t>Złącze</w:t>
            </w:r>
          </w:p>
        </w:tc>
        <w:tc>
          <w:tcPr>
            <w:tcW w:w="3756" w:type="dxa"/>
            <w:vAlign w:val="center"/>
          </w:tcPr>
          <w:p w:rsidR="00D43EB4" w:rsidRPr="00B10AC8" w:rsidRDefault="00D43EB4" w:rsidP="00142426">
            <w:pPr>
              <w:jc w:val="both"/>
              <w:rPr>
                <w:rFonts w:ascii="Calibri" w:eastAsia="PMingLiU" w:hAnsi="Calibri"/>
                <w:sz w:val="20"/>
                <w:szCs w:val="20"/>
                <w:lang w:eastAsia="zh-TW"/>
              </w:rPr>
            </w:pPr>
            <w:r w:rsidRPr="00B10AC8">
              <w:rPr>
                <w:rFonts w:ascii="Calibri" w:hAnsi="Calibri" w:cs="Calibri"/>
                <w:sz w:val="20"/>
                <w:szCs w:val="20"/>
              </w:rPr>
              <w:t>USB 2.0 o wysokiej szybkości</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4A7E2F" w:rsidRDefault="00D43EB4" w:rsidP="00B10AC8">
            <w:pPr>
              <w:rPr>
                <w:rFonts w:ascii="Calibri" w:hAnsi="Calibri" w:cs="Calibri"/>
                <w:b/>
                <w:bCs/>
                <w:sz w:val="20"/>
                <w:szCs w:val="20"/>
              </w:rPr>
            </w:pPr>
            <w:r w:rsidRPr="00B10AC8">
              <w:rPr>
                <w:rFonts w:ascii="Calibri" w:hAnsi="Calibri" w:cs="Calibri"/>
                <w:b/>
                <w:bCs/>
                <w:sz w:val="20"/>
                <w:szCs w:val="20"/>
              </w:rPr>
              <w:t>Napięcie</w:t>
            </w:r>
          </w:p>
        </w:tc>
        <w:tc>
          <w:tcPr>
            <w:tcW w:w="3756" w:type="dxa"/>
            <w:vAlign w:val="center"/>
          </w:tcPr>
          <w:p w:rsidR="00D43EB4" w:rsidRPr="00B10AC8" w:rsidRDefault="00D43EB4" w:rsidP="00142426">
            <w:pPr>
              <w:jc w:val="both"/>
              <w:rPr>
                <w:rFonts w:ascii="Calibri" w:eastAsia="PMingLiU" w:hAnsi="Calibri"/>
                <w:sz w:val="20"/>
                <w:szCs w:val="20"/>
                <w:lang w:eastAsia="zh-TW"/>
              </w:rPr>
            </w:pPr>
            <w:r w:rsidRPr="00B10AC8">
              <w:rPr>
                <w:rFonts w:ascii="Calibri" w:hAnsi="Calibri" w:cs="Calibri"/>
                <w:sz w:val="20"/>
                <w:szCs w:val="20"/>
              </w:rPr>
              <w:t>220-240 V, prąd zmienny</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4A7E2F" w:rsidRDefault="00D43EB4" w:rsidP="00B10AC8">
            <w:pPr>
              <w:rPr>
                <w:rFonts w:ascii="Calibri" w:hAnsi="Calibri" w:cs="Calibri"/>
                <w:b/>
                <w:bCs/>
                <w:sz w:val="20"/>
                <w:szCs w:val="20"/>
              </w:rPr>
            </w:pPr>
            <w:r w:rsidRPr="00B10AC8">
              <w:rPr>
                <w:rFonts w:ascii="Calibri" w:hAnsi="Calibri" w:cs="Calibri"/>
                <w:b/>
                <w:bCs/>
                <w:sz w:val="20"/>
                <w:szCs w:val="20"/>
              </w:rPr>
              <w:t>Pobór mocy</w:t>
            </w:r>
          </w:p>
        </w:tc>
        <w:tc>
          <w:tcPr>
            <w:tcW w:w="3756" w:type="dxa"/>
            <w:vAlign w:val="center"/>
          </w:tcPr>
          <w:p w:rsidR="00D43EB4" w:rsidRPr="004E02ED" w:rsidRDefault="00D43EB4" w:rsidP="00487FCD">
            <w:pPr>
              <w:numPr>
                <w:ilvl w:val="0"/>
                <w:numId w:val="23"/>
              </w:numPr>
              <w:ind w:left="213" w:hanging="141"/>
              <w:jc w:val="both"/>
              <w:rPr>
                <w:rFonts w:ascii="Calibri" w:eastAsia="PMingLiU" w:hAnsi="Calibri"/>
                <w:sz w:val="20"/>
                <w:szCs w:val="20"/>
                <w:lang w:eastAsia="zh-TW"/>
              </w:rPr>
            </w:pPr>
            <w:r>
              <w:rPr>
                <w:rFonts w:ascii="Calibri" w:hAnsi="Calibri" w:cs="Calibri"/>
                <w:sz w:val="20"/>
                <w:szCs w:val="20"/>
              </w:rPr>
              <w:t>w</w:t>
            </w:r>
            <w:r w:rsidRPr="00B10AC8">
              <w:rPr>
                <w:rFonts w:ascii="Calibri" w:hAnsi="Calibri" w:cs="Calibri"/>
                <w:sz w:val="20"/>
                <w:szCs w:val="20"/>
              </w:rPr>
              <w:t xml:space="preserve"> </w:t>
            </w:r>
            <w:r w:rsidRPr="004E02ED">
              <w:rPr>
                <w:rFonts w:ascii="Calibri" w:eastAsia="PMingLiU" w:hAnsi="Calibri" w:cs="Calibri"/>
                <w:sz w:val="20"/>
                <w:szCs w:val="20"/>
                <w:lang w:eastAsia="zh-TW"/>
              </w:rPr>
              <w:t>trybie</w:t>
            </w:r>
            <w:r w:rsidRPr="00B10AC8">
              <w:rPr>
                <w:rFonts w:ascii="Calibri" w:hAnsi="Calibri" w:cs="Calibri"/>
                <w:sz w:val="20"/>
                <w:szCs w:val="20"/>
              </w:rPr>
              <w:t xml:space="preserve"> pracy: max. 45 W</w:t>
            </w:r>
          </w:p>
          <w:p w:rsidR="00D43EB4" w:rsidRPr="00B10AC8" w:rsidRDefault="00D43EB4" w:rsidP="00487FCD">
            <w:pPr>
              <w:numPr>
                <w:ilvl w:val="0"/>
                <w:numId w:val="23"/>
              </w:numPr>
              <w:ind w:left="213" w:hanging="141"/>
              <w:jc w:val="both"/>
              <w:rPr>
                <w:rFonts w:ascii="Calibri" w:eastAsia="PMingLiU" w:hAnsi="Calibri"/>
                <w:sz w:val="20"/>
                <w:szCs w:val="20"/>
                <w:lang w:eastAsia="zh-TW"/>
              </w:rPr>
            </w:pPr>
            <w:r w:rsidRPr="00B10AC8">
              <w:rPr>
                <w:rFonts w:ascii="Calibri" w:hAnsi="Calibri" w:cs="Calibri"/>
                <w:sz w:val="20"/>
                <w:szCs w:val="20"/>
              </w:rPr>
              <w:t>w trybie uśpienia: max. 5W</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rPr>
          <w:trHeight w:val="92"/>
        </w:trPr>
        <w:tc>
          <w:tcPr>
            <w:tcW w:w="1488" w:type="dxa"/>
            <w:vMerge w:val="restart"/>
            <w:vAlign w:val="center"/>
          </w:tcPr>
          <w:p w:rsidR="00D43EB4" w:rsidRPr="00B10AC8" w:rsidRDefault="00D43EB4" w:rsidP="00B10AC8">
            <w:pPr>
              <w:rPr>
                <w:rFonts w:ascii="Calibri" w:hAnsi="Calibri" w:cs="Calibri"/>
                <w:b/>
                <w:bCs/>
                <w:sz w:val="20"/>
                <w:szCs w:val="20"/>
              </w:rPr>
            </w:pPr>
            <w:r w:rsidRPr="004E02ED">
              <w:rPr>
                <w:rFonts w:ascii="Calibri" w:hAnsi="Calibri" w:cs="Calibri"/>
                <w:b/>
                <w:bCs/>
                <w:sz w:val="20"/>
                <w:szCs w:val="20"/>
              </w:rPr>
              <w:t>Gwarancja</w:t>
            </w:r>
          </w:p>
        </w:tc>
        <w:tc>
          <w:tcPr>
            <w:tcW w:w="3756" w:type="dxa"/>
            <w:vAlign w:val="center"/>
          </w:tcPr>
          <w:p w:rsidR="00D43EB4" w:rsidRDefault="00D43EB4" w:rsidP="00E41DC2">
            <w:pPr>
              <w:ind w:left="213"/>
              <w:jc w:val="both"/>
              <w:rPr>
                <w:rFonts w:ascii="Calibri" w:hAnsi="Calibri" w:cs="Calibri"/>
                <w:sz w:val="20"/>
                <w:szCs w:val="20"/>
              </w:rPr>
            </w:pPr>
            <w:r w:rsidRPr="004E02ED">
              <w:rPr>
                <w:rFonts w:ascii="Calibri" w:hAnsi="Calibri" w:cs="Calibri"/>
                <w:sz w:val="20"/>
                <w:szCs w:val="20"/>
              </w:rPr>
              <w:t xml:space="preserve">Minimum 36 miesięcy gwarancji z gwarantowanym przez producenta </w:t>
            </w:r>
            <w:r>
              <w:rPr>
                <w:rFonts w:ascii="Calibri" w:hAnsi="Calibri" w:cs="Calibri"/>
                <w:sz w:val="20"/>
                <w:szCs w:val="20"/>
              </w:rPr>
              <w:t>skanera</w:t>
            </w:r>
            <w:r w:rsidRPr="004E02ED">
              <w:rPr>
                <w:rFonts w:ascii="Calibri" w:hAnsi="Calibri" w:cs="Calibri"/>
                <w:sz w:val="20"/>
                <w:szCs w:val="20"/>
              </w:rPr>
              <w:t xml:space="preserve"> czasem reakcji do końca następnego dnia roboczego od zgłoszenia.</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rPr>
          <w:trHeight w:val="92"/>
        </w:trPr>
        <w:tc>
          <w:tcPr>
            <w:tcW w:w="1488" w:type="dxa"/>
            <w:vMerge/>
            <w:vAlign w:val="center"/>
          </w:tcPr>
          <w:p w:rsidR="00D43EB4" w:rsidRPr="004E02ED" w:rsidRDefault="00D43EB4" w:rsidP="00B10AC8">
            <w:pPr>
              <w:rPr>
                <w:rFonts w:ascii="Calibri" w:hAnsi="Calibri" w:cs="Calibri"/>
                <w:b/>
                <w:bCs/>
                <w:sz w:val="20"/>
                <w:szCs w:val="20"/>
              </w:rPr>
            </w:pPr>
          </w:p>
        </w:tc>
        <w:tc>
          <w:tcPr>
            <w:tcW w:w="7513" w:type="dxa"/>
            <w:gridSpan w:val="2"/>
            <w:vAlign w:val="center"/>
          </w:tcPr>
          <w:p w:rsidR="00D43EB4" w:rsidRDefault="00D43EB4" w:rsidP="00E41DC2">
            <w:pPr>
              <w:jc w:val="both"/>
              <w:rPr>
                <w:rFonts w:ascii="Calibri" w:hAnsi="Calibri" w:cs="Calibri"/>
                <w:sz w:val="20"/>
                <w:szCs w:val="20"/>
              </w:rPr>
            </w:pPr>
            <w:r>
              <w:rPr>
                <w:rFonts w:ascii="Calibri" w:hAnsi="Calibri" w:cs="Calibri"/>
                <w:sz w:val="20"/>
                <w:szCs w:val="20"/>
              </w:rPr>
              <w:t xml:space="preserve">Do oferty należy dołączyć oświadczenie producenta skanera: potwierdzające warunki gwarancji wraz z oświadczeniem, iż w przypadku nie wywiązywania się z </w:t>
            </w:r>
            <w:r w:rsidRPr="004069F1">
              <w:rPr>
                <w:rFonts w:ascii="Calibri" w:hAnsi="Calibri" w:cs="Calibri"/>
                <w:sz w:val="20"/>
                <w:szCs w:val="20"/>
              </w:rPr>
              <w:t>obowiązków gwarancyjnych oferenta lub firmy serwisującej,</w:t>
            </w:r>
            <w:r>
              <w:rPr>
                <w:rFonts w:ascii="Calibri" w:hAnsi="Calibri" w:cs="Calibri"/>
                <w:sz w:val="20"/>
                <w:szCs w:val="20"/>
              </w:rPr>
              <w:t xml:space="preserve"> producent skanera </w:t>
            </w:r>
            <w:r w:rsidRPr="004069F1">
              <w:rPr>
                <w:rFonts w:ascii="Calibri" w:hAnsi="Calibri" w:cs="Calibri"/>
                <w:sz w:val="20"/>
                <w:szCs w:val="20"/>
              </w:rPr>
              <w:t>przejmie na siebie wszelkie zobowiązania związane</w:t>
            </w:r>
            <w:r>
              <w:rPr>
                <w:rFonts w:ascii="Calibri" w:hAnsi="Calibri" w:cs="Calibri"/>
                <w:sz w:val="20"/>
                <w:szCs w:val="20"/>
              </w:rPr>
              <w:t xml:space="preserve"> </w:t>
            </w:r>
            <w:r w:rsidRPr="004069F1">
              <w:rPr>
                <w:rFonts w:ascii="Calibri" w:hAnsi="Calibri" w:cs="Calibri"/>
                <w:sz w:val="20"/>
                <w:szCs w:val="20"/>
              </w:rPr>
              <w:t>z serwisem.</w:t>
            </w:r>
          </w:p>
          <w:p w:rsidR="00D43EB4" w:rsidRDefault="00D43EB4" w:rsidP="00E41DC2">
            <w:pPr>
              <w:jc w:val="both"/>
              <w:rPr>
                <w:rFonts w:ascii="Calibri" w:hAnsi="Calibri" w:cs="Calibri"/>
                <w:sz w:val="20"/>
                <w:szCs w:val="20"/>
              </w:rPr>
            </w:pPr>
          </w:p>
          <w:p w:rsidR="00D43EB4" w:rsidRPr="00C06939" w:rsidRDefault="00D43EB4" w:rsidP="00E41DC2">
            <w:pPr>
              <w:rPr>
                <w:rFonts w:ascii="Calibri" w:hAnsi="Calibri" w:cs="Calibri"/>
                <w:b/>
                <w:bCs/>
                <w:sz w:val="20"/>
                <w:szCs w:val="20"/>
              </w:rPr>
            </w:pPr>
            <w:r w:rsidRPr="004069F1">
              <w:rPr>
                <w:rFonts w:ascii="Calibri" w:hAnsi="Calibri" w:cs="Calibri"/>
                <w:sz w:val="20"/>
                <w:szCs w:val="20"/>
              </w:rPr>
              <w:t xml:space="preserve">Zamawiający oczekuje możliwości przedłużenia </w:t>
            </w:r>
            <w:r>
              <w:rPr>
                <w:rFonts w:ascii="Calibri" w:hAnsi="Calibri" w:cs="Calibri"/>
                <w:sz w:val="20"/>
                <w:szCs w:val="20"/>
              </w:rPr>
              <w:t>okresu</w:t>
            </w:r>
            <w:r w:rsidRPr="004069F1">
              <w:rPr>
                <w:rFonts w:ascii="Calibri" w:hAnsi="Calibri" w:cs="Calibri"/>
                <w:sz w:val="20"/>
                <w:szCs w:val="20"/>
              </w:rPr>
              <w:t xml:space="preserve"> gwarancji do pięciu lat.</w:t>
            </w:r>
          </w:p>
        </w:tc>
      </w:tr>
    </w:tbl>
    <w:p w:rsidR="00D43EB4" w:rsidRDefault="00D43EB4" w:rsidP="00B10AC8">
      <w:pPr>
        <w:spacing w:line="360" w:lineRule="auto"/>
        <w:rPr>
          <w:rFonts w:ascii="Calibri" w:hAnsi="Calibri" w:cs="Calibri"/>
          <w:b/>
          <w:bCs/>
        </w:rPr>
      </w:pPr>
    </w:p>
    <w:p w:rsidR="00D43EB4" w:rsidRDefault="00D43EB4" w:rsidP="000661B3">
      <w:pPr>
        <w:spacing w:line="360" w:lineRule="auto"/>
        <w:rPr>
          <w:rFonts w:ascii="Calibri" w:hAnsi="Calibri" w:cs="Calibri"/>
          <w:b/>
          <w:bCs/>
        </w:rPr>
      </w:pPr>
      <w:r w:rsidRPr="00EA6405">
        <w:rPr>
          <w:rFonts w:ascii="Calibri" w:hAnsi="Calibri" w:cs="Calibri"/>
          <w:b/>
          <w:bCs/>
        </w:rPr>
        <w:t xml:space="preserve">Skaner dokumentów </w:t>
      </w:r>
      <w:r>
        <w:rPr>
          <w:rFonts w:ascii="Calibri" w:hAnsi="Calibri" w:cs="Calibri"/>
          <w:b/>
          <w:bCs/>
        </w:rPr>
        <w:t xml:space="preserve">TYP 2 </w:t>
      </w:r>
      <w:r w:rsidRPr="00EA6405">
        <w:rPr>
          <w:rFonts w:ascii="Calibri" w:hAnsi="Calibri" w:cs="Calibri"/>
          <w:b/>
          <w:bCs/>
        </w:rPr>
        <w:t>– 2 sztuki</w:t>
      </w:r>
      <w:r>
        <w:rPr>
          <w:rFonts w:ascii="Calibri" w:hAnsi="Calibri" w:cs="Calibri"/>
          <w:b/>
          <w:bCs/>
        </w:rPr>
        <w:t xml:space="preserve"> (dostawa, instalacja)</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756"/>
        <w:gridCol w:w="3757"/>
      </w:tblGrid>
      <w:tr w:rsidR="00D43EB4" w:rsidRPr="004069F1">
        <w:tc>
          <w:tcPr>
            <w:tcW w:w="1488" w:type="dxa"/>
            <w:vAlign w:val="center"/>
          </w:tcPr>
          <w:p w:rsidR="00D43EB4" w:rsidRPr="004069F1" w:rsidRDefault="00D43EB4" w:rsidP="00142426">
            <w:pPr>
              <w:rPr>
                <w:rFonts w:ascii="Calibri" w:hAnsi="Calibri" w:cs="Calibri"/>
                <w:b/>
                <w:bCs/>
                <w:sz w:val="20"/>
                <w:szCs w:val="20"/>
              </w:rPr>
            </w:pPr>
            <w:r>
              <w:rPr>
                <w:rFonts w:ascii="Calibri" w:hAnsi="Calibri" w:cs="Calibri"/>
                <w:b/>
                <w:bCs/>
                <w:sz w:val="20"/>
                <w:szCs w:val="20"/>
              </w:rPr>
              <w:t>PRODUCENT:</w:t>
            </w:r>
          </w:p>
        </w:tc>
        <w:tc>
          <w:tcPr>
            <w:tcW w:w="7513" w:type="dxa"/>
            <w:gridSpan w:val="2"/>
            <w:vAlign w:val="center"/>
          </w:tcPr>
          <w:p w:rsidR="00D43EB4" w:rsidRPr="004069F1" w:rsidRDefault="00D43EB4" w:rsidP="00142426">
            <w:pPr>
              <w:rPr>
                <w:rFonts w:ascii="Calibri" w:hAnsi="Calibri" w:cs="Calibri"/>
                <w:b/>
                <w:bCs/>
                <w:sz w:val="20"/>
                <w:szCs w:val="20"/>
              </w:rPr>
            </w:pPr>
          </w:p>
        </w:tc>
      </w:tr>
      <w:tr w:rsidR="00D43EB4" w:rsidRPr="004069F1">
        <w:tc>
          <w:tcPr>
            <w:tcW w:w="1488" w:type="dxa"/>
            <w:vAlign w:val="center"/>
          </w:tcPr>
          <w:p w:rsidR="00D43EB4" w:rsidRPr="004069F1" w:rsidRDefault="00D43EB4" w:rsidP="00142426">
            <w:pPr>
              <w:rPr>
                <w:rFonts w:ascii="Calibri" w:hAnsi="Calibri" w:cs="Calibri"/>
                <w:b/>
                <w:bCs/>
                <w:sz w:val="20"/>
                <w:szCs w:val="20"/>
              </w:rPr>
            </w:pPr>
            <w:r>
              <w:rPr>
                <w:rFonts w:ascii="Calibri" w:hAnsi="Calibri" w:cs="Calibri"/>
                <w:b/>
                <w:bCs/>
                <w:sz w:val="20"/>
                <w:szCs w:val="20"/>
              </w:rPr>
              <w:t>MODEL:</w:t>
            </w:r>
          </w:p>
        </w:tc>
        <w:tc>
          <w:tcPr>
            <w:tcW w:w="7513" w:type="dxa"/>
            <w:gridSpan w:val="2"/>
            <w:vAlign w:val="center"/>
          </w:tcPr>
          <w:p w:rsidR="00D43EB4" w:rsidRPr="004069F1" w:rsidRDefault="00D43EB4" w:rsidP="00142426">
            <w:pPr>
              <w:rPr>
                <w:rFonts w:ascii="Calibri" w:hAnsi="Calibri" w:cs="Calibri"/>
                <w:b/>
                <w:bCs/>
                <w:sz w:val="20"/>
                <w:szCs w:val="20"/>
              </w:rPr>
            </w:pPr>
          </w:p>
        </w:tc>
      </w:tr>
      <w:tr w:rsidR="00D43EB4" w:rsidRPr="004069F1">
        <w:tc>
          <w:tcPr>
            <w:tcW w:w="1488" w:type="dxa"/>
            <w:shd w:val="solid" w:color="auto" w:fill="auto"/>
            <w:vAlign w:val="center"/>
          </w:tcPr>
          <w:p w:rsidR="00D43EB4" w:rsidRPr="004069F1" w:rsidRDefault="00D43EB4" w:rsidP="00142426">
            <w:pPr>
              <w:rPr>
                <w:rFonts w:ascii="Calibri" w:hAnsi="Calibri" w:cs="Calibri"/>
                <w:b/>
                <w:bCs/>
                <w:sz w:val="20"/>
                <w:szCs w:val="20"/>
              </w:rPr>
            </w:pPr>
            <w:r w:rsidRPr="004069F1">
              <w:rPr>
                <w:rFonts w:ascii="Calibri" w:hAnsi="Calibri" w:cs="Calibri"/>
                <w:b/>
                <w:bCs/>
                <w:sz w:val="20"/>
                <w:szCs w:val="20"/>
              </w:rPr>
              <w:t>Parametr</w:t>
            </w:r>
          </w:p>
        </w:tc>
        <w:tc>
          <w:tcPr>
            <w:tcW w:w="3756" w:type="dxa"/>
            <w:shd w:val="solid" w:color="auto" w:fill="auto"/>
            <w:vAlign w:val="center"/>
          </w:tcPr>
          <w:p w:rsidR="00D43EB4" w:rsidRPr="004069F1" w:rsidRDefault="00D43EB4" w:rsidP="00142426">
            <w:pPr>
              <w:jc w:val="center"/>
              <w:rPr>
                <w:rFonts w:ascii="Calibri" w:hAnsi="Calibri" w:cs="Calibri"/>
                <w:b/>
                <w:bCs/>
                <w:i/>
                <w:iCs/>
                <w:sz w:val="20"/>
                <w:szCs w:val="20"/>
              </w:rPr>
            </w:pPr>
            <w:r w:rsidRPr="004069F1">
              <w:rPr>
                <w:rFonts w:ascii="Calibri" w:hAnsi="Calibri" w:cs="Calibri"/>
                <w:b/>
                <w:bCs/>
                <w:sz w:val="20"/>
                <w:szCs w:val="20"/>
              </w:rPr>
              <w:t>Charakterystyka (wymagania minimalne)</w:t>
            </w:r>
          </w:p>
        </w:tc>
        <w:tc>
          <w:tcPr>
            <w:tcW w:w="3757" w:type="dxa"/>
            <w:shd w:val="solid" w:color="auto" w:fill="auto"/>
            <w:vAlign w:val="center"/>
          </w:tcPr>
          <w:p w:rsidR="00D43EB4" w:rsidRPr="004069F1" w:rsidRDefault="00D43EB4" w:rsidP="00142426">
            <w:pPr>
              <w:jc w:val="center"/>
              <w:rPr>
                <w:rFonts w:ascii="Calibri" w:hAnsi="Calibri" w:cs="Calibri"/>
                <w:b/>
                <w:bCs/>
                <w:i/>
                <w:iCs/>
                <w:sz w:val="20"/>
                <w:szCs w:val="20"/>
              </w:rPr>
            </w:pPr>
            <w:r w:rsidRPr="00C06939">
              <w:rPr>
                <w:rFonts w:ascii="Calibri" w:hAnsi="Calibri" w:cs="Calibri"/>
                <w:b/>
                <w:bCs/>
                <w:sz w:val="20"/>
                <w:szCs w:val="20"/>
              </w:rPr>
              <w:t>Parametr oferowany</w:t>
            </w:r>
          </w:p>
        </w:tc>
      </w:tr>
      <w:tr w:rsidR="00D43EB4" w:rsidRPr="00C06939">
        <w:tc>
          <w:tcPr>
            <w:tcW w:w="1488" w:type="dxa"/>
            <w:vAlign w:val="center"/>
          </w:tcPr>
          <w:p w:rsidR="00D43EB4" w:rsidRPr="004069F1" w:rsidRDefault="00D43EB4" w:rsidP="00142426">
            <w:pPr>
              <w:rPr>
                <w:rFonts w:ascii="Calibri" w:hAnsi="Calibri" w:cs="Calibri"/>
                <w:b/>
                <w:bCs/>
                <w:sz w:val="20"/>
                <w:szCs w:val="20"/>
              </w:rPr>
            </w:pPr>
            <w:r w:rsidRPr="004A7E2F">
              <w:rPr>
                <w:rFonts w:ascii="Calibri" w:hAnsi="Calibri" w:cs="Calibri"/>
                <w:b/>
                <w:bCs/>
                <w:sz w:val="20"/>
                <w:szCs w:val="20"/>
              </w:rPr>
              <w:t xml:space="preserve">Typ </w:t>
            </w:r>
            <w:r>
              <w:rPr>
                <w:rFonts w:ascii="Calibri" w:hAnsi="Calibri" w:cs="Calibri"/>
                <w:b/>
                <w:bCs/>
                <w:sz w:val="20"/>
                <w:szCs w:val="20"/>
              </w:rPr>
              <w:t>skanera</w:t>
            </w:r>
          </w:p>
        </w:tc>
        <w:tc>
          <w:tcPr>
            <w:tcW w:w="3756" w:type="dxa"/>
            <w:vAlign w:val="center"/>
          </w:tcPr>
          <w:p w:rsidR="00D43EB4" w:rsidRPr="00C06939" w:rsidRDefault="00D43EB4" w:rsidP="00142426">
            <w:pPr>
              <w:jc w:val="both"/>
              <w:rPr>
                <w:rFonts w:ascii="Calibri" w:hAnsi="Calibri" w:cs="Calibri"/>
                <w:b/>
                <w:bCs/>
                <w:sz w:val="20"/>
                <w:szCs w:val="20"/>
              </w:rPr>
            </w:pPr>
            <w:r w:rsidRPr="000661B3">
              <w:rPr>
                <w:rFonts w:ascii="Calibri" w:hAnsi="Calibri" w:cs="Calibri"/>
                <w:color w:val="333333"/>
                <w:sz w:val="20"/>
                <w:szCs w:val="20"/>
              </w:rPr>
              <w:t>Kolorowy skaner stołowy A3 z dwustronnym podajnikiem dokumentów.</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4A7E2F" w:rsidRDefault="00D43EB4" w:rsidP="00142426">
            <w:pPr>
              <w:rPr>
                <w:rFonts w:ascii="Calibri" w:hAnsi="Calibri" w:cs="Calibri"/>
                <w:b/>
                <w:bCs/>
                <w:sz w:val="20"/>
                <w:szCs w:val="20"/>
              </w:rPr>
            </w:pPr>
            <w:r w:rsidRPr="000661B3">
              <w:rPr>
                <w:rFonts w:ascii="Calibri" w:hAnsi="Calibri" w:cs="Calibri"/>
                <w:b/>
                <w:bCs/>
                <w:color w:val="333333"/>
                <w:sz w:val="20"/>
                <w:szCs w:val="20"/>
              </w:rPr>
              <w:t>Element światłoczuły</w:t>
            </w:r>
          </w:p>
        </w:tc>
        <w:tc>
          <w:tcPr>
            <w:tcW w:w="3756" w:type="dxa"/>
            <w:vAlign w:val="center"/>
          </w:tcPr>
          <w:p w:rsidR="00D43EB4" w:rsidRPr="000661B3" w:rsidRDefault="00D43EB4" w:rsidP="00142426">
            <w:pPr>
              <w:jc w:val="both"/>
              <w:rPr>
                <w:rFonts w:ascii="Calibri" w:hAnsi="Calibri" w:cs="Calibri"/>
                <w:color w:val="333333"/>
                <w:sz w:val="20"/>
                <w:szCs w:val="20"/>
              </w:rPr>
            </w:pPr>
            <w:r w:rsidRPr="000661B3">
              <w:rPr>
                <w:rFonts w:ascii="Calibri" w:hAnsi="Calibri" w:cs="Calibri"/>
                <w:color w:val="333333"/>
                <w:sz w:val="20"/>
                <w:szCs w:val="20"/>
              </w:rPr>
              <w:t>Kolorowy liniowy czujnik CCD</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0661B3" w:rsidRDefault="00D43EB4" w:rsidP="00142426">
            <w:pPr>
              <w:rPr>
                <w:rFonts w:ascii="Calibri" w:hAnsi="Calibri" w:cs="Calibri"/>
                <w:b/>
                <w:bCs/>
                <w:color w:val="333333"/>
                <w:sz w:val="20"/>
                <w:szCs w:val="20"/>
              </w:rPr>
            </w:pPr>
            <w:r w:rsidRPr="000661B3">
              <w:rPr>
                <w:rFonts w:ascii="Calibri" w:hAnsi="Calibri" w:cs="Calibri"/>
                <w:b/>
                <w:bCs/>
                <w:color w:val="333333"/>
                <w:sz w:val="20"/>
                <w:szCs w:val="20"/>
              </w:rPr>
              <w:t>Format dokumentu</w:t>
            </w:r>
          </w:p>
        </w:tc>
        <w:tc>
          <w:tcPr>
            <w:tcW w:w="3756" w:type="dxa"/>
            <w:vAlign w:val="center"/>
          </w:tcPr>
          <w:p w:rsidR="00D43EB4" w:rsidRDefault="00D43EB4" w:rsidP="00487FCD">
            <w:pPr>
              <w:numPr>
                <w:ilvl w:val="0"/>
                <w:numId w:val="23"/>
              </w:numPr>
              <w:ind w:left="213" w:hanging="141"/>
              <w:jc w:val="both"/>
              <w:rPr>
                <w:rFonts w:ascii="Calibri" w:hAnsi="Calibri" w:cs="Calibri"/>
                <w:color w:val="333333"/>
                <w:sz w:val="20"/>
                <w:szCs w:val="20"/>
              </w:rPr>
            </w:pPr>
            <w:r w:rsidRPr="000661B3">
              <w:rPr>
                <w:rFonts w:ascii="Calibri" w:hAnsi="Calibri" w:cs="Calibri"/>
                <w:sz w:val="20"/>
                <w:szCs w:val="20"/>
              </w:rPr>
              <w:t>Pionowy</w:t>
            </w:r>
            <w:r w:rsidRPr="000661B3">
              <w:rPr>
                <w:rFonts w:ascii="Calibri" w:hAnsi="Calibri" w:cs="Calibri"/>
                <w:color w:val="333333"/>
                <w:sz w:val="20"/>
                <w:szCs w:val="20"/>
              </w:rPr>
              <w:t xml:space="preserve"> wymiar obszaru skanowania: 432 mm</w:t>
            </w:r>
          </w:p>
          <w:p w:rsidR="00D43EB4" w:rsidRPr="000661B3" w:rsidRDefault="00D43EB4" w:rsidP="00487FCD">
            <w:pPr>
              <w:numPr>
                <w:ilvl w:val="0"/>
                <w:numId w:val="23"/>
              </w:numPr>
              <w:ind w:left="213" w:hanging="141"/>
              <w:jc w:val="both"/>
              <w:rPr>
                <w:rFonts w:ascii="Calibri" w:hAnsi="Calibri" w:cs="Calibri"/>
                <w:color w:val="333333"/>
                <w:sz w:val="20"/>
                <w:szCs w:val="20"/>
              </w:rPr>
            </w:pPr>
            <w:r w:rsidRPr="000661B3">
              <w:rPr>
                <w:rFonts w:ascii="Calibri" w:hAnsi="Calibri" w:cs="Calibri"/>
                <w:color w:val="333333"/>
                <w:sz w:val="20"/>
                <w:szCs w:val="20"/>
              </w:rPr>
              <w:t>Poziomy wymiar obszaru skanowania: 297 mm</w:t>
            </w:r>
          </w:p>
          <w:p w:rsidR="00D43EB4" w:rsidRPr="000661B3" w:rsidRDefault="00D43EB4" w:rsidP="00487FCD">
            <w:pPr>
              <w:numPr>
                <w:ilvl w:val="0"/>
                <w:numId w:val="23"/>
              </w:numPr>
              <w:ind w:left="213" w:hanging="141"/>
              <w:jc w:val="both"/>
              <w:rPr>
                <w:rFonts w:ascii="Calibri" w:hAnsi="Calibri" w:cs="Calibri"/>
                <w:color w:val="333333"/>
                <w:sz w:val="20"/>
                <w:szCs w:val="20"/>
              </w:rPr>
            </w:pPr>
            <w:r w:rsidRPr="000661B3">
              <w:rPr>
                <w:rFonts w:ascii="Calibri" w:hAnsi="Calibri" w:cs="Calibri"/>
                <w:color w:val="333333"/>
                <w:sz w:val="20"/>
                <w:szCs w:val="20"/>
              </w:rPr>
              <w:t xml:space="preserve">Automatyczny podajnik dokumentów: </w:t>
            </w:r>
          </w:p>
          <w:p w:rsidR="00D43EB4" w:rsidRDefault="00D43EB4" w:rsidP="000661B3">
            <w:pPr>
              <w:ind w:left="213"/>
              <w:jc w:val="both"/>
              <w:rPr>
                <w:rFonts w:ascii="Calibri" w:hAnsi="Calibri" w:cs="Calibri"/>
                <w:color w:val="333333"/>
                <w:sz w:val="20"/>
                <w:szCs w:val="20"/>
              </w:rPr>
            </w:pPr>
            <w:r>
              <w:rPr>
                <w:rFonts w:ascii="Calibri" w:hAnsi="Calibri" w:cs="Calibri"/>
                <w:sz w:val="20"/>
                <w:szCs w:val="20"/>
              </w:rPr>
              <w:t xml:space="preserve">- </w:t>
            </w:r>
            <w:r w:rsidRPr="000661B3">
              <w:rPr>
                <w:rFonts w:ascii="Calibri" w:hAnsi="Calibri" w:cs="Calibri"/>
                <w:sz w:val="20"/>
                <w:szCs w:val="20"/>
              </w:rPr>
              <w:t>Orientacja</w:t>
            </w:r>
            <w:r w:rsidRPr="000661B3">
              <w:rPr>
                <w:rFonts w:ascii="Calibri" w:hAnsi="Calibri" w:cs="Calibri"/>
                <w:color w:val="333333"/>
                <w:sz w:val="20"/>
                <w:szCs w:val="20"/>
              </w:rPr>
              <w:t xml:space="preserve"> pionowa: A3</w:t>
            </w:r>
          </w:p>
          <w:p w:rsidR="00D43EB4" w:rsidRPr="000661B3" w:rsidRDefault="00D43EB4" w:rsidP="000661B3">
            <w:pPr>
              <w:ind w:left="213"/>
              <w:jc w:val="both"/>
              <w:rPr>
                <w:rFonts w:ascii="Calibri" w:hAnsi="Calibri" w:cs="Calibri"/>
                <w:color w:val="333333"/>
                <w:sz w:val="20"/>
                <w:szCs w:val="20"/>
              </w:rPr>
            </w:pPr>
            <w:r>
              <w:rPr>
                <w:rFonts w:ascii="Calibri" w:hAnsi="Calibri" w:cs="Calibri"/>
                <w:sz w:val="20"/>
                <w:szCs w:val="20"/>
              </w:rPr>
              <w:t xml:space="preserve">- </w:t>
            </w:r>
            <w:r w:rsidRPr="000661B3">
              <w:rPr>
                <w:rFonts w:ascii="Calibri" w:hAnsi="Calibri" w:cs="Calibri"/>
                <w:color w:val="333333"/>
                <w:sz w:val="20"/>
                <w:szCs w:val="20"/>
              </w:rPr>
              <w:t>Orientacja pozioma: A4 (Letter)</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0661B3" w:rsidRDefault="00D43EB4" w:rsidP="00142426">
            <w:pPr>
              <w:rPr>
                <w:rFonts w:ascii="Calibri" w:hAnsi="Calibri" w:cs="Calibri"/>
                <w:b/>
                <w:bCs/>
                <w:color w:val="333333"/>
                <w:sz w:val="20"/>
                <w:szCs w:val="20"/>
              </w:rPr>
            </w:pPr>
            <w:r w:rsidRPr="000661B3">
              <w:rPr>
                <w:rFonts w:ascii="Calibri" w:hAnsi="Calibri" w:cs="Calibri"/>
                <w:b/>
                <w:bCs/>
                <w:color w:val="333333"/>
                <w:sz w:val="20"/>
                <w:szCs w:val="20"/>
              </w:rPr>
              <w:t>Optyczna rozdzielczość skanowania</w:t>
            </w:r>
          </w:p>
        </w:tc>
        <w:tc>
          <w:tcPr>
            <w:tcW w:w="3756" w:type="dxa"/>
            <w:vAlign w:val="center"/>
          </w:tcPr>
          <w:p w:rsidR="00D43EB4" w:rsidRPr="000661B3" w:rsidRDefault="00D43EB4" w:rsidP="000661B3">
            <w:pPr>
              <w:pStyle w:val="NormalWeb"/>
              <w:spacing w:before="0" w:after="0"/>
              <w:rPr>
                <w:rFonts w:ascii="Calibri" w:hAnsi="Calibri" w:cs="Calibri"/>
                <w:color w:val="333333"/>
                <w:sz w:val="20"/>
                <w:szCs w:val="20"/>
              </w:rPr>
            </w:pPr>
            <w:r>
              <w:rPr>
                <w:rFonts w:ascii="Calibri" w:hAnsi="Calibri" w:cs="Calibri"/>
                <w:color w:val="333333"/>
                <w:sz w:val="20"/>
                <w:szCs w:val="20"/>
              </w:rPr>
              <w:t xml:space="preserve">600 x 1200 dpi </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0661B3" w:rsidRDefault="00D43EB4" w:rsidP="00142426">
            <w:pPr>
              <w:rPr>
                <w:rFonts w:ascii="Calibri" w:hAnsi="Calibri" w:cs="Calibri"/>
                <w:b/>
                <w:bCs/>
                <w:color w:val="333333"/>
                <w:sz w:val="20"/>
                <w:szCs w:val="20"/>
              </w:rPr>
            </w:pPr>
            <w:r>
              <w:rPr>
                <w:rFonts w:ascii="Calibri" w:hAnsi="Calibri" w:cs="Calibri"/>
                <w:b/>
                <w:bCs/>
                <w:color w:val="333333"/>
                <w:sz w:val="20"/>
                <w:szCs w:val="20"/>
              </w:rPr>
              <w:t>M</w:t>
            </w:r>
            <w:r w:rsidRPr="000661B3">
              <w:rPr>
                <w:rFonts w:ascii="Calibri" w:hAnsi="Calibri" w:cs="Calibri"/>
                <w:b/>
                <w:bCs/>
                <w:color w:val="333333"/>
                <w:sz w:val="20"/>
                <w:szCs w:val="20"/>
              </w:rPr>
              <w:t>ax. rozdzielczość skanowania</w:t>
            </w:r>
          </w:p>
        </w:tc>
        <w:tc>
          <w:tcPr>
            <w:tcW w:w="3756" w:type="dxa"/>
            <w:vAlign w:val="center"/>
          </w:tcPr>
          <w:p w:rsidR="00D43EB4" w:rsidRDefault="00D43EB4" w:rsidP="000661B3">
            <w:pPr>
              <w:pStyle w:val="NormalWeb"/>
              <w:spacing w:before="0" w:after="0"/>
              <w:rPr>
                <w:rFonts w:ascii="Calibri" w:hAnsi="Calibri" w:cs="Calibri"/>
                <w:color w:val="333333"/>
                <w:sz w:val="20"/>
                <w:szCs w:val="20"/>
              </w:rPr>
            </w:pPr>
            <w:r w:rsidRPr="000661B3">
              <w:rPr>
                <w:rFonts w:ascii="Calibri" w:hAnsi="Calibri" w:cs="Calibri"/>
                <w:color w:val="333333"/>
                <w:sz w:val="20"/>
                <w:szCs w:val="20"/>
              </w:rPr>
              <w:t>Interpolowana  9600 dpi</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Default="00D43EB4" w:rsidP="00142426">
            <w:pPr>
              <w:rPr>
                <w:rFonts w:ascii="Calibri" w:hAnsi="Calibri" w:cs="Calibri"/>
                <w:b/>
                <w:bCs/>
                <w:color w:val="333333"/>
                <w:sz w:val="20"/>
                <w:szCs w:val="20"/>
              </w:rPr>
            </w:pPr>
            <w:r w:rsidRPr="000661B3">
              <w:rPr>
                <w:rFonts w:ascii="Calibri" w:hAnsi="Calibri" w:cs="Calibri"/>
                <w:b/>
                <w:bCs/>
                <w:color w:val="333333"/>
                <w:sz w:val="20"/>
                <w:szCs w:val="20"/>
              </w:rPr>
              <w:t>Głębia koloru</w:t>
            </w:r>
          </w:p>
        </w:tc>
        <w:tc>
          <w:tcPr>
            <w:tcW w:w="3756" w:type="dxa"/>
            <w:vAlign w:val="center"/>
          </w:tcPr>
          <w:p w:rsidR="00D43EB4" w:rsidRDefault="00D43EB4" w:rsidP="00487FCD">
            <w:pPr>
              <w:numPr>
                <w:ilvl w:val="0"/>
                <w:numId w:val="23"/>
              </w:numPr>
              <w:ind w:left="213" w:hanging="141"/>
              <w:jc w:val="both"/>
              <w:rPr>
                <w:rFonts w:ascii="Calibri" w:hAnsi="Calibri" w:cs="Calibri"/>
                <w:color w:val="333333"/>
                <w:sz w:val="20"/>
                <w:szCs w:val="20"/>
              </w:rPr>
            </w:pPr>
            <w:r w:rsidRPr="000661B3">
              <w:rPr>
                <w:rFonts w:ascii="Calibri" w:hAnsi="Calibri" w:cs="Calibri"/>
                <w:color w:val="333333"/>
                <w:sz w:val="20"/>
                <w:szCs w:val="20"/>
              </w:rPr>
              <w:t>Głębia kolorów przechwytywania kolorów – min. 48 bitów (16x3)</w:t>
            </w:r>
          </w:p>
          <w:p w:rsidR="00D43EB4" w:rsidRPr="000661B3" w:rsidRDefault="00D43EB4" w:rsidP="00487FCD">
            <w:pPr>
              <w:numPr>
                <w:ilvl w:val="0"/>
                <w:numId w:val="23"/>
              </w:numPr>
              <w:ind w:left="213" w:hanging="141"/>
              <w:jc w:val="both"/>
              <w:rPr>
                <w:rFonts w:ascii="Calibri" w:hAnsi="Calibri" w:cs="Calibri"/>
                <w:color w:val="333333"/>
                <w:sz w:val="20"/>
                <w:szCs w:val="20"/>
              </w:rPr>
            </w:pPr>
            <w:r w:rsidRPr="000661B3">
              <w:rPr>
                <w:rFonts w:ascii="Calibri" w:hAnsi="Calibri" w:cs="Calibri"/>
                <w:color w:val="333333"/>
                <w:sz w:val="20"/>
                <w:szCs w:val="20"/>
              </w:rPr>
              <w:t>Wyjściowa głębia kolorów – min. 24 bity (8x3)</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0661B3" w:rsidRDefault="00D43EB4" w:rsidP="00142426">
            <w:pPr>
              <w:rPr>
                <w:rFonts w:ascii="Calibri" w:hAnsi="Calibri" w:cs="Calibri"/>
                <w:b/>
                <w:bCs/>
                <w:color w:val="333333"/>
                <w:sz w:val="20"/>
                <w:szCs w:val="20"/>
              </w:rPr>
            </w:pPr>
            <w:r w:rsidRPr="000661B3">
              <w:rPr>
                <w:rFonts w:ascii="Calibri" w:hAnsi="Calibri" w:cs="Calibri"/>
                <w:b/>
                <w:bCs/>
                <w:color w:val="333333"/>
                <w:sz w:val="20"/>
                <w:szCs w:val="20"/>
              </w:rPr>
              <w:t>Funkcje obrazowania dokumentów</w:t>
            </w:r>
          </w:p>
        </w:tc>
        <w:tc>
          <w:tcPr>
            <w:tcW w:w="3756" w:type="dxa"/>
            <w:vAlign w:val="center"/>
          </w:tcPr>
          <w:p w:rsidR="00D43EB4" w:rsidRDefault="00D43EB4" w:rsidP="000661B3">
            <w:pPr>
              <w:jc w:val="both"/>
              <w:rPr>
                <w:rFonts w:ascii="Calibri" w:hAnsi="Calibri" w:cs="Calibri"/>
                <w:color w:val="333333"/>
                <w:sz w:val="20"/>
                <w:szCs w:val="20"/>
              </w:rPr>
            </w:pPr>
            <w:r w:rsidRPr="000661B3">
              <w:rPr>
                <w:rFonts w:ascii="Calibri" w:hAnsi="Calibri" w:cs="Calibri"/>
                <w:color w:val="333333"/>
                <w:sz w:val="20"/>
                <w:szCs w:val="20"/>
              </w:rPr>
              <w:t xml:space="preserve">Skaner </w:t>
            </w:r>
            <w:r>
              <w:rPr>
                <w:rFonts w:ascii="Calibri" w:hAnsi="Calibri" w:cs="Calibri"/>
                <w:color w:val="333333"/>
                <w:sz w:val="20"/>
                <w:szCs w:val="20"/>
              </w:rPr>
              <w:t>musi</w:t>
            </w:r>
            <w:r w:rsidRPr="000661B3">
              <w:rPr>
                <w:rFonts w:ascii="Calibri" w:hAnsi="Calibri" w:cs="Calibri"/>
                <w:color w:val="333333"/>
                <w:sz w:val="20"/>
                <w:szCs w:val="20"/>
              </w:rPr>
              <w:t xml:space="preserve"> zapewniać: </w:t>
            </w:r>
          </w:p>
          <w:p w:rsidR="00D43EB4" w:rsidRPr="005915C0" w:rsidRDefault="00D43EB4" w:rsidP="00487FCD">
            <w:pPr>
              <w:numPr>
                <w:ilvl w:val="0"/>
                <w:numId w:val="23"/>
              </w:numPr>
              <w:ind w:left="213" w:hanging="141"/>
              <w:jc w:val="both"/>
              <w:rPr>
                <w:rFonts w:ascii="Calibri" w:hAnsi="Calibri" w:cs="Calibri"/>
                <w:color w:val="333333"/>
                <w:sz w:val="20"/>
                <w:szCs w:val="20"/>
              </w:rPr>
            </w:pPr>
            <w:r w:rsidRPr="005915C0">
              <w:rPr>
                <w:rFonts w:ascii="Calibri" w:hAnsi="Calibri" w:cs="Calibri"/>
                <w:color w:val="333333"/>
                <w:sz w:val="20"/>
                <w:szCs w:val="20"/>
              </w:rPr>
              <w:t>automatyczne</w:t>
            </w:r>
            <w:r w:rsidRPr="000661B3">
              <w:rPr>
                <w:rFonts w:ascii="Calibri" w:hAnsi="Calibri" w:cs="Calibri"/>
                <w:color w:val="333333"/>
                <w:sz w:val="20"/>
                <w:szCs w:val="20"/>
              </w:rPr>
              <w:t xml:space="preserve"> wykrywanie formatu strony, </w:t>
            </w:r>
          </w:p>
          <w:p w:rsidR="00D43EB4" w:rsidRPr="005915C0" w:rsidRDefault="00D43EB4" w:rsidP="00487FCD">
            <w:pPr>
              <w:numPr>
                <w:ilvl w:val="0"/>
                <w:numId w:val="23"/>
              </w:numPr>
              <w:ind w:left="213" w:hanging="141"/>
              <w:jc w:val="both"/>
              <w:rPr>
                <w:rFonts w:ascii="Calibri" w:hAnsi="Calibri" w:cs="Calibri"/>
                <w:color w:val="333333"/>
                <w:sz w:val="20"/>
                <w:szCs w:val="20"/>
              </w:rPr>
            </w:pPr>
            <w:r>
              <w:rPr>
                <w:rFonts w:ascii="Calibri" w:hAnsi="Calibri" w:cs="Calibri"/>
                <w:color w:val="333333"/>
                <w:sz w:val="20"/>
                <w:szCs w:val="20"/>
              </w:rPr>
              <w:t>technologię wzmocnienia tekstu</w:t>
            </w:r>
          </w:p>
          <w:p w:rsidR="00D43EB4" w:rsidRPr="005915C0" w:rsidRDefault="00D43EB4" w:rsidP="00487FCD">
            <w:pPr>
              <w:numPr>
                <w:ilvl w:val="0"/>
                <w:numId w:val="23"/>
              </w:numPr>
              <w:ind w:left="213" w:hanging="141"/>
              <w:jc w:val="both"/>
              <w:rPr>
                <w:rFonts w:ascii="Calibri" w:hAnsi="Calibri" w:cs="Calibri"/>
                <w:color w:val="333333"/>
                <w:sz w:val="20"/>
                <w:szCs w:val="20"/>
              </w:rPr>
            </w:pPr>
            <w:r>
              <w:rPr>
                <w:rFonts w:ascii="Calibri" w:hAnsi="Calibri" w:cs="Calibri"/>
                <w:color w:val="333333"/>
                <w:sz w:val="20"/>
                <w:szCs w:val="20"/>
              </w:rPr>
              <w:t>usunięcie kolorów tła RGB</w:t>
            </w:r>
          </w:p>
          <w:p w:rsidR="00D43EB4" w:rsidRPr="005915C0" w:rsidRDefault="00D43EB4" w:rsidP="00487FCD">
            <w:pPr>
              <w:numPr>
                <w:ilvl w:val="0"/>
                <w:numId w:val="23"/>
              </w:numPr>
              <w:ind w:left="213" w:hanging="141"/>
              <w:jc w:val="both"/>
              <w:rPr>
                <w:rFonts w:ascii="Calibri" w:hAnsi="Calibri" w:cs="Calibri"/>
                <w:color w:val="333333"/>
                <w:sz w:val="20"/>
                <w:szCs w:val="20"/>
              </w:rPr>
            </w:pPr>
            <w:r>
              <w:rPr>
                <w:rFonts w:ascii="Calibri" w:hAnsi="Calibri" w:cs="Calibri"/>
                <w:color w:val="333333"/>
                <w:sz w:val="20"/>
                <w:szCs w:val="20"/>
              </w:rPr>
              <w:t>s</w:t>
            </w:r>
            <w:r w:rsidRPr="000661B3">
              <w:rPr>
                <w:rFonts w:ascii="Calibri" w:hAnsi="Calibri" w:cs="Calibri"/>
                <w:color w:val="333333"/>
                <w:sz w:val="20"/>
                <w:szCs w:val="20"/>
              </w:rPr>
              <w:t>kanowa</w:t>
            </w:r>
            <w:r>
              <w:rPr>
                <w:rFonts w:ascii="Calibri" w:hAnsi="Calibri" w:cs="Calibri"/>
                <w:color w:val="333333"/>
                <w:sz w:val="20"/>
                <w:szCs w:val="20"/>
              </w:rPr>
              <w:t>nie serii z wieloma plikami PDF</w:t>
            </w:r>
          </w:p>
          <w:p w:rsidR="00D43EB4" w:rsidRPr="005915C0" w:rsidRDefault="00D43EB4" w:rsidP="00487FCD">
            <w:pPr>
              <w:numPr>
                <w:ilvl w:val="0"/>
                <w:numId w:val="23"/>
              </w:numPr>
              <w:ind w:left="213" w:hanging="141"/>
              <w:jc w:val="both"/>
              <w:rPr>
                <w:rFonts w:ascii="Calibri" w:hAnsi="Calibri" w:cs="Calibri"/>
                <w:color w:val="333333"/>
                <w:sz w:val="20"/>
                <w:szCs w:val="20"/>
              </w:rPr>
            </w:pPr>
            <w:r>
              <w:rPr>
                <w:rFonts w:ascii="Calibri" w:hAnsi="Calibri" w:cs="Calibri"/>
                <w:color w:val="333333"/>
                <w:sz w:val="20"/>
                <w:szCs w:val="20"/>
              </w:rPr>
              <w:t>bezpieczne pliki PDF</w:t>
            </w:r>
          </w:p>
          <w:p w:rsidR="00D43EB4" w:rsidRPr="005915C0" w:rsidRDefault="00D43EB4" w:rsidP="00487FCD">
            <w:pPr>
              <w:numPr>
                <w:ilvl w:val="0"/>
                <w:numId w:val="23"/>
              </w:numPr>
              <w:ind w:left="213" w:hanging="141"/>
              <w:jc w:val="both"/>
              <w:rPr>
                <w:rFonts w:ascii="Calibri" w:hAnsi="Calibri" w:cs="Calibri"/>
                <w:color w:val="333333"/>
                <w:sz w:val="20"/>
                <w:szCs w:val="20"/>
              </w:rPr>
            </w:pPr>
            <w:r>
              <w:rPr>
                <w:rFonts w:ascii="Calibri" w:hAnsi="Calibri" w:cs="Calibri"/>
                <w:color w:val="333333"/>
                <w:sz w:val="20"/>
                <w:szCs w:val="20"/>
              </w:rPr>
              <w:t>a</w:t>
            </w:r>
            <w:r w:rsidRPr="000661B3">
              <w:rPr>
                <w:rFonts w:ascii="Calibri" w:hAnsi="Calibri" w:cs="Calibri"/>
                <w:color w:val="333333"/>
                <w:sz w:val="20"/>
                <w:szCs w:val="20"/>
              </w:rPr>
              <w:t>utomatycz</w:t>
            </w:r>
            <w:r>
              <w:rPr>
                <w:rFonts w:ascii="Calibri" w:hAnsi="Calibri" w:cs="Calibri"/>
                <w:color w:val="333333"/>
                <w:sz w:val="20"/>
                <w:szCs w:val="20"/>
              </w:rPr>
              <w:t>ną korekcję przekosów</w:t>
            </w:r>
          </w:p>
          <w:p w:rsidR="00D43EB4" w:rsidRPr="000661B3" w:rsidRDefault="00D43EB4" w:rsidP="00487FCD">
            <w:pPr>
              <w:numPr>
                <w:ilvl w:val="0"/>
                <w:numId w:val="23"/>
              </w:numPr>
              <w:ind w:left="213" w:hanging="141"/>
              <w:jc w:val="both"/>
              <w:rPr>
                <w:rFonts w:ascii="Calibri" w:hAnsi="Calibri" w:cs="Calibri"/>
                <w:color w:val="333333"/>
                <w:sz w:val="20"/>
                <w:szCs w:val="20"/>
              </w:rPr>
            </w:pPr>
            <w:r>
              <w:rPr>
                <w:rFonts w:ascii="Calibri" w:hAnsi="Calibri" w:cs="Calibri"/>
                <w:color w:val="333333"/>
                <w:sz w:val="20"/>
                <w:szCs w:val="20"/>
              </w:rPr>
              <w:t>automatyczną segmentację</w:t>
            </w:r>
            <w:r w:rsidRPr="000661B3">
              <w:rPr>
                <w:rFonts w:ascii="Calibri" w:hAnsi="Calibri" w:cs="Calibri"/>
                <w:color w:val="333333"/>
                <w:sz w:val="20"/>
                <w:szCs w:val="20"/>
              </w:rPr>
              <w:t xml:space="preserve"> obszaru</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0661B3" w:rsidRDefault="00D43EB4" w:rsidP="00142426">
            <w:pPr>
              <w:rPr>
                <w:rFonts w:ascii="Calibri" w:hAnsi="Calibri" w:cs="Calibri"/>
                <w:b/>
                <w:bCs/>
                <w:color w:val="333333"/>
                <w:sz w:val="20"/>
                <w:szCs w:val="20"/>
              </w:rPr>
            </w:pPr>
            <w:r w:rsidRPr="000661B3">
              <w:rPr>
                <w:rFonts w:ascii="Calibri" w:hAnsi="Calibri" w:cs="Calibri"/>
                <w:b/>
                <w:bCs/>
                <w:color w:val="333333"/>
                <w:sz w:val="20"/>
                <w:szCs w:val="20"/>
              </w:rPr>
              <w:t>Sterowniki i oprogramowa</w:t>
            </w:r>
            <w:r>
              <w:rPr>
                <w:rFonts w:ascii="Calibri" w:hAnsi="Calibri" w:cs="Calibri"/>
                <w:b/>
                <w:bCs/>
                <w:color w:val="333333"/>
                <w:sz w:val="20"/>
                <w:szCs w:val="20"/>
              </w:rPr>
              <w:t>-</w:t>
            </w:r>
            <w:r w:rsidRPr="000661B3">
              <w:rPr>
                <w:rFonts w:ascii="Calibri" w:hAnsi="Calibri" w:cs="Calibri"/>
                <w:b/>
                <w:bCs/>
                <w:color w:val="333333"/>
                <w:sz w:val="20"/>
                <w:szCs w:val="20"/>
              </w:rPr>
              <w:t>nie</w:t>
            </w:r>
          </w:p>
        </w:tc>
        <w:tc>
          <w:tcPr>
            <w:tcW w:w="3756" w:type="dxa"/>
            <w:vAlign w:val="center"/>
          </w:tcPr>
          <w:p w:rsidR="00D43EB4" w:rsidRPr="000661B3" w:rsidRDefault="00D43EB4" w:rsidP="00487FCD">
            <w:pPr>
              <w:numPr>
                <w:ilvl w:val="0"/>
                <w:numId w:val="23"/>
              </w:numPr>
              <w:ind w:left="213" w:hanging="141"/>
              <w:jc w:val="both"/>
              <w:rPr>
                <w:rFonts w:ascii="Calibri" w:hAnsi="Calibri" w:cs="Calibri"/>
                <w:color w:val="333333"/>
                <w:sz w:val="20"/>
                <w:szCs w:val="20"/>
                <w:lang w:val="en-US"/>
              </w:rPr>
            </w:pPr>
            <w:r w:rsidRPr="005915C0">
              <w:rPr>
                <w:rFonts w:ascii="Calibri" w:hAnsi="Calibri" w:cs="Calibri"/>
                <w:color w:val="333333"/>
                <w:sz w:val="20"/>
                <w:szCs w:val="20"/>
              </w:rPr>
              <w:t>Sterowniki</w:t>
            </w:r>
            <w:r w:rsidRPr="000661B3">
              <w:rPr>
                <w:rFonts w:ascii="Calibri" w:hAnsi="Calibri" w:cs="Calibri"/>
                <w:color w:val="333333"/>
                <w:sz w:val="20"/>
                <w:szCs w:val="20"/>
                <w:lang w:val="en-US"/>
              </w:rPr>
              <w:t xml:space="preserve"> Twain, ISIS, </w:t>
            </w:r>
          </w:p>
          <w:p w:rsidR="00D43EB4" w:rsidRDefault="00D43EB4" w:rsidP="00487FCD">
            <w:pPr>
              <w:numPr>
                <w:ilvl w:val="0"/>
                <w:numId w:val="23"/>
              </w:numPr>
              <w:ind w:left="213" w:hanging="141"/>
              <w:jc w:val="both"/>
              <w:rPr>
                <w:rFonts w:ascii="Calibri" w:hAnsi="Calibri" w:cs="Calibri"/>
                <w:color w:val="333333"/>
                <w:sz w:val="20"/>
                <w:szCs w:val="20"/>
                <w:lang w:val="en-US"/>
              </w:rPr>
            </w:pPr>
            <w:r w:rsidRPr="005915C0">
              <w:rPr>
                <w:rFonts w:ascii="Calibri" w:hAnsi="Calibri" w:cs="Calibri"/>
                <w:color w:val="333333"/>
                <w:sz w:val="20"/>
                <w:szCs w:val="20"/>
              </w:rPr>
              <w:t>Page</w:t>
            </w:r>
            <w:r>
              <w:rPr>
                <w:rFonts w:ascii="Calibri" w:hAnsi="Calibri" w:cs="Calibri"/>
                <w:color w:val="333333"/>
                <w:sz w:val="20"/>
                <w:szCs w:val="20"/>
                <w:lang w:val="en-US"/>
              </w:rPr>
              <w:t xml:space="preserve"> Manager 7</w:t>
            </w:r>
          </w:p>
          <w:p w:rsidR="00D43EB4" w:rsidRPr="000661B3" w:rsidRDefault="00D43EB4" w:rsidP="00487FCD">
            <w:pPr>
              <w:numPr>
                <w:ilvl w:val="0"/>
                <w:numId w:val="23"/>
              </w:numPr>
              <w:ind w:left="213" w:hanging="141"/>
              <w:jc w:val="both"/>
              <w:rPr>
                <w:rFonts w:ascii="Calibri" w:hAnsi="Calibri" w:cs="Calibri"/>
                <w:color w:val="333333"/>
                <w:sz w:val="20"/>
                <w:szCs w:val="20"/>
                <w:lang w:val="en-US"/>
              </w:rPr>
            </w:pPr>
            <w:r w:rsidRPr="000661B3">
              <w:rPr>
                <w:rFonts w:ascii="Calibri" w:hAnsi="Calibri" w:cs="Calibri"/>
                <w:color w:val="333333"/>
                <w:sz w:val="20"/>
                <w:szCs w:val="20"/>
                <w:lang w:val="en-US"/>
              </w:rPr>
              <w:t>ABBYY Fine Reader Sprint 6</w:t>
            </w:r>
          </w:p>
          <w:p w:rsidR="00D43EB4" w:rsidRPr="000661B3" w:rsidRDefault="00D43EB4" w:rsidP="005915C0">
            <w:pPr>
              <w:jc w:val="both"/>
              <w:rPr>
                <w:rFonts w:ascii="Calibri" w:hAnsi="Calibri" w:cs="Calibri"/>
                <w:color w:val="333333"/>
                <w:sz w:val="20"/>
                <w:szCs w:val="20"/>
              </w:rPr>
            </w:pPr>
            <w:r w:rsidRPr="000661B3">
              <w:rPr>
                <w:rFonts w:ascii="Calibri" w:hAnsi="Calibri" w:cs="Calibri"/>
                <w:color w:val="333333"/>
                <w:sz w:val="20"/>
                <w:szCs w:val="20"/>
              </w:rPr>
              <w:t>Zamawiający dopuszcza opcję ISIS w wersji do pobrania ze strony www producenta</w:t>
            </w:r>
            <w:r>
              <w:rPr>
                <w:rFonts w:ascii="Calibri" w:hAnsi="Calibri" w:cs="Calibri"/>
                <w:color w:val="333333"/>
                <w:sz w:val="20"/>
                <w:szCs w:val="20"/>
              </w:rPr>
              <w:t>.</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0661B3" w:rsidRDefault="00D43EB4" w:rsidP="00142426">
            <w:pPr>
              <w:rPr>
                <w:rFonts w:ascii="Calibri" w:hAnsi="Calibri" w:cs="Calibri"/>
                <w:b/>
                <w:bCs/>
                <w:color w:val="333333"/>
                <w:sz w:val="20"/>
                <w:szCs w:val="20"/>
              </w:rPr>
            </w:pPr>
            <w:r w:rsidRPr="000661B3">
              <w:rPr>
                <w:rFonts w:ascii="Calibri" w:hAnsi="Calibri" w:cs="Calibri"/>
                <w:b/>
                <w:bCs/>
                <w:color w:val="333333"/>
                <w:sz w:val="20"/>
                <w:szCs w:val="20"/>
              </w:rPr>
              <w:t>Złącze</w:t>
            </w:r>
          </w:p>
        </w:tc>
        <w:tc>
          <w:tcPr>
            <w:tcW w:w="3756" w:type="dxa"/>
            <w:vAlign w:val="center"/>
          </w:tcPr>
          <w:p w:rsidR="00D43EB4" w:rsidRPr="00D659C5" w:rsidRDefault="00D43EB4" w:rsidP="00487FCD">
            <w:pPr>
              <w:numPr>
                <w:ilvl w:val="0"/>
                <w:numId w:val="23"/>
              </w:numPr>
              <w:ind w:left="213" w:hanging="141"/>
              <w:jc w:val="both"/>
              <w:rPr>
                <w:rFonts w:ascii="Calibri" w:hAnsi="Calibri" w:cs="Calibri"/>
                <w:color w:val="333333"/>
                <w:sz w:val="20"/>
                <w:szCs w:val="20"/>
              </w:rPr>
            </w:pPr>
            <w:r w:rsidRPr="000661B3">
              <w:rPr>
                <w:rFonts w:ascii="Calibri" w:hAnsi="Calibri" w:cs="Calibri"/>
                <w:color w:val="333333"/>
                <w:sz w:val="20"/>
                <w:szCs w:val="20"/>
              </w:rPr>
              <w:t>USB 2.0 o wysokiej szybkości</w:t>
            </w:r>
          </w:p>
          <w:p w:rsidR="00D43EB4" w:rsidRPr="00D659C5" w:rsidRDefault="00D43EB4" w:rsidP="00487FCD">
            <w:pPr>
              <w:numPr>
                <w:ilvl w:val="0"/>
                <w:numId w:val="23"/>
              </w:numPr>
              <w:ind w:left="213" w:hanging="141"/>
              <w:jc w:val="both"/>
              <w:rPr>
                <w:rFonts w:ascii="Calibri" w:hAnsi="Calibri" w:cs="Calibri"/>
                <w:color w:val="333333"/>
                <w:sz w:val="20"/>
                <w:szCs w:val="20"/>
              </w:rPr>
            </w:pPr>
            <w:r w:rsidRPr="000661B3">
              <w:rPr>
                <w:rFonts w:ascii="Calibri" w:hAnsi="Calibri" w:cs="Calibri"/>
                <w:color w:val="333333"/>
                <w:sz w:val="20"/>
                <w:szCs w:val="20"/>
              </w:rPr>
              <w:t xml:space="preserve">SCSI </w:t>
            </w:r>
          </w:p>
          <w:p w:rsidR="00D43EB4" w:rsidRPr="005915C0" w:rsidRDefault="00D43EB4" w:rsidP="00487FCD">
            <w:pPr>
              <w:numPr>
                <w:ilvl w:val="0"/>
                <w:numId w:val="23"/>
              </w:numPr>
              <w:ind w:left="213" w:hanging="141"/>
              <w:jc w:val="both"/>
              <w:rPr>
                <w:rFonts w:ascii="Calibri" w:hAnsi="Calibri" w:cs="Calibri"/>
                <w:color w:val="333333"/>
                <w:sz w:val="20"/>
                <w:szCs w:val="20"/>
              </w:rPr>
            </w:pPr>
            <w:r w:rsidRPr="000661B3">
              <w:rPr>
                <w:rFonts w:ascii="Calibri" w:hAnsi="Calibri" w:cs="Calibri"/>
                <w:color w:val="333333"/>
                <w:sz w:val="20"/>
                <w:szCs w:val="20"/>
              </w:rPr>
              <w:t>Interfejs sieciowy  10/100 Mbps</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0661B3" w:rsidRDefault="00D43EB4" w:rsidP="00142426">
            <w:pPr>
              <w:rPr>
                <w:rFonts w:ascii="Calibri" w:hAnsi="Calibri" w:cs="Calibri"/>
                <w:b/>
                <w:bCs/>
                <w:color w:val="333333"/>
                <w:sz w:val="20"/>
                <w:szCs w:val="20"/>
              </w:rPr>
            </w:pPr>
            <w:r w:rsidRPr="000661B3">
              <w:rPr>
                <w:rFonts w:ascii="Calibri" w:hAnsi="Calibri" w:cs="Calibri"/>
                <w:b/>
                <w:bCs/>
                <w:color w:val="333333"/>
                <w:sz w:val="20"/>
                <w:szCs w:val="20"/>
              </w:rPr>
              <w:t>Napięcie</w:t>
            </w:r>
          </w:p>
        </w:tc>
        <w:tc>
          <w:tcPr>
            <w:tcW w:w="3756" w:type="dxa"/>
            <w:vAlign w:val="center"/>
          </w:tcPr>
          <w:p w:rsidR="00D43EB4" w:rsidRPr="000661B3" w:rsidRDefault="00D43EB4" w:rsidP="00487FCD">
            <w:pPr>
              <w:numPr>
                <w:ilvl w:val="0"/>
                <w:numId w:val="23"/>
              </w:numPr>
              <w:ind w:left="213" w:hanging="141"/>
              <w:jc w:val="both"/>
              <w:rPr>
                <w:rFonts w:ascii="Calibri" w:hAnsi="Calibri" w:cs="Calibri"/>
                <w:color w:val="333333"/>
                <w:sz w:val="20"/>
                <w:szCs w:val="20"/>
              </w:rPr>
            </w:pPr>
            <w:r w:rsidRPr="000661B3">
              <w:rPr>
                <w:rFonts w:ascii="Calibri" w:hAnsi="Calibri" w:cs="Calibri"/>
                <w:color w:val="333333"/>
                <w:sz w:val="20"/>
                <w:szCs w:val="20"/>
              </w:rPr>
              <w:t>100-240 V, prąd zmienny</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0661B3" w:rsidRDefault="00D43EB4" w:rsidP="00142426">
            <w:pPr>
              <w:rPr>
                <w:rFonts w:ascii="Calibri" w:hAnsi="Calibri" w:cs="Calibri"/>
                <w:b/>
                <w:bCs/>
                <w:color w:val="333333"/>
                <w:sz w:val="20"/>
                <w:szCs w:val="20"/>
              </w:rPr>
            </w:pPr>
            <w:r w:rsidRPr="000661B3">
              <w:rPr>
                <w:rFonts w:ascii="Calibri" w:hAnsi="Calibri" w:cs="Calibri"/>
                <w:b/>
                <w:bCs/>
                <w:color w:val="333333"/>
                <w:sz w:val="20"/>
                <w:szCs w:val="20"/>
              </w:rPr>
              <w:t>Pobór mocy</w:t>
            </w:r>
          </w:p>
        </w:tc>
        <w:tc>
          <w:tcPr>
            <w:tcW w:w="3756" w:type="dxa"/>
            <w:vAlign w:val="center"/>
          </w:tcPr>
          <w:p w:rsidR="00D43EB4" w:rsidRDefault="00D43EB4" w:rsidP="00487FCD">
            <w:pPr>
              <w:numPr>
                <w:ilvl w:val="0"/>
                <w:numId w:val="23"/>
              </w:numPr>
              <w:ind w:left="213" w:hanging="141"/>
              <w:jc w:val="both"/>
              <w:rPr>
                <w:rFonts w:ascii="Calibri" w:hAnsi="Calibri" w:cs="Calibri"/>
                <w:color w:val="333333"/>
                <w:sz w:val="20"/>
                <w:szCs w:val="20"/>
              </w:rPr>
            </w:pPr>
            <w:r w:rsidRPr="00D659C5">
              <w:rPr>
                <w:rFonts w:ascii="Calibri" w:hAnsi="Calibri" w:cs="Calibri"/>
                <w:color w:val="333333"/>
                <w:sz w:val="20"/>
                <w:szCs w:val="20"/>
              </w:rPr>
              <w:t xml:space="preserve">w trybie pracy: max. </w:t>
            </w:r>
            <w:r w:rsidRPr="000661B3">
              <w:rPr>
                <w:rFonts w:ascii="Calibri" w:hAnsi="Calibri" w:cs="Calibri"/>
                <w:color w:val="333333"/>
                <w:sz w:val="20"/>
                <w:szCs w:val="20"/>
              </w:rPr>
              <w:t>50W</w:t>
            </w:r>
          </w:p>
          <w:p w:rsidR="00D43EB4" w:rsidRPr="000661B3" w:rsidRDefault="00D43EB4" w:rsidP="00487FCD">
            <w:pPr>
              <w:numPr>
                <w:ilvl w:val="0"/>
                <w:numId w:val="23"/>
              </w:numPr>
              <w:ind w:left="213" w:hanging="141"/>
              <w:jc w:val="both"/>
              <w:rPr>
                <w:rFonts w:ascii="Calibri" w:hAnsi="Calibri" w:cs="Calibri"/>
                <w:color w:val="333333"/>
                <w:sz w:val="20"/>
                <w:szCs w:val="20"/>
              </w:rPr>
            </w:pPr>
            <w:r w:rsidRPr="000661B3">
              <w:rPr>
                <w:rFonts w:ascii="Calibri" w:hAnsi="Calibri" w:cs="Calibri"/>
                <w:color w:val="333333"/>
                <w:sz w:val="20"/>
                <w:szCs w:val="20"/>
              </w:rPr>
              <w:t>w t</w:t>
            </w:r>
            <w:r w:rsidRPr="00D659C5">
              <w:rPr>
                <w:rFonts w:ascii="Calibri" w:hAnsi="Calibri" w:cs="Calibri"/>
                <w:color w:val="333333"/>
                <w:sz w:val="20"/>
                <w:szCs w:val="20"/>
              </w:rPr>
              <w:t>rybie uśpienia:</w:t>
            </w:r>
            <w:r w:rsidRPr="000661B3">
              <w:rPr>
                <w:rFonts w:ascii="Calibri" w:hAnsi="Calibri" w:cs="Calibri"/>
                <w:color w:val="333333"/>
                <w:sz w:val="20"/>
                <w:szCs w:val="20"/>
              </w:rPr>
              <w:t xml:space="preserve"> max. 6.2W</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0661B3" w:rsidRDefault="00D43EB4" w:rsidP="007E44A4">
            <w:pPr>
              <w:rPr>
                <w:rFonts w:ascii="Calibri" w:hAnsi="Calibri" w:cs="Calibri"/>
                <w:b/>
                <w:bCs/>
                <w:color w:val="333333"/>
                <w:sz w:val="20"/>
                <w:szCs w:val="20"/>
              </w:rPr>
            </w:pPr>
            <w:r w:rsidRPr="000661B3">
              <w:rPr>
                <w:rFonts w:ascii="Calibri" w:hAnsi="Calibri" w:cs="Calibri"/>
                <w:b/>
                <w:bCs/>
                <w:color w:val="333333"/>
                <w:sz w:val="20"/>
                <w:szCs w:val="20"/>
              </w:rPr>
              <w:t xml:space="preserve">Wymiary </w:t>
            </w:r>
          </w:p>
        </w:tc>
        <w:tc>
          <w:tcPr>
            <w:tcW w:w="3756" w:type="dxa"/>
            <w:vAlign w:val="center"/>
          </w:tcPr>
          <w:p w:rsidR="00D43EB4" w:rsidRDefault="00D43EB4" w:rsidP="007E44A4">
            <w:pPr>
              <w:jc w:val="both"/>
              <w:rPr>
                <w:rFonts w:ascii="Calibri" w:hAnsi="Calibri" w:cs="Calibri"/>
                <w:color w:val="333333"/>
                <w:sz w:val="20"/>
                <w:szCs w:val="20"/>
              </w:rPr>
            </w:pPr>
            <w:r>
              <w:rPr>
                <w:rFonts w:ascii="Calibri" w:hAnsi="Calibri" w:cs="Calibri"/>
                <w:color w:val="333333"/>
                <w:sz w:val="20"/>
                <w:szCs w:val="20"/>
              </w:rPr>
              <w:t>Nie więcej niż:</w:t>
            </w:r>
          </w:p>
          <w:p w:rsidR="00D43EB4" w:rsidRDefault="00D43EB4" w:rsidP="00487FCD">
            <w:pPr>
              <w:numPr>
                <w:ilvl w:val="0"/>
                <w:numId w:val="23"/>
              </w:numPr>
              <w:ind w:left="213" w:hanging="141"/>
              <w:jc w:val="both"/>
              <w:rPr>
                <w:rFonts w:ascii="Calibri" w:hAnsi="Calibri" w:cs="Calibri"/>
                <w:color w:val="333333"/>
                <w:sz w:val="20"/>
                <w:szCs w:val="20"/>
              </w:rPr>
            </w:pPr>
            <w:r>
              <w:rPr>
                <w:rFonts w:ascii="Calibri" w:hAnsi="Calibri" w:cs="Calibri"/>
                <w:color w:val="333333"/>
                <w:sz w:val="20"/>
                <w:szCs w:val="20"/>
              </w:rPr>
              <w:t xml:space="preserve">szerokość: </w:t>
            </w:r>
            <w:r w:rsidRPr="000661B3">
              <w:rPr>
                <w:rFonts w:ascii="Calibri" w:hAnsi="Calibri" w:cs="Calibri"/>
                <w:color w:val="333333"/>
                <w:sz w:val="20"/>
                <w:szCs w:val="20"/>
              </w:rPr>
              <w:t>6</w:t>
            </w:r>
            <w:r>
              <w:rPr>
                <w:rFonts w:ascii="Calibri" w:hAnsi="Calibri" w:cs="Calibri"/>
                <w:color w:val="333333"/>
                <w:sz w:val="20"/>
                <w:szCs w:val="20"/>
              </w:rPr>
              <w:t>60 mm</w:t>
            </w:r>
          </w:p>
          <w:p w:rsidR="00D43EB4" w:rsidRDefault="00D43EB4" w:rsidP="00487FCD">
            <w:pPr>
              <w:numPr>
                <w:ilvl w:val="0"/>
                <w:numId w:val="23"/>
              </w:numPr>
              <w:ind w:left="213" w:hanging="141"/>
              <w:jc w:val="both"/>
              <w:rPr>
                <w:rFonts w:ascii="Calibri" w:hAnsi="Calibri" w:cs="Calibri"/>
                <w:color w:val="333333"/>
                <w:sz w:val="20"/>
                <w:szCs w:val="20"/>
              </w:rPr>
            </w:pPr>
            <w:r>
              <w:rPr>
                <w:rFonts w:ascii="Calibri" w:hAnsi="Calibri" w:cs="Calibri"/>
                <w:color w:val="333333"/>
                <w:sz w:val="20"/>
                <w:szCs w:val="20"/>
              </w:rPr>
              <w:t xml:space="preserve">głębokość: </w:t>
            </w:r>
            <w:r w:rsidRPr="000661B3">
              <w:rPr>
                <w:rFonts w:ascii="Calibri" w:hAnsi="Calibri" w:cs="Calibri"/>
                <w:color w:val="333333"/>
                <w:sz w:val="20"/>
                <w:szCs w:val="20"/>
              </w:rPr>
              <w:t>4</w:t>
            </w:r>
            <w:r>
              <w:rPr>
                <w:rFonts w:ascii="Calibri" w:hAnsi="Calibri" w:cs="Calibri"/>
                <w:color w:val="333333"/>
                <w:sz w:val="20"/>
                <w:szCs w:val="20"/>
              </w:rPr>
              <w:t>60 mm</w:t>
            </w:r>
          </w:p>
          <w:p w:rsidR="00D43EB4" w:rsidRPr="00D659C5" w:rsidRDefault="00D43EB4" w:rsidP="00487FCD">
            <w:pPr>
              <w:numPr>
                <w:ilvl w:val="0"/>
                <w:numId w:val="23"/>
              </w:numPr>
              <w:ind w:left="213" w:hanging="141"/>
              <w:jc w:val="both"/>
              <w:rPr>
                <w:rFonts w:ascii="Calibri" w:hAnsi="Calibri" w:cs="Calibri"/>
                <w:color w:val="333333"/>
                <w:sz w:val="20"/>
                <w:szCs w:val="20"/>
              </w:rPr>
            </w:pPr>
            <w:r>
              <w:rPr>
                <w:rFonts w:ascii="Calibri" w:hAnsi="Calibri" w:cs="Calibri"/>
                <w:color w:val="333333"/>
                <w:sz w:val="20"/>
                <w:szCs w:val="20"/>
              </w:rPr>
              <w:t>wysokość: 295</w:t>
            </w:r>
            <w:r w:rsidRPr="000661B3">
              <w:rPr>
                <w:rFonts w:ascii="Calibri" w:hAnsi="Calibri" w:cs="Calibri"/>
                <w:color w:val="333333"/>
                <w:sz w:val="20"/>
                <w:szCs w:val="20"/>
              </w:rPr>
              <w:t xml:space="preserve"> mm</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0661B3" w:rsidRDefault="00D43EB4" w:rsidP="007E44A4">
            <w:pPr>
              <w:rPr>
                <w:rFonts w:ascii="Calibri" w:hAnsi="Calibri" w:cs="Calibri"/>
                <w:b/>
                <w:bCs/>
                <w:color w:val="333333"/>
                <w:sz w:val="20"/>
                <w:szCs w:val="20"/>
              </w:rPr>
            </w:pPr>
            <w:r w:rsidRPr="000661B3">
              <w:rPr>
                <w:rFonts w:ascii="Calibri" w:hAnsi="Calibri" w:cs="Calibri"/>
                <w:b/>
                <w:bCs/>
                <w:color w:val="333333"/>
                <w:sz w:val="20"/>
                <w:szCs w:val="20"/>
              </w:rPr>
              <w:t>Ciężar</w:t>
            </w:r>
          </w:p>
        </w:tc>
        <w:tc>
          <w:tcPr>
            <w:tcW w:w="3756" w:type="dxa"/>
            <w:vAlign w:val="center"/>
          </w:tcPr>
          <w:p w:rsidR="00D43EB4" w:rsidRDefault="00D43EB4" w:rsidP="007E44A4">
            <w:pPr>
              <w:jc w:val="both"/>
              <w:rPr>
                <w:rFonts w:ascii="Calibri" w:hAnsi="Calibri" w:cs="Calibri"/>
                <w:color w:val="333333"/>
                <w:sz w:val="20"/>
                <w:szCs w:val="20"/>
              </w:rPr>
            </w:pPr>
            <w:r>
              <w:rPr>
                <w:rFonts w:ascii="Calibri" w:hAnsi="Calibri" w:cs="Calibri"/>
                <w:color w:val="333333"/>
                <w:sz w:val="20"/>
                <w:szCs w:val="20"/>
              </w:rPr>
              <w:t>Nie więcej niż 27 kg</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0661B3" w:rsidRDefault="00D43EB4" w:rsidP="007E44A4">
            <w:pPr>
              <w:rPr>
                <w:rFonts w:ascii="Calibri" w:hAnsi="Calibri" w:cs="Calibri"/>
                <w:b/>
                <w:bCs/>
                <w:color w:val="333333"/>
                <w:sz w:val="20"/>
                <w:szCs w:val="20"/>
              </w:rPr>
            </w:pPr>
            <w:r>
              <w:rPr>
                <w:rFonts w:ascii="Calibri" w:hAnsi="Calibri" w:cs="Calibri"/>
                <w:b/>
                <w:bCs/>
                <w:color w:val="333333"/>
                <w:sz w:val="20"/>
                <w:szCs w:val="20"/>
              </w:rPr>
              <w:t>Dzienna wydajność</w:t>
            </w:r>
          </w:p>
        </w:tc>
        <w:tc>
          <w:tcPr>
            <w:tcW w:w="3756" w:type="dxa"/>
            <w:vAlign w:val="center"/>
          </w:tcPr>
          <w:p w:rsidR="00D43EB4" w:rsidRDefault="00D43EB4" w:rsidP="007E44A4">
            <w:pPr>
              <w:jc w:val="both"/>
              <w:rPr>
                <w:rFonts w:ascii="Calibri" w:hAnsi="Calibri" w:cs="Calibri"/>
                <w:color w:val="333333"/>
                <w:sz w:val="20"/>
                <w:szCs w:val="20"/>
              </w:rPr>
            </w:pPr>
            <w:r>
              <w:rPr>
                <w:rFonts w:ascii="Calibri" w:hAnsi="Calibri" w:cs="Calibri"/>
                <w:color w:val="333333"/>
                <w:sz w:val="20"/>
                <w:szCs w:val="20"/>
              </w:rPr>
              <w:t xml:space="preserve">Co najmniej </w:t>
            </w:r>
            <w:r w:rsidRPr="000661B3">
              <w:rPr>
                <w:rFonts w:ascii="Calibri" w:hAnsi="Calibri" w:cs="Calibri"/>
                <w:color w:val="333333"/>
                <w:sz w:val="20"/>
                <w:szCs w:val="20"/>
              </w:rPr>
              <w:t>2500 cykli</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9001" w:type="dxa"/>
            <w:gridSpan w:val="3"/>
            <w:shd w:val="clear" w:color="auto" w:fill="000000"/>
            <w:vAlign w:val="center"/>
          </w:tcPr>
          <w:p w:rsidR="00D43EB4" w:rsidRPr="005915C0" w:rsidRDefault="00D43EB4" w:rsidP="005915C0">
            <w:pPr>
              <w:jc w:val="both"/>
              <w:rPr>
                <w:rFonts w:ascii="Calibri" w:hAnsi="Calibri" w:cs="Calibri"/>
                <w:b/>
                <w:bCs/>
                <w:color w:val="FFFFFF"/>
                <w:sz w:val="20"/>
                <w:szCs w:val="20"/>
              </w:rPr>
            </w:pPr>
            <w:r w:rsidRPr="005915C0">
              <w:rPr>
                <w:rFonts w:ascii="Calibri" w:hAnsi="Calibri" w:cs="Calibri"/>
                <w:b/>
                <w:bCs/>
                <w:color w:val="FFFFFF"/>
                <w:sz w:val="20"/>
                <w:szCs w:val="20"/>
              </w:rPr>
              <w:t>Szybkość skanowania:</w:t>
            </w:r>
          </w:p>
        </w:tc>
      </w:tr>
      <w:tr w:rsidR="00D43EB4" w:rsidRPr="00C06939">
        <w:tc>
          <w:tcPr>
            <w:tcW w:w="1488" w:type="dxa"/>
            <w:vAlign w:val="center"/>
          </w:tcPr>
          <w:p w:rsidR="00D43EB4" w:rsidRPr="000661B3" w:rsidRDefault="00D43EB4" w:rsidP="00142426">
            <w:pPr>
              <w:rPr>
                <w:rFonts w:ascii="Calibri" w:hAnsi="Calibri" w:cs="Calibri"/>
                <w:b/>
                <w:bCs/>
                <w:color w:val="333333"/>
                <w:sz w:val="20"/>
                <w:szCs w:val="20"/>
              </w:rPr>
            </w:pPr>
            <w:r w:rsidRPr="000661B3">
              <w:rPr>
                <w:rFonts w:ascii="Calibri" w:hAnsi="Calibri" w:cs="Calibri"/>
                <w:b/>
                <w:bCs/>
                <w:color w:val="333333"/>
                <w:sz w:val="20"/>
                <w:szCs w:val="20"/>
              </w:rPr>
              <w:t>Simpleks</w:t>
            </w:r>
          </w:p>
        </w:tc>
        <w:tc>
          <w:tcPr>
            <w:tcW w:w="3756" w:type="dxa"/>
            <w:vAlign w:val="center"/>
          </w:tcPr>
          <w:p w:rsidR="00D43EB4" w:rsidRPr="00AA47EE" w:rsidRDefault="00D43EB4" w:rsidP="00AA47EE">
            <w:pPr>
              <w:jc w:val="both"/>
              <w:rPr>
                <w:rFonts w:ascii="Calibri" w:hAnsi="Calibri" w:cs="Calibri"/>
                <w:color w:val="333333"/>
                <w:sz w:val="20"/>
                <w:szCs w:val="20"/>
              </w:rPr>
            </w:pPr>
            <w:r w:rsidRPr="000661B3">
              <w:rPr>
                <w:rFonts w:ascii="Calibri" w:hAnsi="Calibri" w:cs="Calibri"/>
                <w:b/>
                <w:bCs/>
                <w:color w:val="333333"/>
                <w:sz w:val="20"/>
                <w:szCs w:val="20"/>
              </w:rPr>
              <w:t>Z podajnikiem ADF</w:t>
            </w:r>
            <w:r>
              <w:rPr>
                <w:rFonts w:ascii="Calibri" w:hAnsi="Calibri" w:cs="Calibri"/>
                <w:b/>
                <w:bCs/>
                <w:color w:val="333333"/>
                <w:sz w:val="20"/>
                <w:szCs w:val="20"/>
              </w:rPr>
              <w:t>:</w:t>
            </w:r>
          </w:p>
          <w:p w:rsidR="00D43EB4" w:rsidRDefault="00D43EB4" w:rsidP="00487FCD">
            <w:pPr>
              <w:numPr>
                <w:ilvl w:val="0"/>
                <w:numId w:val="23"/>
              </w:numPr>
              <w:ind w:left="213" w:hanging="141"/>
              <w:jc w:val="both"/>
              <w:rPr>
                <w:rFonts w:ascii="Calibri" w:hAnsi="Calibri" w:cs="Calibri"/>
                <w:color w:val="333333"/>
                <w:sz w:val="20"/>
                <w:szCs w:val="20"/>
              </w:rPr>
            </w:pPr>
            <w:r w:rsidRPr="00AA47EE">
              <w:rPr>
                <w:rFonts w:ascii="Calibri" w:hAnsi="Calibri" w:cs="Calibri"/>
                <w:color w:val="333333"/>
                <w:sz w:val="20"/>
                <w:szCs w:val="20"/>
              </w:rPr>
              <w:t>A4</w:t>
            </w:r>
            <w:r w:rsidRPr="000661B3">
              <w:rPr>
                <w:rFonts w:ascii="Calibri" w:hAnsi="Calibri" w:cs="Calibri"/>
                <w:color w:val="333333"/>
                <w:sz w:val="20"/>
                <w:szCs w:val="20"/>
              </w:rPr>
              <w:t> 200 dpi cz/b  - min. 22 strony na minutę</w:t>
            </w:r>
          </w:p>
          <w:p w:rsidR="00D43EB4" w:rsidRDefault="00D43EB4" w:rsidP="00487FCD">
            <w:pPr>
              <w:numPr>
                <w:ilvl w:val="0"/>
                <w:numId w:val="23"/>
              </w:numPr>
              <w:ind w:left="213" w:hanging="141"/>
              <w:jc w:val="both"/>
              <w:rPr>
                <w:rFonts w:ascii="Calibri" w:hAnsi="Calibri" w:cs="Calibri"/>
                <w:color w:val="333333"/>
                <w:sz w:val="20"/>
                <w:szCs w:val="20"/>
              </w:rPr>
            </w:pPr>
            <w:r w:rsidRPr="000661B3">
              <w:rPr>
                <w:rFonts w:ascii="Calibri" w:hAnsi="Calibri" w:cs="Calibri"/>
                <w:color w:val="333333"/>
                <w:sz w:val="20"/>
                <w:szCs w:val="20"/>
              </w:rPr>
              <w:t>A4 200 dpi kolor – min. 14 stron na minutę</w:t>
            </w:r>
          </w:p>
          <w:p w:rsidR="00D43EB4" w:rsidRDefault="00D43EB4" w:rsidP="00487FCD">
            <w:pPr>
              <w:numPr>
                <w:ilvl w:val="0"/>
                <w:numId w:val="23"/>
              </w:numPr>
              <w:ind w:left="213" w:hanging="141"/>
              <w:jc w:val="both"/>
              <w:rPr>
                <w:rFonts w:ascii="Calibri" w:hAnsi="Calibri" w:cs="Calibri"/>
                <w:color w:val="333333"/>
                <w:sz w:val="20"/>
                <w:szCs w:val="20"/>
              </w:rPr>
            </w:pPr>
            <w:r w:rsidRPr="000661B3">
              <w:rPr>
                <w:rFonts w:ascii="Calibri" w:hAnsi="Calibri" w:cs="Calibri"/>
                <w:color w:val="333333"/>
                <w:sz w:val="20"/>
                <w:szCs w:val="20"/>
              </w:rPr>
              <w:t>A3 200 dpi cz/b – min. 12 stron na minutę</w:t>
            </w:r>
          </w:p>
          <w:p w:rsidR="00D43EB4" w:rsidRPr="000661B3" w:rsidRDefault="00D43EB4" w:rsidP="00487FCD">
            <w:pPr>
              <w:numPr>
                <w:ilvl w:val="0"/>
                <w:numId w:val="23"/>
              </w:numPr>
              <w:ind w:left="213" w:hanging="141"/>
              <w:jc w:val="both"/>
              <w:rPr>
                <w:rFonts w:ascii="Calibri" w:hAnsi="Calibri" w:cs="Calibri"/>
                <w:color w:val="333333"/>
                <w:sz w:val="20"/>
                <w:szCs w:val="20"/>
              </w:rPr>
            </w:pPr>
            <w:r w:rsidRPr="000661B3">
              <w:rPr>
                <w:rFonts w:ascii="Calibri" w:hAnsi="Calibri" w:cs="Calibri"/>
                <w:color w:val="333333"/>
                <w:sz w:val="20"/>
                <w:szCs w:val="20"/>
              </w:rPr>
              <w:t xml:space="preserve">A3 200 dpi kolor – min. 7 stron na minutę </w:t>
            </w:r>
          </w:p>
          <w:p w:rsidR="00D43EB4" w:rsidRDefault="00D43EB4" w:rsidP="00AA47EE">
            <w:pPr>
              <w:ind w:left="213"/>
              <w:jc w:val="both"/>
              <w:rPr>
                <w:rFonts w:ascii="Calibri" w:hAnsi="Calibri" w:cs="Calibri"/>
                <w:b/>
                <w:bCs/>
                <w:color w:val="333333"/>
                <w:sz w:val="20"/>
                <w:szCs w:val="20"/>
              </w:rPr>
            </w:pPr>
          </w:p>
          <w:p w:rsidR="00D43EB4" w:rsidRDefault="00D43EB4" w:rsidP="00AA47EE">
            <w:pPr>
              <w:jc w:val="both"/>
              <w:rPr>
                <w:rFonts w:ascii="Calibri" w:hAnsi="Calibri" w:cs="Calibri"/>
                <w:color w:val="333333"/>
                <w:sz w:val="20"/>
                <w:szCs w:val="20"/>
              </w:rPr>
            </w:pPr>
            <w:r w:rsidRPr="000661B3">
              <w:rPr>
                <w:rFonts w:ascii="Calibri" w:hAnsi="Calibri" w:cs="Calibri"/>
                <w:b/>
                <w:bCs/>
                <w:color w:val="333333"/>
                <w:sz w:val="20"/>
                <w:szCs w:val="20"/>
              </w:rPr>
              <w:t>Skaner stołowy</w:t>
            </w:r>
            <w:r>
              <w:rPr>
                <w:rFonts w:ascii="Calibri" w:hAnsi="Calibri" w:cs="Calibri"/>
                <w:color w:val="333333"/>
                <w:sz w:val="20"/>
                <w:szCs w:val="20"/>
              </w:rPr>
              <w:t xml:space="preserve">: </w:t>
            </w:r>
          </w:p>
          <w:p w:rsidR="00D43EB4" w:rsidRDefault="00D43EB4" w:rsidP="00487FCD">
            <w:pPr>
              <w:numPr>
                <w:ilvl w:val="0"/>
                <w:numId w:val="23"/>
              </w:numPr>
              <w:ind w:left="213" w:hanging="141"/>
              <w:jc w:val="both"/>
              <w:rPr>
                <w:rFonts w:ascii="Calibri" w:hAnsi="Calibri" w:cs="Calibri"/>
                <w:color w:val="333333"/>
                <w:sz w:val="20"/>
                <w:szCs w:val="20"/>
              </w:rPr>
            </w:pPr>
            <w:r w:rsidRPr="000661B3">
              <w:rPr>
                <w:rFonts w:ascii="Calibri" w:hAnsi="Calibri" w:cs="Calibri"/>
                <w:color w:val="333333"/>
                <w:sz w:val="20"/>
                <w:szCs w:val="20"/>
              </w:rPr>
              <w:t>A4 </w:t>
            </w:r>
            <w:r w:rsidRPr="00AA47EE">
              <w:rPr>
                <w:rFonts w:ascii="Calibri" w:hAnsi="Calibri" w:cs="Calibri"/>
                <w:color w:val="333333"/>
                <w:sz w:val="20"/>
                <w:szCs w:val="20"/>
              </w:rPr>
              <w:t>200</w:t>
            </w:r>
            <w:r w:rsidRPr="000661B3">
              <w:rPr>
                <w:rFonts w:ascii="Calibri" w:hAnsi="Calibri" w:cs="Calibri"/>
                <w:color w:val="333333"/>
                <w:sz w:val="20"/>
                <w:szCs w:val="20"/>
              </w:rPr>
              <w:t xml:space="preserve"> dpi cz/b – max. 5 sekund na stronę</w:t>
            </w:r>
          </w:p>
          <w:p w:rsidR="00D43EB4" w:rsidRDefault="00D43EB4" w:rsidP="00487FCD">
            <w:pPr>
              <w:numPr>
                <w:ilvl w:val="0"/>
                <w:numId w:val="23"/>
              </w:numPr>
              <w:ind w:left="213" w:hanging="141"/>
              <w:jc w:val="both"/>
              <w:rPr>
                <w:rFonts w:ascii="Calibri" w:hAnsi="Calibri" w:cs="Calibri"/>
                <w:color w:val="333333"/>
                <w:sz w:val="20"/>
                <w:szCs w:val="20"/>
              </w:rPr>
            </w:pPr>
            <w:r w:rsidRPr="000661B3">
              <w:rPr>
                <w:rFonts w:ascii="Calibri" w:hAnsi="Calibri" w:cs="Calibri"/>
                <w:color w:val="333333"/>
                <w:sz w:val="20"/>
                <w:szCs w:val="20"/>
              </w:rPr>
              <w:t>A4 200 dpi kolor – max. 7 sekund na stronę</w:t>
            </w:r>
          </w:p>
          <w:p w:rsidR="00D43EB4" w:rsidRDefault="00D43EB4" w:rsidP="00487FCD">
            <w:pPr>
              <w:numPr>
                <w:ilvl w:val="0"/>
                <w:numId w:val="23"/>
              </w:numPr>
              <w:ind w:left="213" w:hanging="141"/>
              <w:jc w:val="both"/>
              <w:rPr>
                <w:rFonts w:ascii="Calibri" w:hAnsi="Calibri" w:cs="Calibri"/>
                <w:color w:val="333333"/>
                <w:sz w:val="20"/>
                <w:szCs w:val="20"/>
              </w:rPr>
            </w:pPr>
            <w:r w:rsidRPr="000661B3">
              <w:rPr>
                <w:rFonts w:ascii="Calibri" w:hAnsi="Calibri" w:cs="Calibri"/>
                <w:color w:val="333333"/>
                <w:sz w:val="20"/>
                <w:szCs w:val="20"/>
              </w:rPr>
              <w:t>A3 200 dpi cz/b – max. 6 sekund na stronę</w:t>
            </w:r>
          </w:p>
          <w:p w:rsidR="00D43EB4" w:rsidRPr="00AA47EE" w:rsidRDefault="00D43EB4" w:rsidP="00487FCD">
            <w:pPr>
              <w:numPr>
                <w:ilvl w:val="0"/>
                <w:numId w:val="23"/>
              </w:numPr>
              <w:ind w:left="213" w:hanging="141"/>
              <w:jc w:val="both"/>
              <w:rPr>
                <w:rFonts w:ascii="Calibri" w:hAnsi="Calibri" w:cs="Calibri"/>
                <w:color w:val="333333"/>
                <w:sz w:val="20"/>
                <w:szCs w:val="20"/>
              </w:rPr>
            </w:pPr>
            <w:r w:rsidRPr="000661B3">
              <w:rPr>
                <w:rFonts w:ascii="Calibri" w:hAnsi="Calibri" w:cs="Calibri"/>
                <w:color w:val="333333"/>
                <w:sz w:val="20"/>
                <w:szCs w:val="20"/>
              </w:rPr>
              <w:t xml:space="preserve">A3 200 dpi kolor – max. 9 sekund na stronę </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0661B3" w:rsidRDefault="00D43EB4" w:rsidP="00142426">
            <w:pPr>
              <w:rPr>
                <w:rFonts w:ascii="Calibri" w:hAnsi="Calibri" w:cs="Calibri"/>
                <w:b/>
                <w:bCs/>
                <w:color w:val="333333"/>
                <w:sz w:val="20"/>
                <w:szCs w:val="20"/>
              </w:rPr>
            </w:pPr>
            <w:r w:rsidRPr="000661B3">
              <w:rPr>
                <w:rFonts w:ascii="Calibri" w:hAnsi="Calibri" w:cs="Calibri"/>
                <w:b/>
                <w:bCs/>
                <w:color w:val="333333"/>
                <w:sz w:val="20"/>
                <w:szCs w:val="20"/>
              </w:rPr>
              <w:t>Skanowanie na obydwu stronach</w:t>
            </w:r>
          </w:p>
        </w:tc>
        <w:tc>
          <w:tcPr>
            <w:tcW w:w="3756" w:type="dxa"/>
            <w:vAlign w:val="center"/>
          </w:tcPr>
          <w:p w:rsidR="00D43EB4" w:rsidRDefault="00D43EB4" w:rsidP="00AA47EE">
            <w:pPr>
              <w:jc w:val="both"/>
              <w:rPr>
                <w:rFonts w:ascii="Calibri" w:hAnsi="Calibri" w:cs="Calibri"/>
                <w:b/>
                <w:bCs/>
                <w:color w:val="333333"/>
                <w:sz w:val="20"/>
                <w:szCs w:val="20"/>
              </w:rPr>
            </w:pPr>
            <w:r w:rsidRPr="000661B3">
              <w:rPr>
                <w:rFonts w:ascii="Calibri" w:hAnsi="Calibri" w:cs="Calibri"/>
                <w:b/>
                <w:bCs/>
                <w:color w:val="333333"/>
                <w:sz w:val="20"/>
                <w:szCs w:val="20"/>
              </w:rPr>
              <w:t>Z podajnikiem ADF</w:t>
            </w:r>
            <w:r>
              <w:rPr>
                <w:rFonts w:ascii="Calibri" w:hAnsi="Calibri" w:cs="Calibri"/>
                <w:b/>
                <w:bCs/>
                <w:color w:val="333333"/>
                <w:sz w:val="20"/>
                <w:szCs w:val="20"/>
              </w:rPr>
              <w:t>:</w:t>
            </w:r>
          </w:p>
          <w:p w:rsidR="00D43EB4" w:rsidRPr="00AA47EE" w:rsidRDefault="00D43EB4" w:rsidP="00487FCD">
            <w:pPr>
              <w:numPr>
                <w:ilvl w:val="0"/>
                <w:numId w:val="23"/>
              </w:numPr>
              <w:ind w:left="213" w:hanging="141"/>
              <w:jc w:val="both"/>
              <w:rPr>
                <w:rFonts w:ascii="Calibri" w:hAnsi="Calibri" w:cs="Calibri"/>
                <w:b/>
                <w:bCs/>
                <w:color w:val="333333"/>
                <w:sz w:val="20"/>
                <w:szCs w:val="20"/>
              </w:rPr>
            </w:pPr>
            <w:r w:rsidRPr="000661B3">
              <w:rPr>
                <w:rFonts w:ascii="Calibri" w:hAnsi="Calibri" w:cs="Calibri"/>
                <w:color w:val="333333"/>
                <w:sz w:val="20"/>
                <w:szCs w:val="20"/>
              </w:rPr>
              <w:t>A4 200 dpi</w:t>
            </w:r>
            <w:r>
              <w:rPr>
                <w:rFonts w:ascii="Calibri" w:hAnsi="Calibri" w:cs="Calibri"/>
                <w:color w:val="333333"/>
                <w:sz w:val="20"/>
                <w:szCs w:val="20"/>
              </w:rPr>
              <w:t xml:space="preserve"> cz/b – min. 16 stron na minutę</w:t>
            </w:r>
          </w:p>
          <w:p w:rsidR="00D43EB4" w:rsidRPr="00AA47EE" w:rsidRDefault="00D43EB4" w:rsidP="00487FCD">
            <w:pPr>
              <w:numPr>
                <w:ilvl w:val="0"/>
                <w:numId w:val="23"/>
              </w:numPr>
              <w:ind w:left="213" w:hanging="141"/>
              <w:jc w:val="both"/>
              <w:rPr>
                <w:rFonts w:ascii="Calibri" w:hAnsi="Calibri" w:cs="Calibri"/>
                <w:b/>
                <w:bCs/>
                <w:color w:val="333333"/>
                <w:sz w:val="20"/>
                <w:szCs w:val="20"/>
              </w:rPr>
            </w:pPr>
            <w:r w:rsidRPr="000661B3">
              <w:rPr>
                <w:rFonts w:ascii="Calibri" w:hAnsi="Calibri" w:cs="Calibri"/>
                <w:color w:val="333333"/>
                <w:sz w:val="20"/>
                <w:szCs w:val="20"/>
              </w:rPr>
              <w:t>A4 200 dpi kolor – min. 11 str</w:t>
            </w:r>
            <w:r>
              <w:rPr>
                <w:rFonts w:ascii="Calibri" w:hAnsi="Calibri" w:cs="Calibri"/>
                <w:color w:val="333333"/>
                <w:sz w:val="20"/>
                <w:szCs w:val="20"/>
              </w:rPr>
              <w:t>on na minutę</w:t>
            </w:r>
          </w:p>
          <w:p w:rsidR="00D43EB4" w:rsidRPr="00AA47EE" w:rsidRDefault="00D43EB4" w:rsidP="00487FCD">
            <w:pPr>
              <w:numPr>
                <w:ilvl w:val="0"/>
                <w:numId w:val="23"/>
              </w:numPr>
              <w:ind w:left="213" w:hanging="141"/>
              <w:jc w:val="both"/>
              <w:rPr>
                <w:rFonts w:ascii="Calibri" w:hAnsi="Calibri" w:cs="Calibri"/>
                <w:b/>
                <w:bCs/>
                <w:color w:val="333333"/>
                <w:sz w:val="20"/>
                <w:szCs w:val="20"/>
              </w:rPr>
            </w:pPr>
            <w:r w:rsidRPr="000661B3">
              <w:rPr>
                <w:rFonts w:ascii="Calibri" w:hAnsi="Calibri" w:cs="Calibri"/>
                <w:color w:val="333333"/>
                <w:sz w:val="20"/>
                <w:szCs w:val="20"/>
              </w:rPr>
              <w:t>A3 200 dpi</w:t>
            </w:r>
            <w:r>
              <w:rPr>
                <w:rFonts w:ascii="Calibri" w:hAnsi="Calibri" w:cs="Calibri"/>
                <w:color w:val="333333"/>
                <w:sz w:val="20"/>
                <w:szCs w:val="20"/>
              </w:rPr>
              <w:t xml:space="preserve"> cz/b – min. 13 stron na minutę</w:t>
            </w:r>
          </w:p>
          <w:p w:rsidR="00D43EB4" w:rsidRPr="000661B3" w:rsidRDefault="00D43EB4" w:rsidP="00487FCD">
            <w:pPr>
              <w:numPr>
                <w:ilvl w:val="0"/>
                <w:numId w:val="23"/>
              </w:numPr>
              <w:ind w:left="213" w:hanging="141"/>
              <w:jc w:val="both"/>
              <w:rPr>
                <w:rFonts w:ascii="Calibri" w:hAnsi="Calibri" w:cs="Calibri"/>
                <w:b/>
                <w:bCs/>
                <w:color w:val="333333"/>
                <w:sz w:val="20"/>
                <w:szCs w:val="20"/>
              </w:rPr>
            </w:pPr>
            <w:r w:rsidRPr="000661B3">
              <w:rPr>
                <w:rFonts w:ascii="Calibri" w:hAnsi="Calibri" w:cs="Calibri"/>
                <w:color w:val="333333"/>
                <w:sz w:val="20"/>
                <w:szCs w:val="20"/>
              </w:rPr>
              <w:t>A3 200 dpi kolor – min. 8 stron na minutę</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9001" w:type="dxa"/>
            <w:gridSpan w:val="3"/>
            <w:shd w:val="clear" w:color="auto" w:fill="000000"/>
            <w:vAlign w:val="center"/>
          </w:tcPr>
          <w:p w:rsidR="00D43EB4" w:rsidRPr="00AA47EE" w:rsidRDefault="00D43EB4" w:rsidP="00AA47EE">
            <w:pPr>
              <w:rPr>
                <w:rFonts w:ascii="Calibri" w:hAnsi="Calibri" w:cs="Calibri"/>
                <w:b/>
                <w:bCs/>
                <w:color w:val="FFFFFF"/>
                <w:sz w:val="20"/>
                <w:szCs w:val="20"/>
              </w:rPr>
            </w:pPr>
            <w:r w:rsidRPr="00AA47EE">
              <w:rPr>
                <w:rFonts w:ascii="Calibri" w:hAnsi="Calibri" w:cs="Calibri"/>
                <w:b/>
                <w:bCs/>
                <w:color w:val="FFFFFF"/>
                <w:sz w:val="20"/>
                <w:szCs w:val="20"/>
              </w:rPr>
              <w:t>Automatyczny podajnik dokumentów</w:t>
            </w:r>
          </w:p>
        </w:tc>
      </w:tr>
      <w:tr w:rsidR="00D43EB4" w:rsidRPr="00C06939">
        <w:tc>
          <w:tcPr>
            <w:tcW w:w="1488" w:type="dxa"/>
            <w:vAlign w:val="center"/>
          </w:tcPr>
          <w:p w:rsidR="00D43EB4" w:rsidRPr="000661B3" w:rsidRDefault="00D43EB4" w:rsidP="00142426">
            <w:pPr>
              <w:rPr>
                <w:rFonts w:ascii="Calibri" w:hAnsi="Calibri" w:cs="Calibri"/>
                <w:b/>
                <w:bCs/>
                <w:color w:val="333333"/>
                <w:sz w:val="20"/>
                <w:szCs w:val="20"/>
              </w:rPr>
            </w:pPr>
            <w:r w:rsidRPr="000661B3">
              <w:rPr>
                <w:rFonts w:ascii="Calibri" w:hAnsi="Calibri" w:cs="Calibri"/>
                <w:b/>
                <w:bCs/>
                <w:color w:val="333333"/>
                <w:sz w:val="20"/>
                <w:szCs w:val="20"/>
              </w:rPr>
              <w:t>Typ</w:t>
            </w:r>
          </w:p>
        </w:tc>
        <w:tc>
          <w:tcPr>
            <w:tcW w:w="3756" w:type="dxa"/>
            <w:vAlign w:val="center"/>
          </w:tcPr>
          <w:p w:rsidR="00D43EB4" w:rsidRPr="000661B3" w:rsidRDefault="00D43EB4" w:rsidP="00AA47EE">
            <w:pPr>
              <w:jc w:val="both"/>
              <w:rPr>
                <w:rFonts w:ascii="Calibri" w:hAnsi="Calibri" w:cs="Calibri"/>
                <w:b/>
                <w:bCs/>
                <w:color w:val="333333"/>
                <w:sz w:val="20"/>
                <w:szCs w:val="20"/>
              </w:rPr>
            </w:pPr>
            <w:r w:rsidRPr="000661B3">
              <w:rPr>
                <w:rFonts w:ascii="Calibri" w:hAnsi="Calibri" w:cs="Calibri"/>
                <w:color w:val="333333"/>
                <w:sz w:val="20"/>
                <w:szCs w:val="20"/>
              </w:rPr>
              <w:t>Zapewniający 2-kierunkowe skanowanie dupleksowe</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0661B3" w:rsidRDefault="00D43EB4" w:rsidP="00142426">
            <w:pPr>
              <w:rPr>
                <w:rFonts w:ascii="Calibri" w:hAnsi="Calibri" w:cs="Calibri"/>
                <w:b/>
                <w:bCs/>
                <w:color w:val="333333"/>
                <w:sz w:val="20"/>
                <w:szCs w:val="20"/>
              </w:rPr>
            </w:pPr>
            <w:r w:rsidRPr="000661B3">
              <w:rPr>
                <w:rFonts w:ascii="Calibri" w:hAnsi="Calibri" w:cs="Calibri"/>
                <w:b/>
                <w:bCs/>
                <w:color w:val="333333"/>
                <w:sz w:val="20"/>
                <w:szCs w:val="20"/>
              </w:rPr>
              <w:t>Format dokumentu</w:t>
            </w:r>
          </w:p>
        </w:tc>
        <w:tc>
          <w:tcPr>
            <w:tcW w:w="3756" w:type="dxa"/>
            <w:vAlign w:val="center"/>
          </w:tcPr>
          <w:p w:rsidR="00D43EB4" w:rsidRDefault="00D43EB4" w:rsidP="007125B8">
            <w:pPr>
              <w:jc w:val="both"/>
              <w:rPr>
                <w:rFonts w:ascii="Calibri" w:hAnsi="Calibri" w:cs="Calibri"/>
                <w:color w:val="333333"/>
                <w:sz w:val="20"/>
                <w:szCs w:val="20"/>
              </w:rPr>
            </w:pPr>
            <w:r w:rsidRPr="007125B8">
              <w:rPr>
                <w:rFonts w:ascii="Calibri" w:hAnsi="Calibri" w:cs="Calibri"/>
                <w:color w:val="333333"/>
                <w:sz w:val="20"/>
                <w:szCs w:val="20"/>
              </w:rPr>
              <w:t>Orientacja</w:t>
            </w:r>
            <w:r w:rsidRPr="000661B3">
              <w:rPr>
                <w:rFonts w:ascii="Calibri" w:hAnsi="Calibri" w:cs="Calibri"/>
                <w:b/>
                <w:bCs/>
                <w:color w:val="333333"/>
                <w:sz w:val="20"/>
                <w:szCs w:val="20"/>
              </w:rPr>
              <w:t xml:space="preserve"> </w:t>
            </w:r>
            <w:r w:rsidRPr="007125B8">
              <w:rPr>
                <w:rFonts w:ascii="Calibri" w:hAnsi="Calibri" w:cs="Calibri"/>
                <w:color w:val="333333"/>
                <w:sz w:val="20"/>
                <w:szCs w:val="20"/>
              </w:rPr>
              <w:t>pionowa:</w:t>
            </w:r>
            <w:r w:rsidRPr="000661B3">
              <w:rPr>
                <w:rFonts w:ascii="Calibri" w:hAnsi="Calibri" w:cs="Calibri"/>
                <w:color w:val="333333"/>
                <w:sz w:val="20"/>
                <w:szCs w:val="20"/>
              </w:rPr>
              <w:t xml:space="preserve"> </w:t>
            </w:r>
          </w:p>
          <w:p w:rsidR="00D43EB4" w:rsidRDefault="00D43EB4" w:rsidP="00487FCD">
            <w:pPr>
              <w:numPr>
                <w:ilvl w:val="0"/>
                <w:numId w:val="23"/>
              </w:numPr>
              <w:ind w:left="213" w:hanging="141"/>
              <w:jc w:val="both"/>
              <w:rPr>
                <w:rFonts w:ascii="Calibri" w:hAnsi="Calibri" w:cs="Calibri"/>
                <w:color w:val="333333"/>
                <w:sz w:val="20"/>
                <w:szCs w:val="20"/>
              </w:rPr>
            </w:pPr>
            <w:r>
              <w:rPr>
                <w:rFonts w:ascii="Calibri" w:hAnsi="Calibri" w:cs="Calibri"/>
                <w:color w:val="333333"/>
                <w:sz w:val="20"/>
                <w:szCs w:val="20"/>
              </w:rPr>
              <w:t>A3</w:t>
            </w:r>
          </w:p>
          <w:p w:rsidR="00D43EB4" w:rsidRDefault="00D43EB4" w:rsidP="00487FCD">
            <w:pPr>
              <w:numPr>
                <w:ilvl w:val="0"/>
                <w:numId w:val="23"/>
              </w:numPr>
              <w:ind w:left="213" w:hanging="141"/>
              <w:jc w:val="both"/>
              <w:rPr>
                <w:rFonts w:ascii="Calibri" w:hAnsi="Calibri" w:cs="Calibri"/>
                <w:color w:val="333333"/>
                <w:sz w:val="20"/>
                <w:szCs w:val="20"/>
              </w:rPr>
            </w:pPr>
            <w:r>
              <w:rPr>
                <w:rFonts w:ascii="Calibri" w:hAnsi="Calibri" w:cs="Calibri"/>
                <w:color w:val="333333"/>
                <w:sz w:val="20"/>
                <w:szCs w:val="20"/>
              </w:rPr>
              <w:t>Ledger</w:t>
            </w:r>
          </w:p>
          <w:p w:rsidR="00D43EB4" w:rsidRDefault="00D43EB4" w:rsidP="00487FCD">
            <w:pPr>
              <w:numPr>
                <w:ilvl w:val="0"/>
                <w:numId w:val="23"/>
              </w:numPr>
              <w:ind w:left="213" w:hanging="141"/>
              <w:jc w:val="both"/>
              <w:rPr>
                <w:rFonts w:ascii="Calibri" w:hAnsi="Calibri" w:cs="Calibri"/>
                <w:color w:val="333333"/>
                <w:sz w:val="20"/>
                <w:szCs w:val="20"/>
              </w:rPr>
            </w:pPr>
            <w:r>
              <w:rPr>
                <w:rFonts w:ascii="Calibri" w:hAnsi="Calibri" w:cs="Calibri"/>
                <w:color w:val="333333"/>
                <w:sz w:val="20"/>
                <w:szCs w:val="20"/>
              </w:rPr>
              <w:t>B4</w:t>
            </w:r>
          </w:p>
          <w:p w:rsidR="00D43EB4" w:rsidRDefault="00D43EB4" w:rsidP="00487FCD">
            <w:pPr>
              <w:numPr>
                <w:ilvl w:val="0"/>
                <w:numId w:val="23"/>
              </w:numPr>
              <w:ind w:left="213" w:hanging="141"/>
              <w:jc w:val="both"/>
              <w:rPr>
                <w:rFonts w:ascii="Calibri" w:hAnsi="Calibri" w:cs="Calibri"/>
                <w:color w:val="333333"/>
                <w:sz w:val="20"/>
                <w:szCs w:val="20"/>
              </w:rPr>
            </w:pPr>
            <w:r>
              <w:rPr>
                <w:rFonts w:ascii="Calibri" w:hAnsi="Calibri" w:cs="Calibri"/>
                <w:color w:val="333333"/>
                <w:sz w:val="20"/>
                <w:szCs w:val="20"/>
              </w:rPr>
              <w:t>Legal</w:t>
            </w:r>
          </w:p>
          <w:p w:rsidR="00D43EB4" w:rsidRDefault="00D43EB4" w:rsidP="00487FCD">
            <w:pPr>
              <w:numPr>
                <w:ilvl w:val="0"/>
                <w:numId w:val="23"/>
              </w:numPr>
              <w:ind w:left="213" w:hanging="141"/>
              <w:jc w:val="both"/>
              <w:rPr>
                <w:rFonts w:ascii="Calibri" w:hAnsi="Calibri" w:cs="Calibri"/>
                <w:color w:val="333333"/>
                <w:sz w:val="20"/>
                <w:szCs w:val="20"/>
              </w:rPr>
            </w:pPr>
            <w:r>
              <w:rPr>
                <w:rFonts w:ascii="Calibri" w:hAnsi="Calibri" w:cs="Calibri"/>
                <w:color w:val="333333"/>
                <w:sz w:val="20"/>
                <w:szCs w:val="20"/>
              </w:rPr>
              <w:t>A4</w:t>
            </w:r>
          </w:p>
          <w:p w:rsidR="00D43EB4" w:rsidRDefault="00D43EB4" w:rsidP="00487FCD">
            <w:pPr>
              <w:numPr>
                <w:ilvl w:val="0"/>
                <w:numId w:val="23"/>
              </w:numPr>
              <w:ind w:left="213" w:hanging="141"/>
              <w:jc w:val="both"/>
              <w:rPr>
                <w:rFonts w:ascii="Calibri" w:hAnsi="Calibri" w:cs="Calibri"/>
                <w:color w:val="333333"/>
                <w:sz w:val="20"/>
                <w:szCs w:val="20"/>
              </w:rPr>
            </w:pPr>
            <w:r w:rsidRPr="000661B3">
              <w:rPr>
                <w:rFonts w:ascii="Calibri" w:hAnsi="Calibri" w:cs="Calibri"/>
                <w:color w:val="333333"/>
                <w:sz w:val="20"/>
                <w:szCs w:val="20"/>
              </w:rPr>
              <w:t>Let</w:t>
            </w:r>
            <w:r>
              <w:rPr>
                <w:rFonts w:ascii="Calibri" w:hAnsi="Calibri" w:cs="Calibri"/>
                <w:color w:val="333333"/>
                <w:sz w:val="20"/>
                <w:szCs w:val="20"/>
              </w:rPr>
              <w:t>ter</w:t>
            </w:r>
          </w:p>
          <w:p w:rsidR="00D43EB4" w:rsidRDefault="00D43EB4" w:rsidP="00487FCD">
            <w:pPr>
              <w:numPr>
                <w:ilvl w:val="0"/>
                <w:numId w:val="23"/>
              </w:numPr>
              <w:ind w:left="213" w:hanging="141"/>
              <w:jc w:val="both"/>
              <w:rPr>
                <w:rFonts w:ascii="Calibri" w:hAnsi="Calibri" w:cs="Calibri"/>
                <w:color w:val="333333"/>
                <w:sz w:val="20"/>
                <w:szCs w:val="20"/>
              </w:rPr>
            </w:pPr>
            <w:r>
              <w:rPr>
                <w:rFonts w:ascii="Calibri" w:hAnsi="Calibri" w:cs="Calibri"/>
                <w:color w:val="333333"/>
                <w:sz w:val="20"/>
                <w:szCs w:val="20"/>
              </w:rPr>
              <w:t>B5</w:t>
            </w:r>
          </w:p>
          <w:p w:rsidR="00D43EB4" w:rsidRDefault="00D43EB4" w:rsidP="00487FCD">
            <w:pPr>
              <w:numPr>
                <w:ilvl w:val="0"/>
                <w:numId w:val="23"/>
              </w:numPr>
              <w:ind w:left="213" w:hanging="141"/>
              <w:jc w:val="both"/>
              <w:rPr>
                <w:rFonts w:ascii="Calibri" w:hAnsi="Calibri" w:cs="Calibri"/>
                <w:color w:val="333333"/>
                <w:sz w:val="20"/>
                <w:szCs w:val="20"/>
              </w:rPr>
            </w:pPr>
            <w:r w:rsidRPr="000661B3">
              <w:rPr>
                <w:rFonts w:ascii="Calibri" w:hAnsi="Calibri" w:cs="Calibri"/>
                <w:color w:val="333333"/>
                <w:sz w:val="20"/>
                <w:szCs w:val="20"/>
              </w:rPr>
              <w:t>A5</w:t>
            </w:r>
          </w:p>
          <w:p w:rsidR="00D43EB4" w:rsidRDefault="00D43EB4" w:rsidP="007125B8">
            <w:pPr>
              <w:ind w:left="72"/>
              <w:jc w:val="both"/>
              <w:rPr>
                <w:rFonts w:ascii="Calibri" w:hAnsi="Calibri" w:cs="Calibri"/>
                <w:color w:val="333333"/>
                <w:sz w:val="20"/>
                <w:szCs w:val="20"/>
              </w:rPr>
            </w:pPr>
          </w:p>
          <w:p w:rsidR="00D43EB4" w:rsidRDefault="00D43EB4" w:rsidP="007125B8">
            <w:pPr>
              <w:ind w:left="72"/>
              <w:jc w:val="both"/>
              <w:rPr>
                <w:rFonts w:ascii="Calibri" w:hAnsi="Calibri" w:cs="Calibri"/>
                <w:color w:val="333333"/>
                <w:sz w:val="20"/>
                <w:szCs w:val="20"/>
              </w:rPr>
            </w:pPr>
            <w:r w:rsidRPr="007125B8">
              <w:rPr>
                <w:rFonts w:ascii="Calibri" w:hAnsi="Calibri" w:cs="Calibri"/>
                <w:color w:val="333333"/>
                <w:sz w:val="20"/>
                <w:szCs w:val="20"/>
              </w:rPr>
              <w:t xml:space="preserve">Orientacja pozioma: </w:t>
            </w:r>
          </w:p>
          <w:p w:rsidR="00D43EB4" w:rsidRDefault="00D43EB4" w:rsidP="00487FCD">
            <w:pPr>
              <w:numPr>
                <w:ilvl w:val="0"/>
                <w:numId w:val="23"/>
              </w:numPr>
              <w:ind w:left="213" w:hanging="141"/>
              <w:jc w:val="both"/>
              <w:rPr>
                <w:rFonts w:ascii="Calibri" w:hAnsi="Calibri" w:cs="Calibri"/>
                <w:color w:val="333333"/>
                <w:sz w:val="20"/>
                <w:szCs w:val="20"/>
              </w:rPr>
            </w:pPr>
            <w:r>
              <w:rPr>
                <w:rFonts w:ascii="Calibri" w:hAnsi="Calibri" w:cs="Calibri"/>
                <w:color w:val="333333"/>
                <w:sz w:val="20"/>
                <w:szCs w:val="20"/>
              </w:rPr>
              <w:t>A4</w:t>
            </w:r>
          </w:p>
          <w:p w:rsidR="00D43EB4" w:rsidRDefault="00D43EB4" w:rsidP="00487FCD">
            <w:pPr>
              <w:numPr>
                <w:ilvl w:val="0"/>
                <w:numId w:val="23"/>
              </w:numPr>
              <w:ind w:left="213" w:hanging="141"/>
              <w:jc w:val="both"/>
              <w:rPr>
                <w:rFonts w:ascii="Calibri" w:hAnsi="Calibri" w:cs="Calibri"/>
                <w:color w:val="333333"/>
                <w:sz w:val="20"/>
                <w:szCs w:val="20"/>
              </w:rPr>
            </w:pPr>
            <w:r>
              <w:rPr>
                <w:rFonts w:ascii="Calibri" w:hAnsi="Calibri" w:cs="Calibri"/>
                <w:color w:val="333333"/>
                <w:sz w:val="20"/>
                <w:szCs w:val="20"/>
              </w:rPr>
              <w:t>Letter</w:t>
            </w:r>
          </w:p>
          <w:p w:rsidR="00D43EB4" w:rsidRDefault="00D43EB4" w:rsidP="00487FCD">
            <w:pPr>
              <w:numPr>
                <w:ilvl w:val="0"/>
                <w:numId w:val="23"/>
              </w:numPr>
              <w:ind w:left="213" w:hanging="141"/>
              <w:jc w:val="both"/>
              <w:rPr>
                <w:rFonts w:ascii="Calibri" w:hAnsi="Calibri" w:cs="Calibri"/>
                <w:color w:val="333333"/>
                <w:sz w:val="20"/>
                <w:szCs w:val="20"/>
              </w:rPr>
            </w:pPr>
            <w:r>
              <w:rPr>
                <w:rFonts w:ascii="Calibri" w:hAnsi="Calibri" w:cs="Calibri"/>
                <w:color w:val="333333"/>
                <w:sz w:val="20"/>
                <w:szCs w:val="20"/>
              </w:rPr>
              <w:t>B5</w:t>
            </w:r>
          </w:p>
          <w:p w:rsidR="00D43EB4" w:rsidRDefault="00D43EB4" w:rsidP="00487FCD">
            <w:pPr>
              <w:numPr>
                <w:ilvl w:val="0"/>
                <w:numId w:val="23"/>
              </w:numPr>
              <w:ind w:left="213" w:hanging="141"/>
              <w:jc w:val="both"/>
              <w:rPr>
                <w:rFonts w:ascii="Calibri" w:hAnsi="Calibri" w:cs="Calibri"/>
                <w:color w:val="333333"/>
                <w:sz w:val="20"/>
                <w:szCs w:val="20"/>
              </w:rPr>
            </w:pPr>
            <w:r w:rsidRPr="007125B8">
              <w:rPr>
                <w:rFonts w:ascii="Calibri" w:hAnsi="Calibri" w:cs="Calibri"/>
                <w:color w:val="333333"/>
                <w:sz w:val="20"/>
                <w:szCs w:val="20"/>
              </w:rPr>
              <w:t>A5</w:t>
            </w:r>
          </w:p>
          <w:p w:rsidR="00D43EB4" w:rsidRDefault="00D43EB4" w:rsidP="007125B8">
            <w:pPr>
              <w:ind w:left="72"/>
              <w:jc w:val="both"/>
              <w:rPr>
                <w:rFonts w:ascii="Calibri" w:hAnsi="Calibri" w:cs="Calibri"/>
                <w:color w:val="333333"/>
                <w:sz w:val="20"/>
                <w:szCs w:val="20"/>
              </w:rPr>
            </w:pPr>
            <w:r w:rsidRPr="007125B8">
              <w:rPr>
                <w:rFonts w:ascii="Calibri" w:hAnsi="Calibri" w:cs="Calibri"/>
                <w:color w:val="333333"/>
                <w:sz w:val="20"/>
                <w:szCs w:val="20"/>
              </w:rPr>
              <w:br/>
              <w:t>Minimalny format:</w:t>
            </w:r>
            <w:r w:rsidRPr="000661B3">
              <w:rPr>
                <w:rFonts w:ascii="Calibri" w:hAnsi="Calibri" w:cs="Calibri"/>
                <w:b/>
                <w:bCs/>
                <w:color w:val="333333"/>
                <w:sz w:val="20"/>
                <w:szCs w:val="20"/>
              </w:rPr>
              <w:t xml:space="preserve"> </w:t>
            </w:r>
            <w:r w:rsidRPr="000661B3">
              <w:rPr>
                <w:rFonts w:ascii="Calibri" w:hAnsi="Calibri" w:cs="Calibri"/>
                <w:color w:val="333333"/>
                <w:sz w:val="20"/>
                <w:szCs w:val="20"/>
              </w:rPr>
              <w:t>148.5x148.5 mm</w:t>
            </w:r>
          </w:p>
          <w:p w:rsidR="00D43EB4" w:rsidRDefault="00D43EB4" w:rsidP="007125B8">
            <w:pPr>
              <w:ind w:left="72"/>
              <w:jc w:val="both"/>
              <w:rPr>
                <w:rFonts w:ascii="Calibri" w:hAnsi="Calibri" w:cs="Calibri"/>
                <w:color w:val="333333"/>
                <w:sz w:val="20"/>
                <w:szCs w:val="20"/>
              </w:rPr>
            </w:pPr>
          </w:p>
          <w:p w:rsidR="00D43EB4" w:rsidRPr="000661B3" w:rsidRDefault="00D43EB4" w:rsidP="007125B8">
            <w:pPr>
              <w:ind w:left="72"/>
              <w:jc w:val="both"/>
              <w:rPr>
                <w:rFonts w:ascii="Calibri" w:hAnsi="Calibri" w:cs="Calibri"/>
                <w:color w:val="333333"/>
                <w:sz w:val="20"/>
                <w:szCs w:val="20"/>
              </w:rPr>
            </w:pPr>
            <w:r w:rsidRPr="007125B8">
              <w:rPr>
                <w:rFonts w:ascii="Calibri" w:hAnsi="Calibri" w:cs="Calibri"/>
                <w:color w:val="333333"/>
                <w:sz w:val="20"/>
                <w:szCs w:val="20"/>
              </w:rPr>
              <w:t>Maksymalny format: 215.9x355.6 mm</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0661B3" w:rsidRDefault="00D43EB4" w:rsidP="00142426">
            <w:pPr>
              <w:rPr>
                <w:rFonts w:ascii="Calibri" w:hAnsi="Calibri" w:cs="Calibri"/>
                <w:b/>
                <w:bCs/>
                <w:color w:val="333333"/>
                <w:sz w:val="20"/>
                <w:szCs w:val="20"/>
              </w:rPr>
            </w:pPr>
            <w:r w:rsidRPr="000661B3">
              <w:rPr>
                <w:rFonts w:ascii="Calibri" w:hAnsi="Calibri" w:cs="Calibri"/>
                <w:b/>
                <w:bCs/>
                <w:color w:val="333333"/>
                <w:sz w:val="20"/>
                <w:szCs w:val="20"/>
              </w:rPr>
              <w:t>Pojemność papieru</w:t>
            </w:r>
          </w:p>
        </w:tc>
        <w:tc>
          <w:tcPr>
            <w:tcW w:w="3756" w:type="dxa"/>
            <w:vAlign w:val="center"/>
          </w:tcPr>
          <w:p w:rsidR="00D43EB4" w:rsidRPr="000661B3" w:rsidRDefault="00D43EB4" w:rsidP="00AA47EE">
            <w:pPr>
              <w:jc w:val="both"/>
              <w:rPr>
                <w:rFonts w:ascii="Calibri" w:hAnsi="Calibri" w:cs="Calibri"/>
                <w:b/>
                <w:bCs/>
                <w:color w:val="333333"/>
                <w:sz w:val="20"/>
                <w:szCs w:val="20"/>
              </w:rPr>
            </w:pPr>
            <w:r>
              <w:rPr>
                <w:rFonts w:ascii="Calibri" w:hAnsi="Calibri" w:cs="Calibri"/>
                <w:color w:val="333333"/>
                <w:sz w:val="20"/>
                <w:szCs w:val="20"/>
              </w:rPr>
              <w:t>Co najmniej</w:t>
            </w:r>
            <w:r w:rsidRPr="000661B3">
              <w:rPr>
                <w:rFonts w:ascii="Calibri" w:hAnsi="Calibri" w:cs="Calibri"/>
                <w:color w:val="333333"/>
                <w:sz w:val="20"/>
                <w:szCs w:val="20"/>
              </w:rPr>
              <w:t xml:space="preserve"> 100 arkuszy (75 g/m2)</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9001" w:type="dxa"/>
            <w:gridSpan w:val="3"/>
            <w:shd w:val="clear" w:color="auto" w:fill="000000"/>
            <w:vAlign w:val="center"/>
          </w:tcPr>
          <w:p w:rsidR="00D43EB4" w:rsidRPr="007E44A4" w:rsidRDefault="00D43EB4" w:rsidP="007E44A4">
            <w:pPr>
              <w:jc w:val="both"/>
              <w:rPr>
                <w:rFonts w:ascii="Calibri" w:hAnsi="Calibri" w:cs="Calibri"/>
                <w:b/>
                <w:bCs/>
                <w:color w:val="FFFFFF"/>
                <w:sz w:val="20"/>
                <w:szCs w:val="20"/>
              </w:rPr>
            </w:pPr>
            <w:r w:rsidRPr="007E44A4">
              <w:rPr>
                <w:rFonts w:ascii="Calibri" w:hAnsi="Calibri" w:cs="Calibri"/>
                <w:b/>
                <w:bCs/>
                <w:color w:val="FFFFFF"/>
                <w:sz w:val="20"/>
                <w:szCs w:val="20"/>
              </w:rPr>
              <w:t>Obsługiwane platformy</w:t>
            </w:r>
          </w:p>
        </w:tc>
      </w:tr>
      <w:tr w:rsidR="00D43EB4" w:rsidRPr="00302FEA">
        <w:tc>
          <w:tcPr>
            <w:tcW w:w="1488" w:type="dxa"/>
            <w:vAlign w:val="center"/>
          </w:tcPr>
          <w:p w:rsidR="00D43EB4" w:rsidRPr="000661B3" w:rsidRDefault="00D43EB4" w:rsidP="00142426">
            <w:pPr>
              <w:rPr>
                <w:rFonts w:ascii="Calibri" w:hAnsi="Calibri" w:cs="Calibri"/>
                <w:b/>
                <w:bCs/>
                <w:color w:val="333333"/>
                <w:sz w:val="20"/>
                <w:szCs w:val="20"/>
              </w:rPr>
            </w:pPr>
            <w:r w:rsidRPr="000661B3">
              <w:rPr>
                <w:rFonts w:ascii="Calibri" w:hAnsi="Calibri" w:cs="Calibri"/>
                <w:b/>
                <w:bCs/>
                <w:color w:val="333333"/>
                <w:sz w:val="20"/>
                <w:szCs w:val="20"/>
              </w:rPr>
              <w:t>USB 2.0 o wysokiej szybkości</w:t>
            </w:r>
          </w:p>
        </w:tc>
        <w:tc>
          <w:tcPr>
            <w:tcW w:w="3756" w:type="dxa"/>
            <w:vAlign w:val="center"/>
          </w:tcPr>
          <w:p w:rsidR="00D43EB4" w:rsidRPr="007E44A4" w:rsidRDefault="00D43EB4" w:rsidP="00AA47EE">
            <w:pPr>
              <w:jc w:val="both"/>
              <w:rPr>
                <w:rFonts w:ascii="Calibri" w:hAnsi="Calibri" w:cs="Calibri"/>
                <w:color w:val="333333"/>
                <w:sz w:val="20"/>
                <w:szCs w:val="20"/>
                <w:lang w:val="en-US"/>
              </w:rPr>
            </w:pPr>
            <w:r w:rsidRPr="000661B3">
              <w:rPr>
                <w:rFonts w:ascii="Calibri" w:hAnsi="Calibri" w:cs="Calibri"/>
                <w:color w:val="333333"/>
                <w:sz w:val="20"/>
                <w:szCs w:val="20"/>
                <w:lang w:val="en-US"/>
              </w:rPr>
              <w:t>Microsoft® Windows® 2000 Professional / XP Home Edition/ XP Professional / XP Professional X64 / Windows Vista™</w:t>
            </w:r>
            <w:r w:rsidRPr="000661B3">
              <w:rPr>
                <w:rFonts w:ascii="Calibri" w:hAnsi="Calibri" w:cs="Calibri"/>
                <w:color w:val="333333"/>
                <w:sz w:val="20"/>
                <w:szCs w:val="20"/>
                <w:lang w:val="en-US"/>
              </w:rPr>
              <w:br/>
              <w:t>Mac OS® X 10.2.8 lub nowszy</w:t>
            </w:r>
          </w:p>
        </w:tc>
        <w:tc>
          <w:tcPr>
            <w:tcW w:w="3757" w:type="dxa"/>
            <w:vAlign w:val="center"/>
          </w:tcPr>
          <w:p w:rsidR="00D43EB4" w:rsidRPr="007E44A4" w:rsidRDefault="00D43EB4" w:rsidP="00142426">
            <w:pPr>
              <w:jc w:val="center"/>
              <w:rPr>
                <w:rFonts w:ascii="Calibri" w:hAnsi="Calibri" w:cs="Calibri"/>
                <w:b/>
                <w:bCs/>
                <w:sz w:val="20"/>
                <w:szCs w:val="20"/>
                <w:lang w:val="en-US"/>
              </w:rPr>
            </w:pPr>
          </w:p>
        </w:tc>
      </w:tr>
      <w:tr w:rsidR="00D43EB4" w:rsidRPr="00302FEA">
        <w:tc>
          <w:tcPr>
            <w:tcW w:w="1488" w:type="dxa"/>
            <w:vAlign w:val="center"/>
          </w:tcPr>
          <w:p w:rsidR="00D43EB4" w:rsidRPr="000661B3" w:rsidRDefault="00D43EB4" w:rsidP="00142426">
            <w:pPr>
              <w:rPr>
                <w:rFonts w:ascii="Calibri" w:hAnsi="Calibri" w:cs="Calibri"/>
                <w:b/>
                <w:bCs/>
                <w:color w:val="333333"/>
                <w:sz w:val="20"/>
                <w:szCs w:val="20"/>
              </w:rPr>
            </w:pPr>
            <w:r w:rsidRPr="000661B3">
              <w:rPr>
                <w:rFonts w:ascii="Calibri" w:hAnsi="Calibri" w:cs="Calibri"/>
                <w:b/>
                <w:bCs/>
                <w:color w:val="333333"/>
                <w:sz w:val="20"/>
                <w:szCs w:val="20"/>
              </w:rPr>
              <w:t>SCSI</w:t>
            </w:r>
          </w:p>
        </w:tc>
        <w:tc>
          <w:tcPr>
            <w:tcW w:w="3756" w:type="dxa"/>
          </w:tcPr>
          <w:p w:rsidR="00D43EB4" w:rsidRPr="000661B3" w:rsidRDefault="00D43EB4" w:rsidP="007E44A4">
            <w:pPr>
              <w:pStyle w:val="NormalWeb"/>
              <w:spacing w:before="0" w:line="225" w:lineRule="atLeast"/>
              <w:rPr>
                <w:rFonts w:ascii="Calibri" w:hAnsi="Calibri" w:cs="Calibri"/>
                <w:color w:val="333333"/>
                <w:sz w:val="20"/>
                <w:szCs w:val="20"/>
                <w:lang w:val="en-US"/>
              </w:rPr>
            </w:pPr>
            <w:r w:rsidRPr="000661B3">
              <w:rPr>
                <w:rFonts w:ascii="Calibri" w:hAnsi="Calibri" w:cs="Calibri"/>
                <w:color w:val="333333"/>
                <w:sz w:val="20"/>
                <w:szCs w:val="20"/>
                <w:lang w:val="en-US"/>
              </w:rPr>
              <w:t xml:space="preserve">Microsoft® Windows® 2000 Professional / XP Home Edition/ XP Professional / XP Professional X64 / Windows Vista™ </w:t>
            </w:r>
          </w:p>
        </w:tc>
        <w:tc>
          <w:tcPr>
            <w:tcW w:w="3757" w:type="dxa"/>
            <w:vAlign w:val="center"/>
          </w:tcPr>
          <w:p w:rsidR="00D43EB4" w:rsidRPr="007E44A4" w:rsidRDefault="00D43EB4" w:rsidP="00142426">
            <w:pPr>
              <w:jc w:val="center"/>
              <w:rPr>
                <w:rFonts w:ascii="Calibri" w:hAnsi="Calibri" w:cs="Calibri"/>
                <w:b/>
                <w:bCs/>
                <w:sz w:val="20"/>
                <w:szCs w:val="20"/>
                <w:lang w:val="en-US"/>
              </w:rPr>
            </w:pPr>
          </w:p>
        </w:tc>
      </w:tr>
      <w:tr w:rsidR="00D43EB4" w:rsidRPr="00302FEA">
        <w:tc>
          <w:tcPr>
            <w:tcW w:w="1488" w:type="dxa"/>
            <w:vAlign w:val="center"/>
          </w:tcPr>
          <w:p w:rsidR="00D43EB4" w:rsidRPr="000661B3" w:rsidRDefault="00D43EB4" w:rsidP="00142426">
            <w:pPr>
              <w:rPr>
                <w:rFonts w:ascii="Calibri" w:hAnsi="Calibri" w:cs="Calibri"/>
                <w:b/>
                <w:bCs/>
                <w:color w:val="333333"/>
                <w:sz w:val="20"/>
                <w:szCs w:val="20"/>
              </w:rPr>
            </w:pPr>
            <w:r w:rsidRPr="000661B3">
              <w:rPr>
                <w:rFonts w:ascii="Calibri" w:hAnsi="Calibri" w:cs="Calibri"/>
                <w:b/>
                <w:bCs/>
                <w:color w:val="333333"/>
                <w:sz w:val="20"/>
                <w:szCs w:val="20"/>
              </w:rPr>
              <w:t>Złącze sieciowe</w:t>
            </w:r>
          </w:p>
        </w:tc>
        <w:tc>
          <w:tcPr>
            <w:tcW w:w="3756" w:type="dxa"/>
            <w:vAlign w:val="center"/>
          </w:tcPr>
          <w:p w:rsidR="00D43EB4" w:rsidRPr="007E44A4" w:rsidRDefault="00D43EB4" w:rsidP="00AA47EE">
            <w:pPr>
              <w:jc w:val="both"/>
              <w:rPr>
                <w:rFonts w:ascii="Calibri" w:hAnsi="Calibri" w:cs="Calibri"/>
                <w:color w:val="333333"/>
                <w:sz w:val="20"/>
                <w:szCs w:val="20"/>
                <w:lang w:val="en-US"/>
              </w:rPr>
            </w:pPr>
            <w:r w:rsidRPr="000661B3">
              <w:rPr>
                <w:rFonts w:ascii="Calibri" w:hAnsi="Calibri" w:cs="Calibri"/>
                <w:color w:val="333333"/>
                <w:sz w:val="20"/>
                <w:szCs w:val="20"/>
                <w:lang w:val="en-US"/>
              </w:rPr>
              <w:t>Microsoft® Windows® 2000 Professional / XP Home Edition/ XP Professional / XP Professional X64 / Windows Vista™</w:t>
            </w:r>
            <w:r w:rsidRPr="000661B3">
              <w:rPr>
                <w:rFonts w:ascii="Calibri" w:hAnsi="Calibri" w:cs="Calibri"/>
                <w:color w:val="333333"/>
                <w:sz w:val="20"/>
                <w:szCs w:val="20"/>
                <w:lang w:val="en-US"/>
              </w:rPr>
              <w:br/>
              <w:t>Mac OS® X 10.2.8 lub nowszy</w:t>
            </w:r>
          </w:p>
        </w:tc>
        <w:tc>
          <w:tcPr>
            <w:tcW w:w="3757" w:type="dxa"/>
            <w:vAlign w:val="center"/>
          </w:tcPr>
          <w:p w:rsidR="00D43EB4" w:rsidRPr="007E44A4" w:rsidRDefault="00D43EB4" w:rsidP="00142426">
            <w:pPr>
              <w:jc w:val="center"/>
              <w:rPr>
                <w:rFonts w:ascii="Calibri" w:hAnsi="Calibri" w:cs="Calibri"/>
                <w:b/>
                <w:bCs/>
                <w:sz w:val="20"/>
                <w:szCs w:val="20"/>
                <w:lang w:val="en-US"/>
              </w:rPr>
            </w:pPr>
          </w:p>
        </w:tc>
      </w:tr>
      <w:tr w:rsidR="00D43EB4" w:rsidRPr="0077470D">
        <w:tc>
          <w:tcPr>
            <w:tcW w:w="1488" w:type="dxa"/>
            <w:tcBorders>
              <w:bottom w:val="nil"/>
            </w:tcBorders>
            <w:vAlign w:val="center"/>
          </w:tcPr>
          <w:p w:rsidR="00D43EB4" w:rsidRPr="007E44A4" w:rsidRDefault="00D43EB4" w:rsidP="00142426">
            <w:pPr>
              <w:rPr>
                <w:rFonts w:ascii="Calibri" w:hAnsi="Calibri" w:cs="Calibri"/>
                <w:b/>
                <w:bCs/>
                <w:color w:val="333333"/>
                <w:sz w:val="20"/>
                <w:szCs w:val="20"/>
              </w:rPr>
            </w:pPr>
            <w:r w:rsidRPr="007E44A4">
              <w:rPr>
                <w:rFonts w:ascii="Calibri" w:hAnsi="Calibri" w:cs="Calibri"/>
                <w:b/>
                <w:bCs/>
                <w:color w:val="333333"/>
                <w:sz w:val="20"/>
                <w:szCs w:val="20"/>
              </w:rPr>
              <w:t>Gwarancja</w:t>
            </w:r>
          </w:p>
        </w:tc>
        <w:tc>
          <w:tcPr>
            <w:tcW w:w="3756" w:type="dxa"/>
            <w:vAlign w:val="center"/>
          </w:tcPr>
          <w:p w:rsidR="00D43EB4" w:rsidRPr="007E44A4" w:rsidRDefault="00D43EB4" w:rsidP="00142426">
            <w:pPr>
              <w:jc w:val="both"/>
              <w:rPr>
                <w:rFonts w:ascii="Calibri" w:hAnsi="Calibri" w:cs="Calibri"/>
                <w:color w:val="333333"/>
                <w:sz w:val="20"/>
                <w:szCs w:val="20"/>
              </w:rPr>
            </w:pPr>
            <w:r w:rsidRPr="007E44A4">
              <w:rPr>
                <w:rFonts w:ascii="Calibri" w:hAnsi="Calibri" w:cs="Calibri"/>
                <w:color w:val="333333"/>
                <w:sz w:val="20"/>
                <w:szCs w:val="20"/>
              </w:rPr>
              <w:t>Minimum 36 miesięcy gwarancji z gwarantowanym przez producenta skanera czasem reakcji do końca następnego dnia roboczego od zgłoszenia.</w:t>
            </w:r>
          </w:p>
        </w:tc>
        <w:tc>
          <w:tcPr>
            <w:tcW w:w="3757" w:type="dxa"/>
            <w:vAlign w:val="center"/>
          </w:tcPr>
          <w:p w:rsidR="00D43EB4" w:rsidRPr="007E44A4" w:rsidRDefault="00D43EB4" w:rsidP="00142426">
            <w:pPr>
              <w:jc w:val="center"/>
              <w:rPr>
                <w:rFonts w:ascii="Calibri" w:hAnsi="Calibri" w:cs="Calibri"/>
                <w:b/>
                <w:bCs/>
                <w:sz w:val="20"/>
                <w:szCs w:val="20"/>
              </w:rPr>
            </w:pPr>
          </w:p>
        </w:tc>
      </w:tr>
      <w:tr w:rsidR="00D43EB4" w:rsidRPr="0077470D">
        <w:trPr>
          <w:trHeight w:val="244"/>
        </w:trPr>
        <w:tc>
          <w:tcPr>
            <w:tcW w:w="1488" w:type="dxa"/>
            <w:tcBorders>
              <w:top w:val="nil"/>
              <w:bottom w:val="nil"/>
            </w:tcBorders>
            <w:vAlign w:val="center"/>
          </w:tcPr>
          <w:p w:rsidR="00D43EB4" w:rsidRDefault="00D43EB4" w:rsidP="00142426">
            <w:pPr>
              <w:rPr>
                <w:rFonts w:ascii="Calibri" w:hAnsi="Calibri"/>
                <w:b/>
                <w:bCs/>
                <w:color w:val="000000"/>
                <w:sz w:val="20"/>
                <w:szCs w:val="20"/>
              </w:rPr>
            </w:pPr>
          </w:p>
        </w:tc>
        <w:tc>
          <w:tcPr>
            <w:tcW w:w="7513" w:type="dxa"/>
            <w:gridSpan w:val="2"/>
            <w:vMerge w:val="restart"/>
            <w:vAlign w:val="center"/>
          </w:tcPr>
          <w:p w:rsidR="00D43EB4" w:rsidRDefault="00D43EB4" w:rsidP="00142426">
            <w:pPr>
              <w:jc w:val="both"/>
              <w:rPr>
                <w:rFonts w:ascii="Calibri" w:hAnsi="Calibri" w:cs="Calibri"/>
                <w:sz w:val="20"/>
                <w:szCs w:val="20"/>
              </w:rPr>
            </w:pPr>
            <w:r>
              <w:rPr>
                <w:rFonts w:ascii="Calibri" w:hAnsi="Calibri" w:cs="Calibri"/>
                <w:sz w:val="20"/>
                <w:szCs w:val="20"/>
              </w:rPr>
              <w:t xml:space="preserve">Do oferty należy dołączyć oświadczenie producenta skanera: potwierdzające warunki gwarancji wraz z oświadczeniem, iż w przypadku nie wywiązywania się z </w:t>
            </w:r>
            <w:r w:rsidRPr="004069F1">
              <w:rPr>
                <w:rFonts w:ascii="Calibri" w:hAnsi="Calibri" w:cs="Calibri"/>
                <w:sz w:val="20"/>
                <w:szCs w:val="20"/>
              </w:rPr>
              <w:t>obowiązków gwarancyjnych oferenta lub firmy serwisującej,</w:t>
            </w:r>
            <w:r>
              <w:rPr>
                <w:rFonts w:ascii="Calibri" w:hAnsi="Calibri" w:cs="Calibri"/>
                <w:sz w:val="20"/>
                <w:szCs w:val="20"/>
              </w:rPr>
              <w:t xml:space="preserve"> producent skanera </w:t>
            </w:r>
            <w:r w:rsidRPr="004069F1">
              <w:rPr>
                <w:rFonts w:ascii="Calibri" w:hAnsi="Calibri" w:cs="Calibri"/>
                <w:sz w:val="20"/>
                <w:szCs w:val="20"/>
              </w:rPr>
              <w:t>przejmie na siebie wszelkie zobowiązania związane</w:t>
            </w:r>
            <w:r>
              <w:rPr>
                <w:rFonts w:ascii="Calibri" w:hAnsi="Calibri" w:cs="Calibri"/>
                <w:sz w:val="20"/>
                <w:szCs w:val="20"/>
              </w:rPr>
              <w:t xml:space="preserve"> </w:t>
            </w:r>
            <w:r w:rsidRPr="004069F1">
              <w:rPr>
                <w:rFonts w:ascii="Calibri" w:hAnsi="Calibri" w:cs="Calibri"/>
                <w:sz w:val="20"/>
                <w:szCs w:val="20"/>
              </w:rPr>
              <w:t>z serwisem.</w:t>
            </w:r>
          </w:p>
          <w:p w:rsidR="00D43EB4" w:rsidRDefault="00D43EB4" w:rsidP="00142426">
            <w:pPr>
              <w:jc w:val="both"/>
              <w:rPr>
                <w:rFonts w:ascii="Calibri" w:hAnsi="Calibri" w:cs="Calibri"/>
                <w:sz w:val="20"/>
                <w:szCs w:val="20"/>
              </w:rPr>
            </w:pPr>
          </w:p>
          <w:p w:rsidR="00D43EB4" w:rsidRPr="0077470D" w:rsidRDefault="00D43EB4" w:rsidP="00142426">
            <w:pPr>
              <w:jc w:val="both"/>
              <w:rPr>
                <w:rFonts w:ascii="Calibri" w:hAnsi="Calibri" w:cs="Calibri"/>
                <w:b/>
                <w:bCs/>
                <w:sz w:val="20"/>
                <w:szCs w:val="20"/>
              </w:rPr>
            </w:pPr>
            <w:r w:rsidRPr="004069F1">
              <w:rPr>
                <w:rFonts w:ascii="Calibri" w:hAnsi="Calibri" w:cs="Calibri"/>
                <w:sz w:val="20"/>
                <w:szCs w:val="20"/>
              </w:rPr>
              <w:t xml:space="preserve">Zamawiający oczekuje możliwości przedłużenia </w:t>
            </w:r>
            <w:r>
              <w:rPr>
                <w:rFonts w:ascii="Calibri" w:hAnsi="Calibri" w:cs="Calibri"/>
                <w:sz w:val="20"/>
                <w:szCs w:val="20"/>
              </w:rPr>
              <w:t>okresu</w:t>
            </w:r>
            <w:r w:rsidRPr="004069F1">
              <w:rPr>
                <w:rFonts w:ascii="Calibri" w:hAnsi="Calibri" w:cs="Calibri"/>
                <w:sz w:val="20"/>
                <w:szCs w:val="20"/>
              </w:rPr>
              <w:t xml:space="preserve"> gwarancji do pięciu lat.</w:t>
            </w:r>
          </w:p>
        </w:tc>
      </w:tr>
      <w:tr w:rsidR="00D43EB4" w:rsidRPr="0077470D">
        <w:trPr>
          <w:trHeight w:val="120"/>
        </w:trPr>
        <w:tc>
          <w:tcPr>
            <w:tcW w:w="1488" w:type="dxa"/>
            <w:tcBorders>
              <w:top w:val="nil"/>
            </w:tcBorders>
            <w:vAlign w:val="center"/>
          </w:tcPr>
          <w:p w:rsidR="00D43EB4" w:rsidRDefault="00D43EB4" w:rsidP="00142426">
            <w:pPr>
              <w:rPr>
                <w:rFonts w:ascii="Calibri" w:hAnsi="Calibri"/>
                <w:b/>
                <w:bCs/>
                <w:color w:val="000000"/>
                <w:sz w:val="20"/>
                <w:szCs w:val="20"/>
              </w:rPr>
            </w:pPr>
          </w:p>
        </w:tc>
        <w:tc>
          <w:tcPr>
            <w:tcW w:w="7513" w:type="dxa"/>
            <w:gridSpan w:val="2"/>
            <w:vMerge/>
            <w:vAlign w:val="center"/>
          </w:tcPr>
          <w:p w:rsidR="00D43EB4" w:rsidRDefault="00D43EB4" w:rsidP="00142426">
            <w:pPr>
              <w:jc w:val="both"/>
              <w:rPr>
                <w:rFonts w:ascii="Calibri" w:hAnsi="Calibri" w:cs="Calibri"/>
                <w:sz w:val="20"/>
                <w:szCs w:val="20"/>
              </w:rPr>
            </w:pPr>
          </w:p>
        </w:tc>
      </w:tr>
    </w:tbl>
    <w:p w:rsidR="00D43EB4" w:rsidRPr="007E44A4" w:rsidRDefault="00D43EB4" w:rsidP="00B10AC8">
      <w:pPr>
        <w:spacing w:line="360" w:lineRule="auto"/>
        <w:rPr>
          <w:rFonts w:ascii="Calibri" w:hAnsi="Calibri" w:cs="Calibri"/>
          <w:b/>
          <w:bCs/>
        </w:rPr>
      </w:pPr>
    </w:p>
    <w:p w:rsidR="00D43EB4" w:rsidRPr="004F4D5C" w:rsidRDefault="00D43EB4" w:rsidP="004F4D5C">
      <w:pPr>
        <w:spacing w:line="225" w:lineRule="atLeast"/>
        <w:rPr>
          <w:rFonts w:ascii="Calibri" w:hAnsi="Calibri" w:cs="Calibri"/>
          <w:vanish/>
          <w:color w:val="333333"/>
          <w:sz w:val="20"/>
          <w:szCs w:val="20"/>
        </w:rPr>
      </w:pPr>
      <w:r w:rsidRPr="006E1D28">
        <w:rPr>
          <w:rFonts w:ascii="Calibri" w:hAnsi="Calibri" w:cs="Calibri"/>
          <w:b/>
          <w:bCs/>
        </w:rPr>
        <w:t>Drukarka kodów kreskowych</w:t>
      </w:r>
      <w:r>
        <w:rPr>
          <w:rFonts w:ascii="Calibri" w:hAnsi="Calibri" w:cs="Calibri"/>
          <w:b/>
          <w:bCs/>
        </w:rPr>
        <w:t xml:space="preserve"> – 2 sztuki (dostawa, instalacja)</w:t>
      </w:r>
    </w:p>
    <w:p w:rsidR="00D43EB4" w:rsidRDefault="00D43EB4" w:rsidP="000661B3">
      <w:pPr>
        <w:rPr>
          <w:rFonts w:ascii="Calibri" w:hAnsi="Calibri" w:cs="Calibri"/>
          <w:sz w:val="20"/>
          <w:szCs w:val="20"/>
        </w:rPr>
      </w:pPr>
    </w:p>
    <w:p w:rsidR="00D43EB4" w:rsidRDefault="00D43EB4" w:rsidP="00B10AC8">
      <w:pPr>
        <w:spacing w:line="360" w:lineRule="auto"/>
        <w:rPr>
          <w:rFonts w:ascii="Calibri" w:hAnsi="Calibri" w:cs="Calibri"/>
          <w:b/>
          <w:bC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756"/>
        <w:gridCol w:w="3757"/>
      </w:tblGrid>
      <w:tr w:rsidR="00D43EB4" w:rsidRPr="004069F1">
        <w:tc>
          <w:tcPr>
            <w:tcW w:w="1488" w:type="dxa"/>
            <w:vAlign w:val="center"/>
          </w:tcPr>
          <w:p w:rsidR="00D43EB4" w:rsidRPr="004069F1" w:rsidRDefault="00D43EB4" w:rsidP="00142426">
            <w:pPr>
              <w:rPr>
                <w:rFonts w:ascii="Calibri" w:hAnsi="Calibri" w:cs="Calibri"/>
                <w:b/>
                <w:bCs/>
                <w:sz w:val="20"/>
                <w:szCs w:val="20"/>
              </w:rPr>
            </w:pPr>
            <w:r>
              <w:rPr>
                <w:rFonts w:ascii="Calibri" w:hAnsi="Calibri" w:cs="Calibri"/>
                <w:b/>
                <w:bCs/>
                <w:sz w:val="20"/>
                <w:szCs w:val="20"/>
              </w:rPr>
              <w:t>PRODUCENT:</w:t>
            </w:r>
          </w:p>
        </w:tc>
        <w:tc>
          <w:tcPr>
            <w:tcW w:w="7513" w:type="dxa"/>
            <w:gridSpan w:val="2"/>
            <w:vAlign w:val="center"/>
          </w:tcPr>
          <w:p w:rsidR="00D43EB4" w:rsidRPr="004069F1" w:rsidRDefault="00D43EB4" w:rsidP="00142426">
            <w:pPr>
              <w:rPr>
                <w:rFonts w:ascii="Calibri" w:hAnsi="Calibri" w:cs="Calibri"/>
                <w:b/>
                <w:bCs/>
                <w:sz w:val="20"/>
                <w:szCs w:val="20"/>
              </w:rPr>
            </w:pPr>
          </w:p>
        </w:tc>
      </w:tr>
      <w:tr w:rsidR="00D43EB4" w:rsidRPr="004069F1">
        <w:tc>
          <w:tcPr>
            <w:tcW w:w="1488" w:type="dxa"/>
            <w:vAlign w:val="center"/>
          </w:tcPr>
          <w:p w:rsidR="00D43EB4" w:rsidRPr="004069F1" w:rsidRDefault="00D43EB4" w:rsidP="00142426">
            <w:pPr>
              <w:rPr>
                <w:rFonts w:ascii="Calibri" w:hAnsi="Calibri" w:cs="Calibri"/>
                <w:b/>
                <w:bCs/>
                <w:sz w:val="20"/>
                <w:szCs w:val="20"/>
              </w:rPr>
            </w:pPr>
            <w:r>
              <w:rPr>
                <w:rFonts w:ascii="Calibri" w:hAnsi="Calibri" w:cs="Calibri"/>
                <w:b/>
                <w:bCs/>
                <w:sz w:val="20"/>
                <w:szCs w:val="20"/>
              </w:rPr>
              <w:t>MODEL:</w:t>
            </w:r>
          </w:p>
        </w:tc>
        <w:tc>
          <w:tcPr>
            <w:tcW w:w="7513" w:type="dxa"/>
            <w:gridSpan w:val="2"/>
            <w:vAlign w:val="center"/>
          </w:tcPr>
          <w:p w:rsidR="00D43EB4" w:rsidRPr="004069F1" w:rsidRDefault="00D43EB4" w:rsidP="00142426">
            <w:pPr>
              <w:rPr>
                <w:rFonts w:ascii="Calibri" w:hAnsi="Calibri" w:cs="Calibri"/>
                <w:b/>
                <w:bCs/>
                <w:sz w:val="20"/>
                <w:szCs w:val="20"/>
              </w:rPr>
            </w:pPr>
          </w:p>
        </w:tc>
      </w:tr>
      <w:tr w:rsidR="00D43EB4" w:rsidRPr="004069F1">
        <w:tc>
          <w:tcPr>
            <w:tcW w:w="1488" w:type="dxa"/>
            <w:shd w:val="solid" w:color="auto" w:fill="auto"/>
            <w:vAlign w:val="center"/>
          </w:tcPr>
          <w:p w:rsidR="00D43EB4" w:rsidRPr="004069F1" w:rsidRDefault="00D43EB4" w:rsidP="00142426">
            <w:pPr>
              <w:rPr>
                <w:rFonts w:ascii="Calibri" w:hAnsi="Calibri" w:cs="Calibri"/>
                <w:b/>
                <w:bCs/>
                <w:sz w:val="20"/>
                <w:szCs w:val="20"/>
              </w:rPr>
            </w:pPr>
            <w:r w:rsidRPr="004069F1">
              <w:rPr>
                <w:rFonts w:ascii="Calibri" w:hAnsi="Calibri" w:cs="Calibri"/>
                <w:b/>
                <w:bCs/>
                <w:sz w:val="20"/>
                <w:szCs w:val="20"/>
              </w:rPr>
              <w:t>Parametr</w:t>
            </w:r>
          </w:p>
        </w:tc>
        <w:tc>
          <w:tcPr>
            <w:tcW w:w="3756" w:type="dxa"/>
            <w:shd w:val="solid" w:color="auto" w:fill="auto"/>
            <w:vAlign w:val="center"/>
          </w:tcPr>
          <w:p w:rsidR="00D43EB4" w:rsidRPr="004069F1" w:rsidRDefault="00D43EB4" w:rsidP="00142426">
            <w:pPr>
              <w:jc w:val="center"/>
              <w:rPr>
                <w:rFonts w:ascii="Calibri" w:hAnsi="Calibri" w:cs="Calibri"/>
                <w:b/>
                <w:bCs/>
                <w:i/>
                <w:iCs/>
                <w:sz w:val="20"/>
                <w:szCs w:val="20"/>
              </w:rPr>
            </w:pPr>
            <w:r w:rsidRPr="004069F1">
              <w:rPr>
                <w:rFonts w:ascii="Calibri" w:hAnsi="Calibri" w:cs="Calibri"/>
                <w:b/>
                <w:bCs/>
                <w:sz w:val="20"/>
                <w:szCs w:val="20"/>
              </w:rPr>
              <w:t>Charakterystyka (wymagania minimalne)</w:t>
            </w:r>
          </w:p>
        </w:tc>
        <w:tc>
          <w:tcPr>
            <w:tcW w:w="3757" w:type="dxa"/>
            <w:shd w:val="solid" w:color="auto" w:fill="auto"/>
            <w:vAlign w:val="center"/>
          </w:tcPr>
          <w:p w:rsidR="00D43EB4" w:rsidRPr="004069F1" w:rsidRDefault="00D43EB4" w:rsidP="00142426">
            <w:pPr>
              <w:jc w:val="center"/>
              <w:rPr>
                <w:rFonts w:ascii="Calibri" w:hAnsi="Calibri" w:cs="Calibri"/>
                <w:b/>
                <w:bCs/>
                <w:i/>
                <w:iCs/>
                <w:sz w:val="20"/>
                <w:szCs w:val="20"/>
              </w:rPr>
            </w:pPr>
            <w:r w:rsidRPr="00C06939">
              <w:rPr>
                <w:rFonts w:ascii="Calibri" w:hAnsi="Calibri" w:cs="Calibri"/>
                <w:b/>
                <w:bCs/>
                <w:sz w:val="20"/>
                <w:szCs w:val="20"/>
              </w:rPr>
              <w:t>Parametr oferowany</w:t>
            </w:r>
          </w:p>
        </w:tc>
      </w:tr>
      <w:tr w:rsidR="00D43EB4" w:rsidRPr="00C06939">
        <w:tc>
          <w:tcPr>
            <w:tcW w:w="1488" w:type="dxa"/>
            <w:vAlign w:val="center"/>
          </w:tcPr>
          <w:p w:rsidR="00D43EB4" w:rsidRPr="004069F1" w:rsidRDefault="00D43EB4" w:rsidP="00142426">
            <w:pPr>
              <w:rPr>
                <w:rFonts w:ascii="Calibri" w:hAnsi="Calibri" w:cs="Calibri"/>
                <w:b/>
                <w:bCs/>
                <w:sz w:val="20"/>
                <w:szCs w:val="20"/>
              </w:rPr>
            </w:pPr>
            <w:r>
              <w:rPr>
                <w:rFonts w:ascii="Calibri" w:hAnsi="Calibri" w:cs="Calibri"/>
                <w:b/>
                <w:bCs/>
                <w:sz w:val="20"/>
                <w:szCs w:val="20"/>
              </w:rPr>
              <w:t>Typ</w:t>
            </w:r>
          </w:p>
        </w:tc>
        <w:tc>
          <w:tcPr>
            <w:tcW w:w="3756" w:type="dxa"/>
            <w:vAlign w:val="center"/>
          </w:tcPr>
          <w:p w:rsidR="00D43EB4" w:rsidRPr="00C06939" w:rsidRDefault="00D43EB4" w:rsidP="004F4D5C">
            <w:pPr>
              <w:jc w:val="both"/>
              <w:rPr>
                <w:rFonts w:ascii="Calibri" w:hAnsi="Calibri" w:cs="Calibri"/>
                <w:b/>
                <w:bCs/>
                <w:sz w:val="20"/>
                <w:szCs w:val="20"/>
              </w:rPr>
            </w:pPr>
            <w:r w:rsidRPr="004F4D5C">
              <w:rPr>
                <w:rFonts w:ascii="Calibri" w:hAnsi="Calibri" w:cs="Calibri"/>
                <w:sz w:val="20"/>
                <w:szCs w:val="20"/>
              </w:rPr>
              <w:t>Drukarka kodów kreskowych</w:t>
            </w:r>
            <w:r>
              <w:rPr>
                <w:rFonts w:ascii="Calibri" w:hAnsi="Calibri" w:cs="Calibri"/>
                <w:sz w:val="20"/>
                <w:szCs w:val="20"/>
              </w:rPr>
              <w:t>.</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Default="00D43EB4" w:rsidP="00142426">
            <w:pPr>
              <w:rPr>
                <w:rFonts w:ascii="Calibri" w:hAnsi="Calibri" w:cs="Calibri"/>
                <w:b/>
                <w:bCs/>
                <w:sz w:val="20"/>
                <w:szCs w:val="20"/>
              </w:rPr>
            </w:pPr>
            <w:r w:rsidRPr="004F4D5C">
              <w:rPr>
                <w:rFonts w:ascii="Calibri" w:hAnsi="Calibri" w:cs="Calibri"/>
                <w:b/>
                <w:bCs/>
                <w:sz w:val="20"/>
                <w:szCs w:val="20"/>
              </w:rPr>
              <w:t>Metoda druku</w:t>
            </w:r>
          </w:p>
        </w:tc>
        <w:tc>
          <w:tcPr>
            <w:tcW w:w="3756" w:type="dxa"/>
            <w:vAlign w:val="center"/>
          </w:tcPr>
          <w:p w:rsidR="00D43EB4" w:rsidRPr="004F4D5C" w:rsidRDefault="00D43EB4" w:rsidP="00142426">
            <w:pPr>
              <w:jc w:val="both"/>
              <w:rPr>
                <w:rFonts w:ascii="Calibri" w:hAnsi="Calibri" w:cs="Calibri"/>
                <w:sz w:val="20"/>
                <w:szCs w:val="20"/>
              </w:rPr>
            </w:pPr>
            <w:r w:rsidRPr="004F4D5C">
              <w:rPr>
                <w:rFonts w:ascii="Calibri" w:hAnsi="Calibri" w:cs="Calibri"/>
                <w:sz w:val="20"/>
                <w:szCs w:val="20"/>
              </w:rPr>
              <w:t>Termiczny, termotransferowy</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Default="00D43EB4" w:rsidP="00142426">
            <w:pPr>
              <w:rPr>
                <w:rFonts w:ascii="Calibri" w:hAnsi="Calibri" w:cs="Calibri"/>
                <w:b/>
                <w:bCs/>
                <w:sz w:val="20"/>
                <w:szCs w:val="20"/>
              </w:rPr>
            </w:pPr>
            <w:r w:rsidRPr="004F4D5C">
              <w:rPr>
                <w:rFonts w:ascii="Calibri" w:hAnsi="Calibri" w:cs="Calibri"/>
                <w:b/>
                <w:bCs/>
                <w:sz w:val="20"/>
                <w:szCs w:val="20"/>
              </w:rPr>
              <w:t>Maksymalna szerokość druku</w:t>
            </w:r>
          </w:p>
        </w:tc>
        <w:tc>
          <w:tcPr>
            <w:tcW w:w="3756" w:type="dxa"/>
            <w:vAlign w:val="center"/>
          </w:tcPr>
          <w:p w:rsidR="00D43EB4" w:rsidRPr="004F4D5C" w:rsidRDefault="00D43EB4" w:rsidP="00142426">
            <w:pPr>
              <w:jc w:val="both"/>
              <w:rPr>
                <w:rFonts w:ascii="Calibri" w:hAnsi="Calibri" w:cs="Calibri"/>
                <w:sz w:val="20"/>
                <w:szCs w:val="20"/>
              </w:rPr>
            </w:pPr>
            <w:r w:rsidRPr="004F4D5C">
              <w:rPr>
                <w:rFonts w:ascii="Calibri" w:hAnsi="Calibri" w:cs="Calibri"/>
                <w:sz w:val="20"/>
                <w:szCs w:val="20"/>
              </w:rPr>
              <w:t>104 mm</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Default="00D43EB4" w:rsidP="00142426">
            <w:pPr>
              <w:rPr>
                <w:rFonts w:ascii="Calibri" w:hAnsi="Calibri" w:cs="Calibri"/>
                <w:b/>
                <w:bCs/>
                <w:sz w:val="20"/>
                <w:szCs w:val="20"/>
              </w:rPr>
            </w:pPr>
            <w:r w:rsidRPr="004F4D5C">
              <w:rPr>
                <w:rFonts w:ascii="Calibri" w:hAnsi="Calibri" w:cs="Calibri"/>
                <w:b/>
                <w:bCs/>
                <w:sz w:val="20"/>
                <w:szCs w:val="20"/>
              </w:rPr>
              <w:t>Maksymalna długość druku</w:t>
            </w:r>
          </w:p>
        </w:tc>
        <w:tc>
          <w:tcPr>
            <w:tcW w:w="3756" w:type="dxa"/>
            <w:vAlign w:val="center"/>
          </w:tcPr>
          <w:p w:rsidR="00D43EB4" w:rsidRPr="004F4D5C" w:rsidRDefault="00D43EB4" w:rsidP="00142426">
            <w:pPr>
              <w:jc w:val="both"/>
              <w:rPr>
                <w:rFonts w:ascii="Calibri" w:hAnsi="Calibri" w:cs="Calibri"/>
                <w:sz w:val="20"/>
                <w:szCs w:val="20"/>
              </w:rPr>
            </w:pPr>
            <w:r w:rsidRPr="004F4D5C">
              <w:rPr>
                <w:rFonts w:ascii="Calibri" w:hAnsi="Calibri" w:cs="Calibri"/>
                <w:sz w:val="20"/>
                <w:szCs w:val="20"/>
              </w:rPr>
              <w:t>279 mm , opcja do 558 mm</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Default="00D43EB4" w:rsidP="00142426">
            <w:pPr>
              <w:rPr>
                <w:rFonts w:ascii="Calibri" w:hAnsi="Calibri" w:cs="Calibri"/>
                <w:b/>
                <w:bCs/>
                <w:sz w:val="20"/>
                <w:szCs w:val="20"/>
              </w:rPr>
            </w:pPr>
            <w:r w:rsidRPr="004F4D5C">
              <w:rPr>
                <w:rFonts w:ascii="Calibri" w:hAnsi="Calibri" w:cs="Calibri"/>
                <w:b/>
                <w:bCs/>
                <w:sz w:val="20"/>
                <w:szCs w:val="20"/>
              </w:rPr>
              <w:t>Prędkość druku</w:t>
            </w:r>
          </w:p>
        </w:tc>
        <w:tc>
          <w:tcPr>
            <w:tcW w:w="3756" w:type="dxa"/>
            <w:vAlign w:val="center"/>
          </w:tcPr>
          <w:p w:rsidR="00D43EB4" w:rsidRPr="004F4D5C" w:rsidRDefault="00D43EB4" w:rsidP="00142426">
            <w:pPr>
              <w:jc w:val="both"/>
              <w:rPr>
                <w:rFonts w:ascii="Calibri" w:hAnsi="Calibri" w:cs="Calibri"/>
                <w:sz w:val="20"/>
                <w:szCs w:val="20"/>
              </w:rPr>
            </w:pPr>
            <w:r w:rsidRPr="004F4D5C">
              <w:rPr>
                <w:rFonts w:ascii="Calibri" w:hAnsi="Calibri" w:cs="Calibri"/>
                <w:sz w:val="20"/>
                <w:szCs w:val="20"/>
              </w:rPr>
              <w:t>102 mm/s</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Default="00D43EB4" w:rsidP="00142426">
            <w:pPr>
              <w:rPr>
                <w:rFonts w:ascii="Calibri" w:hAnsi="Calibri" w:cs="Calibri"/>
                <w:b/>
                <w:bCs/>
                <w:sz w:val="20"/>
                <w:szCs w:val="20"/>
              </w:rPr>
            </w:pPr>
            <w:r w:rsidRPr="004F4D5C">
              <w:rPr>
                <w:rFonts w:ascii="Calibri" w:hAnsi="Calibri" w:cs="Calibri"/>
                <w:b/>
                <w:bCs/>
                <w:sz w:val="20"/>
                <w:szCs w:val="20"/>
              </w:rPr>
              <w:t>Rozdzielczość</w:t>
            </w:r>
          </w:p>
        </w:tc>
        <w:tc>
          <w:tcPr>
            <w:tcW w:w="3756" w:type="dxa"/>
            <w:vAlign w:val="center"/>
          </w:tcPr>
          <w:p w:rsidR="00D43EB4" w:rsidRPr="004F4D5C" w:rsidRDefault="00D43EB4" w:rsidP="00142426">
            <w:pPr>
              <w:jc w:val="both"/>
              <w:rPr>
                <w:rFonts w:ascii="Calibri" w:hAnsi="Calibri" w:cs="Calibri"/>
                <w:sz w:val="20"/>
                <w:szCs w:val="20"/>
              </w:rPr>
            </w:pPr>
            <w:r w:rsidRPr="004F4D5C">
              <w:rPr>
                <w:rFonts w:ascii="Calibri" w:hAnsi="Calibri" w:cs="Calibri"/>
                <w:sz w:val="20"/>
                <w:szCs w:val="20"/>
              </w:rPr>
              <w:t>203 dpi</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4F4D5C" w:rsidRDefault="00D43EB4" w:rsidP="00142426">
            <w:pPr>
              <w:rPr>
                <w:rFonts w:ascii="Calibri" w:hAnsi="Calibri" w:cs="Calibri"/>
                <w:b/>
                <w:bCs/>
                <w:sz w:val="20"/>
                <w:szCs w:val="20"/>
              </w:rPr>
            </w:pPr>
            <w:r w:rsidRPr="004F4D5C">
              <w:rPr>
                <w:rFonts w:ascii="Calibri" w:hAnsi="Calibri" w:cs="Calibri"/>
                <w:b/>
                <w:bCs/>
                <w:sz w:val="20"/>
                <w:szCs w:val="20"/>
              </w:rPr>
              <w:t>Średnica wewnętrzna rolki z etykietami</w:t>
            </w:r>
          </w:p>
        </w:tc>
        <w:tc>
          <w:tcPr>
            <w:tcW w:w="3756" w:type="dxa"/>
            <w:vAlign w:val="center"/>
          </w:tcPr>
          <w:p w:rsidR="00D43EB4" w:rsidRPr="004F4D5C" w:rsidRDefault="00D43EB4" w:rsidP="00142426">
            <w:pPr>
              <w:jc w:val="both"/>
              <w:rPr>
                <w:rFonts w:ascii="Calibri" w:hAnsi="Calibri" w:cs="Calibri"/>
                <w:sz w:val="20"/>
                <w:szCs w:val="20"/>
              </w:rPr>
            </w:pPr>
            <w:r w:rsidRPr="004F4D5C">
              <w:rPr>
                <w:rFonts w:ascii="Calibri" w:hAnsi="Calibri" w:cs="Calibri"/>
                <w:sz w:val="20"/>
                <w:szCs w:val="20"/>
              </w:rPr>
              <w:t>25-38 mm</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4F4D5C" w:rsidRDefault="00D43EB4" w:rsidP="00142426">
            <w:pPr>
              <w:rPr>
                <w:rFonts w:ascii="Calibri" w:hAnsi="Calibri" w:cs="Calibri"/>
                <w:b/>
                <w:bCs/>
                <w:sz w:val="20"/>
                <w:szCs w:val="20"/>
              </w:rPr>
            </w:pPr>
            <w:r w:rsidRPr="004F4D5C">
              <w:rPr>
                <w:rFonts w:ascii="Calibri" w:hAnsi="Calibri" w:cs="Calibri"/>
                <w:b/>
                <w:bCs/>
                <w:sz w:val="20"/>
                <w:szCs w:val="20"/>
              </w:rPr>
              <w:t>Średnica zewnętrzna rolki z etykietami</w:t>
            </w:r>
          </w:p>
        </w:tc>
        <w:tc>
          <w:tcPr>
            <w:tcW w:w="3756" w:type="dxa"/>
            <w:vAlign w:val="center"/>
          </w:tcPr>
          <w:p w:rsidR="00D43EB4" w:rsidRPr="004F4D5C" w:rsidRDefault="00D43EB4" w:rsidP="00142426">
            <w:pPr>
              <w:jc w:val="both"/>
              <w:rPr>
                <w:rFonts w:ascii="Calibri" w:hAnsi="Calibri" w:cs="Calibri"/>
                <w:sz w:val="20"/>
                <w:szCs w:val="20"/>
              </w:rPr>
            </w:pPr>
            <w:r w:rsidRPr="004F4D5C">
              <w:rPr>
                <w:rFonts w:ascii="Calibri" w:hAnsi="Calibri" w:cs="Calibri"/>
                <w:sz w:val="20"/>
                <w:szCs w:val="20"/>
              </w:rPr>
              <w:t>127 mm</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4F4D5C" w:rsidRDefault="00D43EB4" w:rsidP="00142426">
            <w:pPr>
              <w:rPr>
                <w:rFonts w:ascii="Calibri" w:hAnsi="Calibri" w:cs="Calibri"/>
                <w:b/>
                <w:bCs/>
                <w:sz w:val="20"/>
                <w:szCs w:val="20"/>
              </w:rPr>
            </w:pPr>
            <w:r w:rsidRPr="004F4D5C">
              <w:rPr>
                <w:rFonts w:ascii="Calibri" w:hAnsi="Calibri" w:cs="Calibri"/>
                <w:b/>
                <w:bCs/>
                <w:sz w:val="20"/>
                <w:szCs w:val="20"/>
              </w:rPr>
              <w:t>Pamięć</w:t>
            </w:r>
          </w:p>
        </w:tc>
        <w:tc>
          <w:tcPr>
            <w:tcW w:w="3756" w:type="dxa"/>
            <w:vAlign w:val="center"/>
          </w:tcPr>
          <w:p w:rsidR="00D43EB4" w:rsidRPr="004F4D5C" w:rsidRDefault="00D43EB4" w:rsidP="00142426">
            <w:pPr>
              <w:jc w:val="both"/>
              <w:rPr>
                <w:rFonts w:ascii="Calibri" w:hAnsi="Calibri" w:cs="Calibri"/>
                <w:sz w:val="20"/>
                <w:szCs w:val="20"/>
              </w:rPr>
            </w:pPr>
            <w:r w:rsidRPr="004F4D5C">
              <w:rPr>
                <w:rFonts w:ascii="Calibri" w:hAnsi="Calibri" w:cs="Calibri"/>
                <w:sz w:val="20"/>
                <w:szCs w:val="20"/>
              </w:rPr>
              <w:t>512 KB FLASH/ 256 KB SRAM</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4F4D5C" w:rsidRDefault="00D43EB4" w:rsidP="00142426">
            <w:pPr>
              <w:rPr>
                <w:rFonts w:ascii="Calibri" w:hAnsi="Calibri" w:cs="Calibri"/>
                <w:b/>
                <w:bCs/>
                <w:sz w:val="20"/>
                <w:szCs w:val="20"/>
              </w:rPr>
            </w:pPr>
            <w:r w:rsidRPr="004F4D5C">
              <w:rPr>
                <w:rFonts w:ascii="Calibri" w:hAnsi="Calibri" w:cs="Calibri"/>
                <w:b/>
                <w:bCs/>
                <w:sz w:val="20"/>
                <w:szCs w:val="20"/>
              </w:rPr>
              <w:t>Zasilanie</w:t>
            </w:r>
          </w:p>
        </w:tc>
        <w:tc>
          <w:tcPr>
            <w:tcW w:w="3756" w:type="dxa"/>
            <w:vAlign w:val="center"/>
          </w:tcPr>
          <w:p w:rsidR="00D43EB4" w:rsidRPr="004F4D5C" w:rsidRDefault="00D43EB4" w:rsidP="00142426">
            <w:pPr>
              <w:jc w:val="both"/>
              <w:rPr>
                <w:rFonts w:ascii="Calibri" w:hAnsi="Calibri" w:cs="Calibri"/>
                <w:sz w:val="20"/>
                <w:szCs w:val="20"/>
              </w:rPr>
            </w:pPr>
            <w:r w:rsidRPr="004F4D5C">
              <w:rPr>
                <w:rFonts w:ascii="Calibri" w:hAnsi="Calibri" w:cs="Calibri"/>
                <w:sz w:val="20"/>
                <w:szCs w:val="20"/>
              </w:rPr>
              <w:t>Zasilacz zewnętrzny 230V</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304EE1">
        <w:tc>
          <w:tcPr>
            <w:tcW w:w="1488" w:type="dxa"/>
            <w:vAlign w:val="center"/>
          </w:tcPr>
          <w:p w:rsidR="00D43EB4" w:rsidRPr="004F4D5C" w:rsidRDefault="00D43EB4" w:rsidP="00142426">
            <w:pPr>
              <w:rPr>
                <w:rFonts w:ascii="Calibri" w:hAnsi="Calibri" w:cs="Calibri"/>
                <w:b/>
                <w:bCs/>
                <w:sz w:val="20"/>
                <w:szCs w:val="20"/>
              </w:rPr>
            </w:pPr>
            <w:r w:rsidRPr="004F4D5C">
              <w:rPr>
                <w:rFonts w:ascii="Calibri" w:hAnsi="Calibri" w:cs="Calibri"/>
                <w:b/>
                <w:bCs/>
                <w:sz w:val="20"/>
                <w:szCs w:val="20"/>
              </w:rPr>
              <w:t>Interfejs</w:t>
            </w:r>
          </w:p>
        </w:tc>
        <w:tc>
          <w:tcPr>
            <w:tcW w:w="3756" w:type="dxa"/>
            <w:vAlign w:val="center"/>
          </w:tcPr>
          <w:p w:rsidR="00D43EB4" w:rsidRPr="00304EE1" w:rsidRDefault="00D43EB4" w:rsidP="00142426">
            <w:pPr>
              <w:jc w:val="both"/>
              <w:rPr>
                <w:rFonts w:ascii="Calibri" w:hAnsi="Calibri" w:cs="Calibri"/>
                <w:sz w:val="20"/>
                <w:szCs w:val="20"/>
                <w:lang w:val="en-US"/>
              </w:rPr>
            </w:pPr>
            <w:r w:rsidRPr="004F4D5C">
              <w:rPr>
                <w:rFonts w:ascii="Calibri" w:hAnsi="Calibri" w:cs="Calibri"/>
                <w:sz w:val="20"/>
                <w:szCs w:val="20"/>
              </w:rPr>
              <w:t>Centronics, USB, RS 232</w:t>
            </w:r>
          </w:p>
        </w:tc>
        <w:tc>
          <w:tcPr>
            <w:tcW w:w="3757" w:type="dxa"/>
            <w:vAlign w:val="center"/>
          </w:tcPr>
          <w:p w:rsidR="00D43EB4" w:rsidRPr="00304EE1" w:rsidRDefault="00D43EB4" w:rsidP="00142426">
            <w:pPr>
              <w:jc w:val="center"/>
              <w:rPr>
                <w:rFonts w:ascii="Calibri" w:hAnsi="Calibri" w:cs="Calibri"/>
                <w:b/>
                <w:bCs/>
                <w:sz w:val="20"/>
                <w:szCs w:val="20"/>
                <w:lang w:val="en-US"/>
              </w:rPr>
            </w:pPr>
          </w:p>
        </w:tc>
      </w:tr>
      <w:tr w:rsidR="00D43EB4" w:rsidRPr="00304EE1">
        <w:tc>
          <w:tcPr>
            <w:tcW w:w="1488" w:type="dxa"/>
            <w:vAlign w:val="center"/>
          </w:tcPr>
          <w:p w:rsidR="00D43EB4" w:rsidRPr="004F4D5C" w:rsidRDefault="00D43EB4" w:rsidP="00142426">
            <w:pPr>
              <w:rPr>
                <w:rFonts w:ascii="Calibri" w:hAnsi="Calibri" w:cs="Calibri"/>
                <w:b/>
                <w:bCs/>
                <w:sz w:val="20"/>
                <w:szCs w:val="20"/>
              </w:rPr>
            </w:pPr>
            <w:r w:rsidRPr="004F4D5C">
              <w:rPr>
                <w:rFonts w:ascii="Calibri" w:hAnsi="Calibri" w:cs="Calibri"/>
                <w:b/>
                <w:bCs/>
                <w:sz w:val="20"/>
                <w:szCs w:val="20"/>
              </w:rPr>
              <w:t>Wbudowane kody kreskowe</w:t>
            </w:r>
          </w:p>
        </w:tc>
        <w:tc>
          <w:tcPr>
            <w:tcW w:w="3756" w:type="dxa"/>
            <w:vAlign w:val="center"/>
          </w:tcPr>
          <w:p w:rsidR="00D43EB4" w:rsidRDefault="00D43EB4" w:rsidP="00487FCD">
            <w:pPr>
              <w:numPr>
                <w:ilvl w:val="0"/>
                <w:numId w:val="23"/>
              </w:numPr>
              <w:ind w:left="213" w:hanging="141"/>
              <w:jc w:val="both"/>
              <w:rPr>
                <w:rFonts w:ascii="Calibri" w:hAnsi="Calibri" w:cs="Calibri"/>
                <w:sz w:val="20"/>
                <w:szCs w:val="20"/>
                <w:lang w:val="en-US"/>
              </w:rPr>
            </w:pPr>
            <w:r w:rsidRPr="00304EE1">
              <w:rPr>
                <w:rFonts w:ascii="Calibri" w:hAnsi="Calibri" w:cs="Calibri"/>
                <w:color w:val="333333"/>
                <w:sz w:val="20"/>
                <w:szCs w:val="20"/>
              </w:rPr>
              <w:t>Code</w:t>
            </w:r>
            <w:r>
              <w:rPr>
                <w:rFonts w:ascii="Calibri" w:hAnsi="Calibri" w:cs="Calibri"/>
                <w:sz w:val="20"/>
                <w:szCs w:val="20"/>
                <w:lang w:val="en-US"/>
              </w:rPr>
              <w:t xml:space="preserve"> 39</w:t>
            </w:r>
          </w:p>
          <w:p w:rsidR="00D43EB4" w:rsidRDefault="00D43EB4" w:rsidP="00487FCD">
            <w:pPr>
              <w:numPr>
                <w:ilvl w:val="0"/>
                <w:numId w:val="23"/>
              </w:numPr>
              <w:ind w:left="213" w:hanging="141"/>
              <w:jc w:val="both"/>
              <w:rPr>
                <w:rFonts w:ascii="Calibri" w:hAnsi="Calibri" w:cs="Calibri"/>
                <w:sz w:val="20"/>
                <w:szCs w:val="20"/>
                <w:lang w:val="en-US"/>
              </w:rPr>
            </w:pPr>
            <w:r w:rsidRPr="004F4D5C">
              <w:rPr>
                <w:rFonts w:ascii="Calibri" w:hAnsi="Calibri" w:cs="Calibri"/>
                <w:sz w:val="20"/>
                <w:szCs w:val="20"/>
                <w:lang w:val="en-US"/>
              </w:rPr>
              <w:t>Code 128,</w:t>
            </w:r>
          </w:p>
          <w:p w:rsidR="00D43EB4" w:rsidRDefault="00D43EB4" w:rsidP="00487FCD">
            <w:pPr>
              <w:numPr>
                <w:ilvl w:val="0"/>
                <w:numId w:val="23"/>
              </w:numPr>
              <w:ind w:left="213" w:hanging="141"/>
              <w:jc w:val="both"/>
              <w:rPr>
                <w:rFonts w:ascii="Calibri" w:hAnsi="Calibri" w:cs="Calibri"/>
                <w:sz w:val="20"/>
                <w:szCs w:val="20"/>
                <w:lang w:val="en-US"/>
              </w:rPr>
            </w:pPr>
            <w:r w:rsidRPr="004F4D5C">
              <w:rPr>
                <w:rFonts w:ascii="Calibri" w:hAnsi="Calibri" w:cs="Calibri"/>
                <w:sz w:val="20"/>
                <w:szCs w:val="20"/>
                <w:lang w:val="en-US"/>
              </w:rPr>
              <w:t xml:space="preserve">Code </w:t>
            </w:r>
            <w:r>
              <w:rPr>
                <w:rFonts w:ascii="Calibri" w:hAnsi="Calibri" w:cs="Calibri"/>
                <w:sz w:val="20"/>
                <w:szCs w:val="20"/>
                <w:lang w:val="en-US"/>
              </w:rPr>
              <w:t>93</w:t>
            </w:r>
          </w:p>
          <w:p w:rsidR="00D43EB4" w:rsidRDefault="00D43EB4" w:rsidP="00487FCD">
            <w:pPr>
              <w:numPr>
                <w:ilvl w:val="0"/>
                <w:numId w:val="23"/>
              </w:numPr>
              <w:ind w:left="213" w:hanging="141"/>
              <w:jc w:val="both"/>
              <w:rPr>
                <w:rFonts w:ascii="Calibri" w:hAnsi="Calibri" w:cs="Calibri"/>
                <w:sz w:val="20"/>
                <w:szCs w:val="20"/>
                <w:lang w:val="en-US"/>
              </w:rPr>
            </w:pPr>
            <w:r>
              <w:rPr>
                <w:rFonts w:ascii="Calibri" w:hAnsi="Calibri" w:cs="Calibri"/>
                <w:sz w:val="20"/>
                <w:szCs w:val="20"/>
                <w:lang w:val="en-US"/>
              </w:rPr>
              <w:t>Codabar</w:t>
            </w:r>
          </w:p>
          <w:p w:rsidR="00D43EB4" w:rsidRDefault="00D43EB4" w:rsidP="00487FCD">
            <w:pPr>
              <w:numPr>
                <w:ilvl w:val="0"/>
                <w:numId w:val="23"/>
              </w:numPr>
              <w:ind w:left="213" w:hanging="141"/>
              <w:jc w:val="both"/>
              <w:rPr>
                <w:rFonts w:ascii="Calibri" w:hAnsi="Calibri" w:cs="Calibri"/>
                <w:sz w:val="20"/>
                <w:szCs w:val="20"/>
                <w:lang w:val="en-US"/>
              </w:rPr>
            </w:pPr>
            <w:r>
              <w:rPr>
                <w:rFonts w:ascii="Calibri" w:hAnsi="Calibri" w:cs="Calibri"/>
                <w:sz w:val="20"/>
                <w:szCs w:val="20"/>
                <w:lang w:val="en-US"/>
              </w:rPr>
              <w:t>Interleaved 2-of-5</w:t>
            </w:r>
          </w:p>
          <w:p w:rsidR="00D43EB4" w:rsidRDefault="00D43EB4" w:rsidP="00487FCD">
            <w:pPr>
              <w:numPr>
                <w:ilvl w:val="0"/>
                <w:numId w:val="23"/>
              </w:numPr>
              <w:ind w:left="213" w:hanging="141"/>
              <w:jc w:val="both"/>
              <w:rPr>
                <w:rFonts w:ascii="Calibri" w:hAnsi="Calibri" w:cs="Calibri"/>
                <w:sz w:val="20"/>
                <w:szCs w:val="20"/>
                <w:lang w:val="en-US"/>
              </w:rPr>
            </w:pPr>
            <w:r>
              <w:rPr>
                <w:rFonts w:ascii="Calibri" w:hAnsi="Calibri" w:cs="Calibri"/>
                <w:sz w:val="20"/>
                <w:szCs w:val="20"/>
                <w:lang w:val="en-US"/>
              </w:rPr>
              <w:t>MaxiCode</w:t>
            </w:r>
          </w:p>
          <w:p w:rsidR="00D43EB4" w:rsidRPr="00304EE1" w:rsidRDefault="00D43EB4" w:rsidP="00487FCD">
            <w:pPr>
              <w:numPr>
                <w:ilvl w:val="0"/>
                <w:numId w:val="23"/>
              </w:numPr>
              <w:ind w:left="213" w:hanging="141"/>
              <w:jc w:val="both"/>
              <w:rPr>
                <w:rFonts w:ascii="Calibri" w:hAnsi="Calibri" w:cs="Calibri"/>
                <w:sz w:val="20"/>
                <w:szCs w:val="20"/>
                <w:lang w:val="en-US"/>
              </w:rPr>
            </w:pPr>
            <w:r w:rsidRPr="004F4D5C">
              <w:rPr>
                <w:rFonts w:ascii="Calibri" w:hAnsi="Calibri" w:cs="Calibri"/>
                <w:sz w:val="20"/>
                <w:szCs w:val="20"/>
                <w:lang w:val="en-US"/>
              </w:rPr>
              <w:t xml:space="preserve"> MacroPDF417</w:t>
            </w:r>
          </w:p>
        </w:tc>
        <w:tc>
          <w:tcPr>
            <w:tcW w:w="3757" w:type="dxa"/>
            <w:vAlign w:val="center"/>
          </w:tcPr>
          <w:p w:rsidR="00D43EB4" w:rsidRPr="00304EE1" w:rsidRDefault="00D43EB4" w:rsidP="00142426">
            <w:pPr>
              <w:jc w:val="center"/>
              <w:rPr>
                <w:rFonts w:ascii="Calibri" w:hAnsi="Calibri" w:cs="Calibri"/>
                <w:b/>
                <w:bCs/>
                <w:sz w:val="20"/>
                <w:szCs w:val="20"/>
                <w:lang w:val="en-US"/>
              </w:rPr>
            </w:pPr>
          </w:p>
        </w:tc>
      </w:tr>
      <w:tr w:rsidR="00D43EB4" w:rsidRPr="00304EE1">
        <w:tc>
          <w:tcPr>
            <w:tcW w:w="1488" w:type="dxa"/>
            <w:vAlign w:val="center"/>
          </w:tcPr>
          <w:p w:rsidR="00D43EB4" w:rsidRPr="004F4D5C" w:rsidRDefault="00D43EB4" w:rsidP="00142426">
            <w:pPr>
              <w:rPr>
                <w:rFonts w:ascii="Calibri" w:hAnsi="Calibri" w:cs="Calibri"/>
                <w:b/>
                <w:bCs/>
                <w:sz w:val="20"/>
                <w:szCs w:val="20"/>
              </w:rPr>
            </w:pPr>
            <w:r w:rsidRPr="004F4D5C">
              <w:rPr>
                <w:rFonts w:ascii="Calibri" w:hAnsi="Calibri" w:cs="Calibri"/>
                <w:b/>
                <w:bCs/>
                <w:sz w:val="20"/>
                <w:szCs w:val="20"/>
              </w:rPr>
              <w:t>Inne</w:t>
            </w:r>
          </w:p>
        </w:tc>
        <w:tc>
          <w:tcPr>
            <w:tcW w:w="3756" w:type="dxa"/>
            <w:vAlign w:val="center"/>
          </w:tcPr>
          <w:p w:rsidR="00D43EB4" w:rsidRDefault="00D43EB4" w:rsidP="003A3E00">
            <w:pPr>
              <w:jc w:val="both"/>
              <w:rPr>
                <w:rFonts w:ascii="Calibri" w:hAnsi="Calibri" w:cs="Calibri"/>
                <w:sz w:val="20"/>
                <w:szCs w:val="20"/>
              </w:rPr>
            </w:pPr>
            <w:r w:rsidRPr="004F4D5C">
              <w:rPr>
                <w:rFonts w:ascii="Calibri" w:hAnsi="Calibri" w:cs="Calibri"/>
                <w:sz w:val="20"/>
                <w:szCs w:val="20"/>
              </w:rPr>
              <w:t>Urządzenie mu</w:t>
            </w:r>
            <w:r>
              <w:rPr>
                <w:rFonts w:ascii="Calibri" w:hAnsi="Calibri" w:cs="Calibri"/>
                <w:sz w:val="20"/>
                <w:szCs w:val="20"/>
              </w:rPr>
              <w:t>si współpracować z oferowanym</w:t>
            </w:r>
            <w:r w:rsidRPr="004F4D5C">
              <w:rPr>
                <w:rFonts w:ascii="Calibri" w:hAnsi="Calibri" w:cs="Calibri"/>
                <w:sz w:val="20"/>
                <w:szCs w:val="20"/>
              </w:rPr>
              <w:t xml:space="preserve"> przez </w:t>
            </w:r>
            <w:r>
              <w:rPr>
                <w:rFonts w:ascii="Calibri" w:hAnsi="Calibri" w:cs="Calibri"/>
                <w:sz w:val="20"/>
                <w:szCs w:val="20"/>
              </w:rPr>
              <w:t>Wykonawcę</w:t>
            </w:r>
            <w:r w:rsidRPr="004F4D5C">
              <w:rPr>
                <w:rFonts w:ascii="Calibri" w:hAnsi="Calibri" w:cs="Calibri"/>
                <w:sz w:val="20"/>
                <w:szCs w:val="20"/>
              </w:rPr>
              <w:t xml:space="preserve"> systemem</w:t>
            </w:r>
            <w:r>
              <w:rPr>
                <w:rFonts w:ascii="Calibri" w:hAnsi="Calibri" w:cs="Calibri"/>
                <w:sz w:val="20"/>
                <w:szCs w:val="20"/>
              </w:rPr>
              <w:t xml:space="preserve"> informatycznym</w:t>
            </w:r>
            <w:r w:rsidRPr="004F4D5C">
              <w:rPr>
                <w:rFonts w:ascii="Calibri" w:hAnsi="Calibri" w:cs="Calibri"/>
                <w:sz w:val="20"/>
                <w:szCs w:val="20"/>
              </w:rPr>
              <w:t xml:space="preserve"> </w:t>
            </w:r>
            <w:r>
              <w:rPr>
                <w:rFonts w:ascii="Calibri" w:hAnsi="Calibri" w:cs="Calibri"/>
                <w:sz w:val="20"/>
                <w:szCs w:val="20"/>
              </w:rPr>
              <w:t xml:space="preserve">– w szczególności z modułem systemu </w:t>
            </w:r>
            <w:r w:rsidRPr="004F4D5C">
              <w:rPr>
                <w:rFonts w:ascii="Calibri" w:hAnsi="Calibri" w:cs="Calibri"/>
                <w:sz w:val="20"/>
                <w:szCs w:val="20"/>
              </w:rPr>
              <w:t>elektronicznego obiegu dokumentów</w:t>
            </w:r>
            <w:r>
              <w:rPr>
                <w:rFonts w:ascii="Calibri" w:hAnsi="Calibri" w:cs="Calibri"/>
                <w:sz w:val="20"/>
                <w:szCs w:val="20"/>
              </w:rPr>
              <w:t xml:space="preserve"> / elektronicznego zarządzania dokumentami (SEOD/EZD) na co producent oferowanego systemu winien wystawić stosowne oświadczenie. </w:t>
            </w:r>
          </w:p>
          <w:p w:rsidR="00D43EB4" w:rsidRPr="00304EE1" w:rsidRDefault="00D43EB4" w:rsidP="003A3E00">
            <w:pPr>
              <w:jc w:val="both"/>
              <w:rPr>
                <w:rFonts w:ascii="Calibri" w:hAnsi="Calibri" w:cs="Calibri"/>
                <w:sz w:val="20"/>
                <w:szCs w:val="20"/>
              </w:rPr>
            </w:pPr>
            <w:r>
              <w:rPr>
                <w:rFonts w:ascii="Calibri" w:hAnsi="Calibri" w:cs="Calibri"/>
                <w:sz w:val="20"/>
                <w:szCs w:val="20"/>
              </w:rPr>
              <w:t>Wymagane załączenie oświadczenia producenta systemu z modułem SEOD/EZD do oferty.</w:t>
            </w:r>
          </w:p>
        </w:tc>
        <w:tc>
          <w:tcPr>
            <w:tcW w:w="3757" w:type="dxa"/>
            <w:vAlign w:val="center"/>
          </w:tcPr>
          <w:p w:rsidR="00D43EB4" w:rsidRPr="00304EE1" w:rsidRDefault="00D43EB4" w:rsidP="00142426">
            <w:pPr>
              <w:jc w:val="center"/>
              <w:rPr>
                <w:rFonts w:ascii="Calibri" w:hAnsi="Calibri" w:cs="Calibri"/>
                <w:b/>
                <w:bCs/>
                <w:sz w:val="20"/>
                <w:szCs w:val="20"/>
              </w:rPr>
            </w:pPr>
          </w:p>
        </w:tc>
      </w:tr>
      <w:tr w:rsidR="00D43EB4" w:rsidRPr="00304EE1">
        <w:tc>
          <w:tcPr>
            <w:tcW w:w="1488" w:type="dxa"/>
            <w:vAlign w:val="center"/>
          </w:tcPr>
          <w:p w:rsidR="00D43EB4" w:rsidRPr="004F4D5C" w:rsidRDefault="00D43EB4" w:rsidP="00142426">
            <w:pPr>
              <w:rPr>
                <w:rFonts w:ascii="Calibri" w:hAnsi="Calibri" w:cs="Calibri"/>
                <w:b/>
                <w:bCs/>
                <w:sz w:val="20"/>
                <w:szCs w:val="20"/>
              </w:rPr>
            </w:pPr>
            <w:r>
              <w:rPr>
                <w:rFonts w:ascii="Calibri" w:hAnsi="Calibri" w:cs="Calibri"/>
                <w:b/>
                <w:bCs/>
                <w:sz w:val="20"/>
                <w:szCs w:val="20"/>
              </w:rPr>
              <w:t>Gwarancja</w:t>
            </w:r>
          </w:p>
        </w:tc>
        <w:tc>
          <w:tcPr>
            <w:tcW w:w="3756" w:type="dxa"/>
            <w:vAlign w:val="center"/>
          </w:tcPr>
          <w:p w:rsidR="00D43EB4" w:rsidRPr="004F4D5C" w:rsidRDefault="00D43EB4" w:rsidP="00304EE1">
            <w:pPr>
              <w:jc w:val="both"/>
              <w:rPr>
                <w:rFonts w:ascii="Calibri" w:hAnsi="Calibri" w:cs="Calibri"/>
                <w:sz w:val="20"/>
                <w:szCs w:val="20"/>
              </w:rPr>
            </w:pPr>
            <w:r w:rsidRPr="007E44A4">
              <w:rPr>
                <w:rFonts w:ascii="Calibri" w:hAnsi="Calibri" w:cs="Calibri"/>
                <w:color w:val="333333"/>
                <w:sz w:val="20"/>
                <w:szCs w:val="20"/>
              </w:rPr>
              <w:t>Minimum 36 miesięcy gwarancji</w:t>
            </w:r>
          </w:p>
        </w:tc>
        <w:tc>
          <w:tcPr>
            <w:tcW w:w="3757" w:type="dxa"/>
            <w:vAlign w:val="center"/>
          </w:tcPr>
          <w:p w:rsidR="00D43EB4" w:rsidRPr="00304EE1" w:rsidRDefault="00D43EB4" w:rsidP="00142426">
            <w:pPr>
              <w:jc w:val="center"/>
              <w:rPr>
                <w:rFonts w:ascii="Calibri" w:hAnsi="Calibri" w:cs="Calibri"/>
                <w:b/>
                <w:bCs/>
                <w:sz w:val="20"/>
                <w:szCs w:val="20"/>
              </w:rPr>
            </w:pPr>
          </w:p>
        </w:tc>
      </w:tr>
    </w:tbl>
    <w:p w:rsidR="00D43EB4" w:rsidRPr="00304EE1" w:rsidRDefault="00D43EB4" w:rsidP="00B10AC8">
      <w:pPr>
        <w:spacing w:line="360" w:lineRule="auto"/>
        <w:rPr>
          <w:rFonts w:ascii="Calibri" w:hAnsi="Calibri" w:cs="Calibri"/>
          <w:b/>
          <w:bCs/>
        </w:rPr>
      </w:pPr>
    </w:p>
    <w:p w:rsidR="00D43EB4" w:rsidRPr="006D15D9" w:rsidRDefault="00D43EB4" w:rsidP="00A4476F">
      <w:pPr>
        <w:spacing w:line="360" w:lineRule="auto"/>
        <w:rPr>
          <w:rFonts w:ascii="Calibri" w:hAnsi="Calibri" w:cs="Calibri"/>
          <w:b/>
          <w:bCs/>
        </w:rPr>
      </w:pPr>
      <w:r>
        <w:rPr>
          <w:rFonts w:ascii="Calibri" w:hAnsi="Calibri" w:cs="Calibri"/>
          <w:b/>
          <w:bCs/>
        </w:rPr>
        <w:t>C</w:t>
      </w:r>
      <w:r w:rsidRPr="006D15D9">
        <w:rPr>
          <w:rFonts w:ascii="Calibri" w:hAnsi="Calibri" w:cs="Calibri"/>
          <w:b/>
          <w:bCs/>
        </w:rPr>
        <w:t>zytnik kodów kreskowych</w:t>
      </w:r>
      <w:r>
        <w:rPr>
          <w:rFonts w:ascii="Calibri" w:hAnsi="Calibri" w:cs="Calibri"/>
          <w:b/>
          <w:bCs/>
        </w:rPr>
        <w:t xml:space="preserve"> – 2 sztuki (dostawa, instalacja)</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756"/>
        <w:gridCol w:w="3757"/>
      </w:tblGrid>
      <w:tr w:rsidR="00D43EB4" w:rsidRPr="004069F1">
        <w:tc>
          <w:tcPr>
            <w:tcW w:w="1488" w:type="dxa"/>
            <w:vAlign w:val="center"/>
          </w:tcPr>
          <w:p w:rsidR="00D43EB4" w:rsidRPr="004069F1" w:rsidRDefault="00D43EB4" w:rsidP="00142426">
            <w:pPr>
              <w:rPr>
                <w:rFonts w:ascii="Calibri" w:hAnsi="Calibri" w:cs="Calibri"/>
                <w:b/>
                <w:bCs/>
                <w:sz w:val="20"/>
                <w:szCs w:val="20"/>
              </w:rPr>
            </w:pPr>
            <w:r>
              <w:rPr>
                <w:rFonts w:ascii="Calibri" w:hAnsi="Calibri" w:cs="Calibri"/>
                <w:b/>
                <w:bCs/>
                <w:sz w:val="20"/>
                <w:szCs w:val="20"/>
              </w:rPr>
              <w:t>PRODUCENT:</w:t>
            </w:r>
          </w:p>
        </w:tc>
        <w:tc>
          <w:tcPr>
            <w:tcW w:w="7513" w:type="dxa"/>
            <w:gridSpan w:val="2"/>
            <w:vAlign w:val="center"/>
          </w:tcPr>
          <w:p w:rsidR="00D43EB4" w:rsidRPr="004069F1" w:rsidRDefault="00D43EB4" w:rsidP="00142426">
            <w:pPr>
              <w:rPr>
                <w:rFonts w:ascii="Calibri" w:hAnsi="Calibri" w:cs="Calibri"/>
                <w:b/>
                <w:bCs/>
                <w:sz w:val="20"/>
                <w:szCs w:val="20"/>
              </w:rPr>
            </w:pPr>
          </w:p>
        </w:tc>
      </w:tr>
      <w:tr w:rsidR="00D43EB4" w:rsidRPr="004069F1">
        <w:tc>
          <w:tcPr>
            <w:tcW w:w="1488" w:type="dxa"/>
            <w:vAlign w:val="center"/>
          </w:tcPr>
          <w:p w:rsidR="00D43EB4" w:rsidRPr="004069F1" w:rsidRDefault="00D43EB4" w:rsidP="00142426">
            <w:pPr>
              <w:rPr>
                <w:rFonts w:ascii="Calibri" w:hAnsi="Calibri" w:cs="Calibri"/>
                <w:b/>
                <w:bCs/>
                <w:sz w:val="20"/>
                <w:szCs w:val="20"/>
              </w:rPr>
            </w:pPr>
            <w:r>
              <w:rPr>
                <w:rFonts w:ascii="Calibri" w:hAnsi="Calibri" w:cs="Calibri"/>
                <w:b/>
                <w:bCs/>
                <w:sz w:val="20"/>
                <w:szCs w:val="20"/>
              </w:rPr>
              <w:t>MODEL:</w:t>
            </w:r>
          </w:p>
        </w:tc>
        <w:tc>
          <w:tcPr>
            <w:tcW w:w="7513" w:type="dxa"/>
            <w:gridSpan w:val="2"/>
            <w:vAlign w:val="center"/>
          </w:tcPr>
          <w:p w:rsidR="00D43EB4" w:rsidRPr="004069F1" w:rsidRDefault="00D43EB4" w:rsidP="00142426">
            <w:pPr>
              <w:rPr>
                <w:rFonts w:ascii="Calibri" w:hAnsi="Calibri" w:cs="Calibri"/>
                <w:b/>
                <w:bCs/>
                <w:sz w:val="20"/>
                <w:szCs w:val="20"/>
              </w:rPr>
            </w:pPr>
          </w:p>
        </w:tc>
      </w:tr>
      <w:tr w:rsidR="00D43EB4" w:rsidRPr="004069F1">
        <w:tc>
          <w:tcPr>
            <w:tcW w:w="1488" w:type="dxa"/>
            <w:shd w:val="solid" w:color="auto" w:fill="auto"/>
            <w:vAlign w:val="center"/>
          </w:tcPr>
          <w:p w:rsidR="00D43EB4" w:rsidRPr="004069F1" w:rsidRDefault="00D43EB4" w:rsidP="00142426">
            <w:pPr>
              <w:rPr>
                <w:rFonts w:ascii="Calibri" w:hAnsi="Calibri" w:cs="Calibri"/>
                <w:b/>
                <w:bCs/>
                <w:sz w:val="20"/>
                <w:szCs w:val="20"/>
              </w:rPr>
            </w:pPr>
            <w:r w:rsidRPr="004069F1">
              <w:rPr>
                <w:rFonts w:ascii="Calibri" w:hAnsi="Calibri" w:cs="Calibri"/>
                <w:b/>
                <w:bCs/>
                <w:sz w:val="20"/>
                <w:szCs w:val="20"/>
              </w:rPr>
              <w:t>Parametr</w:t>
            </w:r>
          </w:p>
        </w:tc>
        <w:tc>
          <w:tcPr>
            <w:tcW w:w="3756" w:type="dxa"/>
            <w:shd w:val="solid" w:color="auto" w:fill="auto"/>
            <w:vAlign w:val="center"/>
          </w:tcPr>
          <w:p w:rsidR="00D43EB4" w:rsidRPr="004069F1" w:rsidRDefault="00D43EB4" w:rsidP="00142426">
            <w:pPr>
              <w:jc w:val="center"/>
              <w:rPr>
                <w:rFonts w:ascii="Calibri" w:hAnsi="Calibri" w:cs="Calibri"/>
                <w:b/>
                <w:bCs/>
                <w:i/>
                <w:iCs/>
                <w:sz w:val="20"/>
                <w:szCs w:val="20"/>
              </w:rPr>
            </w:pPr>
            <w:r w:rsidRPr="004069F1">
              <w:rPr>
                <w:rFonts w:ascii="Calibri" w:hAnsi="Calibri" w:cs="Calibri"/>
                <w:b/>
                <w:bCs/>
                <w:sz w:val="20"/>
                <w:szCs w:val="20"/>
              </w:rPr>
              <w:t>Charakterystyka (wymagania minimalne)</w:t>
            </w:r>
          </w:p>
        </w:tc>
        <w:tc>
          <w:tcPr>
            <w:tcW w:w="3757" w:type="dxa"/>
            <w:shd w:val="solid" w:color="auto" w:fill="auto"/>
            <w:vAlign w:val="center"/>
          </w:tcPr>
          <w:p w:rsidR="00D43EB4" w:rsidRPr="004069F1" w:rsidRDefault="00D43EB4" w:rsidP="00142426">
            <w:pPr>
              <w:jc w:val="center"/>
              <w:rPr>
                <w:rFonts w:ascii="Calibri" w:hAnsi="Calibri" w:cs="Calibri"/>
                <w:b/>
                <w:bCs/>
                <w:i/>
                <w:iCs/>
                <w:sz w:val="20"/>
                <w:szCs w:val="20"/>
              </w:rPr>
            </w:pPr>
            <w:r w:rsidRPr="00C06939">
              <w:rPr>
                <w:rFonts w:ascii="Calibri" w:hAnsi="Calibri" w:cs="Calibri"/>
                <w:b/>
                <w:bCs/>
                <w:sz w:val="20"/>
                <w:szCs w:val="20"/>
              </w:rPr>
              <w:t>Parametr oferowany</w:t>
            </w:r>
          </w:p>
        </w:tc>
      </w:tr>
      <w:tr w:rsidR="00D43EB4" w:rsidRPr="00C06939">
        <w:tc>
          <w:tcPr>
            <w:tcW w:w="1488" w:type="dxa"/>
            <w:vAlign w:val="center"/>
          </w:tcPr>
          <w:p w:rsidR="00D43EB4" w:rsidRPr="004069F1" w:rsidRDefault="00D43EB4" w:rsidP="00142426">
            <w:pPr>
              <w:rPr>
                <w:rFonts w:ascii="Calibri" w:hAnsi="Calibri" w:cs="Calibri"/>
                <w:b/>
                <w:bCs/>
                <w:sz w:val="20"/>
                <w:szCs w:val="20"/>
              </w:rPr>
            </w:pPr>
            <w:r>
              <w:rPr>
                <w:rFonts w:ascii="Calibri" w:hAnsi="Calibri" w:cs="Calibri"/>
                <w:b/>
                <w:bCs/>
                <w:sz w:val="20"/>
                <w:szCs w:val="20"/>
              </w:rPr>
              <w:t>Typ</w:t>
            </w:r>
          </w:p>
        </w:tc>
        <w:tc>
          <w:tcPr>
            <w:tcW w:w="3756" w:type="dxa"/>
            <w:vAlign w:val="center"/>
          </w:tcPr>
          <w:p w:rsidR="00D43EB4" w:rsidRPr="00C06939" w:rsidRDefault="00D43EB4" w:rsidP="00142426">
            <w:pPr>
              <w:jc w:val="both"/>
              <w:rPr>
                <w:rFonts w:ascii="Calibri" w:hAnsi="Calibri" w:cs="Calibri"/>
                <w:b/>
                <w:bCs/>
                <w:sz w:val="20"/>
                <w:szCs w:val="20"/>
              </w:rPr>
            </w:pPr>
            <w:r w:rsidRPr="00A4476F">
              <w:rPr>
                <w:rFonts w:ascii="Calibri" w:hAnsi="Calibri" w:cs="Calibri"/>
                <w:sz w:val="20"/>
                <w:szCs w:val="20"/>
              </w:rPr>
              <w:t>Ręczny skaner laserowy, używany na podstawce jako stacjonarny</w:t>
            </w:r>
            <w:r>
              <w:rPr>
                <w:rFonts w:ascii="Calibri" w:hAnsi="Calibri" w:cs="Calibri"/>
                <w:sz w:val="20"/>
                <w:szCs w:val="20"/>
              </w:rPr>
              <w:t>.</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Default="00D43EB4" w:rsidP="00142426">
            <w:pPr>
              <w:rPr>
                <w:rFonts w:ascii="Calibri" w:hAnsi="Calibri" w:cs="Calibri"/>
                <w:b/>
                <w:bCs/>
                <w:sz w:val="20"/>
                <w:szCs w:val="20"/>
              </w:rPr>
            </w:pPr>
            <w:r w:rsidRPr="00A4476F">
              <w:rPr>
                <w:rFonts w:ascii="Calibri" w:hAnsi="Calibri" w:cs="Calibri"/>
                <w:b/>
                <w:bCs/>
                <w:sz w:val="20"/>
                <w:szCs w:val="20"/>
              </w:rPr>
              <w:t>Źródło światła</w:t>
            </w:r>
          </w:p>
        </w:tc>
        <w:tc>
          <w:tcPr>
            <w:tcW w:w="3756" w:type="dxa"/>
            <w:vAlign w:val="center"/>
          </w:tcPr>
          <w:p w:rsidR="00D43EB4" w:rsidRPr="004F4D5C" w:rsidRDefault="00D43EB4" w:rsidP="00142426">
            <w:pPr>
              <w:jc w:val="both"/>
              <w:rPr>
                <w:rFonts w:ascii="Calibri" w:hAnsi="Calibri" w:cs="Calibri"/>
                <w:sz w:val="20"/>
                <w:szCs w:val="20"/>
              </w:rPr>
            </w:pPr>
            <w:r w:rsidRPr="00A4476F">
              <w:rPr>
                <w:rFonts w:ascii="Calibri" w:hAnsi="Calibri" w:cs="Calibri"/>
                <w:sz w:val="20"/>
                <w:szCs w:val="20"/>
              </w:rPr>
              <w:t>laser, dł. fali 650</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Default="00D43EB4" w:rsidP="00142426">
            <w:pPr>
              <w:rPr>
                <w:rFonts w:ascii="Calibri" w:hAnsi="Calibri" w:cs="Calibri"/>
                <w:b/>
                <w:bCs/>
                <w:sz w:val="20"/>
                <w:szCs w:val="20"/>
              </w:rPr>
            </w:pPr>
            <w:r w:rsidRPr="00A4476F">
              <w:rPr>
                <w:rFonts w:ascii="Calibri" w:hAnsi="Calibri" w:cs="Calibri"/>
                <w:b/>
                <w:bCs/>
                <w:sz w:val="20"/>
                <w:szCs w:val="20"/>
              </w:rPr>
              <w:t>Typ skanera:</w:t>
            </w:r>
          </w:p>
        </w:tc>
        <w:tc>
          <w:tcPr>
            <w:tcW w:w="3756" w:type="dxa"/>
            <w:vAlign w:val="center"/>
          </w:tcPr>
          <w:p w:rsidR="00D43EB4" w:rsidRPr="004F4D5C" w:rsidRDefault="00D43EB4" w:rsidP="00142426">
            <w:pPr>
              <w:jc w:val="both"/>
              <w:rPr>
                <w:rFonts w:ascii="Calibri" w:hAnsi="Calibri" w:cs="Calibri"/>
                <w:sz w:val="20"/>
                <w:szCs w:val="20"/>
              </w:rPr>
            </w:pPr>
            <w:r w:rsidRPr="00A4476F">
              <w:rPr>
                <w:rFonts w:ascii="Calibri" w:hAnsi="Calibri" w:cs="Calibri"/>
                <w:sz w:val="20"/>
                <w:szCs w:val="20"/>
              </w:rPr>
              <w:t>Dwukierunkowy</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A4476F" w:rsidRDefault="00D43EB4" w:rsidP="00142426">
            <w:pPr>
              <w:rPr>
                <w:rFonts w:ascii="Calibri" w:hAnsi="Calibri" w:cs="Calibri"/>
                <w:b/>
                <w:bCs/>
                <w:sz w:val="20"/>
                <w:szCs w:val="20"/>
              </w:rPr>
            </w:pPr>
            <w:r w:rsidRPr="00A4476F">
              <w:rPr>
                <w:rFonts w:ascii="Calibri" w:hAnsi="Calibri" w:cs="Calibri"/>
                <w:b/>
                <w:bCs/>
                <w:sz w:val="20"/>
                <w:szCs w:val="20"/>
              </w:rPr>
              <w:t>Prędkość odczytu</w:t>
            </w:r>
          </w:p>
        </w:tc>
        <w:tc>
          <w:tcPr>
            <w:tcW w:w="3756" w:type="dxa"/>
            <w:vAlign w:val="center"/>
          </w:tcPr>
          <w:p w:rsidR="00D43EB4" w:rsidRPr="00A4476F" w:rsidRDefault="00D43EB4" w:rsidP="00142426">
            <w:pPr>
              <w:jc w:val="both"/>
              <w:rPr>
                <w:rFonts w:ascii="Calibri" w:hAnsi="Calibri" w:cs="Calibri"/>
                <w:sz w:val="20"/>
                <w:szCs w:val="20"/>
              </w:rPr>
            </w:pPr>
            <w:r w:rsidRPr="00A4476F">
              <w:rPr>
                <w:rFonts w:ascii="Calibri" w:hAnsi="Calibri" w:cs="Calibri"/>
                <w:sz w:val="20"/>
                <w:szCs w:val="20"/>
              </w:rPr>
              <w:t>Standardowo 100 odczytów na sekundę</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A4476F" w:rsidRDefault="00D43EB4" w:rsidP="00142426">
            <w:pPr>
              <w:rPr>
                <w:rFonts w:ascii="Calibri" w:hAnsi="Calibri" w:cs="Calibri"/>
                <w:b/>
                <w:bCs/>
                <w:sz w:val="20"/>
                <w:szCs w:val="20"/>
              </w:rPr>
            </w:pPr>
            <w:r w:rsidRPr="00A4476F">
              <w:rPr>
                <w:rFonts w:ascii="Calibri" w:hAnsi="Calibri" w:cs="Calibri"/>
                <w:b/>
                <w:bCs/>
                <w:sz w:val="20"/>
                <w:szCs w:val="20"/>
              </w:rPr>
              <w:t>Zasilanie</w:t>
            </w:r>
          </w:p>
        </w:tc>
        <w:tc>
          <w:tcPr>
            <w:tcW w:w="3756" w:type="dxa"/>
            <w:vAlign w:val="center"/>
          </w:tcPr>
          <w:p w:rsidR="00D43EB4" w:rsidRPr="00A4476F" w:rsidRDefault="00D43EB4" w:rsidP="00142426">
            <w:pPr>
              <w:jc w:val="both"/>
              <w:rPr>
                <w:rFonts w:ascii="Calibri" w:hAnsi="Calibri" w:cs="Calibri"/>
                <w:sz w:val="20"/>
                <w:szCs w:val="20"/>
              </w:rPr>
            </w:pPr>
            <w:r>
              <w:rPr>
                <w:rFonts w:ascii="Calibri" w:hAnsi="Calibri" w:cs="Calibri"/>
                <w:sz w:val="20"/>
                <w:szCs w:val="20"/>
              </w:rPr>
              <w:t>Z</w:t>
            </w:r>
            <w:r w:rsidRPr="00A4476F">
              <w:rPr>
                <w:rFonts w:ascii="Calibri" w:hAnsi="Calibri" w:cs="Calibri"/>
                <w:sz w:val="20"/>
                <w:szCs w:val="20"/>
              </w:rPr>
              <w:t>asilacz w zestawie</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C06939">
        <w:tc>
          <w:tcPr>
            <w:tcW w:w="1488" w:type="dxa"/>
            <w:vAlign w:val="center"/>
          </w:tcPr>
          <w:p w:rsidR="00D43EB4" w:rsidRPr="00A4476F" w:rsidRDefault="00D43EB4" w:rsidP="00142426">
            <w:pPr>
              <w:rPr>
                <w:rFonts w:ascii="Calibri" w:hAnsi="Calibri" w:cs="Calibri"/>
                <w:b/>
                <w:bCs/>
                <w:sz w:val="20"/>
                <w:szCs w:val="20"/>
              </w:rPr>
            </w:pPr>
            <w:r>
              <w:rPr>
                <w:rFonts w:ascii="Calibri" w:hAnsi="Calibri" w:cs="Calibri"/>
                <w:b/>
                <w:bCs/>
                <w:sz w:val="20"/>
                <w:szCs w:val="20"/>
              </w:rPr>
              <w:t>S</w:t>
            </w:r>
            <w:r w:rsidRPr="00A4476F">
              <w:rPr>
                <w:rFonts w:ascii="Calibri" w:hAnsi="Calibri" w:cs="Calibri"/>
                <w:b/>
                <w:bCs/>
                <w:sz w:val="20"/>
                <w:szCs w:val="20"/>
              </w:rPr>
              <w:t>ygnalizacja</w:t>
            </w:r>
          </w:p>
        </w:tc>
        <w:tc>
          <w:tcPr>
            <w:tcW w:w="3756" w:type="dxa"/>
            <w:vAlign w:val="center"/>
          </w:tcPr>
          <w:p w:rsidR="00D43EB4" w:rsidRDefault="00D43EB4" w:rsidP="00142426">
            <w:pPr>
              <w:jc w:val="both"/>
              <w:rPr>
                <w:rFonts w:ascii="Calibri" w:hAnsi="Calibri" w:cs="Calibri"/>
                <w:sz w:val="20"/>
                <w:szCs w:val="20"/>
              </w:rPr>
            </w:pPr>
            <w:r>
              <w:rPr>
                <w:rFonts w:ascii="Calibri" w:hAnsi="Calibri" w:cs="Calibri"/>
                <w:sz w:val="20"/>
                <w:szCs w:val="20"/>
              </w:rPr>
              <w:t>D</w:t>
            </w:r>
            <w:r w:rsidRPr="00A4476F">
              <w:rPr>
                <w:rFonts w:ascii="Calibri" w:hAnsi="Calibri" w:cs="Calibri"/>
                <w:sz w:val="20"/>
                <w:szCs w:val="20"/>
              </w:rPr>
              <w:t>źwiękowa i optyczna</w:t>
            </w:r>
          </w:p>
        </w:tc>
        <w:tc>
          <w:tcPr>
            <w:tcW w:w="3757" w:type="dxa"/>
            <w:vAlign w:val="center"/>
          </w:tcPr>
          <w:p w:rsidR="00D43EB4" w:rsidRPr="00C06939" w:rsidRDefault="00D43EB4" w:rsidP="00142426">
            <w:pPr>
              <w:jc w:val="center"/>
              <w:rPr>
                <w:rFonts w:ascii="Calibri" w:hAnsi="Calibri" w:cs="Calibri"/>
                <w:b/>
                <w:bCs/>
                <w:sz w:val="20"/>
                <w:szCs w:val="20"/>
              </w:rPr>
            </w:pPr>
          </w:p>
        </w:tc>
      </w:tr>
      <w:tr w:rsidR="00D43EB4" w:rsidRPr="00142426">
        <w:tc>
          <w:tcPr>
            <w:tcW w:w="1488" w:type="dxa"/>
            <w:vAlign w:val="center"/>
          </w:tcPr>
          <w:p w:rsidR="00D43EB4" w:rsidRDefault="00D43EB4" w:rsidP="00142426">
            <w:pPr>
              <w:rPr>
                <w:rFonts w:ascii="Calibri" w:hAnsi="Calibri" w:cs="Calibri"/>
                <w:b/>
                <w:bCs/>
                <w:sz w:val="20"/>
                <w:szCs w:val="20"/>
              </w:rPr>
            </w:pPr>
            <w:r>
              <w:rPr>
                <w:rFonts w:ascii="Calibri" w:hAnsi="Calibri" w:cs="Calibri"/>
                <w:b/>
                <w:bCs/>
                <w:sz w:val="20"/>
                <w:szCs w:val="20"/>
              </w:rPr>
              <w:t>Interfejsy</w:t>
            </w:r>
          </w:p>
        </w:tc>
        <w:tc>
          <w:tcPr>
            <w:tcW w:w="3756" w:type="dxa"/>
            <w:vAlign w:val="center"/>
          </w:tcPr>
          <w:p w:rsidR="00D43EB4" w:rsidRDefault="00D43EB4" w:rsidP="00487FCD">
            <w:pPr>
              <w:numPr>
                <w:ilvl w:val="0"/>
                <w:numId w:val="23"/>
              </w:numPr>
              <w:ind w:left="213" w:hanging="141"/>
              <w:jc w:val="both"/>
              <w:rPr>
                <w:rFonts w:ascii="Calibri" w:hAnsi="Calibri" w:cs="Calibri"/>
                <w:sz w:val="20"/>
                <w:szCs w:val="20"/>
              </w:rPr>
            </w:pPr>
            <w:r w:rsidRPr="00882488">
              <w:rPr>
                <w:rFonts w:ascii="Calibri" w:hAnsi="Calibri" w:cs="Calibri"/>
                <w:sz w:val="20"/>
                <w:szCs w:val="20"/>
                <w:lang w:val="en-US"/>
              </w:rPr>
              <w:t>RS232</w:t>
            </w:r>
          </w:p>
          <w:p w:rsidR="00D43EB4" w:rsidRPr="00882488" w:rsidRDefault="00D43EB4" w:rsidP="00487FCD">
            <w:pPr>
              <w:numPr>
                <w:ilvl w:val="0"/>
                <w:numId w:val="23"/>
              </w:numPr>
              <w:ind w:left="213" w:hanging="141"/>
              <w:jc w:val="both"/>
              <w:rPr>
                <w:rFonts w:ascii="Calibri" w:hAnsi="Calibri" w:cs="Calibri"/>
                <w:sz w:val="20"/>
                <w:szCs w:val="20"/>
                <w:lang w:val="en-US"/>
              </w:rPr>
            </w:pPr>
            <w:r w:rsidRPr="00882488">
              <w:rPr>
                <w:rFonts w:ascii="Calibri" w:hAnsi="Calibri" w:cs="Calibri"/>
                <w:sz w:val="20"/>
                <w:szCs w:val="20"/>
                <w:lang w:val="en-US"/>
              </w:rPr>
              <w:t>złącze klawiatury</w:t>
            </w:r>
          </w:p>
          <w:p w:rsidR="00D43EB4" w:rsidRPr="00882488" w:rsidRDefault="00D43EB4" w:rsidP="00487FCD">
            <w:pPr>
              <w:numPr>
                <w:ilvl w:val="0"/>
                <w:numId w:val="23"/>
              </w:numPr>
              <w:ind w:left="213" w:hanging="141"/>
              <w:jc w:val="both"/>
              <w:rPr>
                <w:rFonts w:ascii="Calibri" w:hAnsi="Calibri" w:cs="Calibri"/>
                <w:sz w:val="20"/>
                <w:szCs w:val="20"/>
                <w:lang w:val="en-US"/>
              </w:rPr>
            </w:pPr>
            <w:r w:rsidRPr="00882488">
              <w:rPr>
                <w:rFonts w:ascii="Calibri" w:hAnsi="Calibri" w:cs="Calibri"/>
                <w:sz w:val="20"/>
                <w:szCs w:val="20"/>
                <w:lang w:val="en-US"/>
              </w:rPr>
              <w:t>pióro świetlne</w:t>
            </w:r>
          </w:p>
          <w:p w:rsidR="00D43EB4" w:rsidRPr="00882488" w:rsidRDefault="00D43EB4" w:rsidP="00487FCD">
            <w:pPr>
              <w:numPr>
                <w:ilvl w:val="0"/>
                <w:numId w:val="23"/>
              </w:numPr>
              <w:ind w:left="213" w:hanging="141"/>
              <w:jc w:val="both"/>
              <w:rPr>
                <w:rFonts w:ascii="Calibri" w:hAnsi="Calibri" w:cs="Calibri"/>
                <w:sz w:val="20"/>
                <w:szCs w:val="20"/>
                <w:lang w:val="en-US"/>
              </w:rPr>
            </w:pPr>
            <w:r w:rsidRPr="00882488">
              <w:rPr>
                <w:rFonts w:ascii="Calibri" w:hAnsi="Calibri" w:cs="Calibri"/>
                <w:sz w:val="20"/>
                <w:szCs w:val="20"/>
                <w:lang w:val="en-US"/>
              </w:rPr>
              <w:t>468X/9X</w:t>
            </w:r>
          </w:p>
          <w:p w:rsidR="00D43EB4" w:rsidRPr="00882488" w:rsidRDefault="00D43EB4" w:rsidP="00487FCD">
            <w:pPr>
              <w:numPr>
                <w:ilvl w:val="0"/>
                <w:numId w:val="23"/>
              </w:numPr>
              <w:ind w:left="213" w:hanging="141"/>
              <w:jc w:val="both"/>
              <w:rPr>
                <w:rFonts w:ascii="Calibri" w:hAnsi="Calibri" w:cs="Calibri"/>
                <w:sz w:val="20"/>
                <w:szCs w:val="20"/>
                <w:lang w:val="en-US"/>
              </w:rPr>
            </w:pPr>
            <w:r w:rsidRPr="00882488">
              <w:rPr>
                <w:rFonts w:ascii="Calibri" w:hAnsi="Calibri" w:cs="Calibri"/>
                <w:sz w:val="20"/>
                <w:szCs w:val="20"/>
                <w:lang w:val="en-US"/>
              </w:rPr>
              <w:t>USB</w:t>
            </w:r>
          </w:p>
          <w:p w:rsidR="00D43EB4" w:rsidRPr="00882488" w:rsidRDefault="00D43EB4" w:rsidP="00487FCD">
            <w:pPr>
              <w:numPr>
                <w:ilvl w:val="0"/>
                <w:numId w:val="23"/>
              </w:numPr>
              <w:ind w:left="213" w:hanging="141"/>
              <w:jc w:val="both"/>
              <w:rPr>
                <w:rFonts w:ascii="Calibri" w:hAnsi="Calibri" w:cs="Calibri"/>
                <w:sz w:val="20"/>
                <w:szCs w:val="20"/>
                <w:lang w:val="en-US"/>
              </w:rPr>
            </w:pPr>
            <w:r w:rsidRPr="00882488">
              <w:rPr>
                <w:rFonts w:ascii="Calibri" w:hAnsi="Calibri" w:cs="Calibri"/>
                <w:sz w:val="20"/>
                <w:szCs w:val="20"/>
                <w:lang w:val="en-US"/>
              </w:rPr>
              <w:t>Synapse</w:t>
            </w:r>
          </w:p>
          <w:p w:rsidR="00D43EB4" w:rsidRPr="00142426" w:rsidRDefault="00D43EB4" w:rsidP="00487FCD">
            <w:pPr>
              <w:numPr>
                <w:ilvl w:val="0"/>
                <w:numId w:val="23"/>
              </w:numPr>
              <w:ind w:left="213" w:hanging="141"/>
              <w:jc w:val="both"/>
              <w:rPr>
                <w:rFonts w:ascii="Calibri" w:hAnsi="Calibri" w:cs="Calibri"/>
                <w:sz w:val="20"/>
                <w:szCs w:val="20"/>
              </w:rPr>
            </w:pPr>
            <w:r w:rsidRPr="00882488">
              <w:rPr>
                <w:rFonts w:ascii="Calibri" w:hAnsi="Calibri" w:cs="Calibri"/>
                <w:sz w:val="20"/>
                <w:szCs w:val="20"/>
                <w:lang w:val="en-US"/>
              </w:rPr>
              <w:t>Undecoded</w:t>
            </w:r>
          </w:p>
        </w:tc>
        <w:tc>
          <w:tcPr>
            <w:tcW w:w="3757" w:type="dxa"/>
            <w:vAlign w:val="center"/>
          </w:tcPr>
          <w:p w:rsidR="00D43EB4" w:rsidRPr="00142426" w:rsidRDefault="00D43EB4" w:rsidP="00142426">
            <w:pPr>
              <w:jc w:val="center"/>
              <w:rPr>
                <w:rFonts w:ascii="Calibri" w:hAnsi="Calibri" w:cs="Calibri"/>
                <w:b/>
                <w:bCs/>
                <w:sz w:val="20"/>
                <w:szCs w:val="20"/>
              </w:rPr>
            </w:pPr>
          </w:p>
        </w:tc>
      </w:tr>
      <w:tr w:rsidR="00D43EB4" w:rsidRPr="00142426">
        <w:tc>
          <w:tcPr>
            <w:tcW w:w="1488" w:type="dxa"/>
            <w:vAlign w:val="center"/>
          </w:tcPr>
          <w:p w:rsidR="00D43EB4" w:rsidRPr="00A4476F" w:rsidRDefault="00D43EB4" w:rsidP="00882488">
            <w:pPr>
              <w:autoSpaceDE w:val="0"/>
              <w:autoSpaceDN w:val="0"/>
              <w:adjustRightInd w:val="0"/>
              <w:rPr>
                <w:rFonts w:ascii="Calibri" w:hAnsi="Calibri" w:cs="Calibri"/>
                <w:b/>
                <w:bCs/>
                <w:sz w:val="20"/>
                <w:szCs w:val="20"/>
              </w:rPr>
            </w:pPr>
            <w:r w:rsidRPr="00A4476F">
              <w:rPr>
                <w:rFonts w:ascii="Calibri" w:hAnsi="Calibri" w:cs="Calibri"/>
                <w:b/>
                <w:bCs/>
                <w:sz w:val="20"/>
                <w:szCs w:val="20"/>
              </w:rPr>
              <w:t xml:space="preserve">Możliwość </w:t>
            </w:r>
          </w:p>
          <w:p w:rsidR="00D43EB4" w:rsidRDefault="00D43EB4" w:rsidP="00882488">
            <w:pPr>
              <w:rPr>
                <w:rFonts w:ascii="Calibri" w:hAnsi="Calibri" w:cs="Calibri"/>
                <w:b/>
                <w:bCs/>
                <w:sz w:val="20"/>
                <w:szCs w:val="20"/>
              </w:rPr>
            </w:pPr>
            <w:r w:rsidRPr="00A4476F">
              <w:rPr>
                <w:rFonts w:ascii="Calibri" w:hAnsi="Calibri" w:cs="Calibri"/>
                <w:b/>
                <w:bCs/>
                <w:sz w:val="20"/>
                <w:szCs w:val="20"/>
              </w:rPr>
              <w:t>dekodowania</w:t>
            </w:r>
          </w:p>
        </w:tc>
        <w:tc>
          <w:tcPr>
            <w:tcW w:w="3756" w:type="dxa"/>
            <w:vAlign w:val="center"/>
          </w:tcPr>
          <w:p w:rsidR="00D43EB4" w:rsidRPr="00882488" w:rsidRDefault="00D43EB4" w:rsidP="00882488">
            <w:pPr>
              <w:jc w:val="both"/>
              <w:rPr>
                <w:rFonts w:ascii="Calibri" w:hAnsi="Calibri" w:cs="Calibri"/>
                <w:sz w:val="20"/>
                <w:szCs w:val="20"/>
              </w:rPr>
            </w:pPr>
            <w:r w:rsidRPr="00882488">
              <w:rPr>
                <w:rFonts w:ascii="Calibri" w:hAnsi="Calibri" w:cs="Calibri"/>
                <w:sz w:val="20"/>
                <w:szCs w:val="20"/>
              </w:rPr>
              <w:t>UPC</w:t>
            </w:r>
            <w:r w:rsidRPr="00A4476F">
              <w:rPr>
                <w:rFonts w:ascii="Calibri" w:hAnsi="Calibri" w:cs="Calibri"/>
                <w:sz w:val="20"/>
                <w:szCs w:val="20"/>
              </w:rPr>
              <w:t xml:space="preserve">/EAN, </w:t>
            </w:r>
            <w:r w:rsidRPr="00882488">
              <w:rPr>
                <w:rFonts w:ascii="Calibri" w:hAnsi="Calibri" w:cs="Calibri"/>
                <w:sz w:val="20"/>
                <w:szCs w:val="20"/>
              </w:rPr>
              <w:t>UPC</w:t>
            </w:r>
            <w:r w:rsidRPr="00A4476F">
              <w:rPr>
                <w:rFonts w:ascii="Calibri" w:hAnsi="Calibri" w:cs="Calibri"/>
                <w:sz w:val="20"/>
                <w:szCs w:val="20"/>
              </w:rPr>
              <w:t>/EAN z uzupełnieniami, UCC/EAN</w:t>
            </w:r>
            <w:r>
              <w:rPr>
                <w:rFonts w:ascii="Calibri" w:hAnsi="Calibri" w:cs="Calibri"/>
                <w:sz w:val="20"/>
                <w:szCs w:val="20"/>
              </w:rPr>
              <w:t xml:space="preserve"> </w:t>
            </w:r>
            <w:r w:rsidRPr="00882488">
              <w:rPr>
                <w:rFonts w:ascii="Calibri" w:hAnsi="Calibri" w:cs="Calibri"/>
                <w:sz w:val="20"/>
                <w:szCs w:val="20"/>
              </w:rPr>
              <w:t xml:space="preserve">128, Code 39, Code 39 Full ASCII, Code 39 TriOptic, Code 128, Code 128 Full ASCII, Codabar, </w:t>
            </w:r>
            <w:r w:rsidRPr="00A4476F">
              <w:rPr>
                <w:rFonts w:ascii="Calibri" w:hAnsi="Calibri" w:cs="Calibri"/>
                <w:sz w:val="20"/>
                <w:szCs w:val="20"/>
              </w:rPr>
              <w:t>Interleaved 2 z 5, Discrete 2 z 5, Code 93, MSI,</w:t>
            </w:r>
            <w:r>
              <w:rPr>
                <w:rFonts w:ascii="Calibri" w:hAnsi="Calibri" w:cs="Calibri"/>
                <w:sz w:val="20"/>
                <w:szCs w:val="20"/>
              </w:rPr>
              <w:t xml:space="preserve"> </w:t>
            </w:r>
            <w:r w:rsidRPr="00A4476F">
              <w:rPr>
                <w:rFonts w:ascii="Calibri" w:hAnsi="Calibri" w:cs="Calibri"/>
                <w:sz w:val="20"/>
                <w:szCs w:val="20"/>
              </w:rPr>
              <w:t>Code 11, IATA, różne odmiany RSS, Chinese 2 z 5</w:t>
            </w:r>
          </w:p>
        </w:tc>
        <w:tc>
          <w:tcPr>
            <w:tcW w:w="3757" w:type="dxa"/>
            <w:vAlign w:val="center"/>
          </w:tcPr>
          <w:p w:rsidR="00D43EB4" w:rsidRPr="00142426" w:rsidRDefault="00D43EB4" w:rsidP="00142426">
            <w:pPr>
              <w:jc w:val="center"/>
              <w:rPr>
                <w:rFonts w:ascii="Calibri" w:hAnsi="Calibri" w:cs="Calibri"/>
                <w:b/>
                <w:bCs/>
                <w:sz w:val="20"/>
                <w:szCs w:val="20"/>
              </w:rPr>
            </w:pPr>
          </w:p>
        </w:tc>
      </w:tr>
      <w:tr w:rsidR="00D43EB4" w:rsidRPr="00304EE1">
        <w:tc>
          <w:tcPr>
            <w:tcW w:w="1488" w:type="dxa"/>
            <w:vAlign w:val="center"/>
          </w:tcPr>
          <w:p w:rsidR="00D43EB4" w:rsidRPr="004F4D5C" w:rsidRDefault="00D43EB4" w:rsidP="00882488">
            <w:pPr>
              <w:autoSpaceDE w:val="0"/>
              <w:autoSpaceDN w:val="0"/>
              <w:adjustRightInd w:val="0"/>
              <w:rPr>
                <w:rFonts w:ascii="Calibri" w:hAnsi="Calibri" w:cs="Calibri"/>
                <w:b/>
                <w:bCs/>
                <w:sz w:val="20"/>
                <w:szCs w:val="20"/>
              </w:rPr>
            </w:pPr>
            <w:r w:rsidRPr="004F4D5C">
              <w:rPr>
                <w:rFonts w:ascii="Calibri" w:hAnsi="Calibri" w:cs="Calibri"/>
                <w:b/>
                <w:bCs/>
                <w:sz w:val="20"/>
                <w:szCs w:val="20"/>
              </w:rPr>
              <w:t>Inne</w:t>
            </w:r>
          </w:p>
        </w:tc>
        <w:tc>
          <w:tcPr>
            <w:tcW w:w="3756" w:type="dxa"/>
            <w:vAlign w:val="center"/>
          </w:tcPr>
          <w:p w:rsidR="00D43EB4" w:rsidRDefault="00D43EB4" w:rsidP="000F4DFE">
            <w:pPr>
              <w:jc w:val="both"/>
              <w:rPr>
                <w:rFonts w:ascii="Calibri" w:hAnsi="Calibri" w:cs="Calibri"/>
                <w:sz w:val="20"/>
                <w:szCs w:val="20"/>
              </w:rPr>
            </w:pPr>
            <w:r w:rsidRPr="004F4D5C">
              <w:rPr>
                <w:rFonts w:ascii="Calibri" w:hAnsi="Calibri" w:cs="Calibri"/>
                <w:sz w:val="20"/>
                <w:szCs w:val="20"/>
              </w:rPr>
              <w:t>Urządzenie mu</w:t>
            </w:r>
            <w:r>
              <w:rPr>
                <w:rFonts w:ascii="Calibri" w:hAnsi="Calibri" w:cs="Calibri"/>
                <w:sz w:val="20"/>
                <w:szCs w:val="20"/>
              </w:rPr>
              <w:t>si współpracować z oferowanym</w:t>
            </w:r>
            <w:r w:rsidRPr="004F4D5C">
              <w:rPr>
                <w:rFonts w:ascii="Calibri" w:hAnsi="Calibri" w:cs="Calibri"/>
                <w:sz w:val="20"/>
                <w:szCs w:val="20"/>
              </w:rPr>
              <w:t xml:space="preserve"> przez </w:t>
            </w:r>
            <w:r>
              <w:rPr>
                <w:rFonts w:ascii="Calibri" w:hAnsi="Calibri" w:cs="Calibri"/>
                <w:sz w:val="20"/>
                <w:szCs w:val="20"/>
              </w:rPr>
              <w:t>Wykonawcę</w:t>
            </w:r>
            <w:r w:rsidRPr="004F4D5C">
              <w:rPr>
                <w:rFonts w:ascii="Calibri" w:hAnsi="Calibri" w:cs="Calibri"/>
                <w:sz w:val="20"/>
                <w:szCs w:val="20"/>
              </w:rPr>
              <w:t xml:space="preserve"> systemem</w:t>
            </w:r>
            <w:r>
              <w:rPr>
                <w:rFonts w:ascii="Calibri" w:hAnsi="Calibri" w:cs="Calibri"/>
                <w:sz w:val="20"/>
                <w:szCs w:val="20"/>
              </w:rPr>
              <w:t xml:space="preserve"> informatycznym</w:t>
            </w:r>
            <w:r w:rsidRPr="004F4D5C">
              <w:rPr>
                <w:rFonts w:ascii="Calibri" w:hAnsi="Calibri" w:cs="Calibri"/>
                <w:sz w:val="20"/>
                <w:szCs w:val="20"/>
              </w:rPr>
              <w:t xml:space="preserve"> </w:t>
            </w:r>
            <w:r>
              <w:rPr>
                <w:rFonts w:ascii="Calibri" w:hAnsi="Calibri" w:cs="Calibri"/>
                <w:sz w:val="20"/>
                <w:szCs w:val="20"/>
              </w:rPr>
              <w:t xml:space="preserve">– w szczególności z modułem systemu </w:t>
            </w:r>
            <w:r w:rsidRPr="004F4D5C">
              <w:rPr>
                <w:rFonts w:ascii="Calibri" w:hAnsi="Calibri" w:cs="Calibri"/>
                <w:sz w:val="20"/>
                <w:szCs w:val="20"/>
              </w:rPr>
              <w:t>elektronicznego obiegu dokumentów</w:t>
            </w:r>
            <w:r>
              <w:rPr>
                <w:rFonts w:ascii="Calibri" w:hAnsi="Calibri" w:cs="Calibri"/>
                <w:sz w:val="20"/>
                <w:szCs w:val="20"/>
              </w:rPr>
              <w:t xml:space="preserve"> / elektronicznego zarządzania dokumentami (SEOD/EZD) na co producent oferowanego systemu winien wystawić stosowne oświadczenie. </w:t>
            </w:r>
          </w:p>
          <w:p w:rsidR="00D43EB4" w:rsidRPr="00304EE1" w:rsidRDefault="00D43EB4" w:rsidP="000F4DFE">
            <w:pPr>
              <w:jc w:val="both"/>
              <w:rPr>
                <w:rFonts w:ascii="Calibri" w:hAnsi="Calibri" w:cs="Calibri"/>
                <w:sz w:val="20"/>
                <w:szCs w:val="20"/>
              </w:rPr>
            </w:pPr>
            <w:r>
              <w:rPr>
                <w:rFonts w:ascii="Calibri" w:hAnsi="Calibri" w:cs="Calibri"/>
                <w:sz w:val="20"/>
                <w:szCs w:val="20"/>
              </w:rPr>
              <w:t>Wymagane załączenie oświadczenia producenta systemu z modułem SEOD/EZD do oferty.</w:t>
            </w:r>
          </w:p>
        </w:tc>
        <w:tc>
          <w:tcPr>
            <w:tcW w:w="3757" w:type="dxa"/>
            <w:vAlign w:val="center"/>
          </w:tcPr>
          <w:p w:rsidR="00D43EB4" w:rsidRPr="00304EE1" w:rsidRDefault="00D43EB4" w:rsidP="000F4DFE">
            <w:pPr>
              <w:jc w:val="center"/>
              <w:rPr>
                <w:rFonts w:ascii="Calibri" w:hAnsi="Calibri" w:cs="Calibri"/>
                <w:b/>
                <w:bCs/>
                <w:sz w:val="20"/>
                <w:szCs w:val="20"/>
              </w:rPr>
            </w:pPr>
          </w:p>
        </w:tc>
      </w:tr>
      <w:tr w:rsidR="00D43EB4" w:rsidRPr="00304EE1">
        <w:tc>
          <w:tcPr>
            <w:tcW w:w="1488" w:type="dxa"/>
            <w:vAlign w:val="center"/>
          </w:tcPr>
          <w:p w:rsidR="00D43EB4" w:rsidRPr="004F4D5C" w:rsidRDefault="00D43EB4" w:rsidP="00882488">
            <w:pPr>
              <w:autoSpaceDE w:val="0"/>
              <w:autoSpaceDN w:val="0"/>
              <w:adjustRightInd w:val="0"/>
              <w:rPr>
                <w:rFonts w:ascii="Calibri" w:hAnsi="Calibri" w:cs="Calibri"/>
                <w:b/>
                <w:bCs/>
                <w:sz w:val="20"/>
                <w:szCs w:val="20"/>
              </w:rPr>
            </w:pPr>
            <w:r>
              <w:rPr>
                <w:rFonts w:ascii="Calibri" w:hAnsi="Calibri" w:cs="Calibri"/>
                <w:b/>
                <w:bCs/>
                <w:sz w:val="20"/>
                <w:szCs w:val="20"/>
              </w:rPr>
              <w:t>Gwarancja</w:t>
            </w:r>
          </w:p>
        </w:tc>
        <w:tc>
          <w:tcPr>
            <w:tcW w:w="3756" w:type="dxa"/>
            <w:vAlign w:val="center"/>
          </w:tcPr>
          <w:p w:rsidR="00D43EB4" w:rsidRPr="004F4D5C" w:rsidRDefault="00D43EB4" w:rsidP="000F4DFE">
            <w:pPr>
              <w:jc w:val="both"/>
              <w:rPr>
                <w:rFonts w:ascii="Calibri" w:hAnsi="Calibri" w:cs="Calibri"/>
                <w:sz w:val="20"/>
                <w:szCs w:val="20"/>
              </w:rPr>
            </w:pPr>
            <w:r w:rsidRPr="00882488">
              <w:rPr>
                <w:rFonts w:ascii="Calibri" w:hAnsi="Calibri" w:cs="Calibri"/>
                <w:sz w:val="20"/>
                <w:szCs w:val="20"/>
              </w:rPr>
              <w:t>Minimum 36 miesięcy gwarancji</w:t>
            </w:r>
          </w:p>
        </w:tc>
        <w:tc>
          <w:tcPr>
            <w:tcW w:w="3757" w:type="dxa"/>
            <w:vAlign w:val="center"/>
          </w:tcPr>
          <w:p w:rsidR="00D43EB4" w:rsidRPr="00304EE1" w:rsidRDefault="00D43EB4" w:rsidP="000F4DFE">
            <w:pPr>
              <w:jc w:val="center"/>
              <w:rPr>
                <w:rFonts w:ascii="Calibri" w:hAnsi="Calibri" w:cs="Calibri"/>
                <w:b/>
                <w:bCs/>
                <w:sz w:val="20"/>
                <w:szCs w:val="20"/>
              </w:rPr>
            </w:pPr>
          </w:p>
        </w:tc>
      </w:tr>
    </w:tbl>
    <w:p w:rsidR="00D43EB4" w:rsidRDefault="00D43EB4" w:rsidP="00B10AC8">
      <w:pPr>
        <w:spacing w:line="360" w:lineRule="auto"/>
        <w:rPr>
          <w:rFonts w:ascii="Calibri" w:hAnsi="Calibri" w:cs="Calibri"/>
          <w:b/>
          <w:bCs/>
        </w:rPr>
      </w:pPr>
    </w:p>
    <w:p w:rsidR="00D43EB4" w:rsidRPr="00142426" w:rsidRDefault="00D43EB4" w:rsidP="00B10AC8">
      <w:pPr>
        <w:spacing w:line="360" w:lineRule="auto"/>
        <w:rPr>
          <w:rFonts w:ascii="Calibri" w:hAnsi="Calibri" w:cs="Calibri"/>
          <w:b/>
          <w:bCs/>
        </w:rPr>
      </w:pPr>
      <w:r>
        <w:rPr>
          <w:rFonts w:ascii="Calibri" w:hAnsi="Calibri" w:cs="Calibri"/>
          <w:b/>
          <w:bCs/>
        </w:rPr>
        <w:t>System antywirusowy – 55 sztuk licencji + 1 konsola centralnej administracji (w tym 51 licencji na zestawy komputerowe, oraz 4 licencje na serwery).</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756"/>
        <w:gridCol w:w="3757"/>
      </w:tblGrid>
      <w:tr w:rsidR="00D43EB4" w:rsidRPr="004069F1">
        <w:tc>
          <w:tcPr>
            <w:tcW w:w="1488" w:type="dxa"/>
            <w:vAlign w:val="center"/>
          </w:tcPr>
          <w:p w:rsidR="00D43EB4" w:rsidRPr="004069F1" w:rsidRDefault="00D43EB4" w:rsidP="000F4DFE">
            <w:pPr>
              <w:rPr>
                <w:rFonts w:ascii="Calibri" w:hAnsi="Calibri" w:cs="Calibri"/>
                <w:b/>
                <w:bCs/>
                <w:sz w:val="20"/>
                <w:szCs w:val="20"/>
              </w:rPr>
            </w:pPr>
            <w:r>
              <w:rPr>
                <w:rFonts w:ascii="Calibri" w:hAnsi="Calibri" w:cs="Calibri"/>
                <w:b/>
                <w:bCs/>
                <w:sz w:val="20"/>
                <w:szCs w:val="20"/>
              </w:rPr>
              <w:t>PRODUCENT:</w:t>
            </w:r>
          </w:p>
        </w:tc>
        <w:tc>
          <w:tcPr>
            <w:tcW w:w="7513" w:type="dxa"/>
            <w:gridSpan w:val="2"/>
            <w:vAlign w:val="center"/>
          </w:tcPr>
          <w:p w:rsidR="00D43EB4" w:rsidRPr="004069F1" w:rsidRDefault="00D43EB4" w:rsidP="000F4DFE">
            <w:pPr>
              <w:rPr>
                <w:rFonts w:ascii="Calibri" w:hAnsi="Calibri" w:cs="Calibri"/>
                <w:b/>
                <w:bCs/>
                <w:sz w:val="20"/>
                <w:szCs w:val="20"/>
              </w:rPr>
            </w:pPr>
          </w:p>
        </w:tc>
      </w:tr>
      <w:tr w:rsidR="00D43EB4" w:rsidRPr="004069F1">
        <w:tc>
          <w:tcPr>
            <w:tcW w:w="1488" w:type="dxa"/>
            <w:vAlign w:val="center"/>
          </w:tcPr>
          <w:p w:rsidR="00D43EB4" w:rsidRPr="004069F1" w:rsidRDefault="00D43EB4" w:rsidP="000F4DFE">
            <w:pPr>
              <w:rPr>
                <w:rFonts w:ascii="Calibri" w:hAnsi="Calibri" w:cs="Calibri"/>
                <w:b/>
                <w:bCs/>
                <w:sz w:val="20"/>
                <w:szCs w:val="20"/>
              </w:rPr>
            </w:pPr>
            <w:r>
              <w:rPr>
                <w:rFonts w:ascii="Calibri" w:hAnsi="Calibri" w:cs="Calibri"/>
                <w:b/>
                <w:bCs/>
                <w:sz w:val="20"/>
                <w:szCs w:val="20"/>
              </w:rPr>
              <w:t>MODEL:</w:t>
            </w:r>
          </w:p>
        </w:tc>
        <w:tc>
          <w:tcPr>
            <w:tcW w:w="7513" w:type="dxa"/>
            <w:gridSpan w:val="2"/>
            <w:vAlign w:val="center"/>
          </w:tcPr>
          <w:p w:rsidR="00D43EB4" w:rsidRPr="004069F1" w:rsidRDefault="00D43EB4" w:rsidP="000F4DFE">
            <w:pPr>
              <w:rPr>
                <w:rFonts w:ascii="Calibri" w:hAnsi="Calibri" w:cs="Calibri"/>
                <w:b/>
                <w:bCs/>
                <w:sz w:val="20"/>
                <w:szCs w:val="20"/>
              </w:rPr>
            </w:pPr>
          </w:p>
        </w:tc>
      </w:tr>
      <w:tr w:rsidR="00D43EB4" w:rsidRPr="004069F1">
        <w:tc>
          <w:tcPr>
            <w:tcW w:w="1488" w:type="dxa"/>
            <w:shd w:val="solid" w:color="auto" w:fill="auto"/>
            <w:vAlign w:val="center"/>
          </w:tcPr>
          <w:p w:rsidR="00D43EB4" w:rsidRPr="004069F1" w:rsidRDefault="00D43EB4" w:rsidP="000F4DFE">
            <w:pPr>
              <w:rPr>
                <w:rFonts w:ascii="Calibri" w:hAnsi="Calibri" w:cs="Calibri"/>
                <w:b/>
                <w:bCs/>
                <w:sz w:val="20"/>
                <w:szCs w:val="20"/>
              </w:rPr>
            </w:pPr>
            <w:r w:rsidRPr="004069F1">
              <w:rPr>
                <w:rFonts w:ascii="Calibri" w:hAnsi="Calibri" w:cs="Calibri"/>
                <w:b/>
                <w:bCs/>
                <w:sz w:val="20"/>
                <w:szCs w:val="20"/>
              </w:rPr>
              <w:t>Parametr</w:t>
            </w:r>
          </w:p>
        </w:tc>
        <w:tc>
          <w:tcPr>
            <w:tcW w:w="3756" w:type="dxa"/>
            <w:shd w:val="solid" w:color="auto" w:fill="auto"/>
            <w:vAlign w:val="center"/>
          </w:tcPr>
          <w:p w:rsidR="00D43EB4" w:rsidRPr="004069F1" w:rsidRDefault="00D43EB4" w:rsidP="000F4DFE">
            <w:pPr>
              <w:jc w:val="center"/>
              <w:rPr>
                <w:rFonts w:ascii="Calibri" w:hAnsi="Calibri" w:cs="Calibri"/>
                <w:b/>
                <w:bCs/>
                <w:i/>
                <w:iCs/>
                <w:sz w:val="20"/>
                <w:szCs w:val="20"/>
              </w:rPr>
            </w:pPr>
            <w:r w:rsidRPr="004069F1">
              <w:rPr>
                <w:rFonts w:ascii="Calibri" w:hAnsi="Calibri" w:cs="Calibri"/>
                <w:b/>
                <w:bCs/>
                <w:sz w:val="20"/>
                <w:szCs w:val="20"/>
              </w:rPr>
              <w:t>Charakterystyka (wymagania minimalne)</w:t>
            </w:r>
          </w:p>
        </w:tc>
        <w:tc>
          <w:tcPr>
            <w:tcW w:w="3757" w:type="dxa"/>
            <w:shd w:val="solid" w:color="auto" w:fill="auto"/>
            <w:vAlign w:val="center"/>
          </w:tcPr>
          <w:p w:rsidR="00D43EB4" w:rsidRPr="004069F1" w:rsidRDefault="00D43EB4" w:rsidP="000F4DFE">
            <w:pPr>
              <w:jc w:val="center"/>
              <w:rPr>
                <w:rFonts w:ascii="Calibri" w:hAnsi="Calibri" w:cs="Calibri"/>
                <w:b/>
                <w:bCs/>
                <w:i/>
                <w:iCs/>
                <w:sz w:val="20"/>
                <w:szCs w:val="20"/>
              </w:rPr>
            </w:pPr>
            <w:r w:rsidRPr="00C06939">
              <w:rPr>
                <w:rFonts w:ascii="Calibri" w:hAnsi="Calibri" w:cs="Calibri"/>
                <w:b/>
                <w:bCs/>
                <w:sz w:val="20"/>
                <w:szCs w:val="20"/>
              </w:rPr>
              <w:t>Parametr oferowany</w:t>
            </w:r>
          </w:p>
        </w:tc>
      </w:tr>
      <w:tr w:rsidR="00D43EB4" w:rsidRPr="00C06939">
        <w:tc>
          <w:tcPr>
            <w:tcW w:w="1488" w:type="dxa"/>
            <w:vAlign w:val="center"/>
          </w:tcPr>
          <w:p w:rsidR="00D43EB4" w:rsidRPr="00422F04" w:rsidRDefault="00D43EB4" w:rsidP="00586D6F">
            <w:pPr>
              <w:jc w:val="both"/>
              <w:rPr>
                <w:rFonts w:ascii="Calibri" w:hAnsi="Calibri" w:cs="Calibri"/>
                <w:b/>
                <w:bCs/>
                <w:color w:val="000000"/>
                <w:sz w:val="20"/>
                <w:szCs w:val="20"/>
              </w:rPr>
            </w:pPr>
            <w:r w:rsidRPr="00422F04">
              <w:rPr>
                <w:rFonts w:ascii="Calibri" w:hAnsi="Calibri" w:cs="Calibri"/>
                <w:b/>
                <w:bCs/>
                <w:color w:val="000000"/>
                <w:sz w:val="20"/>
                <w:szCs w:val="20"/>
              </w:rPr>
              <w:t xml:space="preserve">Stacje i serwery Windows </w:t>
            </w:r>
          </w:p>
          <w:p w:rsidR="00D43EB4" w:rsidRPr="004069F1" w:rsidRDefault="00D43EB4" w:rsidP="000F4DFE">
            <w:pPr>
              <w:rPr>
                <w:rFonts w:ascii="Calibri" w:hAnsi="Calibri" w:cs="Calibri"/>
                <w:b/>
                <w:bCs/>
                <w:sz w:val="20"/>
                <w:szCs w:val="20"/>
              </w:rPr>
            </w:pPr>
          </w:p>
        </w:tc>
        <w:tc>
          <w:tcPr>
            <w:tcW w:w="3756" w:type="dxa"/>
            <w:vAlign w:val="center"/>
          </w:tcPr>
          <w:p w:rsidR="00D43EB4" w:rsidRPr="00422F04" w:rsidRDefault="00D43EB4" w:rsidP="00487FCD">
            <w:pPr>
              <w:numPr>
                <w:ilvl w:val="0"/>
                <w:numId w:val="20"/>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Pełne wsparcie dla systemu Windows NT 4.0 z sp6 /2000/2003/XP/PC Tablet/Vista/Windows 2008/Windows 7.</w:t>
            </w:r>
          </w:p>
          <w:p w:rsidR="00D43EB4" w:rsidRPr="00422F04" w:rsidRDefault="00D43EB4" w:rsidP="00487FCD">
            <w:pPr>
              <w:numPr>
                <w:ilvl w:val="0"/>
                <w:numId w:val="20"/>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Wsparcie dla Windows Security Center (Windows XP SP2).</w:t>
            </w:r>
          </w:p>
          <w:p w:rsidR="00D43EB4" w:rsidRPr="00422F04" w:rsidRDefault="00D43EB4" w:rsidP="00487FCD">
            <w:pPr>
              <w:numPr>
                <w:ilvl w:val="0"/>
                <w:numId w:val="20"/>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Wsparcie dla 32- i 64-bitowej wersji systemu Windows.</w:t>
            </w:r>
          </w:p>
          <w:p w:rsidR="00D43EB4" w:rsidRPr="00422F04" w:rsidRDefault="00D43EB4" w:rsidP="00487FCD">
            <w:pPr>
              <w:numPr>
                <w:ilvl w:val="0"/>
                <w:numId w:val="20"/>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Wersja programu dla stacji roboczych Windows dostępna zarówno języku polskim jak i angielskim.</w:t>
            </w:r>
          </w:p>
          <w:p w:rsidR="00D43EB4" w:rsidRPr="00422F04" w:rsidRDefault="00D43EB4" w:rsidP="00487FCD">
            <w:pPr>
              <w:numPr>
                <w:ilvl w:val="0"/>
                <w:numId w:val="20"/>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Pomoc w programie (help) w języku polskim.</w:t>
            </w:r>
          </w:p>
          <w:p w:rsidR="00D43EB4" w:rsidRPr="00422F04" w:rsidRDefault="00D43EB4" w:rsidP="00487FCD">
            <w:pPr>
              <w:numPr>
                <w:ilvl w:val="0"/>
                <w:numId w:val="20"/>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Dokumentacja do programu dostępna w języku polskim.</w:t>
            </w:r>
          </w:p>
          <w:p w:rsidR="00D43EB4" w:rsidRPr="00422F04" w:rsidRDefault="00D43EB4" w:rsidP="00487FCD">
            <w:pPr>
              <w:numPr>
                <w:ilvl w:val="0"/>
                <w:numId w:val="20"/>
              </w:numPr>
              <w:jc w:val="both"/>
              <w:rPr>
                <w:rFonts w:ascii="Calibri" w:hAnsi="Calibri" w:cs="Calibri"/>
                <w:color w:val="000000"/>
                <w:sz w:val="20"/>
                <w:szCs w:val="20"/>
              </w:rPr>
            </w:pPr>
            <w:r w:rsidRPr="00422F04">
              <w:rPr>
                <w:rFonts w:ascii="Calibri" w:hAnsi="Calibri" w:cs="Calibri"/>
                <w:color w:val="000000"/>
                <w:sz w:val="20"/>
                <w:szCs w:val="20"/>
              </w:rPr>
              <w:t>Skuteczność programu potwierdzona nagrodami VB100 i co najmniej dwie inne niezależne organizacje np. ICSA labs lub Check Mark.</w:t>
            </w:r>
          </w:p>
          <w:p w:rsidR="00D43EB4" w:rsidRPr="00C06939" w:rsidRDefault="00D43EB4" w:rsidP="000F4DFE">
            <w:pPr>
              <w:jc w:val="both"/>
              <w:rPr>
                <w:rFonts w:ascii="Calibri" w:hAnsi="Calibri" w:cs="Calibri"/>
                <w:b/>
                <w:bCs/>
                <w:sz w:val="20"/>
                <w:szCs w:val="20"/>
              </w:rPr>
            </w:pPr>
          </w:p>
        </w:tc>
        <w:tc>
          <w:tcPr>
            <w:tcW w:w="3757" w:type="dxa"/>
            <w:vAlign w:val="center"/>
          </w:tcPr>
          <w:p w:rsidR="00D43EB4" w:rsidRPr="00C06939" w:rsidRDefault="00D43EB4" w:rsidP="000F4DFE">
            <w:pPr>
              <w:jc w:val="center"/>
              <w:rPr>
                <w:rFonts w:ascii="Calibri" w:hAnsi="Calibri" w:cs="Calibri"/>
                <w:b/>
                <w:bCs/>
                <w:sz w:val="20"/>
                <w:szCs w:val="20"/>
              </w:rPr>
            </w:pPr>
          </w:p>
        </w:tc>
      </w:tr>
      <w:tr w:rsidR="00D43EB4" w:rsidRPr="00C06939">
        <w:tc>
          <w:tcPr>
            <w:tcW w:w="1488" w:type="dxa"/>
            <w:vAlign w:val="center"/>
          </w:tcPr>
          <w:p w:rsidR="00D43EB4" w:rsidRPr="00C83309" w:rsidRDefault="00D43EB4" w:rsidP="00586D6F">
            <w:pPr>
              <w:pStyle w:val="BodyText"/>
              <w:spacing w:after="60"/>
              <w:jc w:val="both"/>
              <w:rPr>
                <w:rFonts w:ascii="Calibri" w:hAnsi="Calibri" w:cs="Calibri"/>
                <w:b/>
                <w:bCs/>
                <w:color w:val="000000"/>
                <w:sz w:val="20"/>
                <w:szCs w:val="20"/>
              </w:rPr>
            </w:pPr>
            <w:r w:rsidRPr="00C83309">
              <w:rPr>
                <w:rFonts w:ascii="Calibri" w:hAnsi="Calibri" w:cs="Calibri"/>
                <w:b/>
                <w:bCs/>
                <w:color w:val="000000"/>
                <w:sz w:val="20"/>
                <w:szCs w:val="20"/>
              </w:rPr>
              <w:t>Ochrona antywirusowa i antyspyware</w:t>
            </w:r>
          </w:p>
          <w:p w:rsidR="00D43EB4" w:rsidRPr="00422F04" w:rsidRDefault="00D43EB4" w:rsidP="00586D6F">
            <w:pPr>
              <w:jc w:val="both"/>
              <w:rPr>
                <w:rFonts w:ascii="Calibri" w:hAnsi="Calibri" w:cs="Calibri"/>
                <w:b/>
                <w:bCs/>
                <w:color w:val="000000"/>
                <w:sz w:val="20"/>
                <w:szCs w:val="20"/>
              </w:rPr>
            </w:pPr>
          </w:p>
        </w:tc>
        <w:tc>
          <w:tcPr>
            <w:tcW w:w="3756" w:type="dxa"/>
            <w:vAlign w:val="center"/>
          </w:tcPr>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Pełna ochrona przed wirusami, trojanami, robakami i innymi zagrożeniami.</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Wykrywanie i usuwanie niebezpiecznych aplikacji typu adware, spyware, dialer, phishing, narzędzi hakerskich, backdoor, itp.</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Wbudowana technologia do ochrony przed rootkitami.</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Skanowanie w czasie rzeczywistym otwieranych, zapisywanych i wykonywanych plików.</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Możliwość skanowania całego dysku, wybranych katalogów lub pojedynczych plików "na żądanie" lub według harmonogramu.</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System powinien oferować administratorowi możliwość definiowania zadań w harmonogramie w taki sposób, aby zadanie przed wykonaniem sprawdzało czy komputer pracuje na zasilaniu bateryjnym i jeśli tak – nie wykonywało danego zadania.</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Możliwość utworzenia wielu różnych zadań skanowania według harmonogramu (np.: co godzinę, po zalogowaniu, po uruchomieniu komputera). Każde zadanie może być uruchomione z innymi ustawieniami (metody skanowania, obiekty skanowania, czynności, rozszerzenia przeznaczone do skanowania, priorytet skanowania).</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Skanowanie "na żądanie" pojedynczych plików lub katalogów przy pomocy skrótu w menu kontekstowym.</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Możliwość określania poziomu obciążenia procesora (CPU) podczas skanowania „na żądanie” i według harmonogramu.</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Możliwość skanowania dysków sieciowych i dysków przenośnych.</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Skanowanie plików spakowanych i skompresowanych.</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Możliwość definiowania listy rozszerzeń plików, które mają być skanowane (w tym z uwzględnieniem plików bez rozszerzeń).</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Możliwość umieszczenia na liście wyłączeń ze skanowania wybranych plików, katalogów lub plików o określonych rozszerzeniach.</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 xml:space="preserve">Brak konieczności ponownego uruchomienia (restartu) komputera po instalacji programu. </w:t>
            </w:r>
          </w:p>
          <w:p w:rsidR="00D43EB4" w:rsidRPr="00422F04" w:rsidRDefault="00D43EB4" w:rsidP="00487FCD">
            <w:pPr>
              <w:numPr>
                <w:ilvl w:val="0"/>
                <w:numId w:val="27"/>
              </w:numPr>
              <w:spacing w:before="100" w:beforeAutospacing="1" w:after="60"/>
              <w:jc w:val="both"/>
              <w:rPr>
                <w:rFonts w:ascii="Calibri" w:hAnsi="Calibri" w:cs="Calibri"/>
                <w:color w:val="000000"/>
                <w:sz w:val="20"/>
                <w:szCs w:val="20"/>
              </w:rPr>
            </w:pPr>
            <w:r w:rsidRPr="00422F04">
              <w:rPr>
                <w:rFonts w:ascii="Calibri" w:hAnsi="Calibri" w:cs="Calibri"/>
                <w:color w:val="000000"/>
                <w:sz w:val="20"/>
                <w:szCs w:val="20"/>
              </w:rPr>
              <w:t>Możliwość przeniesienia zainfekowanych plików i załączników poczty w bezpieczny obszar dysku (do katalogu kwarantanny) w celu dalszej kontroli. Pliki muszą być przechowywane w katalogu kwarantanny w postaci zaszyfrowanej.</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Wbudowany konektor dla programów MS Outlook, Outlook Express, Windows Mail, Mozilla Thunderbird i Windows Live Mail (funkcje programu dostępne są bezpośrednio z menu programu pocztowego).</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Skanowanie i oczyszczanie w czasie rzeczywistym poczty przychodzącej i wychodzącej obsługiwanej przy pomocy programu MS Outlook, Outlook Express, Windows Mail, Mozilla Thunderbird i Windows Live Mail</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 xml:space="preserve">Skanowanie i oczyszczanie poczty przychodzącej POP3 "w locie" (w czasie rzeczywistym), zanim zostanie dostarczona do klienta pocztowego zainstalowanego na stacji roboczej (niezależnie od konkretnego klienta pocztowego). </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Automatyczna integracja skanera POP3 z dowolnym klientem pocztowym bez konieczności zmian w konfiguracji.</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Możliwość definiowania różnych portów dla POP3, na których ma odbywać się skanowanie.</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Możliwość opcjonalnego dołączenia informacji o przeskanowaniu do każdej odbieranej wiadomości e-mail lub tylko do zainfekowanych wiadomości e-mail.</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Możliwość skanowania na żądanie lub według harmonogramu baz Outlook Express-a.</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Skanowanie ruchu HTTP na poziomie stacji roboczych. Zainfekowany ruch jest automatycznie blokowany a użytkownikowi wyświetlane jest stosowne powiadomienie.</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 xml:space="preserve">Blokowanie możliwości przeglądania wybranych stron internetowych. Listę blokowanych stron internetowych określa administrator. Program musi umożliwić blokowanie danej strony internetowej po podaniu na liście całej nazwy strony lub tylko wybranego słowa występujące w nawie strony.  </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 xml:space="preserve">Automatyczna integracja z dowolną przeglądarką internetową bez konieczności zmian w konfiguracji. </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Możliwość definiowania różnych portów dla HTTP, na których ma odbywać się skanowanie</w:t>
            </w:r>
            <w:r w:rsidRPr="00422F04">
              <w:rPr>
                <w:rFonts w:ascii="Calibri" w:hAnsi="Calibri" w:cs="Calibri"/>
                <w:i/>
                <w:iCs/>
                <w:color w:val="000000"/>
                <w:sz w:val="20"/>
                <w:szCs w:val="20"/>
              </w:rPr>
              <w:t>.</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D43EB4" w:rsidRPr="00422F04" w:rsidRDefault="00D43EB4" w:rsidP="00487FCD">
            <w:pPr>
              <w:numPr>
                <w:ilvl w:val="0"/>
                <w:numId w:val="27"/>
              </w:numPr>
              <w:autoSpaceDE w:val="0"/>
              <w:autoSpaceDN w:val="0"/>
              <w:adjustRightInd w:val="0"/>
              <w:spacing w:before="100" w:after="60"/>
              <w:jc w:val="both"/>
              <w:rPr>
                <w:rFonts w:ascii="Calibri" w:hAnsi="Calibri" w:cs="Calibri"/>
                <w:color w:val="000000"/>
                <w:sz w:val="20"/>
                <w:szCs w:val="20"/>
              </w:rPr>
            </w:pPr>
            <w:r w:rsidRPr="00422F04">
              <w:rPr>
                <w:rFonts w:ascii="Calibri" w:hAnsi="Calibri" w:cs="Calibri"/>
                <w:color w:val="000000"/>
                <w:sz w:val="20"/>
                <w:szCs w:val="20"/>
              </w:rPr>
              <w:t>Możliwość skanowania wyłącznie z zastosowaniem algorytmów heurystycznych tj. wyłączenie skanowania przy pomocy sygnatur baz wirusów.</w:t>
            </w:r>
          </w:p>
          <w:p w:rsidR="00D43EB4" w:rsidRPr="00422F04" w:rsidRDefault="00D43EB4" w:rsidP="00487FCD">
            <w:pPr>
              <w:numPr>
                <w:ilvl w:val="0"/>
                <w:numId w:val="27"/>
              </w:numPr>
              <w:autoSpaceDE w:val="0"/>
              <w:autoSpaceDN w:val="0"/>
              <w:adjustRightInd w:val="0"/>
              <w:spacing w:before="100" w:after="60"/>
              <w:jc w:val="both"/>
              <w:rPr>
                <w:rFonts w:ascii="Calibri" w:hAnsi="Calibri" w:cs="Calibri"/>
                <w:color w:val="000000"/>
                <w:sz w:val="20"/>
                <w:szCs w:val="20"/>
              </w:rPr>
            </w:pPr>
            <w:r w:rsidRPr="00422F04">
              <w:rPr>
                <w:rFonts w:ascii="Calibri" w:hAnsi="Calibri" w:cs="Calibri"/>
                <w:color w:val="000000"/>
                <w:sz w:val="20"/>
                <w:szCs w:val="20"/>
              </w:rPr>
              <w:t>Aktualizacje modułów analizy heurystycznej.</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Możliwość automatycznego wysyłania nowych zagrożeń (wykrytych przez metody heurystyczne) do laboratoriów producenta bezpośrednio z programu (nie wymaga ingerencji użytkownika). Użytkownik musi mieć możliwość określenia rozszerzeń dla plików, które nie powinny być wysyłane automatycznie, oraz czy próbki zagrożeń powinny być wysyłane w pełni automatycznie czy też po dodatkowym potwierdzeniu przez użytkownika.</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 xml:space="preserve">Możliwość wysyłania wraz z próbką komentarza dotyczącego nowego zagrożenia i adresu e-mail użytkownika, na który producent może wysłać dodatkowe pytania dotyczące zgłaszanego zagrożenia. </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Wysyłanie zagrożeń do laboratorium powinno być możliwe z serwera zdalnego zarządzania i lokalnie z każdej stacji roboczej w przypadku komputerów mobilnych.</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Dane statystyczne zbierane przez producenta na podstawie otrzymanych próbek nowych zagrożeń powinny być w pełni anonimowe.</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Możliwość ręcznego wysłania próbki nowego zagrożenia z katalogu kwarantanny do laboratorium producenta.</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Możliwość automatycznego wysyłania powiadomienia o wykrytych zagrożeniach do dowolnej stacji roboczej w sieci lokalnej.</w:t>
            </w:r>
          </w:p>
          <w:p w:rsidR="00D43EB4" w:rsidRPr="00422F04" w:rsidRDefault="00D43EB4" w:rsidP="00487FCD">
            <w:pPr>
              <w:numPr>
                <w:ilvl w:val="0"/>
                <w:numId w:val="27"/>
              </w:numPr>
              <w:spacing w:after="60"/>
              <w:jc w:val="both"/>
              <w:rPr>
                <w:rFonts w:ascii="Calibri" w:hAnsi="Calibri" w:cs="Calibri"/>
                <w:color w:val="000000"/>
                <w:sz w:val="20"/>
                <w:szCs w:val="20"/>
              </w:rPr>
            </w:pPr>
            <w:r w:rsidRPr="00422F04">
              <w:rPr>
                <w:rFonts w:ascii="Calibri" w:hAnsi="Calibri" w:cs="Calibri"/>
                <w:color w:val="000000"/>
                <w:sz w:val="20"/>
                <w:szCs w:val="20"/>
              </w:rPr>
              <w:t>W przypadku wykrycia zagrożenia, ostrzeżenie może zostać wysłane do użytkownika i/lub administratora poprzez e</w:t>
            </w:r>
            <w:r w:rsidRPr="00422F04">
              <w:rPr>
                <w:rFonts w:ascii="Calibri" w:hAnsi="Calibri" w:cs="Calibri"/>
                <w:color w:val="000000"/>
                <w:sz w:val="20"/>
                <w:szCs w:val="20"/>
              </w:rPr>
              <w:noBreakHyphen/>
              <w:t>mail.</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Interfejs programu powinien oferować funkcję pracy w trybie bez grafiki gdzie cały interfejs wyświetlany jest w formie formatek i tekstu.</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Interfejs programu powinien mieć możliwość automatycznego aktywowania trybu bez grafiki w momencie, gdy użytkownik przełączy system Windows w tryb wysokiego kontrastu.</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Program powinien umożliwiać skanowanie ruchu sieciowego wewnątrz szyfrowanych protokołów HTTPS i POP3S.</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Program powinien skanować ruch HTTPS transparentnie bez potrzeby konfiguracji zewnętrznych aplikacji takich jak przeglądarki Web lub programy pocztowe.</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Administrator powinien mieć możliwość zdefiniowania portów TCP, na których aplikacja będzie realizowała proces skanowania ruchu szyfrowanego.</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Możliwość zabezpieczenia konfiguracji programu hasłem, w taki sposób, aby użytkownik siedzący przy komputerze przy próbie dostępu do konfiguracji był proszony o podanie hasła.</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Możliwość zabezpieczenia programu przed deinstalacją przez niepowołaną osobę, nawet, gdy posiada ona prawa lokalnego lub domenowego administratora, przy próbie deinstalacji program powinien pytać o hasło.</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Hasło do zabezpieczenia konfiguracji programu oraz jego nieautoryzowanej próby, deinstalacji powinno być takie samo.</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Program powinien być w pełni zgodny z technologią CISCO NAC.</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Program powinien mieć możliwość kontroli zainstalowanych aktualizacji systemu operacyjnego i w przypadku braku jakiejś aktualizacji – poinformować o tym użytkownika wraz z listą niezainstalowanych aktualizacji.</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Program powinien mieć możliwość definiowania typu aktualizacji systemowych o braku, których będzie informował użytkownika w tym przynajmniej: aktualizacje krytyczne, aktualizacje ważne, aktualizacje zwykle oraz aktualizacje o niskim priorytecie, powinna także istnieć opcja dezaktywacji tego mechanizmu.</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Po instalacji programu, użytkownik powinien mieć możliwość przygotowania płyty CD, DVD lub pamięci USB, z której będzie w stanie uruchomić komputer w przypadku infekcji i przeskanować dysk w poszukiwaniu wirusów.</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System antywirusowy uruchomiony z płyty bootowalnej lub pamięci USB powinien umożliwiać pełną aktualizację baz sygnatur wirusów z Internetu lub z bazy zapisanej na dysku.</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System antywirusowy uruchomiony z płyty bootowalnej lub pamięci USB powinien pracować w trybie graficznym.</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Program powinien umożliwiać administratorowi blokowanie zewnętrznych nośników danych na stacji w tym przynajmniej: stacji dyskietek, napędów CD/DVD oraz portów USB.</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Funkcja blokowania portów USB powinna umożliwiać administratorowi zdefiniowanie listy portów USB w komputerze, które nie będą blokowane (wyjątki).</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Program powinien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Funkcja generująca taki log powinna oferować przynajmniej 9 poziomów filtrowania wyników pod kątem tego, które z nich są podejrzane dla programu i mogą stanowić dla niego zagrożenie bezpieczeństwa.</w:t>
            </w:r>
          </w:p>
          <w:p w:rsidR="00D43EB4" w:rsidRPr="00422F04" w:rsidRDefault="00D43EB4" w:rsidP="00487FCD">
            <w:pPr>
              <w:numPr>
                <w:ilvl w:val="0"/>
                <w:numId w:val="27"/>
              </w:numPr>
              <w:autoSpaceDE w:val="0"/>
              <w:autoSpaceDN w:val="0"/>
              <w:adjustRightInd w:val="0"/>
              <w:spacing w:before="100" w:beforeAutospacing="1" w:after="60"/>
              <w:jc w:val="both"/>
              <w:rPr>
                <w:rFonts w:ascii="Calibri" w:hAnsi="Calibri" w:cs="Calibri"/>
                <w:color w:val="000000"/>
                <w:sz w:val="20"/>
                <w:szCs w:val="20"/>
              </w:rPr>
            </w:pPr>
            <w:r w:rsidRPr="00422F04">
              <w:rPr>
                <w:rFonts w:ascii="Calibri" w:hAnsi="Calibri" w:cs="Calibri"/>
                <w:color w:val="000000"/>
                <w:sz w:val="20"/>
                <w:szCs w:val="20"/>
              </w:rPr>
              <w:t xml:space="preserve">Program powinien oferować funkcję, która aktywnie monitoruje i skutecznie blokuje działania wszystkich plików programu, jego procesów, usług i wpisów w rejestrze przed próbą ich modyfikacji przez aplikacje trzecie. </w:t>
            </w:r>
          </w:p>
          <w:p w:rsidR="00D43EB4" w:rsidRPr="00422F04" w:rsidRDefault="00D43EB4" w:rsidP="00487FCD">
            <w:pPr>
              <w:numPr>
                <w:ilvl w:val="0"/>
                <w:numId w:val="27"/>
              </w:numPr>
              <w:spacing w:before="100" w:beforeAutospacing="1" w:after="60"/>
              <w:jc w:val="both"/>
              <w:rPr>
                <w:rFonts w:ascii="Calibri" w:hAnsi="Calibri" w:cs="Calibri"/>
                <w:color w:val="000000"/>
                <w:sz w:val="20"/>
                <w:szCs w:val="20"/>
              </w:rPr>
            </w:pPr>
            <w:r w:rsidRPr="00422F04">
              <w:rPr>
                <w:rFonts w:ascii="Calibri" w:hAnsi="Calibri" w:cs="Calibri"/>
                <w:color w:val="000000"/>
                <w:sz w:val="20"/>
                <w:szCs w:val="20"/>
              </w:rPr>
              <w:t>Automatyczna, inkrementacyjna aktualizacja baz wirusów i innych zagrożeń.</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 xml:space="preserve"> Aktualizacja dostępna z Internetu, lokalnego zasobu sieciowego, nośnika CD, DVD lub napędu USB, a także przy pomocy protokołu HTTP z dowolnej stacji roboczej lub serwera (program antywirusowy z wbudowanym serwerem HTTP).</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Obsługa pobierania aktualizacji za pośrednictwem serwera proxy.</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 xml:space="preserve">Możliwość utworzenia kilku zadań aktualizacji (np.: co godzinę, po zalogowaniu, po uruchomieniu komputera). Każde zadanie może być uruchomione z własnymi ustawieniami (serwer aktualizacyjny, ustawienia sieci, autoryzacja). </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 xml:space="preserve">Do każdego zadania aktualizacji można przypisać dwa różne profile z innym ustawieniami (serwer aktualizacyjny, ustawienia sieci, autoryzacja). </w:t>
            </w:r>
          </w:p>
          <w:p w:rsidR="00D43EB4" w:rsidRPr="00422F04" w:rsidRDefault="00D43EB4" w:rsidP="00487FCD">
            <w:pPr>
              <w:numPr>
                <w:ilvl w:val="0"/>
                <w:numId w:val="27"/>
              </w:numPr>
              <w:autoSpaceDE w:val="0"/>
              <w:autoSpaceDN w:val="0"/>
              <w:adjustRightInd w:val="0"/>
              <w:spacing w:after="60"/>
              <w:jc w:val="both"/>
              <w:rPr>
                <w:rFonts w:ascii="Calibri" w:hAnsi="Calibri" w:cs="Calibri"/>
                <w:color w:val="000000"/>
                <w:sz w:val="20"/>
                <w:szCs w:val="20"/>
              </w:rPr>
            </w:pPr>
            <w:r w:rsidRPr="00422F04">
              <w:rPr>
                <w:rFonts w:ascii="Calibri" w:hAnsi="Calibri" w:cs="Calibri"/>
                <w:color w:val="000000"/>
                <w:sz w:val="20"/>
                <w:szCs w:val="20"/>
              </w:rPr>
              <w:t>Możliwość przypisania 2 profili aktualizacyjnych z różnymi ustawieniami do jednego zadania aktualizacji. Przykładowo, domyślny profil aktualizuje z sieci lokalnej a w przypadku jego niedostępności wybierany jest profil rezerwowy pobierający aktualizację z Internetu.</w:t>
            </w:r>
          </w:p>
          <w:p w:rsidR="00D43EB4" w:rsidRPr="00422F04" w:rsidRDefault="00D43EB4" w:rsidP="00487FCD">
            <w:pPr>
              <w:numPr>
                <w:ilvl w:val="0"/>
                <w:numId w:val="27"/>
              </w:numPr>
              <w:jc w:val="both"/>
              <w:rPr>
                <w:rFonts w:ascii="Calibri" w:hAnsi="Calibri" w:cs="Calibri"/>
                <w:color w:val="000000"/>
                <w:sz w:val="20"/>
                <w:szCs w:val="20"/>
              </w:rPr>
            </w:pPr>
            <w:r w:rsidRPr="00422F04">
              <w:rPr>
                <w:rFonts w:ascii="Calibri" w:hAnsi="Calibri" w:cs="Calibri"/>
                <w:color w:val="000000"/>
                <w:sz w:val="20"/>
                <w:szCs w:val="20"/>
              </w:rPr>
              <w:t xml:space="preserve">Program wyposażony w tylko w jeden skaner uruchamiany w pamięci, z którego korzystają wszystkie funkcje systemu (antywirus, antyspyware, metody heurystyczne). </w:t>
            </w:r>
          </w:p>
          <w:p w:rsidR="00D43EB4" w:rsidRPr="00422F04" w:rsidRDefault="00D43EB4" w:rsidP="00487FCD">
            <w:pPr>
              <w:numPr>
                <w:ilvl w:val="0"/>
                <w:numId w:val="27"/>
              </w:numPr>
              <w:jc w:val="both"/>
              <w:rPr>
                <w:rFonts w:ascii="Calibri" w:hAnsi="Calibri" w:cs="Calibri"/>
                <w:color w:val="000000"/>
                <w:sz w:val="20"/>
                <w:szCs w:val="20"/>
              </w:rPr>
            </w:pPr>
            <w:r w:rsidRPr="00422F04">
              <w:rPr>
                <w:rFonts w:ascii="Calibri" w:hAnsi="Calibri" w:cs="Calibri"/>
                <w:color w:val="000000"/>
                <w:sz w:val="20"/>
                <w:szCs w:val="20"/>
              </w:rPr>
              <w:t>Praca programu musi być niezauważalna dla użytkownika.</w:t>
            </w:r>
          </w:p>
          <w:p w:rsidR="00D43EB4" w:rsidRPr="00422F04" w:rsidRDefault="00D43EB4" w:rsidP="00487FCD">
            <w:pPr>
              <w:numPr>
                <w:ilvl w:val="0"/>
                <w:numId w:val="27"/>
              </w:numPr>
              <w:jc w:val="both"/>
              <w:rPr>
                <w:rFonts w:ascii="Calibri" w:hAnsi="Calibri" w:cs="Calibri"/>
                <w:color w:val="000000"/>
                <w:sz w:val="20"/>
                <w:szCs w:val="20"/>
              </w:rPr>
            </w:pPr>
            <w:r w:rsidRPr="00422F04">
              <w:rPr>
                <w:rFonts w:ascii="Calibri" w:hAnsi="Calibri" w:cs="Calibri"/>
                <w:color w:val="000000"/>
                <w:sz w:val="20"/>
                <w:szCs w:val="20"/>
              </w:rPr>
              <w:t>Program powinien posiadać dwie wersje interfejsu (standardowy – z ukrytą częścią ustawień oraz zaawansowany – z widocznymi wszystkimi opcjami)</w:t>
            </w:r>
          </w:p>
          <w:p w:rsidR="00D43EB4" w:rsidRPr="00422F04" w:rsidRDefault="00D43EB4" w:rsidP="00487FCD">
            <w:pPr>
              <w:numPr>
                <w:ilvl w:val="0"/>
                <w:numId w:val="27"/>
              </w:numPr>
              <w:jc w:val="both"/>
              <w:rPr>
                <w:rFonts w:ascii="Calibri" w:hAnsi="Calibri" w:cs="Calibri"/>
                <w:color w:val="000000"/>
                <w:sz w:val="20"/>
                <w:szCs w:val="20"/>
              </w:rPr>
            </w:pPr>
            <w:r w:rsidRPr="00422F04">
              <w:rPr>
                <w:rFonts w:ascii="Calibri" w:hAnsi="Calibri" w:cs="Calibri"/>
                <w:color w:val="000000"/>
                <w:sz w:val="20"/>
                <w:szCs w:val="20"/>
              </w:rPr>
              <w:t>Dziennik zdarzeń rejestrujący informacje na temat znalezionych zagrożeń, dokonanych aktualizacji baz wirusów i samego oprogramowania.</w:t>
            </w:r>
          </w:p>
          <w:p w:rsidR="00D43EB4" w:rsidRPr="00422F04" w:rsidRDefault="00D43EB4" w:rsidP="00487FCD">
            <w:pPr>
              <w:numPr>
                <w:ilvl w:val="0"/>
                <w:numId w:val="27"/>
              </w:numPr>
              <w:jc w:val="both"/>
              <w:rPr>
                <w:rFonts w:ascii="Calibri" w:hAnsi="Calibri" w:cs="Calibri"/>
                <w:sz w:val="20"/>
                <w:szCs w:val="20"/>
              </w:rPr>
            </w:pPr>
            <w:r w:rsidRPr="00422F04">
              <w:rPr>
                <w:rFonts w:ascii="Calibri" w:hAnsi="Calibri" w:cs="Calibri"/>
                <w:sz w:val="20"/>
                <w:szCs w:val="20"/>
              </w:rPr>
              <w:t>Wsparcie techniczne do programu świadczone w języku polskim przez  polskiego dystrybutora autoryzowanego przez producenta programu.</w:t>
            </w:r>
          </w:p>
          <w:p w:rsidR="00D43EB4" w:rsidRPr="00422F04" w:rsidRDefault="00D43EB4" w:rsidP="00586D6F">
            <w:pPr>
              <w:autoSpaceDE w:val="0"/>
              <w:autoSpaceDN w:val="0"/>
              <w:adjustRightInd w:val="0"/>
              <w:spacing w:after="60"/>
              <w:jc w:val="both"/>
              <w:rPr>
                <w:rFonts w:ascii="Calibri" w:hAnsi="Calibri" w:cs="Calibri"/>
                <w:color w:val="000000"/>
                <w:sz w:val="20"/>
                <w:szCs w:val="20"/>
              </w:rPr>
            </w:pPr>
          </w:p>
        </w:tc>
        <w:tc>
          <w:tcPr>
            <w:tcW w:w="3757" w:type="dxa"/>
            <w:vAlign w:val="center"/>
          </w:tcPr>
          <w:p w:rsidR="00D43EB4" w:rsidRPr="00C06939" w:rsidRDefault="00D43EB4" w:rsidP="000F4DFE">
            <w:pPr>
              <w:jc w:val="center"/>
              <w:rPr>
                <w:rFonts w:ascii="Calibri" w:hAnsi="Calibri" w:cs="Calibri"/>
                <w:b/>
                <w:bCs/>
                <w:sz w:val="20"/>
                <w:szCs w:val="20"/>
              </w:rPr>
            </w:pPr>
          </w:p>
        </w:tc>
      </w:tr>
      <w:tr w:rsidR="00D43EB4" w:rsidRPr="00C06939">
        <w:tc>
          <w:tcPr>
            <w:tcW w:w="1488" w:type="dxa"/>
            <w:vAlign w:val="center"/>
          </w:tcPr>
          <w:p w:rsidR="00D43EB4" w:rsidRPr="00422F04" w:rsidRDefault="00D43EB4" w:rsidP="00586D6F">
            <w:pPr>
              <w:rPr>
                <w:rFonts w:ascii="Calibri" w:hAnsi="Calibri" w:cs="Calibri"/>
                <w:b/>
                <w:bCs/>
                <w:sz w:val="20"/>
                <w:szCs w:val="20"/>
              </w:rPr>
            </w:pPr>
            <w:r w:rsidRPr="00422F04">
              <w:rPr>
                <w:rFonts w:ascii="Calibri" w:hAnsi="Calibri" w:cs="Calibri"/>
                <w:b/>
                <w:bCs/>
                <w:sz w:val="20"/>
                <w:szCs w:val="20"/>
              </w:rPr>
              <w:t>Stacje Mac OS X</w:t>
            </w:r>
          </w:p>
          <w:p w:rsidR="00D43EB4" w:rsidRPr="00C83309" w:rsidRDefault="00D43EB4" w:rsidP="00586D6F">
            <w:pPr>
              <w:pStyle w:val="BodyText"/>
              <w:spacing w:after="60"/>
              <w:jc w:val="both"/>
              <w:rPr>
                <w:rFonts w:ascii="Calibri" w:hAnsi="Calibri" w:cs="Calibri"/>
                <w:b/>
                <w:bCs/>
                <w:color w:val="000000"/>
                <w:sz w:val="20"/>
                <w:szCs w:val="20"/>
              </w:rPr>
            </w:pPr>
          </w:p>
        </w:tc>
        <w:tc>
          <w:tcPr>
            <w:tcW w:w="3756" w:type="dxa"/>
            <w:vAlign w:val="center"/>
          </w:tcPr>
          <w:p w:rsidR="00D43EB4" w:rsidRPr="00422F04" w:rsidRDefault="00D43EB4" w:rsidP="00487FCD">
            <w:pPr>
              <w:numPr>
                <w:ilvl w:val="0"/>
                <w:numId w:val="28"/>
              </w:numPr>
              <w:jc w:val="both"/>
              <w:rPr>
                <w:rFonts w:ascii="Calibri" w:hAnsi="Calibri" w:cs="Calibri"/>
                <w:sz w:val="20"/>
                <w:szCs w:val="20"/>
              </w:rPr>
            </w:pPr>
            <w:r w:rsidRPr="00422F04">
              <w:rPr>
                <w:rFonts w:ascii="Calibri" w:hAnsi="Calibri" w:cs="Calibri"/>
                <w:sz w:val="20"/>
                <w:szCs w:val="20"/>
              </w:rPr>
              <w:t>Pełne wsparcie dla systemów Mac OS X 10.5.x (Leopard) oraz Mac OS X 10.6.x (Snow Leopard).</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Wersja programu dostępna zarówno w języku polskim jak i angielskim.</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Pomoc w programie (help) w języku polskim.</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Pełna ochrona przed wirusami, trojanami, robakami i innymi zagrożeniami.</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Wykrywanie i usuwanie niebezpiecznych aplikacji typu adware, spyware, dialer, phishing, narzędzi hakerskich, backdoor, itp.</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Wbudowana technologia do ochrony przed rootkitami.</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Skanowanie w czasie rzeczywistym otwieranych, tworzonych i wykonywanych plików.</w:t>
            </w:r>
          </w:p>
          <w:p w:rsidR="00D43EB4" w:rsidRPr="00422F04"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Możliwość skanowania całego dysku, wybranych katalogów lub pojedynczych plików "na żądanie" lub według harmonogramu.</w:t>
            </w:r>
          </w:p>
          <w:p w:rsidR="00D43EB4" w:rsidRPr="00422F04"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Możliwość utworzenia wielu różnych zadań skanowania według harmonogramu (np.: co godzinę, po zalogowaniu, po uruchomieniu komputera). Każde zadanie może być uruchomione z innymi ustawieniami (metody skanowania, obiekty skanowania, czynności).</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Możliwość skanowania dysków sieciowych i dysków przenośnych.</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Skanowanie plików spakowanych i skompresowanych.</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Możliwość umieszczenia na liście wyłączeń ze skanowania wybranych plików, katalogów lub plików o określonych rozszerzeniach.</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 xml:space="preserve">Brak konieczności ponownego uruchomienia (restartu) komputera po instalacji programu. </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Możliwość przeniesienia zainfekowanych plików i załączników poczty w bezpieczny obszar dysku (do katalogu kwarantanny) w celu dalszej kontroli. Pliki muszą być przechowywane w katalogu kwarantanny w postaci zaszyfrowanej.</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Możliwość skanowania wyłącznie z zastosowaniem algorytmów heurystycznych tj. wyłączenie skanowania przy pomocy sygnatur baz wirusów.</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 xml:space="preserve">Możliwość wykonania skanowania z poziomu menu kontekstowego. </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Aktualizacje modułów analizy heurystycznej.</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Możliwość automatycznego wysyłania nowych zagrożeń (wykrytych przez metody heurystyczne) do laboratoriów producenta bezpośrednio z programu (nie wymaga ingerencji użytkownika). Użytkownik musi mieć możliwość określenia rozszerzeń dla plików, które nie powinny być wysyłane automatycznie, oraz czy próbki zagrożeń powinny być wysyłane w pełni automatycznie czy też po dodatkowym potwierdzeniu przez użytkownika.</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 xml:space="preserve">Możliwość wysyłania wraz z próbką komentarza dotyczącego nowego zagrożenia i adresu e-mail użytkownika, na który producent może wysłać dodatkowe pytania dotyczące zgłaszanego zagrożenia. </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Dane statystyczne zbierane przez producenta na podstawie otrzymanych próbek nowych zagrożeń powinny być w pełni anonimowe.</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Możliwość ręcznego wysłania próbki nowego zagrożenia z katalogu kwarantanny do laboratorium producenta.</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Program powinien umożliwiać administratorowi blokowanie zewnętrznych nośników danych na stacji w tym przynajmniej: stacji dyskietek, napędów CD/DVD oraz portów USB.</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Funkcja blokowania nośników wymiennych powinna umożliwiać wyłączenie dostępu do nośników : Napęd CD-Rom, Dyskietka, Firewire, USB, HotPlug, Inne.</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Automatyczna, inkrementacyjna aktualizacja baz wirusów i innych zagrożeń.</w:t>
            </w:r>
          </w:p>
          <w:p w:rsidR="00D43EB4" w:rsidRPr="00422F04"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Aktualizacja dostępna z Internetu, lokalnego zasobu sieciowego, nośnika CD, DVD lub napędu USB, a także przy pomocy protokołu HTTP z dowolnej stacji roboczej (program antywirusowy z wbudowanym serwerem HTTP).</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Obsługa pobierania aktualizacji za pośrednictwem serwera proxy.</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 xml:space="preserve">Możliwość utworzenia kilku zadań aktualizacji (np.: co godzinę, po wystąpieniu zdarzenia). </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Program umożliwia automatyczne sprawdzanie plików wykonywanych podczas uruchamiania systemu operacyjnego.</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 xml:space="preserve">Program wyposażony tylko w jeden skaner uruchamiany w pamięci, z którego korzystają wszystkie funkcje systemu (antywirus, antyspyware, metody heurystyczne). </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Praca programu musi być niezauważalna dla użytkownika.</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Program powinien umożliwiać importowanie oraz eksportowanie ustawień. Z poziomu interfejsu graficznego użytkownik powinien mieć możliwość przywrócenia wartości domyślnych wszystkich ustawień.</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Program powinien posiadać dwie wersje interfejsu (standardowy – z ukrytą częścią ustawień oraz zaawansowany – z widocznymi wszystkimi opcjami)</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Dziennik zdarzeń rejestrujący informacje na temat znalezionych zagrożeń, dokonanych aktualizacji baz wirusów i samego oprogramowania oraz dokonanym skanowaniem komputera.</w:t>
            </w:r>
          </w:p>
          <w:p w:rsidR="00D43EB4" w:rsidRPr="00586D6F" w:rsidRDefault="00D43EB4" w:rsidP="00487FCD">
            <w:pPr>
              <w:numPr>
                <w:ilvl w:val="0"/>
                <w:numId w:val="28"/>
              </w:numPr>
              <w:jc w:val="both"/>
              <w:rPr>
                <w:rFonts w:ascii="Calibri" w:hAnsi="Calibri" w:cs="Calibri"/>
                <w:sz w:val="20"/>
                <w:szCs w:val="20"/>
              </w:rPr>
            </w:pPr>
            <w:r w:rsidRPr="00586D6F">
              <w:rPr>
                <w:rFonts w:ascii="Calibri" w:hAnsi="Calibri" w:cs="Calibri"/>
                <w:sz w:val="20"/>
                <w:szCs w:val="20"/>
              </w:rPr>
              <w:t xml:space="preserve">Program powinien umożliwiać w ramach zdefiniowanej grupy „Uprzywilejowani użytkownicy” na modyfikację konfiguracji programu.  </w:t>
            </w:r>
          </w:p>
          <w:p w:rsidR="00D43EB4" w:rsidRPr="00422F04" w:rsidRDefault="00D43EB4" w:rsidP="00487FCD">
            <w:pPr>
              <w:numPr>
                <w:ilvl w:val="0"/>
                <w:numId w:val="28"/>
              </w:numPr>
              <w:jc w:val="both"/>
              <w:rPr>
                <w:rFonts w:ascii="Calibri" w:hAnsi="Calibri" w:cs="Calibri"/>
                <w:sz w:val="20"/>
                <w:szCs w:val="20"/>
              </w:rPr>
            </w:pPr>
            <w:r w:rsidRPr="00422F04">
              <w:rPr>
                <w:rFonts w:ascii="Calibri" w:hAnsi="Calibri" w:cs="Calibri"/>
                <w:sz w:val="20"/>
                <w:szCs w:val="20"/>
              </w:rPr>
              <w:t>Wsparcie techniczne do programu świadczone w języku polskim przez  polskiego dystrybutora autoryzowanego przez producenta programu.</w:t>
            </w:r>
          </w:p>
          <w:p w:rsidR="00D43EB4" w:rsidRPr="00422F04" w:rsidRDefault="00D43EB4" w:rsidP="00487FCD">
            <w:pPr>
              <w:numPr>
                <w:ilvl w:val="0"/>
                <w:numId w:val="28"/>
              </w:numPr>
              <w:jc w:val="both"/>
              <w:rPr>
                <w:rFonts w:ascii="Calibri" w:hAnsi="Calibri" w:cs="Calibri"/>
                <w:sz w:val="20"/>
                <w:szCs w:val="20"/>
              </w:rPr>
            </w:pPr>
            <w:r w:rsidRPr="00422F04">
              <w:rPr>
                <w:rFonts w:ascii="Calibri" w:hAnsi="Calibri" w:cs="Calibri"/>
                <w:sz w:val="20"/>
                <w:szCs w:val="20"/>
              </w:rPr>
              <w:t>Możliwość zdalnego zarządzania programem z poziomu Administracji zdalnej. Program powinien umożliwiać zdefiniowanie głównego i pomocniczego serwera administracji zdalnej.</w:t>
            </w:r>
          </w:p>
          <w:p w:rsidR="00D43EB4" w:rsidRPr="00422F04" w:rsidRDefault="00D43EB4" w:rsidP="00586D6F">
            <w:pPr>
              <w:autoSpaceDE w:val="0"/>
              <w:autoSpaceDN w:val="0"/>
              <w:adjustRightInd w:val="0"/>
              <w:spacing w:after="60"/>
              <w:ind w:left="360"/>
              <w:jc w:val="both"/>
              <w:rPr>
                <w:rFonts w:ascii="Calibri" w:hAnsi="Calibri" w:cs="Calibri"/>
                <w:color w:val="000000"/>
                <w:sz w:val="20"/>
                <w:szCs w:val="20"/>
              </w:rPr>
            </w:pPr>
          </w:p>
        </w:tc>
        <w:tc>
          <w:tcPr>
            <w:tcW w:w="3757" w:type="dxa"/>
            <w:vAlign w:val="center"/>
          </w:tcPr>
          <w:p w:rsidR="00D43EB4" w:rsidRPr="00C06939" w:rsidRDefault="00D43EB4" w:rsidP="000F4DFE">
            <w:pPr>
              <w:jc w:val="center"/>
              <w:rPr>
                <w:rFonts w:ascii="Calibri" w:hAnsi="Calibri" w:cs="Calibri"/>
                <w:b/>
                <w:bCs/>
                <w:sz w:val="20"/>
                <w:szCs w:val="20"/>
              </w:rPr>
            </w:pPr>
          </w:p>
        </w:tc>
      </w:tr>
      <w:tr w:rsidR="00D43EB4" w:rsidRPr="00C06939">
        <w:tc>
          <w:tcPr>
            <w:tcW w:w="1488" w:type="dxa"/>
            <w:vAlign w:val="center"/>
          </w:tcPr>
          <w:p w:rsidR="00D43EB4" w:rsidRPr="00422F04" w:rsidRDefault="00D43EB4" w:rsidP="00586D6F">
            <w:pPr>
              <w:jc w:val="both"/>
              <w:rPr>
                <w:rFonts w:ascii="Calibri" w:hAnsi="Calibri" w:cs="Calibri"/>
                <w:b/>
                <w:bCs/>
                <w:color w:val="000000"/>
                <w:sz w:val="20"/>
                <w:szCs w:val="20"/>
                <w:lang w:val="en-US"/>
              </w:rPr>
            </w:pPr>
            <w:r w:rsidRPr="00422F04">
              <w:rPr>
                <w:rFonts w:ascii="Calibri" w:hAnsi="Calibri" w:cs="Calibri"/>
                <w:b/>
                <w:bCs/>
                <w:color w:val="000000"/>
                <w:sz w:val="20"/>
                <w:szCs w:val="20"/>
                <w:lang w:val="en-US"/>
              </w:rPr>
              <w:t>Stacje Linux Desktop</w:t>
            </w:r>
          </w:p>
          <w:p w:rsidR="00D43EB4" w:rsidRPr="00422F04" w:rsidRDefault="00D43EB4" w:rsidP="00586D6F">
            <w:pPr>
              <w:rPr>
                <w:rFonts w:ascii="Calibri" w:hAnsi="Calibri" w:cs="Calibri"/>
                <w:b/>
                <w:bCs/>
                <w:sz w:val="20"/>
                <w:szCs w:val="20"/>
              </w:rPr>
            </w:pPr>
          </w:p>
        </w:tc>
        <w:tc>
          <w:tcPr>
            <w:tcW w:w="3756" w:type="dxa"/>
            <w:vAlign w:val="center"/>
          </w:tcPr>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Pełne wsparcie dla dystrybucji opartych na systemach Debian i RedHat (Ubuntu, OpenSuse, Fedora, Mandriva, RedHat). Dodatkowe wymagania systemowe :</w:t>
            </w:r>
          </w:p>
          <w:p w:rsidR="00D43EB4" w:rsidRPr="00FD7347" w:rsidRDefault="00D43EB4" w:rsidP="00487FCD">
            <w:pPr>
              <w:numPr>
                <w:ilvl w:val="0"/>
                <w:numId w:val="23"/>
              </w:numPr>
              <w:ind w:left="213" w:hanging="141"/>
              <w:jc w:val="both"/>
              <w:rPr>
                <w:rFonts w:ascii="Calibri" w:hAnsi="Calibri" w:cs="Calibri"/>
                <w:sz w:val="20"/>
                <w:szCs w:val="20"/>
                <w:lang w:val="en-US"/>
              </w:rPr>
            </w:pPr>
            <w:r w:rsidRPr="00FD7347">
              <w:rPr>
                <w:rFonts w:ascii="Calibri" w:hAnsi="Calibri" w:cs="Calibri"/>
                <w:sz w:val="20"/>
                <w:szCs w:val="20"/>
                <w:lang w:val="en-US"/>
              </w:rPr>
              <w:t>Kernel 2.6.x</w:t>
            </w:r>
          </w:p>
          <w:p w:rsidR="00D43EB4" w:rsidRPr="00596E90" w:rsidRDefault="00D43EB4" w:rsidP="00487FCD">
            <w:pPr>
              <w:numPr>
                <w:ilvl w:val="0"/>
                <w:numId w:val="23"/>
              </w:numPr>
              <w:ind w:left="213" w:hanging="141"/>
              <w:jc w:val="both"/>
              <w:rPr>
                <w:rFonts w:ascii="Calibri" w:hAnsi="Calibri" w:cs="Calibri"/>
                <w:sz w:val="20"/>
                <w:szCs w:val="20"/>
              </w:rPr>
            </w:pPr>
            <w:r w:rsidRPr="00596E90">
              <w:rPr>
                <w:rFonts w:ascii="Calibri" w:hAnsi="Calibri" w:cs="Calibri"/>
                <w:sz w:val="20"/>
                <w:szCs w:val="20"/>
              </w:rPr>
              <w:t>Biblioteki GNU C w wersji 2.3 lub nowszej</w:t>
            </w:r>
          </w:p>
          <w:p w:rsidR="00D43EB4" w:rsidRPr="00FD7347" w:rsidRDefault="00D43EB4" w:rsidP="00487FCD">
            <w:pPr>
              <w:numPr>
                <w:ilvl w:val="0"/>
                <w:numId w:val="23"/>
              </w:numPr>
              <w:ind w:left="213" w:hanging="141"/>
              <w:jc w:val="both"/>
              <w:rPr>
                <w:rFonts w:ascii="Calibri" w:hAnsi="Calibri" w:cs="Calibri"/>
                <w:sz w:val="20"/>
                <w:szCs w:val="20"/>
                <w:lang w:val="en-US"/>
              </w:rPr>
            </w:pPr>
            <w:r w:rsidRPr="00FD7347">
              <w:rPr>
                <w:rFonts w:ascii="Calibri" w:hAnsi="Calibri" w:cs="Calibri"/>
                <w:sz w:val="20"/>
                <w:szCs w:val="20"/>
                <w:lang w:val="en-US"/>
              </w:rPr>
              <w:t>GTK+ 2.6 w wersji nowszej</w:t>
            </w:r>
          </w:p>
          <w:p w:rsidR="00D43EB4" w:rsidRPr="00FD7347" w:rsidRDefault="00D43EB4" w:rsidP="00487FCD">
            <w:pPr>
              <w:numPr>
                <w:ilvl w:val="0"/>
                <w:numId w:val="23"/>
              </w:numPr>
              <w:ind w:left="213" w:hanging="141"/>
              <w:jc w:val="both"/>
              <w:rPr>
                <w:rFonts w:ascii="Calibri" w:hAnsi="Calibri" w:cs="Calibri"/>
                <w:sz w:val="20"/>
                <w:szCs w:val="20"/>
                <w:lang w:val="en-US"/>
              </w:rPr>
            </w:pPr>
            <w:r w:rsidRPr="00FD7347">
              <w:rPr>
                <w:rFonts w:ascii="Calibri" w:hAnsi="Calibri" w:cs="Calibri"/>
                <w:sz w:val="20"/>
                <w:szCs w:val="20"/>
                <w:lang w:val="en-US"/>
              </w:rPr>
              <w:t>Zalecana kompatybilność z LSB 3.1</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Wsparcie dla dystrybucji 32- i 64-bitowych.</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Wersja programu dostępna zarówno w języku polskim jak i angielskim.</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Pomoc w programie (help) w języku polskim.</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Pełna ochrona przed wirusami, trojanami, robakami i innymi zagrożeniami.</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Wykrywanie i usuwanie niebezpiecznych aplikacji typu adware, spyware, dialer, phishing, narzędzi hakerskich, backdoor, itp.</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Wbudowana technologia do ochrony przed rootkitami.</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Skanowanie w czasie rzeczywistym otwieranych, tworzonych i wykonywanych plików.</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Możliwość skanowania całego dysku, wybranych katalogów lub pojedynczych plików "na żądanie" lub według harmonogramu.</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Możliwość utworzenia wielu różnych zadań skanowania według harmonogramu (np.: co godzinę, po zalogowaniu, po uruchomieniu komputera). Każde zadanie może być uruchomione z innymi ustawieniami (metody skanowania, obiekty skanowania, czynności).</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Możliwość skanowania dysków sieciowych i dysków przenośnych.</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Skanowanie plików spakowanych i skompresowanych.</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Możliwość umieszczenia na liście wyłączeń ze skanowania wybranych plików, katalogów lub plików o określonych rozszerzeniach.</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 xml:space="preserve">Brak konieczności ponownego uruchomienia (restartu) komputera po instalacji programu. </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Możliwość przeniesienia zainfekowanych plików i załączników poczty w bezpieczny obszar dysku (do katalogu kwarantanny) w celu dalszej kontroli. Pliki muszą być przechowywane w katalogu kwarantanny w postaci zaszyfrowanej.</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Możliwość skanowania wyłącznie z zastosowaniem algorytmów heurystycznych tj. wyłączenie skanowania przy pomocy sygnatur baz wirusów.</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 xml:space="preserve">Możliwość wykonania skanowania z poziomu menu kontekstowego. </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Aktualizacje modułów analizy heurystycznej.</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Możliwość automatycznego wysyłania nowych zagrożeń (wykrytych przez metody heurystyczne) do laboratoriów producenta bezpośrednio z programu (nie wymaga ingerencji użytkownika). Użytkownik musi mieć możliwość określenia rozszerzeń dla plików, które nie powinny być wysyłane automatycznie, oraz czy próbki zagrożeń powinny być wysyłane w pełni automatycznie czy też po dodatkowym potwierdzeniu przez użytkownika.</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 xml:space="preserve">Możliwość wysyłania wraz z próbką komentarza dotyczącego nowego zagrożenia i adresu e-mail użytkownika, na który producent może wysłać dodatkowe pytania dotyczące zgłaszanego zagrożenia. </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Dane statystyczne zbierane przez producenta na podstawie otrzymanych próbek nowych zagrożeń powinny być w pełni anonimowe.</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Możliwość ręcznego wysłania próbki nowego zagrożenia z katalogu kwarantanny do laboratorium producenta.</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Program powinien umożliwiać administratorowi blokowanie zewnętrznych nośników danych na stacji w tym przynajmniej: stacji dyskietek, napędów CD/DVD oraz portów USB.</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Funkcja blokowania nośników wymiennych powinna umożliwiać wyłączenie dostępu do nośników : Napęd CD-Rom, Dyskietka, Firewire, USB, HotPlug, Inne.</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 xml:space="preserve">Program powinien oferować funkcję, która aktywnie monitoruje i skutecznie blokuje działania wszystkich plików programu, jego procesów, usług i wpisów w rejestrze przed próbą ich modyfikacji przez aplikacje trzecie. </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Automatyczna, inkrementacyjna aktualizacja baz wirusów i innych zagrożeń.</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 xml:space="preserve"> Aktualizacja dostępna z Internetu, lokalnego zasobu sieciowego, nośnika CD, DVD lub napędu USB, a także przy pomocy protokołu HTTP z dowolnej stacji roboczej (program antywirusowy z wbudowanym serwerem HTTP).</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Obsługa pobierania aktualizacji za pośrednictwem serwera proxy.</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 xml:space="preserve">Możliwość utworzenia kilku zadań aktualizacji (np.: co godzinę, po wystąpieniu zdarzenia). </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Program umożliwia automatyczne sprawdzanie plików wykonywanych podczas uruchamiania systemu operacyjnego.</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 xml:space="preserve">Program wyposażony tylko w jeden skaner uruchamiany w pamięci, z którego korzystają wszystkie funkcje systemu (antywirus, antyspyware, metody heurystyczne). </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Praca programu musi być niezauważalna dla użytkownika.</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Program powinien umożliwiać importowanie oraz eksportowanie ustawień. Z poziomu interfejsu graficznego użytkownik powinien mieć możliwość przywrócenia wartości domyślnych wszystkich ustawień.</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Program powinien posiadać dwie wersje interfejsu (standardowy – z ukrytą częścią ustawień oraz zaawansowany – z widocznymi wszystkimi opcjami)</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Dziennik zdarzeń rejestrujący informacje na temat znalezionych zagrożeń, dokonanych aktualizacji baz wirusów i samego oprogramowania oraz dokonanym skanowaniem komputera.</w:t>
            </w:r>
          </w:p>
          <w:p w:rsidR="00D43EB4" w:rsidRPr="00422F04" w:rsidRDefault="00D43EB4" w:rsidP="00487FCD">
            <w:pPr>
              <w:numPr>
                <w:ilvl w:val="0"/>
                <w:numId w:val="29"/>
              </w:numPr>
              <w:jc w:val="both"/>
              <w:rPr>
                <w:rFonts w:ascii="Calibri" w:hAnsi="Calibri" w:cs="Calibri"/>
                <w:color w:val="000000"/>
                <w:sz w:val="20"/>
                <w:szCs w:val="20"/>
              </w:rPr>
            </w:pPr>
            <w:r w:rsidRPr="00422F04">
              <w:rPr>
                <w:rFonts w:ascii="Calibri" w:hAnsi="Calibri" w:cs="Calibri"/>
                <w:color w:val="000000"/>
                <w:sz w:val="20"/>
                <w:szCs w:val="20"/>
              </w:rPr>
              <w:t xml:space="preserve">Program powinien umożliwiać w ramach zdefiniowanej grupy „Uprzywilejowani użytkownicy” na modyfikację konfiguracji programu.  </w:t>
            </w:r>
          </w:p>
          <w:p w:rsidR="00D43EB4" w:rsidRPr="00FD7347" w:rsidRDefault="00D43EB4" w:rsidP="00487FCD">
            <w:pPr>
              <w:numPr>
                <w:ilvl w:val="0"/>
                <w:numId w:val="29"/>
              </w:numPr>
              <w:jc w:val="both"/>
              <w:rPr>
                <w:rFonts w:ascii="Calibri" w:hAnsi="Calibri" w:cs="Calibri"/>
                <w:color w:val="000000"/>
                <w:sz w:val="20"/>
                <w:szCs w:val="20"/>
              </w:rPr>
            </w:pPr>
            <w:r w:rsidRPr="00FD7347">
              <w:rPr>
                <w:rFonts w:ascii="Calibri" w:hAnsi="Calibri" w:cs="Calibri"/>
                <w:color w:val="000000"/>
                <w:sz w:val="20"/>
                <w:szCs w:val="20"/>
              </w:rPr>
              <w:t>Wsparcie techniczne do programu świadczone w języku polskim przez  polskiego dystrybutora autoryzowanego przez producenta programu.</w:t>
            </w:r>
          </w:p>
          <w:p w:rsidR="00D43EB4" w:rsidRPr="00FD7347" w:rsidRDefault="00D43EB4" w:rsidP="00487FCD">
            <w:pPr>
              <w:numPr>
                <w:ilvl w:val="0"/>
                <w:numId w:val="29"/>
              </w:numPr>
              <w:jc w:val="both"/>
              <w:rPr>
                <w:rFonts w:ascii="Calibri" w:hAnsi="Calibri" w:cs="Calibri"/>
                <w:color w:val="000000"/>
                <w:sz w:val="20"/>
                <w:szCs w:val="20"/>
              </w:rPr>
            </w:pPr>
            <w:r w:rsidRPr="00FD7347">
              <w:rPr>
                <w:rFonts w:ascii="Calibri" w:hAnsi="Calibri" w:cs="Calibri"/>
                <w:color w:val="000000"/>
                <w:sz w:val="20"/>
                <w:szCs w:val="20"/>
              </w:rPr>
              <w:t>Możliwość zdalnego zarządzania programem z poziomu Administracji zdalnej. Program powinien umożliwiać zdefiniowanie głównego i pomocniczego serwera administracji zdalnej.</w:t>
            </w:r>
          </w:p>
          <w:p w:rsidR="00D43EB4" w:rsidRPr="00422F04" w:rsidRDefault="00D43EB4" w:rsidP="00FD7347">
            <w:pPr>
              <w:jc w:val="both"/>
              <w:rPr>
                <w:rFonts w:ascii="Calibri" w:hAnsi="Calibri" w:cs="Calibri"/>
                <w:sz w:val="20"/>
                <w:szCs w:val="20"/>
              </w:rPr>
            </w:pPr>
          </w:p>
        </w:tc>
        <w:tc>
          <w:tcPr>
            <w:tcW w:w="3757" w:type="dxa"/>
            <w:vAlign w:val="center"/>
          </w:tcPr>
          <w:p w:rsidR="00D43EB4" w:rsidRPr="00C06939" w:rsidRDefault="00D43EB4" w:rsidP="000F4DFE">
            <w:pPr>
              <w:jc w:val="center"/>
              <w:rPr>
                <w:rFonts w:ascii="Calibri" w:hAnsi="Calibri" w:cs="Calibri"/>
                <w:b/>
                <w:bCs/>
                <w:sz w:val="20"/>
                <w:szCs w:val="20"/>
              </w:rPr>
            </w:pPr>
          </w:p>
        </w:tc>
      </w:tr>
      <w:tr w:rsidR="00D43EB4" w:rsidRPr="00C06939">
        <w:tc>
          <w:tcPr>
            <w:tcW w:w="1488" w:type="dxa"/>
            <w:vAlign w:val="center"/>
          </w:tcPr>
          <w:p w:rsidR="00D43EB4" w:rsidRPr="00422F04" w:rsidRDefault="00D43EB4" w:rsidP="00FD7347">
            <w:pPr>
              <w:autoSpaceDE w:val="0"/>
              <w:autoSpaceDN w:val="0"/>
              <w:adjustRightInd w:val="0"/>
              <w:spacing w:after="60"/>
              <w:jc w:val="both"/>
              <w:rPr>
                <w:rFonts w:ascii="Calibri" w:hAnsi="Calibri" w:cs="Calibri"/>
                <w:b/>
                <w:bCs/>
                <w:color w:val="000000"/>
                <w:sz w:val="20"/>
                <w:szCs w:val="20"/>
              </w:rPr>
            </w:pPr>
            <w:r w:rsidRPr="00422F04">
              <w:rPr>
                <w:rFonts w:ascii="Calibri" w:hAnsi="Calibri" w:cs="Calibri"/>
                <w:b/>
                <w:bCs/>
                <w:color w:val="000000"/>
                <w:sz w:val="20"/>
                <w:szCs w:val="20"/>
              </w:rPr>
              <w:t>Konsola zdalnej administracji</w:t>
            </w:r>
          </w:p>
          <w:p w:rsidR="00D43EB4" w:rsidRPr="00422F04" w:rsidRDefault="00D43EB4" w:rsidP="00586D6F">
            <w:pPr>
              <w:jc w:val="both"/>
              <w:rPr>
                <w:rFonts w:ascii="Calibri" w:hAnsi="Calibri" w:cs="Calibri"/>
                <w:b/>
                <w:bCs/>
                <w:color w:val="000000"/>
                <w:sz w:val="20"/>
                <w:szCs w:val="20"/>
                <w:lang w:val="en-US"/>
              </w:rPr>
            </w:pPr>
          </w:p>
        </w:tc>
        <w:tc>
          <w:tcPr>
            <w:tcW w:w="3756" w:type="dxa"/>
            <w:vAlign w:val="center"/>
          </w:tcPr>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Centralna instalacja i zarządzanie programami służącymi do ochrony stacji roboczych i serwerów plikowych Windows.</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Zdalna instalacja wszystkich wersji programów na stacjach roboczych i serwerach Windows  NT 4.0 sp6/ 2000/XP Professional/PC Tablet/2003/ Vista/Windows 7/ 2008.</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Do instalacji zdalnej i zarządzania zdalnego nie jest wymagany dodatkowy agent. Na końcówkach zainstalowany jest sam program antywirusowy</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Komunikacja miedzy serwerem a klientami może być zabezpieczona hasłem.</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Centralna konfiguracja i zarządzanie ochroną antywirusową, antyspyware’ową zainstalowanymi na stacjach roboczych w sieci korporacyjnej z jednego serwera zarządzającego</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Możliwość uruchomienia zdalnego skanowania wybranych stacji roboczych z opcją wygenerowania raportu ze skanowania i przesłania do konsoli zarządzającej.</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Możliwość sprawdzenia z centralnej konsoli zarządzającej stanu ochrony stacji roboczej (aktualnych ustawień programu, wersji programu i bazy wirusów, wyników skanowania skanera na żądanie i skanerów rezydentnych).</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Możliwość sprawdzenia z centralnej konsoli zarządzającej podstawowych informacji dotyczących stacji roboczej: adresów IP, adresów MAC, wersji systemu operacyjnego oraz domeny, do której dana stacja robocza należy.</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Możliwość centralnej aktualizacji stacji roboczych z serwera w sieci lokalnej lub Internetu.</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Możliwość skanowania sieci z centralnego serwera zarządzającego w poszukiwaniu niezabezpieczonych stacji roboczych.</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Możliwość tworzenia grup stacji roboczych/ serwerów i definiowania w ramach grupy wspólnych ustawień konfiguracyjnymi dla zarządzanych programów.</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 xml:space="preserve">Możliwość importowania konfiguracji programu z wybranej stacji roboczej/serwera a następnie przesłanie (skopiowanie) jej na inną stację/ serwer lub grupę stacji roboczych w sieci. </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Możliwość zmiany konfiguracji na stacjach i serwerach z centralnej konsoli  zarządzającej lub lokalnie (lokalnie tylko jeżeli ustawienia programu nie są zabezpieczone hasłem lub użytkownik/administrator zna hasło zabezpieczające ustawienia konfiguracyjne).</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Możliwość uruchomienia serwera zdalnej administracji na stacjach Windows NT4 (Service Pack 6)/2000/XP/Vista/Windows 7  oraz na serwerach Windows NT 4.0 (Service Pack 6)//2000/2003/2008 – 32 i 64-bitowe systemy.</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Możliwość uruchomienia centralnej konsoli zarządzającej na stacji roboczej Windows 2000/XP/Vista/Windows 7, oraz na serwerach Windows 2000/2003/2008 -   32 i 64-bitowe systemy.</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Możliwość wymuszenia konieczności uwierzytelniania stacji roboczych przed połączeniem się z serwerem zarządzającym. Uwierzytelnianie przy pomocy zdefiniowanego na serwerze hasła.</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Do instalacji serwera centralnej administracji nie jest wymagane zainstalowanie  żadnych dodatkowych baz typu MSDE lub MS SQL. Serwer centralnej administracji musi mieć własną wbudowaną bazę w pełni kompatybilną z formatem bazy danych programu Microsoft Access.</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Serwer centralnej administracji powinien oferować administratorowi możliwość współpracy przynajmniej z trzema zewnętrznymi motorami baz danych w tym minimum z: Microsoft SQL Server, MySQL Server oraz Oracle.</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Do instalacji serwera centralnej administracji nie jest wymagane zainstalowanie dodatkowych aplikacji takich jak Internet Information Service (IIS) czy Apache.</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Możliwość ręcznego (na żądanie) i automatycznego generowanie raportów (według ustalonego harmonogramu) w formacie HTML lub CSV.</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Możliwość tworzenia hierarchicznej struktury serwerów zarządzających i replikowania informacji pomiędzy nimi w taki sposób, aby nadrzędny serwer miał wgląd w swoje stacje robocze i we wszystkie stacje robocze serwerów podrzędnych (struktura drzewiasta).</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Serwer centralnej administracji powinien oferować funkcjonalność synchronizacji grup komputerów z drzewem Active Directory. Synchronizacja ta, powinna automatycznie umieszczać komputery należące do zadanych grup w AD do odpowiadających im grup w programie. Funkcjonalność ta nie powinna wymagać instalacji serwera centralnej administracji na komputerze pełniącym funkcję kontrolera domeny.</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Serwer centralnej administracji powinien umożliwiać definiowanie różnych kryteriów wobec podłączonych do niego klientów (w tym minimum przynależność do grupy roboczej, przynależność do domeny, adres IP, adres sieci/podsieci, zakres adresów IP, nazwa hosta, przynależność do grupy, brak przynależności do grupy). Po spełnieniu zadanego kryterium lub kilku z nich stacja powinna otrzymać odpowiednią konfigurację.</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Serwer centralnej administracji powinien być wyposażony w mechanizm informowania administratora o wykryciu nieprawidłowości w funkcjonowaniu oprogramowania zainstalowanego na klientach w tym przynajmniej informowaniu o: wygaśnięciu licencji na oprogramowanie, o tym że zdefiniowany procent z pośród wszystkich stacji podłączonych do serwera ma nieaktywną ochronę  oraz że niektórzy z klientów podłączonych do serwera oczekują na ponowne uruchomienie po aktualizacji do nowej wersji oprogramowania.</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Serwer centralnej administracji powinien być wyposażony w wygodny mechanizm zarządzania licencjami, który umożliwi sumowanie liczby licencji nabytych przez użytkownika. Dodatkowo serwer powinien informować o tym, ilu stanowiskową licencję posiada użytkownik i stale nadzorować ile licencji spośród puli nie zostało jeszcze wykorzystanych.</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W sytuacji, gdy użytkownik wykorzysta wszystkie licencje, które posiada po zakupie oprogramowania, administrator po zalogowaniu się do serwera poprzez konsolę administracyjną powinien zostać poinformowany o tym fakcie za pomocą okna informacyjnego.</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Możliwość tworzenia repozytorium aktualizacji na serwerze centralnego zarządzania  i udostępniania go przez wbudowany serwer http.</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Wsparcie techniczne do programu świadczone w języku polskim przez  polskiego dystrybutora autoryzowanego przez producenta programu.</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Dostęp do kwarantanny klienta z poziomu systemu zdalnego zarządzania.</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 xml:space="preserve">Możliwość przywrócenia lub pobrania zainfekowanego pliku ze stacji klienckiej przy wykorzystaniu zdalnej administracji </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Administrator powinien mieć możliwość przywrócenia i wyłączenia ze skanowania pliku pobranego z kwarantanny stacji klienckiej</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 xml:space="preserve">Podczas przywracania pliku, administrator powinien mieć możliwość zdefiniowania kryteriów dla plików które zostaną przywrócone w tym minimum: zakres czasu z dokładnością co do minuty kiedy wykryto daną infekcję, nazwa danego zagrożenia, dokładna nazwa wykrytego obiektu oraz zakres minimalnej i maksymalnej wielkości pliku z dokładnością do jednego bajta. </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Możliwość utworzenia grup do których przynależność jest aplikowana dynamicznie na podstawie zmieniających się parametrów klientów w tym minimum w oparciu o: wersję bazy sygnatur wirusów, maskę wersji bazy sygnatur wirusów, nazwę zainstalowanej aplikacji, dokładną wersję zainstalowanej aplikacji, przynależność do domeny lub grupy roboczej, przynależność do serwera zdalnego zarządzania, przynależności lub jej braku do grup statycznych, nazwę komputera lub jej maskę, adres IP, zakres adresów IP, przypisaną politykę, czas ostatniego połączenia z systemem centralnej administracji, oczekiwania na restart, ostatnie zdarzenie związane z wirusem, ostatnie zdarzenie związane z usługą programu lub jego procesem, ostatnie zdarzenie związane ze skanowaniem na żądanie oraz z nieudanym leczeniem podczas takiego skanowania, maską wersji systemu operacyjnego oraz flagą klienta mobilnego.</w:t>
            </w:r>
          </w:p>
          <w:p w:rsidR="00D43EB4" w:rsidRPr="00422F04"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Podczas tworzenia grup dynamicznych, parametry dla klientów można dowolnie łączyć oraz dokonywać wykluczeń pomiędzy nimi.</w:t>
            </w:r>
          </w:p>
          <w:p w:rsidR="00D43EB4" w:rsidRPr="00FD7347" w:rsidRDefault="00D43EB4" w:rsidP="00487FCD">
            <w:pPr>
              <w:numPr>
                <w:ilvl w:val="0"/>
                <w:numId w:val="30"/>
              </w:numPr>
              <w:jc w:val="both"/>
              <w:rPr>
                <w:rFonts w:ascii="Calibri" w:hAnsi="Calibri" w:cs="Calibri"/>
                <w:color w:val="000000"/>
                <w:sz w:val="20"/>
                <w:szCs w:val="20"/>
              </w:rPr>
            </w:pPr>
            <w:r w:rsidRPr="00422F04">
              <w:rPr>
                <w:rFonts w:ascii="Calibri" w:hAnsi="Calibri" w:cs="Calibri"/>
                <w:color w:val="000000"/>
                <w:sz w:val="20"/>
                <w:szCs w:val="20"/>
              </w:rPr>
              <w:t>Utworzone grupy dynamiczne mogą współpracować z grupami statycznymi.</w:t>
            </w:r>
          </w:p>
        </w:tc>
        <w:tc>
          <w:tcPr>
            <w:tcW w:w="3757" w:type="dxa"/>
            <w:vAlign w:val="center"/>
          </w:tcPr>
          <w:p w:rsidR="00D43EB4" w:rsidRPr="00C06939" w:rsidRDefault="00D43EB4" w:rsidP="000F4DFE">
            <w:pPr>
              <w:jc w:val="center"/>
              <w:rPr>
                <w:rFonts w:ascii="Calibri" w:hAnsi="Calibri" w:cs="Calibri"/>
                <w:b/>
                <w:bCs/>
                <w:sz w:val="20"/>
                <w:szCs w:val="20"/>
              </w:rPr>
            </w:pPr>
          </w:p>
        </w:tc>
      </w:tr>
      <w:tr w:rsidR="00D43EB4" w:rsidRPr="00C06939">
        <w:tc>
          <w:tcPr>
            <w:tcW w:w="1488" w:type="dxa"/>
            <w:vAlign w:val="center"/>
          </w:tcPr>
          <w:p w:rsidR="00D43EB4" w:rsidRPr="00422F04" w:rsidRDefault="00D43EB4" w:rsidP="00FD7347">
            <w:pPr>
              <w:autoSpaceDE w:val="0"/>
              <w:autoSpaceDN w:val="0"/>
              <w:adjustRightInd w:val="0"/>
              <w:spacing w:after="60"/>
              <w:jc w:val="both"/>
              <w:rPr>
                <w:rFonts w:ascii="Calibri" w:hAnsi="Calibri" w:cs="Calibri"/>
                <w:b/>
                <w:bCs/>
                <w:color w:val="000000"/>
                <w:sz w:val="20"/>
                <w:szCs w:val="20"/>
              </w:rPr>
            </w:pPr>
            <w:r>
              <w:rPr>
                <w:rFonts w:ascii="Calibri" w:hAnsi="Calibri" w:cs="Calibri"/>
                <w:b/>
                <w:bCs/>
                <w:color w:val="000000"/>
                <w:sz w:val="20"/>
                <w:szCs w:val="20"/>
              </w:rPr>
              <w:t>Gwarancja - subskrypcja</w:t>
            </w:r>
          </w:p>
        </w:tc>
        <w:tc>
          <w:tcPr>
            <w:tcW w:w="3756" w:type="dxa"/>
            <w:vAlign w:val="center"/>
          </w:tcPr>
          <w:p w:rsidR="00D43EB4" w:rsidRPr="00FD7347" w:rsidRDefault="00D43EB4" w:rsidP="000049C1">
            <w:pPr>
              <w:jc w:val="both"/>
              <w:rPr>
                <w:rFonts w:ascii="Calibri" w:hAnsi="Calibri" w:cs="Calibri"/>
                <w:sz w:val="20"/>
                <w:szCs w:val="20"/>
              </w:rPr>
            </w:pPr>
            <w:r>
              <w:rPr>
                <w:rFonts w:ascii="Calibri" w:hAnsi="Calibri" w:cs="Calibri"/>
                <w:sz w:val="20"/>
                <w:szCs w:val="20"/>
              </w:rPr>
              <w:t>Wykonawca dostarczy system antywirusowy z subskrypcją baz wirusów na okres co najmniej 36 miesięcy.</w:t>
            </w:r>
          </w:p>
        </w:tc>
        <w:tc>
          <w:tcPr>
            <w:tcW w:w="3757" w:type="dxa"/>
            <w:vAlign w:val="center"/>
          </w:tcPr>
          <w:p w:rsidR="00D43EB4" w:rsidRPr="00C06939" w:rsidRDefault="00D43EB4" w:rsidP="000F4DFE">
            <w:pPr>
              <w:jc w:val="center"/>
              <w:rPr>
                <w:rFonts w:ascii="Calibri" w:hAnsi="Calibri" w:cs="Calibri"/>
                <w:b/>
                <w:bCs/>
                <w:sz w:val="20"/>
                <w:szCs w:val="20"/>
              </w:rPr>
            </w:pPr>
          </w:p>
        </w:tc>
      </w:tr>
    </w:tbl>
    <w:p w:rsidR="00D43EB4" w:rsidRPr="00422F04" w:rsidRDefault="00D43EB4" w:rsidP="009A11AC">
      <w:pPr>
        <w:pStyle w:val="BodyText"/>
        <w:spacing w:after="60"/>
        <w:ind w:left="180"/>
        <w:jc w:val="both"/>
        <w:rPr>
          <w:rFonts w:ascii="Calibri" w:hAnsi="Calibri" w:cs="Calibri"/>
          <w:b/>
          <w:bCs/>
          <w:color w:val="000000"/>
          <w:sz w:val="20"/>
          <w:szCs w:val="20"/>
        </w:rPr>
      </w:pPr>
    </w:p>
    <w:p w:rsidR="00D43EB4" w:rsidRPr="00142426" w:rsidRDefault="00D43EB4" w:rsidP="00F22211">
      <w:pPr>
        <w:spacing w:line="276" w:lineRule="auto"/>
        <w:jc w:val="both"/>
        <w:rPr>
          <w:rFonts w:ascii="Calibri" w:hAnsi="Calibri" w:cs="Calibri"/>
          <w:b/>
          <w:bCs/>
        </w:rPr>
      </w:pPr>
      <w:r w:rsidRPr="00890BF6">
        <w:rPr>
          <w:rFonts w:ascii="Calibri" w:hAnsi="Calibri" w:cs="Calibri"/>
          <w:b/>
          <w:bCs/>
        </w:rPr>
        <w:t>System do administracji i zarządzania środowiskiem IT – 1 sztuka (dostawa, instalacja, konfiguracja, wdrożenie</w:t>
      </w:r>
      <w:r>
        <w:rPr>
          <w:rFonts w:ascii="Calibri" w:hAnsi="Calibri" w:cs="Calibri"/>
          <w:b/>
          <w:bCs/>
        </w:rPr>
        <w:t>, szkolenie</w:t>
      </w:r>
      <w:r w:rsidRPr="00890BF6">
        <w:rPr>
          <w:rFonts w:ascii="Calibri" w:hAnsi="Calibri" w:cs="Calibri"/>
          <w:b/>
          <w:bCs/>
        </w:rPr>
        <w:t>)</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756"/>
        <w:gridCol w:w="3757"/>
      </w:tblGrid>
      <w:tr w:rsidR="00D43EB4" w:rsidRPr="004069F1">
        <w:tc>
          <w:tcPr>
            <w:tcW w:w="1488" w:type="dxa"/>
            <w:vAlign w:val="center"/>
          </w:tcPr>
          <w:p w:rsidR="00D43EB4" w:rsidRPr="004069F1" w:rsidRDefault="00D43EB4" w:rsidP="000F4DFE">
            <w:pPr>
              <w:rPr>
                <w:rFonts w:ascii="Calibri" w:hAnsi="Calibri" w:cs="Calibri"/>
                <w:b/>
                <w:bCs/>
                <w:sz w:val="20"/>
                <w:szCs w:val="20"/>
              </w:rPr>
            </w:pPr>
            <w:r>
              <w:rPr>
                <w:rFonts w:ascii="Calibri" w:hAnsi="Calibri" w:cs="Calibri"/>
                <w:b/>
                <w:bCs/>
                <w:sz w:val="20"/>
                <w:szCs w:val="20"/>
              </w:rPr>
              <w:t>PRODUCENT:</w:t>
            </w:r>
          </w:p>
        </w:tc>
        <w:tc>
          <w:tcPr>
            <w:tcW w:w="7513" w:type="dxa"/>
            <w:gridSpan w:val="2"/>
            <w:vAlign w:val="center"/>
          </w:tcPr>
          <w:p w:rsidR="00D43EB4" w:rsidRPr="004069F1" w:rsidRDefault="00D43EB4" w:rsidP="000F4DFE">
            <w:pPr>
              <w:rPr>
                <w:rFonts w:ascii="Calibri" w:hAnsi="Calibri" w:cs="Calibri"/>
                <w:b/>
                <w:bCs/>
                <w:sz w:val="20"/>
                <w:szCs w:val="20"/>
              </w:rPr>
            </w:pPr>
          </w:p>
        </w:tc>
      </w:tr>
      <w:tr w:rsidR="00D43EB4" w:rsidRPr="004069F1">
        <w:tc>
          <w:tcPr>
            <w:tcW w:w="1488" w:type="dxa"/>
            <w:vAlign w:val="center"/>
          </w:tcPr>
          <w:p w:rsidR="00D43EB4" w:rsidRDefault="00D43EB4" w:rsidP="000F4DFE">
            <w:pPr>
              <w:rPr>
                <w:rFonts w:ascii="Calibri" w:hAnsi="Calibri" w:cs="Calibri"/>
                <w:b/>
                <w:bCs/>
                <w:sz w:val="20"/>
                <w:szCs w:val="20"/>
              </w:rPr>
            </w:pPr>
            <w:r>
              <w:rPr>
                <w:rFonts w:ascii="Calibri" w:hAnsi="Calibri" w:cs="Calibri"/>
                <w:b/>
                <w:bCs/>
                <w:sz w:val="20"/>
                <w:szCs w:val="20"/>
              </w:rPr>
              <w:t>NAZWA:</w:t>
            </w:r>
          </w:p>
        </w:tc>
        <w:tc>
          <w:tcPr>
            <w:tcW w:w="7513" w:type="dxa"/>
            <w:gridSpan w:val="2"/>
            <w:vAlign w:val="center"/>
          </w:tcPr>
          <w:p w:rsidR="00D43EB4" w:rsidRPr="004069F1" w:rsidRDefault="00D43EB4" w:rsidP="000F4DFE">
            <w:pPr>
              <w:rPr>
                <w:rFonts w:ascii="Calibri" w:hAnsi="Calibri" w:cs="Calibri"/>
                <w:b/>
                <w:bCs/>
                <w:sz w:val="20"/>
                <w:szCs w:val="20"/>
              </w:rPr>
            </w:pPr>
          </w:p>
        </w:tc>
      </w:tr>
      <w:tr w:rsidR="00D43EB4" w:rsidRPr="004069F1">
        <w:tc>
          <w:tcPr>
            <w:tcW w:w="1488" w:type="dxa"/>
            <w:shd w:val="solid" w:color="auto" w:fill="auto"/>
            <w:vAlign w:val="center"/>
          </w:tcPr>
          <w:p w:rsidR="00D43EB4" w:rsidRPr="004069F1" w:rsidRDefault="00D43EB4" w:rsidP="000F4DFE">
            <w:pPr>
              <w:rPr>
                <w:rFonts w:ascii="Calibri" w:hAnsi="Calibri" w:cs="Calibri"/>
                <w:b/>
                <w:bCs/>
                <w:sz w:val="20"/>
                <w:szCs w:val="20"/>
              </w:rPr>
            </w:pPr>
            <w:r w:rsidRPr="004069F1">
              <w:rPr>
                <w:rFonts w:ascii="Calibri" w:hAnsi="Calibri" w:cs="Calibri"/>
                <w:b/>
                <w:bCs/>
                <w:sz w:val="20"/>
                <w:szCs w:val="20"/>
              </w:rPr>
              <w:t>Parametr</w:t>
            </w:r>
          </w:p>
        </w:tc>
        <w:tc>
          <w:tcPr>
            <w:tcW w:w="3756" w:type="dxa"/>
            <w:shd w:val="solid" w:color="auto" w:fill="auto"/>
            <w:vAlign w:val="center"/>
          </w:tcPr>
          <w:p w:rsidR="00D43EB4" w:rsidRPr="004069F1" w:rsidRDefault="00D43EB4" w:rsidP="000F4DFE">
            <w:pPr>
              <w:jc w:val="center"/>
              <w:rPr>
                <w:rFonts w:ascii="Calibri" w:hAnsi="Calibri" w:cs="Calibri"/>
                <w:b/>
                <w:bCs/>
                <w:i/>
                <w:iCs/>
                <w:sz w:val="20"/>
                <w:szCs w:val="20"/>
              </w:rPr>
            </w:pPr>
            <w:r w:rsidRPr="004069F1">
              <w:rPr>
                <w:rFonts w:ascii="Calibri" w:hAnsi="Calibri" w:cs="Calibri"/>
                <w:b/>
                <w:bCs/>
                <w:sz w:val="20"/>
                <w:szCs w:val="20"/>
              </w:rPr>
              <w:t>Charakterystyka (wymagania minimalne)</w:t>
            </w:r>
          </w:p>
        </w:tc>
        <w:tc>
          <w:tcPr>
            <w:tcW w:w="3757" w:type="dxa"/>
            <w:shd w:val="solid" w:color="auto" w:fill="auto"/>
            <w:vAlign w:val="center"/>
          </w:tcPr>
          <w:p w:rsidR="00D43EB4" w:rsidRPr="004069F1" w:rsidRDefault="00D43EB4" w:rsidP="000F4DFE">
            <w:pPr>
              <w:jc w:val="center"/>
              <w:rPr>
                <w:rFonts w:ascii="Calibri" w:hAnsi="Calibri" w:cs="Calibri"/>
                <w:b/>
                <w:bCs/>
                <w:i/>
                <w:iCs/>
                <w:sz w:val="20"/>
                <w:szCs w:val="20"/>
              </w:rPr>
            </w:pPr>
            <w:r w:rsidRPr="00C06939">
              <w:rPr>
                <w:rFonts w:ascii="Calibri" w:hAnsi="Calibri" w:cs="Calibri"/>
                <w:b/>
                <w:bCs/>
                <w:sz w:val="20"/>
                <w:szCs w:val="20"/>
              </w:rPr>
              <w:t>Parametr oferowany</w:t>
            </w:r>
          </w:p>
        </w:tc>
      </w:tr>
      <w:tr w:rsidR="00D43EB4" w:rsidRPr="00C06939">
        <w:tc>
          <w:tcPr>
            <w:tcW w:w="1488" w:type="dxa"/>
            <w:vAlign w:val="center"/>
          </w:tcPr>
          <w:p w:rsidR="00D43EB4" w:rsidRPr="000F4DFE" w:rsidRDefault="00D43EB4" w:rsidP="00890BF6">
            <w:pPr>
              <w:jc w:val="both"/>
              <w:rPr>
                <w:rFonts w:ascii="Calibri" w:hAnsi="Calibri" w:cs="Calibri"/>
                <w:b/>
                <w:bCs/>
                <w:sz w:val="20"/>
                <w:szCs w:val="20"/>
              </w:rPr>
            </w:pPr>
            <w:r w:rsidRPr="000F4DFE">
              <w:rPr>
                <w:rFonts w:ascii="Calibri" w:hAnsi="Calibri" w:cs="Calibri"/>
                <w:b/>
                <w:bCs/>
                <w:sz w:val="20"/>
                <w:szCs w:val="20"/>
              </w:rPr>
              <w:t>Zarządzanie stacjami roboczymi i serwerami</w:t>
            </w:r>
          </w:p>
        </w:tc>
        <w:tc>
          <w:tcPr>
            <w:tcW w:w="3756" w:type="dxa"/>
            <w:vAlign w:val="center"/>
          </w:tcPr>
          <w:p w:rsidR="00D43EB4" w:rsidRDefault="00D43EB4" w:rsidP="00487FCD">
            <w:pPr>
              <w:numPr>
                <w:ilvl w:val="0"/>
                <w:numId w:val="31"/>
              </w:numPr>
              <w:jc w:val="both"/>
              <w:rPr>
                <w:rFonts w:ascii="Calibri" w:hAnsi="Calibri" w:cs="Calibri"/>
                <w:sz w:val="20"/>
                <w:szCs w:val="20"/>
              </w:rPr>
            </w:pPr>
            <w:r>
              <w:rPr>
                <w:rFonts w:ascii="Calibri" w:hAnsi="Calibri" w:cs="Calibri"/>
                <w:sz w:val="20"/>
                <w:szCs w:val="20"/>
              </w:rPr>
              <w:t xml:space="preserve">System ma działać jako narzędzie do zdalnej konserwacji i zdalnego współdzielenia pulpitu przez internet. </w:t>
            </w:r>
          </w:p>
          <w:p w:rsidR="00D43EB4" w:rsidRDefault="00D43EB4" w:rsidP="00487FCD">
            <w:pPr>
              <w:numPr>
                <w:ilvl w:val="0"/>
                <w:numId w:val="31"/>
              </w:numPr>
              <w:jc w:val="both"/>
              <w:rPr>
                <w:rFonts w:ascii="Calibri" w:hAnsi="Calibri" w:cs="Calibri"/>
                <w:sz w:val="20"/>
                <w:szCs w:val="20"/>
              </w:rPr>
            </w:pPr>
            <w:r>
              <w:rPr>
                <w:rFonts w:ascii="Calibri" w:hAnsi="Calibri" w:cs="Calibri"/>
                <w:sz w:val="20"/>
                <w:szCs w:val="20"/>
              </w:rPr>
              <w:t>System ma umożliwiać połączenie internetowe z dowolnym komputerem osobistym lub serwerem</w:t>
            </w:r>
          </w:p>
          <w:p w:rsidR="00D43EB4" w:rsidRDefault="00D43EB4" w:rsidP="00487FCD">
            <w:pPr>
              <w:numPr>
                <w:ilvl w:val="0"/>
                <w:numId w:val="31"/>
              </w:numPr>
              <w:jc w:val="both"/>
              <w:rPr>
                <w:rFonts w:ascii="Calibri" w:hAnsi="Calibri" w:cs="Calibri"/>
                <w:sz w:val="20"/>
                <w:szCs w:val="20"/>
              </w:rPr>
            </w:pPr>
            <w:r>
              <w:rPr>
                <w:rFonts w:ascii="Calibri" w:hAnsi="Calibri" w:cs="Calibri"/>
                <w:sz w:val="20"/>
                <w:szCs w:val="20"/>
              </w:rPr>
              <w:t xml:space="preserve">System ma umożliwiać zdalne sterowanie stacjami roboczymi i serwerami, podglądanie pulpitu </w:t>
            </w:r>
          </w:p>
          <w:p w:rsidR="00D43EB4" w:rsidRDefault="00D43EB4" w:rsidP="00487FCD">
            <w:pPr>
              <w:numPr>
                <w:ilvl w:val="0"/>
                <w:numId w:val="31"/>
              </w:numPr>
              <w:jc w:val="both"/>
              <w:rPr>
                <w:rFonts w:ascii="Calibri" w:hAnsi="Calibri" w:cs="Calibri"/>
                <w:sz w:val="20"/>
                <w:szCs w:val="20"/>
              </w:rPr>
            </w:pPr>
            <w:r>
              <w:rPr>
                <w:rFonts w:ascii="Calibri" w:hAnsi="Calibri" w:cs="Calibri"/>
                <w:sz w:val="20"/>
                <w:szCs w:val="20"/>
              </w:rPr>
              <w:t>System ma umożliwiać zdalny dostęp do nienadzorowanych komputerów osobistych,</w:t>
            </w:r>
          </w:p>
          <w:p w:rsidR="00D43EB4" w:rsidRDefault="00D43EB4" w:rsidP="00487FCD">
            <w:pPr>
              <w:numPr>
                <w:ilvl w:val="0"/>
                <w:numId w:val="31"/>
              </w:numPr>
              <w:jc w:val="both"/>
              <w:rPr>
                <w:rFonts w:ascii="Calibri" w:hAnsi="Calibri" w:cs="Calibri"/>
                <w:sz w:val="20"/>
                <w:szCs w:val="20"/>
              </w:rPr>
            </w:pPr>
            <w:r>
              <w:rPr>
                <w:rFonts w:ascii="Calibri" w:hAnsi="Calibri" w:cs="Calibri"/>
                <w:sz w:val="20"/>
                <w:szCs w:val="20"/>
              </w:rPr>
              <w:t>System ma umożliwiać logowanie czasu połączeń z hostami,</w:t>
            </w:r>
          </w:p>
          <w:p w:rsidR="00D43EB4" w:rsidRDefault="00D43EB4" w:rsidP="00487FCD">
            <w:pPr>
              <w:numPr>
                <w:ilvl w:val="0"/>
                <w:numId w:val="31"/>
              </w:numPr>
              <w:jc w:val="both"/>
              <w:rPr>
                <w:rFonts w:ascii="Calibri" w:hAnsi="Calibri" w:cs="Calibri"/>
                <w:sz w:val="20"/>
                <w:szCs w:val="20"/>
              </w:rPr>
            </w:pPr>
            <w:r>
              <w:rPr>
                <w:rFonts w:ascii="Calibri" w:hAnsi="Calibri" w:cs="Calibri"/>
                <w:sz w:val="20"/>
                <w:szCs w:val="20"/>
              </w:rPr>
              <w:t>System ma umożliwiać łączenie się ze stacjami z wykorzystaniem hasła przydzielanego dla hosta.</w:t>
            </w:r>
          </w:p>
          <w:p w:rsidR="00D43EB4" w:rsidRPr="000F4DFE" w:rsidRDefault="00D43EB4" w:rsidP="00487FCD">
            <w:pPr>
              <w:numPr>
                <w:ilvl w:val="0"/>
                <w:numId w:val="31"/>
              </w:numPr>
              <w:jc w:val="both"/>
              <w:rPr>
                <w:rFonts w:ascii="Calibri" w:hAnsi="Calibri" w:cs="Calibri"/>
                <w:sz w:val="20"/>
                <w:szCs w:val="20"/>
              </w:rPr>
            </w:pPr>
            <w:r>
              <w:rPr>
                <w:rFonts w:ascii="Calibri" w:hAnsi="Calibri" w:cs="Calibri"/>
                <w:sz w:val="20"/>
                <w:szCs w:val="20"/>
              </w:rPr>
              <w:t xml:space="preserve">System ma umożliwiać nagrywanie sesji zdalnych w formacie minimum </w:t>
            </w:r>
            <w:r w:rsidRPr="000F4DFE">
              <w:rPr>
                <w:rFonts w:ascii="Calibri" w:hAnsi="Calibri" w:cs="Calibri"/>
                <w:sz w:val="20"/>
                <w:szCs w:val="20"/>
              </w:rPr>
              <w:t>TVS.</w:t>
            </w:r>
          </w:p>
        </w:tc>
        <w:tc>
          <w:tcPr>
            <w:tcW w:w="3757" w:type="dxa"/>
            <w:vAlign w:val="center"/>
          </w:tcPr>
          <w:p w:rsidR="00D43EB4" w:rsidRPr="00C06939" w:rsidRDefault="00D43EB4" w:rsidP="000F4DFE">
            <w:pPr>
              <w:jc w:val="center"/>
              <w:rPr>
                <w:rFonts w:ascii="Calibri" w:hAnsi="Calibri" w:cs="Calibri"/>
                <w:b/>
                <w:bCs/>
                <w:sz w:val="20"/>
                <w:szCs w:val="20"/>
              </w:rPr>
            </w:pPr>
          </w:p>
        </w:tc>
      </w:tr>
      <w:tr w:rsidR="00D43EB4" w:rsidRPr="00C06939">
        <w:tc>
          <w:tcPr>
            <w:tcW w:w="1488" w:type="dxa"/>
            <w:vAlign w:val="center"/>
          </w:tcPr>
          <w:p w:rsidR="00D43EB4" w:rsidRPr="004069F1" w:rsidRDefault="00D43EB4" w:rsidP="00890BF6">
            <w:pPr>
              <w:jc w:val="both"/>
              <w:rPr>
                <w:rFonts w:ascii="Calibri" w:hAnsi="Calibri" w:cs="Calibri"/>
                <w:b/>
                <w:bCs/>
                <w:sz w:val="20"/>
                <w:szCs w:val="20"/>
              </w:rPr>
            </w:pPr>
            <w:r w:rsidRPr="006139D8">
              <w:rPr>
                <w:rFonts w:ascii="Calibri" w:hAnsi="Calibri" w:cs="Calibri"/>
                <w:b/>
                <w:bCs/>
                <w:sz w:val="20"/>
                <w:szCs w:val="20"/>
              </w:rPr>
              <w:t>Komunikacja internetowa i połączenie</w:t>
            </w:r>
          </w:p>
        </w:tc>
        <w:tc>
          <w:tcPr>
            <w:tcW w:w="3756" w:type="dxa"/>
            <w:vAlign w:val="center"/>
          </w:tcPr>
          <w:p w:rsidR="00D43EB4" w:rsidRDefault="00D43EB4" w:rsidP="00487FCD">
            <w:pPr>
              <w:numPr>
                <w:ilvl w:val="0"/>
                <w:numId w:val="32"/>
              </w:numPr>
              <w:jc w:val="both"/>
              <w:rPr>
                <w:rFonts w:ascii="Calibri" w:hAnsi="Calibri" w:cs="Calibri"/>
                <w:sz w:val="20"/>
                <w:szCs w:val="20"/>
              </w:rPr>
            </w:pPr>
            <w:r>
              <w:rPr>
                <w:rFonts w:ascii="Calibri" w:hAnsi="Calibri" w:cs="Calibri"/>
                <w:sz w:val="20"/>
                <w:szCs w:val="20"/>
              </w:rPr>
              <w:t>System ma umożliwiać najwyższy standard bezpieczeństwa poprzez zastosowanie szyfrowania 1024bit RSA (publiczny/prywatny klucz) i kodowanie sesji przy pomocy kodowania 256 Bit AES.</w:t>
            </w:r>
          </w:p>
          <w:p w:rsidR="00D43EB4" w:rsidRDefault="00D43EB4" w:rsidP="00487FCD">
            <w:pPr>
              <w:numPr>
                <w:ilvl w:val="0"/>
                <w:numId w:val="32"/>
              </w:numPr>
              <w:jc w:val="both"/>
              <w:rPr>
                <w:rFonts w:ascii="Calibri" w:hAnsi="Calibri" w:cs="Calibri"/>
                <w:sz w:val="20"/>
                <w:szCs w:val="20"/>
              </w:rPr>
            </w:pPr>
            <w:r>
              <w:rPr>
                <w:rFonts w:ascii="Calibri" w:hAnsi="Calibri" w:cs="Calibri"/>
                <w:sz w:val="20"/>
                <w:szCs w:val="20"/>
              </w:rPr>
              <w:t>System ma umożliwiać transfer danych pomiędzy hostami w oparciu o technologię VPN,</w:t>
            </w:r>
          </w:p>
          <w:p w:rsidR="00D43EB4" w:rsidRDefault="00D43EB4" w:rsidP="00487FCD">
            <w:pPr>
              <w:numPr>
                <w:ilvl w:val="0"/>
                <w:numId w:val="32"/>
              </w:numPr>
              <w:jc w:val="both"/>
              <w:rPr>
                <w:rFonts w:ascii="Calibri" w:hAnsi="Calibri" w:cs="Calibri"/>
                <w:sz w:val="20"/>
                <w:szCs w:val="20"/>
              </w:rPr>
            </w:pPr>
            <w:r>
              <w:rPr>
                <w:rFonts w:ascii="Calibri" w:hAnsi="Calibri" w:cs="Calibri"/>
                <w:sz w:val="20"/>
                <w:szCs w:val="20"/>
              </w:rPr>
              <w:t>System ma umożliwiać zarządzania hostami i serwerami poprzez zapory ogniowe.</w:t>
            </w:r>
          </w:p>
          <w:p w:rsidR="00D43EB4" w:rsidRDefault="00D43EB4" w:rsidP="00487FCD">
            <w:pPr>
              <w:numPr>
                <w:ilvl w:val="0"/>
                <w:numId w:val="32"/>
              </w:numPr>
              <w:jc w:val="both"/>
              <w:rPr>
                <w:rFonts w:ascii="Calibri" w:hAnsi="Calibri" w:cs="Calibri"/>
                <w:sz w:val="20"/>
                <w:szCs w:val="20"/>
              </w:rPr>
            </w:pPr>
            <w:r>
              <w:rPr>
                <w:rFonts w:ascii="Calibri" w:hAnsi="Calibri" w:cs="Calibri"/>
                <w:sz w:val="20"/>
                <w:szCs w:val="20"/>
              </w:rPr>
              <w:t xml:space="preserve">System ma umożliwiać wykorzystanie go bez instalacji na nadzorowanym hoście </w:t>
            </w:r>
          </w:p>
          <w:p w:rsidR="00D43EB4" w:rsidRDefault="00D43EB4" w:rsidP="00487FCD">
            <w:pPr>
              <w:numPr>
                <w:ilvl w:val="0"/>
                <w:numId w:val="32"/>
              </w:numPr>
              <w:jc w:val="both"/>
              <w:rPr>
                <w:rFonts w:ascii="Calibri" w:hAnsi="Calibri" w:cs="Calibri"/>
                <w:sz w:val="20"/>
                <w:szCs w:val="20"/>
              </w:rPr>
            </w:pPr>
            <w:r>
              <w:rPr>
                <w:rFonts w:ascii="Calibri" w:hAnsi="Calibri" w:cs="Calibri"/>
                <w:sz w:val="20"/>
                <w:szCs w:val="20"/>
              </w:rPr>
              <w:t>System ma umożliwiać zdalną prezentację produktów, rozwiązań i usług dla użytkowników</w:t>
            </w:r>
          </w:p>
          <w:p w:rsidR="00D43EB4" w:rsidRDefault="00D43EB4" w:rsidP="00487FCD">
            <w:pPr>
              <w:numPr>
                <w:ilvl w:val="0"/>
                <w:numId w:val="32"/>
              </w:numPr>
              <w:jc w:val="both"/>
              <w:rPr>
                <w:rFonts w:ascii="Calibri" w:hAnsi="Calibri" w:cs="Calibri"/>
                <w:sz w:val="20"/>
                <w:szCs w:val="20"/>
              </w:rPr>
            </w:pPr>
            <w:r>
              <w:rPr>
                <w:rFonts w:ascii="Calibri" w:hAnsi="Calibri" w:cs="Calibri"/>
                <w:sz w:val="20"/>
                <w:szCs w:val="20"/>
              </w:rPr>
              <w:t>System ma umożliwiać dostęp do hosta poprzez przeglądarkę internetową.</w:t>
            </w:r>
          </w:p>
          <w:p w:rsidR="00D43EB4" w:rsidRDefault="00D43EB4" w:rsidP="00487FCD">
            <w:pPr>
              <w:numPr>
                <w:ilvl w:val="0"/>
                <w:numId w:val="32"/>
              </w:numPr>
              <w:jc w:val="both"/>
              <w:rPr>
                <w:rFonts w:ascii="Calibri" w:hAnsi="Calibri" w:cs="Calibri"/>
                <w:sz w:val="20"/>
                <w:szCs w:val="20"/>
              </w:rPr>
            </w:pPr>
            <w:r>
              <w:rPr>
                <w:rFonts w:ascii="Calibri" w:hAnsi="Calibri" w:cs="Calibri"/>
                <w:sz w:val="20"/>
                <w:szCs w:val="20"/>
              </w:rPr>
              <w:t>System ma zapewnić optymalna wydajność i nie wpływać na prędkość pracy hosta.</w:t>
            </w:r>
          </w:p>
          <w:p w:rsidR="00D43EB4" w:rsidRDefault="00D43EB4" w:rsidP="00487FCD">
            <w:pPr>
              <w:numPr>
                <w:ilvl w:val="0"/>
                <w:numId w:val="32"/>
              </w:numPr>
              <w:jc w:val="both"/>
              <w:rPr>
                <w:rFonts w:ascii="Calibri" w:hAnsi="Calibri" w:cs="Calibri"/>
                <w:sz w:val="20"/>
                <w:szCs w:val="20"/>
              </w:rPr>
            </w:pPr>
            <w:r>
              <w:rPr>
                <w:rFonts w:ascii="Calibri" w:hAnsi="Calibri" w:cs="Calibri"/>
                <w:sz w:val="20"/>
                <w:szCs w:val="20"/>
              </w:rPr>
              <w:t>System musi wyświetlać listę dostępnych nadzorowanych hostów z następującymi możliwościami:</w:t>
            </w:r>
          </w:p>
          <w:p w:rsidR="00D43EB4" w:rsidRPr="00596E90" w:rsidRDefault="00D43EB4" w:rsidP="00487FCD">
            <w:pPr>
              <w:numPr>
                <w:ilvl w:val="0"/>
                <w:numId w:val="23"/>
              </w:numPr>
              <w:ind w:left="213" w:hanging="141"/>
              <w:jc w:val="both"/>
              <w:rPr>
                <w:rFonts w:ascii="Calibri" w:hAnsi="Calibri" w:cs="Calibri"/>
                <w:sz w:val="20"/>
                <w:szCs w:val="20"/>
              </w:rPr>
            </w:pPr>
            <w:r w:rsidRPr="00596E90">
              <w:rPr>
                <w:rFonts w:ascii="Calibri" w:hAnsi="Calibri" w:cs="Calibri"/>
                <w:sz w:val="20"/>
                <w:szCs w:val="20"/>
              </w:rPr>
              <w:t>Szybkie nawiązywanie połączenia bez wprowadzania identyfikatora</w:t>
            </w:r>
          </w:p>
          <w:p w:rsidR="00D43EB4" w:rsidRPr="00D72FF5" w:rsidRDefault="00D43EB4" w:rsidP="00487FCD">
            <w:pPr>
              <w:numPr>
                <w:ilvl w:val="0"/>
                <w:numId w:val="23"/>
              </w:numPr>
              <w:ind w:left="213" w:hanging="141"/>
              <w:jc w:val="both"/>
              <w:rPr>
                <w:rFonts w:ascii="Calibri" w:hAnsi="Calibri" w:cs="Calibri"/>
                <w:sz w:val="20"/>
                <w:szCs w:val="20"/>
                <w:lang w:val="en-US"/>
              </w:rPr>
            </w:pPr>
            <w:r w:rsidRPr="00D72FF5">
              <w:rPr>
                <w:rFonts w:ascii="Calibri" w:hAnsi="Calibri" w:cs="Calibri"/>
                <w:sz w:val="20"/>
                <w:szCs w:val="20"/>
                <w:lang w:val="en-US"/>
              </w:rPr>
              <w:t>Funkcję przesyłania wiadomości do hostów</w:t>
            </w:r>
          </w:p>
          <w:p w:rsidR="00D43EB4" w:rsidRPr="00596E90" w:rsidRDefault="00D43EB4" w:rsidP="00487FCD">
            <w:pPr>
              <w:numPr>
                <w:ilvl w:val="0"/>
                <w:numId w:val="23"/>
              </w:numPr>
              <w:ind w:left="213" w:hanging="141"/>
              <w:jc w:val="both"/>
              <w:rPr>
                <w:rFonts w:ascii="Calibri" w:hAnsi="Calibri" w:cs="Calibri"/>
                <w:sz w:val="20"/>
                <w:szCs w:val="20"/>
              </w:rPr>
            </w:pPr>
            <w:r w:rsidRPr="00596E90">
              <w:rPr>
                <w:rFonts w:ascii="Calibri" w:hAnsi="Calibri" w:cs="Calibri"/>
                <w:sz w:val="20"/>
                <w:szCs w:val="20"/>
              </w:rPr>
              <w:t>Możliwość dostępu do hostów w sieci LAN jak i WAN</w:t>
            </w:r>
          </w:p>
          <w:p w:rsidR="00D43EB4" w:rsidRDefault="00D43EB4" w:rsidP="00487FCD">
            <w:pPr>
              <w:numPr>
                <w:ilvl w:val="0"/>
                <w:numId w:val="32"/>
              </w:numPr>
              <w:jc w:val="both"/>
              <w:rPr>
                <w:rFonts w:ascii="Calibri" w:hAnsi="Calibri" w:cs="Calibri"/>
                <w:sz w:val="20"/>
                <w:szCs w:val="20"/>
              </w:rPr>
            </w:pPr>
            <w:r>
              <w:rPr>
                <w:rFonts w:ascii="Calibri" w:hAnsi="Calibri" w:cs="Calibri"/>
                <w:sz w:val="20"/>
                <w:szCs w:val="20"/>
              </w:rPr>
              <w:t>System musi posiadać możliwość prowadzenia zdalnej pomocy technicznej z wykorzystaniem:</w:t>
            </w:r>
          </w:p>
          <w:p w:rsidR="00D43EB4" w:rsidRPr="00D72FF5" w:rsidRDefault="00D43EB4" w:rsidP="00487FCD">
            <w:pPr>
              <w:numPr>
                <w:ilvl w:val="0"/>
                <w:numId w:val="23"/>
              </w:numPr>
              <w:ind w:left="213" w:hanging="141"/>
              <w:jc w:val="both"/>
              <w:rPr>
                <w:rFonts w:ascii="Calibri" w:hAnsi="Calibri" w:cs="Calibri"/>
                <w:sz w:val="20"/>
                <w:szCs w:val="20"/>
                <w:lang w:val="en-US"/>
              </w:rPr>
            </w:pPr>
            <w:r w:rsidRPr="00D72FF5">
              <w:rPr>
                <w:rFonts w:ascii="Calibri" w:hAnsi="Calibri" w:cs="Calibri"/>
                <w:sz w:val="20"/>
                <w:szCs w:val="20"/>
                <w:lang w:val="en-US"/>
              </w:rPr>
              <w:t>Telekonferencji dla minimum 25 uczestników</w:t>
            </w:r>
          </w:p>
          <w:p w:rsidR="00D43EB4" w:rsidRPr="00D72FF5" w:rsidRDefault="00D43EB4" w:rsidP="00487FCD">
            <w:pPr>
              <w:numPr>
                <w:ilvl w:val="0"/>
                <w:numId w:val="23"/>
              </w:numPr>
              <w:ind w:left="213" w:hanging="141"/>
              <w:jc w:val="both"/>
              <w:rPr>
                <w:rFonts w:ascii="Calibri" w:hAnsi="Calibri" w:cs="Calibri"/>
                <w:sz w:val="20"/>
                <w:szCs w:val="20"/>
                <w:lang w:val="en-US"/>
              </w:rPr>
            </w:pPr>
            <w:r w:rsidRPr="00D72FF5">
              <w:rPr>
                <w:rFonts w:ascii="Calibri" w:hAnsi="Calibri" w:cs="Calibri"/>
                <w:sz w:val="20"/>
                <w:szCs w:val="20"/>
                <w:lang w:val="en-US"/>
              </w:rPr>
              <w:t>połączeń VOIP</w:t>
            </w:r>
          </w:p>
          <w:p w:rsidR="00D43EB4" w:rsidRPr="00D72FF5" w:rsidRDefault="00D43EB4" w:rsidP="00487FCD">
            <w:pPr>
              <w:numPr>
                <w:ilvl w:val="0"/>
                <w:numId w:val="23"/>
              </w:numPr>
              <w:ind w:left="213" w:hanging="141"/>
              <w:jc w:val="both"/>
              <w:rPr>
                <w:rFonts w:ascii="Calibri" w:hAnsi="Calibri" w:cs="Calibri"/>
                <w:sz w:val="20"/>
                <w:szCs w:val="20"/>
                <w:lang w:val="en-US"/>
              </w:rPr>
            </w:pPr>
            <w:r w:rsidRPr="00D72FF5">
              <w:rPr>
                <w:rFonts w:ascii="Calibri" w:hAnsi="Calibri" w:cs="Calibri"/>
                <w:sz w:val="20"/>
                <w:szCs w:val="20"/>
                <w:lang w:val="en-US"/>
              </w:rPr>
              <w:t>Wideo</w:t>
            </w:r>
          </w:p>
          <w:p w:rsidR="00D43EB4" w:rsidRPr="00D72FF5" w:rsidRDefault="00D43EB4" w:rsidP="00487FCD">
            <w:pPr>
              <w:numPr>
                <w:ilvl w:val="0"/>
                <w:numId w:val="23"/>
              </w:numPr>
              <w:ind w:left="213" w:hanging="141"/>
              <w:jc w:val="both"/>
              <w:rPr>
                <w:rFonts w:ascii="Calibri" w:hAnsi="Calibri" w:cs="Calibri"/>
                <w:sz w:val="20"/>
                <w:szCs w:val="20"/>
                <w:lang w:val="en-US"/>
              </w:rPr>
            </w:pPr>
            <w:r w:rsidRPr="00D72FF5">
              <w:rPr>
                <w:rFonts w:ascii="Calibri" w:hAnsi="Calibri" w:cs="Calibri"/>
                <w:sz w:val="20"/>
                <w:szCs w:val="20"/>
                <w:lang w:val="en-US"/>
              </w:rPr>
              <w:t>czat</w:t>
            </w:r>
          </w:p>
        </w:tc>
        <w:tc>
          <w:tcPr>
            <w:tcW w:w="3757" w:type="dxa"/>
            <w:vAlign w:val="center"/>
          </w:tcPr>
          <w:p w:rsidR="00D43EB4" w:rsidRPr="00C06939" w:rsidRDefault="00D43EB4" w:rsidP="000F4DFE">
            <w:pPr>
              <w:jc w:val="center"/>
              <w:rPr>
                <w:rFonts w:ascii="Calibri" w:hAnsi="Calibri" w:cs="Calibri"/>
                <w:b/>
                <w:bCs/>
                <w:sz w:val="20"/>
                <w:szCs w:val="20"/>
              </w:rPr>
            </w:pPr>
          </w:p>
        </w:tc>
      </w:tr>
      <w:tr w:rsidR="00D43EB4" w:rsidRPr="00C06939">
        <w:tc>
          <w:tcPr>
            <w:tcW w:w="1488" w:type="dxa"/>
            <w:vAlign w:val="center"/>
          </w:tcPr>
          <w:p w:rsidR="00D43EB4" w:rsidRPr="00D72FF5" w:rsidRDefault="00D43EB4" w:rsidP="00D72FF5">
            <w:pPr>
              <w:tabs>
                <w:tab w:val="num" w:pos="360"/>
                <w:tab w:val="num" w:pos="720"/>
              </w:tabs>
              <w:jc w:val="both"/>
              <w:rPr>
                <w:rFonts w:ascii="Calibri" w:hAnsi="Calibri" w:cs="Calibri"/>
                <w:b/>
                <w:bCs/>
                <w:sz w:val="20"/>
                <w:szCs w:val="20"/>
              </w:rPr>
            </w:pPr>
            <w:r>
              <w:rPr>
                <w:rFonts w:ascii="Calibri" w:hAnsi="Calibri" w:cs="Calibri"/>
                <w:b/>
                <w:bCs/>
                <w:sz w:val="20"/>
                <w:szCs w:val="20"/>
              </w:rPr>
              <w:t>M</w:t>
            </w:r>
            <w:r w:rsidRPr="00D72FF5">
              <w:rPr>
                <w:rFonts w:ascii="Calibri" w:hAnsi="Calibri" w:cs="Calibri"/>
                <w:b/>
                <w:bCs/>
                <w:sz w:val="20"/>
                <w:szCs w:val="20"/>
              </w:rPr>
              <w:t>onitorowanie sieci,</w:t>
            </w:r>
            <w:r>
              <w:rPr>
                <w:rFonts w:ascii="Calibri" w:hAnsi="Calibri" w:cs="Calibri"/>
                <w:b/>
                <w:bCs/>
                <w:sz w:val="20"/>
                <w:szCs w:val="20"/>
              </w:rPr>
              <w:t xml:space="preserve"> aplikacji, usług oraz urządzeń</w:t>
            </w:r>
            <w:r w:rsidRPr="00D72FF5">
              <w:rPr>
                <w:rFonts w:ascii="Calibri" w:hAnsi="Calibri" w:cs="Calibri"/>
                <w:b/>
                <w:bCs/>
                <w:sz w:val="20"/>
                <w:szCs w:val="20"/>
              </w:rPr>
              <w:t xml:space="preserve"> </w:t>
            </w:r>
          </w:p>
          <w:p w:rsidR="00D43EB4" w:rsidRPr="004069F1" w:rsidRDefault="00D43EB4" w:rsidP="00890BF6">
            <w:pPr>
              <w:jc w:val="both"/>
              <w:rPr>
                <w:rFonts w:ascii="Calibri" w:hAnsi="Calibri" w:cs="Calibri"/>
                <w:b/>
                <w:bCs/>
                <w:sz w:val="20"/>
                <w:szCs w:val="20"/>
              </w:rPr>
            </w:pPr>
          </w:p>
        </w:tc>
        <w:tc>
          <w:tcPr>
            <w:tcW w:w="3756" w:type="dxa"/>
            <w:vAlign w:val="center"/>
          </w:tcPr>
          <w:p w:rsidR="00D43EB4" w:rsidRPr="00D72FF5" w:rsidRDefault="00D43EB4" w:rsidP="00487FCD">
            <w:pPr>
              <w:numPr>
                <w:ilvl w:val="0"/>
                <w:numId w:val="23"/>
              </w:numPr>
              <w:tabs>
                <w:tab w:val="num" w:pos="1080"/>
              </w:tabs>
              <w:ind w:left="213" w:hanging="141"/>
              <w:jc w:val="both"/>
              <w:rPr>
                <w:rFonts w:ascii="Calibri" w:hAnsi="Calibri" w:cs="Calibri"/>
                <w:sz w:val="20"/>
                <w:szCs w:val="20"/>
                <w:lang w:val="en-US"/>
              </w:rPr>
            </w:pPr>
            <w:r w:rsidRPr="00D72FF5">
              <w:rPr>
                <w:rFonts w:ascii="Calibri" w:hAnsi="Calibri" w:cs="Calibri"/>
                <w:sz w:val="20"/>
                <w:szCs w:val="20"/>
                <w:lang w:val="en-US"/>
              </w:rPr>
              <w:t xml:space="preserve">serwerów, </w:t>
            </w:r>
          </w:p>
          <w:p w:rsidR="00D43EB4" w:rsidRPr="00D72FF5" w:rsidRDefault="00D43EB4" w:rsidP="00487FCD">
            <w:pPr>
              <w:numPr>
                <w:ilvl w:val="0"/>
                <w:numId w:val="23"/>
              </w:numPr>
              <w:tabs>
                <w:tab w:val="num" w:pos="1080"/>
              </w:tabs>
              <w:ind w:left="213" w:hanging="141"/>
              <w:jc w:val="both"/>
              <w:rPr>
                <w:rFonts w:ascii="Calibri" w:hAnsi="Calibri" w:cs="Calibri"/>
                <w:sz w:val="20"/>
                <w:szCs w:val="20"/>
                <w:lang w:val="en-US"/>
              </w:rPr>
            </w:pPr>
            <w:r w:rsidRPr="00D72FF5">
              <w:rPr>
                <w:rFonts w:ascii="Calibri" w:hAnsi="Calibri" w:cs="Calibri"/>
                <w:sz w:val="20"/>
                <w:szCs w:val="20"/>
                <w:lang w:val="en-US"/>
              </w:rPr>
              <w:t xml:space="preserve">switchy, </w:t>
            </w:r>
          </w:p>
          <w:p w:rsidR="00D43EB4" w:rsidRPr="00D72FF5" w:rsidRDefault="00D43EB4" w:rsidP="00487FCD">
            <w:pPr>
              <w:numPr>
                <w:ilvl w:val="0"/>
                <w:numId w:val="23"/>
              </w:numPr>
              <w:tabs>
                <w:tab w:val="num" w:pos="1080"/>
              </w:tabs>
              <w:ind w:left="213" w:hanging="141"/>
              <w:jc w:val="both"/>
              <w:rPr>
                <w:rFonts w:ascii="Calibri" w:hAnsi="Calibri" w:cs="Calibri"/>
                <w:sz w:val="20"/>
                <w:szCs w:val="20"/>
                <w:lang w:val="en-US"/>
              </w:rPr>
            </w:pPr>
            <w:r w:rsidRPr="00D72FF5">
              <w:rPr>
                <w:rFonts w:ascii="Calibri" w:hAnsi="Calibri" w:cs="Calibri"/>
                <w:sz w:val="20"/>
                <w:szCs w:val="20"/>
                <w:lang w:val="en-US"/>
              </w:rPr>
              <w:t xml:space="preserve">firewalli, </w:t>
            </w:r>
          </w:p>
          <w:p w:rsidR="00D43EB4" w:rsidRPr="00D72FF5" w:rsidRDefault="00D43EB4" w:rsidP="00487FCD">
            <w:pPr>
              <w:numPr>
                <w:ilvl w:val="0"/>
                <w:numId w:val="23"/>
              </w:numPr>
              <w:tabs>
                <w:tab w:val="num" w:pos="1080"/>
              </w:tabs>
              <w:ind w:left="213" w:hanging="141"/>
              <w:jc w:val="both"/>
              <w:rPr>
                <w:rFonts w:ascii="Calibri" w:hAnsi="Calibri" w:cs="Calibri"/>
                <w:sz w:val="20"/>
                <w:szCs w:val="20"/>
                <w:lang w:val="en-US"/>
              </w:rPr>
            </w:pPr>
            <w:r w:rsidRPr="00D72FF5">
              <w:rPr>
                <w:rFonts w:ascii="Calibri" w:hAnsi="Calibri" w:cs="Calibri"/>
                <w:sz w:val="20"/>
                <w:szCs w:val="20"/>
                <w:lang w:val="en-US"/>
              </w:rPr>
              <w:t xml:space="preserve">routerów, </w:t>
            </w:r>
          </w:p>
          <w:p w:rsidR="00D43EB4" w:rsidRPr="00D72FF5" w:rsidRDefault="00D43EB4" w:rsidP="00487FCD">
            <w:pPr>
              <w:numPr>
                <w:ilvl w:val="0"/>
                <w:numId w:val="23"/>
              </w:numPr>
              <w:tabs>
                <w:tab w:val="num" w:pos="1080"/>
              </w:tabs>
              <w:ind w:left="213" w:hanging="141"/>
              <w:jc w:val="both"/>
              <w:rPr>
                <w:rFonts w:ascii="Calibri" w:hAnsi="Calibri" w:cs="Calibri"/>
                <w:sz w:val="20"/>
                <w:szCs w:val="20"/>
                <w:lang w:val="en-US"/>
              </w:rPr>
            </w:pPr>
            <w:r w:rsidRPr="00D72FF5">
              <w:rPr>
                <w:rFonts w:ascii="Calibri" w:hAnsi="Calibri" w:cs="Calibri"/>
                <w:sz w:val="20"/>
                <w:szCs w:val="20"/>
                <w:lang w:val="en-US"/>
              </w:rPr>
              <w:t>drukarek</w:t>
            </w:r>
          </w:p>
        </w:tc>
        <w:tc>
          <w:tcPr>
            <w:tcW w:w="3757" w:type="dxa"/>
            <w:vAlign w:val="center"/>
          </w:tcPr>
          <w:p w:rsidR="00D43EB4" w:rsidRPr="00C06939" w:rsidRDefault="00D43EB4" w:rsidP="000F4DFE">
            <w:pPr>
              <w:jc w:val="center"/>
              <w:rPr>
                <w:rFonts w:ascii="Calibri" w:hAnsi="Calibri" w:cs="Calibri"/>
                <w:b/>
                <w:bCs/>
                <w:sz w:val="20"/>
                <w:szCs w:val="20"/>
              </w:rPr>
            </w:pPr>
          </w:p>
        </w:tc>
      </w:tr>
      <w:tr w:rsidR="00D43EB4" w:rsidRPr="00C06939">
        <w:tc>
          <w:tcPr>
            <w:tcW w:w="1488" w:type="dxa"/>
            <w:vAlign w:val="center"/>
          </w:tcPr>
          <w:p w:rsidR="00D43EB4" w:rsidRPr="006139D8" w:rsidRDefault="00D43EB4" w:rsidP="006139D8">
            <w:pPr>
              <w:tabs>
                <w:tab w:val="num" w:pos="360"/>
                <w:tab w:val="num" w:pos="720"/>
              </w:tabs>
              <w:jc w:val="both"/>
              <w:rPr>
                <w:rFonts w:ascii="Calibri" w:hAnsi="Calibri" w:cs="Calibri"/>
                <w:b/>
                <w:bCs/>
                <w:sz w:val="20"/>
                <w:szCs w:val="20"/>
              </w:rPr>
            </w:pPr>
            <w:r>
              <w:rPr>
                <w:rFonts w:ascii="Calibri" w:hAnsi="Calibri" w:cs="Calibri"/>
                <w:b/>
                <w:bCs/>
                <w:sz w:val="20"/>
                <w:szCs w:val="20"/>
              </w:rPr>
              <w:t>P</w:t>
            </w:r>
            <w:r w:rsidRPr="006139D8">
              <w:rPr>
                <w:rFonts w:ascii="Calibri" w:hAnsi="Calibri" w:cs="Calibri"/>
                <w:b/>
                <w:bCs/>
                <w:sz w:val="20"/>
                <w:szCs w:val="20"/>
              </w:rPr>
              <w:t xml:space="preserve">owiadamianie o incydentach </w:t>
            </w:r>
          </w:p>
          <w:p w:rsidR="00D43EB4" w:rsidRDefault="00D43EB4" w:rsidP="00D72FF5">
            <w:pPr>
              <w:tabs>
                <w:tab w:val="num" w:pos="360"/>
                <w:tab w:val="num" w:pos="720"/>
              </w:tabs>
              <w:jc w:val="both"/>
              <w:rPr>
                <w:rFonts w:ascii="Calibri" w:hAnsi="Calibri" w:cs="Calibri"/>
                <w:b/>
                <w:bCs/>
                <w:sz w:val="20"/>
                <w:szCs w:val="20"/>
              </w:rPr>
            </w:pPr>
          </w:p>
        </w:tc>
        <w:tc>
          <w:tcPr>
            <w:tcW w:w="3756" w:type="dxa"/>
            <w:vAlign w:val="center"/>
          </w:tcPr>
          <w:p w:rsidR="00D43EB4" w:rsidRDefault="00D43EB4" w:rsidP="006139D8">
            <w:pPr>
              <w:jc w:val="both"/>
              <w:rPr>
                <w:rFonts w:ascii="Calibri" w:hAnsi="Calibri" w:cs="Calibri"/>
                <w:sz w:val="20"/>
                <w:szCs w:val="20"/>
                <w:lang w:val="en-US"/>
              </w:rPr>
            </w:pPr>
            <w:r>
              <w:rPr>
                <w:rFonts w:ascii="Calibri" w:hAnsi="Calibri" w:cs="Calibri"/>
                <w:sz w:val="20"/>
                <w:szCs w:val="20"/>
                <w:lang w:val="en-US"/>
              </w:rPr>
              <w:t>Minimum przez</w:t>
            </w:r>
          </w:p>
          <w:p w:rsidR="00D43EB4" w:rsidRPr="006139D8" w:rsidRDefault="00D43EB4" w:rsidP="00487FCD">
            <w:pPr>
              <w:numPr>
                <w:ilvl w:val="0"/>
                <w:numId w:val="23"/>
              </w:numPr>
              <w:tabs>
                <w:tab w:val="num" w:pos="1080"/>
              </w:tabs>
              <w:ind w:left="213" w:hanging="141"/>
              <w:jc w:val="both"/>
              <w:rPr>
                <w:rFonts w:ascii="Calibri" w:hAnsi="Calibri" w:cs="Calibri"/>
                <w:sz w:val="20"/>
                <w:szCs w:val="20"/>
                <w:lang w:val="en-US"/>
              </w:rPr>
            </w:pPr>
            <w:r>
              <w:rPr>
                <w:rFonts w:ascii="Calibri" w:hAnsi="Calibri" w:cs="Calibri"/>
                <w:sz w:val="20"/>
                <w:szCs w:val="20"/>
                <w:lang w:val="en-US"/>
              </w:rPr>
              <w:t>email</w:t>
            </w:r>
          </w:p>
          <w:p w:rsidR="00D43EB4" w:rsidRPr="006139D8" w:rsidRDefault="00D43EB4" w:rsidP="00487FCD">
            <w:pPr>
              <w:numPr>
                <w:ilvl w:val="0"/>
                <w:numId w:val="23"/>
              </w:numPr>
              <w:tabs>
                <w:tab w:val="num" w:pos="1080"/>
              </w:tabs>
              <w:ind w:left="213" w:hanging="141"/>
              <w:jc w:val="both"/>
              <w:rPr>
                <w:rFonts w:ascii="Calibri" w:hAnsi="Calibri" w:cs="Calibri"/>
                <w:sz w:val="20"/>
                <w:szCs w:val="20"/>
                <w:lang w:val="en-US"/>
              </w:rPr>
            </w:pPr>
            <w:r>
              <w:rPr>
                <w:rFonts w:ascii="Calibri" w:hAnsi="Calibri" w:cs="Calibri"/>
                <w:sz w:val="20"/>
                <w:szCs w:val="20"/>
                <w:lang w:val="en-US"/>
              </w:rPr>
              <w:t>sms</w:t>
            </w:r>
          </w:p>
          <w:p w:rsidR="00D43EB4" w:rsidRPr="006139D8" w:rsidRDefault="00D43EB4" w:rsidP="00487FCD">
            <w:pPr>
              <w:numPr>
                <w:ilvl w:val="0"/>
                <w:numId w:val="23"/>
              </w:numPr>
              <w:tabs>
                <w:tab w:val="num" w:pos="1080"/>
              </w:tabs>
              <w:ind w:left="213" w:hanging="141"/>
              <w:jc w:val="both"/>
              <w:rPr>
                <w:rFonts w:ascii="Calibri" w:hAnsi="Calibri" w:cs="Calibri"/>
                <w:sz w:val="20"/>
                <w:szCs w:val="20"/>
              </w:rPr>
            </w:pPr>
            <w:r w:rsidRPr="006139D8">
              <w:rPr>
                <w:rFonts w:ascii="Calibri" w:hAnsi="Calibri" w:cs="Calibri"/>
                <w:sz w:val="20"/>
                <w:szCs w:val="20"/>
              </w:rPr>
              <w:t>komu</w:t>
            </w:r>
            <w:r>
              <w:rPr>
                <w:rFonts w:ascii="Calibri" w:hAnsi="Calibri" w:cs="Calibri"/>
                <w:sz w:val="20"/>
                <w:szCs w:val="20"/>
              </w:rPr>
              <w:t>nikator (np. gadu-gadu, jabber)</w:t>
            </w:r>
          </w:p>
        </w:tc>
        <w:tc>
          <w:tcPr>
            <w:tcW w:w="3757" w:type="dxa"/>
            <w:vAlign w:val="center"/>
          </w:tcPr>
          <w:p w:rsidR="00D43EB4" w:rsidRPr="00C06939" w:rsidRDefault="00D43EB4" w:rsidP="000F4DFE">
            <w:pPr>
              <w:jc w:val="center"/>
              <w:rPr>
                <w:rFonts w:ascii="Calibri" w:hAnsi="Calibri" w:cs="Calibri"/>
                <w:b/>
                <w:bCs/>
                <w:sz w:val="20"/>
                <w:szCs w:val="20"/>
              </w:rPr>
            </w:pPr>
          </w:p>
        </w:tc>
      </w:tr>
      <w:tr w:rsidR="00D43EB4" w:rsidRPr="00C06939">
        <w:tc>
          <w:tcPr>
            <w:tcW w:w="1488" w:type="dxa"/>
            <w:vAlign w:val="center"/>
          </w:tcPr>
          <w:p w:rsidR="00D43EB4" w:rsidRDefault="00D43EB4" w:rsidP="002D5BCB">
            <w:pPr>
              <w:tabs>
                <w:tab w:val="num" w:pos="360"/>
                <w:tab w:val="num" w:pos="720"/>
              </w:tabs>
              <w:jc w:val="both"/>
              <w:rPr>
                <w:rFonts w:ascii="Calibri" w:hAnsi="Calibri" w:cs="Calibri"/>
                <w:b/>
                <w:bCs/>
                <w:sz w:val="20"/>
                <w:szCs w:val="20"/>
              </w:rPr>
            </w:pPr>
            <w:r>
              <w:rPr>
                <w:rFonts w:ascii="Calibri" w:hAnsi="Calibri" w:cs="Calibri"/>
                <w:b/>
                <w:bCs/>
                <w:sz w:val="20"/>
                <w:szCs w:val="20"/>
              </w:rPr>
              <w:t>Interfejs</w:t>
            </w:r>
          </w:p>
        </w:tc>
        <w:tc>
          <w:tcPr>
            <w:tcW w:w="3756" w:type="dxa"/>
            <w:vAlign w:val="center"/>
          </w:tcPr>
          <w:p w:rsidR="00D43EB4" w:rsidRDefault="00D43EB4" w:rsidP="00DE4A3E">
            <w:pPr>
              <w:jc w:val="both"/>
              <w:rPr>
                <w:rFonts w:ascii="Calibri" w:hAnsi="Calibri" w:cs="Calibri"/>
                <w:sz w:val="20"/>
                <w:szCs w:val="20"/>
              </w:rPr>
            </w:pPr>
            <w:r w:rsidRPr="00DE4A3E">
              <w:rPr>
                <w:rFonts w:ascii="Calibri" w:hAnsi="Calibri" w:cs="Calibri"/>
                <w:sz w:val="20"/>
                <w:szCs w:val="20"/>
              </w:rPr>
              <w:t>Oprogramowanie musi posiadać interf</w:t>
            </w:r>
            <w:r>
              <w:rPr>
                <w:rFonts w:ascii="Calibri" w:hAnsi="Calibri" w:cs="Calibri"/>
                <w:sz w:val="20"/>
                <w:szCs w:val="20"/>
              </w:rPr>
              <w:t>ejs</w:t>
            </w:r>
            <w:r w:rsidRPr="00DE4A3E">
              <w:rPr>
                <w:rFonts w:ascii="Calibri" w:hAnsi="Calibri" w:cs="Calibri"/>
                <w:sz w:val="20"/>
                <w:szCs w:val="20"/>
              </w:rPr>
              <w:t xml:space="preserve"> dostępny </w:t>
            </w:r>
            <w:r>
              <w:rPr>
                <w:rFonts w:ascii="Calibri" w:hAnsi="Calibri" w:cs="Calibri"/>
                <w:sz w:val="20"/>
                <w:szCs w:val="20"/>
              </w:rPr>
              <w:t>przez przeglądarkę internetową po</w:t>
            </w:r>
            <w:r w:rsidRPr="00DE4A3E">
              <w:rPr>
                <w:rFonts w:ascii="Calibri" w:hAnsi="Calibri" w:cs="Calibri"/>
                <w:sz w:val="20"/>
                <w:szCs w:val="20"/>
              </w:rPr>
              <w:t xml:space="preserve">przez </w:t>
            </w:r>
            <w:r>
              <w:rPr>
                <w:rFonts w:ascii="Calibri" w:hAnsi="Calibri" w:cs="Calibri"/>
                <w:sz w:val="20"/>
                <w:szCs w:val="20"/>
              </w:rPr>
              <w:t>szyfrowane połączenie (</w:t>
            </w:r>
            <w:r w:rsidRPr="00DE4A3E">
              <w:rPr>
                <w:rFonts w:ascii="Calibri" w:hAnsi="Calibri" w:cs="Calibri"/>
                <w:sz w:val="20"/>
                <w:szCs w:val="20"/>
              </w:rPr>
              <w:t>https</w:t>
            </w:r>
            <w:r>
              <w:rPr>
                <w:rFonts w:ascii="Calibri" w:hAnsi="Calibri" w:cs="Calibri"/>
                <w:sz w:val="20"/>
                <w:szCs w:val="20"/>
              </w:rPr>
              <w:t>)</w:t>
            </w:r>
            <w:r w:rsidRPr="00DE4A3E">
              <w:rPr>
                <w:rFonts w:ascii="Calibri" w:hAnsi="Calibri" w:cs="Calibri"/>
                <w:sz w:val="20"/>
                <w:szCs w:val="20"/>
              </w:rPr>
              <w:t>. Interface musi być dostępny dla wielu użytkowników jednocześnie autoryzujących się unikalnymi identyfikatorami.</w:t>
            </w:r>
          </w:p>
          <w:p w:rsidR="00D43EB4" w:rsidRPr="00DE4A3E" w:rsidRDefault="00D43EB4" w:rsidP="00DE4A3E">
            <w:pPr>
              <w:jc w:val="both"/>
              <w:rPr>
                <w:rFonts w:ascii="Calibri" w:hAnsi="Calibri" w:cs="Calibri"/>
                <w:sz w:val="20"/>
                <w:szCs w:val="20"/>
              </w:rPr>
            </w:pPr>
            <w:r w:rsidRPr="00DE4A3E">
              <w:rPr>
                <w:rFonts w:ascii="Calibri" w:hAnsi="Calibri" w:cs="Calibri"/>
                <w:sz w:val="20"/>
                <w:szCs w:val="20"/>
              </w:rPr>
              <w:t xml:space="preserve">Użytkownikom można przydzielać różne uprawnienia do systemu. </w:t>
            </w:r>
          </w:p>
          <w:p w:rsidR="00D43EB4" w:rsidRPr="00DE4A3E" w:rsidRDefault="00D43EB4" w:rsidP="00DE4A3E">
            <w:pPr>
              <w:jc w:val="both"/>
              <w:rPr>
                <w:rFonts w:ascii="Calibri" w:hAnsi="Calibri" w:cs="Calibri"/>
                <w:sz w:val="20"/>
                <w:szCs w:val="20"/>
              </w:rPr>
            </w:pPr>
            <w:r w:rsidRPr="00DE4A3E">
              <w:rPr>
                <w:rFonts w:ascii="Calibri" w:hAnsi="Calibri" w:cs="Calibri"/>
                <w:sz w:val="20"/>
                <w:szCs w:val="20"/>
              </w:rPr>
              <w:t>Ponadto z poziomu interf</w:t>
            </w:r>
            <w:r>
              <w:rPr>
                <w:rFonts w:ascii="Calibri" w:hAnsi="Calibri" w:cs="Calibri"/>
                <w:sz w:val="20"/>
                <w:szCs w:val="20"/>
              </w:rPr>
              <w:t>ejsu</w:t>
            </w:r>
            <w:r w:rsidRPr="00DE4A3E">
              <w:rPr>
                <w:rFonts w:ascii="Calibri" w:hAnsi="Calibri" w:cs="Calibri"/>
                <w:sz w:val="20"/>
                <w:szCs w:val="20"/>
              </w:rPr>
              <w:t xml:space="preserve"> webowego muszą być dostępne opcje:</w:t>
            </w:r>
          </w:p>
          <w:p w:rsidR="00D43EB4" w:rsidRPr="00596E90" w:rsidRDefault="00D43EB4" w:rsidP="00487FCD">
            <w:pPr>
              <w:numPr>
                <w:ilvl w:val="0"/>
                <w:numId w:val="23"/>
              </w:numPr>
              <w:tabs>
                <w:tab w:val="num" w:pos="360"/>
                <w:tab w:val="num" w:pos="720"/>
                <w:tab w:val="num" w:pos="1080"/>
              </w:tabs>
              <w:ind w:left="213" w:hanging="141"/>
              <w:jc w:val="both"/>
              <w:rPr>
                <w:rFonts w:ascii="Calibri" w:hAnsi="Calibri" w:cs="Calibri"/>
                <w:sz w:val="20"/>
                <w:szCs w:val="20"/>
              </w:rPr>
            </w:pPr>
            <w:r w:rsidRPr="00596E90">
              <w:rPr>
                <w:rFonts w:ascii="Calibri" w:hAnsi="Calibri" w:cs="Calibri"/>
                <w:sz w:val="20"/>
                <w:szCs w:val="20"/>
              </w:rPr>
              <w:t>graficzna prezentacja mapy sieci, zawierająca stany hostów generowana na podstawie wprowadzonej konfiguracji i zależności między hostami</w:t>
            </w:r>
          </w:p>
          <w:p w:rsidR="00D43EB4" w:rsidRPr="00755D01" w:rsidRDefault="00D43EB4" w:rsidP="00487FCD">
            <w:pPr>
              <w:numPr>
                <w:ilvl w:val="0"/>
                <w:numId w:val="23"/>
              </w:numPr>
              <w:tabs>
                <w:tab w:val="num" w:pos="360"/>
                <w:tab w:val="num" w:pos="720"/>
                <w:tab w:val="num" w:pos="1080"/>
              </w:tabs>
              <w:ind w:left="213" w:hanging="141"/>
              <w:jc w:val="both"/>
              <w:rPr>
                <w:rFonts w:ascii="Calibri" w:hAnsi="Calibri" w:cs="Calibri"/>
                <w:sz w:val="20"/>
                <w:szCs w:val="20"/>
              </w:rPr>
            </w:pPr>
            <w:r w:rsidRPr="00755D01">
              <w:rPr>
                <w:rFonts w:ascii="Calibri" w:hAnsi="Calibri" w:cs="Calibri"/>
                <w:sz w:val="20"/>
                <w:szCs w:val="20"/>
              </w:rPr>
              <w:t>dodawanie komentarzy do usług i hostów z poziomu interfe</w:t>
            </w:r>
            <w:r>
              <w:rPr>
                <w:rFonts w:ascii="Calibri" w:hAnsi="Calibri" w:cs="Calibri"/>
                <w:sz w:val="20"/>
                <w:szCs w:val="20"/>
              </w:rPr>
              <w:t>jsu</w:t>
            </w:r>
          </w:p>
          <w:p w:rsidR="00D43EB4" w:rsidRPr="00596E90" w:rsidRDefault="00D43EB4" w:rsidP="00487FCD">
            <w:pPr>
              <w:numPr>
                <w:ilvl w:val="0"/>
                <w:numId w:val="23"/>
              </w:numPr>
              <w:tabs>
                <w:tab w:val="num" w:pos="360"/>
                <w:tab w:val="num" w:pos="720"/>
                <w:tab w:val="num" w:pos="1080"/>
              </w:tabs>
              <w:ind w:left="213" w:hanging="141"/>
              <w:jc w:val="both"/>
              <w:rPr>
                <w:rFonts w:ascii="Calibri" w:hAnsi="Calibri" w:cs="Calibri"/>
                <w:sz w:val="20"/>
                <w:szCs w:val="20"/>
              </w:rPr>
            </w:pPr>
            <w:r w:rsidRPr="00596E90">
              <w:rPr>
                <w:rFonts w:ascii="Calibri" w:hAnsi="Calibri" w:cs="Calibri"/>
                <w:sz w:val="20"/>
                <w:szCs w:val="20"/>
              </w:rPr>
              <w:t>wyświetlanie hostów i usług z podziałem na grupy</w:t>
            </w:r>
          </w:p>
          <w:p w:rsidR="00D43EB4" w:rsidRPr="00DE4A3E" w:rsidRDefault="00D43EB4" w:rsidP="00487FCD">
            <w:pPr>
              <w:numPr>
                <w:ilvl w:val="0"/>
                <w:numId w:val="23"/>
              </w:numPr>
              <w:tabs>
                <w:tab w:val="num" w:pos="360"/>
                <w:tab w:val="num" w:pos="720"/>
                <w:tab w:val="num" w:pos="1080"/>
              </w:tabs>
              <w:ind w:left="213" w:hanging="141"/>
              <w:jc w:val="both"/>
              <w:rPr>
                <w:rFonts w:ascii="Calibri" w:hAnsi="Calibri" w:cs="Calibri"/>
                <w:sz w:val="20"/>
                <w:szCs w:val="20"/>
                <w:lang w:val="en-US"/>
              </w:rPr>
            </w:pPr>
            <w:r w:rsidRPr="00DE4A3E">
              <w:rPr>
                <w:rFonts w:ascii="Calibri" w:hAnsi="Calibri" w:cs="Calibri"/>
                <w:sz w:val="20"/>
                <w:szCs w:val="20"/>
                <w:lang w:val="en-US"/>
              </w:rPr>
              <w:t>wyświetlanie zestawienia aktualnych problemów</w:t>
            </w:r>
          </w:p>
          <w:p w:rsidR="00D43EB4" w:rsidRPr="00DE4A3E" w:rsidRDefault="00D43EB4" w:rsidP="00487FCD">
            <w:pPr>
              <w:numPr>
                <w:ilvl w:val="0"/>
                <w:numId w:val="23"/>
              </w:numPr>
              <w:tabs>
                <w:tab w:val="num" w:pos="360"/>
                <w:tab w:val="num" w:pos="720"/>
                <w:tab w:val="num" w:pos="1080"/>
              </w:tabs>
              <w:ind w:left="213" w:hanging="141"/>
              <w:jc w:val="both"/>
              <w:rPr>
                <w:rFonts w:ascii="Calibri" w:hAnsi="Calibri" w:cs="Calibri"/>
                <w:sz w:val="20"/>
                <w:szCs w:val="20"/>
                <w:lang w:val="en-US"/>
              </w:rPr>
            </w:pPr>
            <w:r w:rsidRPr="00DE4A3E">
              <w:rPr>
                <w:rFonts w:ascii="Calibri" w:hAnsi="Calibri" w:cs="Calibri"/>
                <w:sz w:val="20"/>
                <w:szCs w:val="20"/>
                <w:lang w:val="en-US"/>
              </w:rPr>
              <w:t>wyświetlanie historii zdarzeń</w:t>
            </w:r>
          </w:p>
          <w:p w:rsidR="00D43EB4" w:rsidRPr="00596E90" w:rsidRDefault="00D43EB4" w:rsidP="00487FCD">
            <w:pPr>
              <w:numPr>
                <w:ilvl w:val="0"/>
                <w:numId w:val="23"/>
              </w:numPr>
              <w:tabs>
                <w:tab w:val="num" w:pos="360"/>
                <w:tab w:val="num" w:pos="720"/>
                <w:tab w:val="num" w:pos="1080"/>
              </w:tabs>
              <w:ind w:left="213" w:hanging="141"/>
              <w:jc w:val="both"/>
              <w:rPr>
                <w:rFonts w:ascii="Calibri" w:hAnsi="Calibri" w:cs="Calibri"/>
                <w:sz w:val="20"/>
                <w:szCs w:val="20"/>
              </w:rPr>
            </w:pPr>
            <w:r w:rsidRPr="00596E90">
              <w:rPr>
                <w:rFonts w:ascii="Calibri" w:hAnsi="Calibri" w:cs="Calibri"/>
                <w:sz w:val="20"/>
                <w:szCs w:val="20"/>
              </w:rPr>
              <w:t>możliwość generowania raportów dostępności hostów i usług</w:t>
            </w:r>
          </w:p>
          <w:p w:rsidR="00D43EB4" w:rsidRPr="00DE4A3E" w:rsidRDefault="00D43EB4" w:rsidP="00487FCD">
            <w:pPr>
              <w:numPr>
                <w:ilvl w:val="0"/>
                <w:numId w:val="23"/>
              </w:numPr>
              <w:tabs>
                <w:tab w:val="num" w:pos="360"/>
                <w:tab w:val="num" w:pos="720"/>
                <w:tab w:val="num" w:pos="1080"/>
              </w:tabs>
              <w:ind w:left="213" w:hanging="141"/>
              <w:jc w:val="both"/>
              <w:rPr>
                <w:rFonts w:ascii="Calibri" w:hAnsi="Calibri" w:cs="Calibri"/>
                <w:sz w:val="20"/>
                <w:szCs w:val="20"/>
              </w:rPr>
            </w:pPr>
            <w:r w:rsidRPr="00DE4A3E">
              <w:rPr>
                <w:rFonts w:ascii="Calibri" w:hAnsi="Calibri" w:cs="Calibri"/>
                <w:sz w:val="20"/>
                <w:szCs w:val="20"/>
              </w:rPr>
              <w:t>szczegółowy podgląd konfiguracji monitorowania poszczególnych hostów i usług</w:t>
            </w:r>
          </w:p>
        </w:tc>
        <w:tc>
          <w:tcPr>
            <w:tcW w:w="3757" w:type="dxa"/>
            <w:vAlign w:val="center"/>
          </w:tcPr>
          <w:p w:rsidR="00D43EB4" w:rsidRPr="00C06939" w:rsidRDefault="00D43EB4" w:rsidP="000F4DFE">
            <w:pPr>
              <w:jc w:val="center"/>
              <w:rPr>
                <w:rFonts w:ascii="Calibri" w:hAnsi="Calibri" w:cs="Calibri"/>
                <w:b/>
                <w:bCs/>
                <w:sz w:val="20"/>
                <w:szCs w:val="20"/>
              </w:rPr>
            </w:pPr>
          </w:p>
        </w:tc>
      </w:tr>
      <w:tr w:rsidR="00D43EB4" w:rsidRPr="00C06939">
        <w:tc>
          <w:tcPr>
            <w:tcW w:w="1488" w:type="dxa"/>
            <w:vAlign w:val="center"/>
          </w:tcPr>
          <w:p w:rsidR="00D43EB4" w:rsidRDefault="00D43EB4" w:rsidP="00D72FF5">
            <w:pPr>
              <w:tabs>
                <w:tab w:val="num" w:pos="360"/>
                <w:tab w:val="num" w:pos="720"/>
              </w:tabs>
              <w:jc w:val="both"/>
              <w:rPr>
                <w:rFonts w:ascii="Calibri" w:hAnsi="Calibri" w:cs="Calibri"/>
                <w:b/>
                <w:bCs/>
                <w:sz w:val="20"/>
                <w:szCs w:val="20"/>
              </w:rPr>
            </w:pPr>
            <w:r>
              <w:rPr>
                <w:rFonts w:ascii="Calibri" w:hAnsi="Calibri" w:cs="Calibri"/>
                <w:b/>
                <w:bCs/>
                <w:sz w:val="20"/>
                <w:szCs w:val="20"/>
              </w:rPr>
              <w:t xml:space="preserve">Monitoring usług </w:t>
            </w:r>
          </w:p>
        </w:tc>
        <w:tc>
          <w:tcPr>
            <w:tcW w:w="3756" w:type="dxa"/>
            <w:vAlign w:val="center"/>
          </w:tcPr>
          <w:p w:rsidR="00D43EB4" w:rsidRPr="008C6209" w:rsidRDefault="00D43EB4" w:rsidP="008C6209">
            <w:pPr>
              <w:jc w:val="both"/>
              <w:rPr>
                <w:rFonts w:ascii="Calibri" w:hAnsi="Calibri" w:cs="Calibri"/>
                <w:sz w:val="20"/>
                <w:szCs w:val="20"/>
              </w:rPr>
            </w:pPr>
            <w:r w:rsidRPr="008C6209">
              <w:rPr>
                <w:rFonts w:ascii="Calibri" w:hAnsi="Calibri" w:cs="Calibri"/>
                <w:sz w:val="20"/>
                <w:szCs w:val="20"/>
              </w:rPr>
              <w:t>Oprogramowanie musi umożliwiać monitorowanie:</w:t>
            </w:r>
          </w:p>
          <w:p w:rsidR="00D43EB4" w:rsidRPr="008C6209" w:rsidRDefault="00D43EB4" w:rsidP="00487FCD">
            <w:pPr>
              <w:numPr>
                <w:ilvl w:val="0"/>
                <w:numId w:val="33"/>
              </w:numPr>
              <w:jc w:val="both"/>
              <w:rPr>
                <w:rFonts w:ascii="Calibri" w:hAnsi="Calibri" w:cs="Calibri"/>
                <w:sz w:val="20"/>
                <w:szCs w:val="20"/>
              </w:rPr>
            </w:pPr>
            <w:r w:rsidRPr="008C6209">
              <w:rPr>
                <w:rFonts w:ascii="Calibri" w:hAnsi="Calibri" w:cs="Calibri"/>
                <w:sz w:val="20"/>
                <w:szCs w:val="20"/>
              </w:rPr>
              <w:t>Bazy danych</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Oracle</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MySQL</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PostgreSQL</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MSSQL</w:t>
            </w:r>
          </w:p>
          <w:p w:rsidR="00D43EB4" w:rsidRPr="008C6209" w:rsidRDefault="00D43EB4" w:rsidP="00487FCD">
            <w:pPr>
              <w:numPr>
                <w:ilvl w:val="0"/>
                <w:numId w:val="33"/>
              </w:numPr>
              <w:jc w:val="both"/>
              <w:rPr>
                <w:rFonts w:ascii="Calibri" w:hAnsi="Calibri" w:cs="Calibri"/>
                <w:sz w:val="20"/>
                <w:szCs w:val="20"/>
              </w:rPr>
            </w:pPr>
            <w:r w:rsidRPr="008C6209">
              <w:rPr>
                <w:rFonts w:ascii="Calibri" w:hAnsi="Calibri" w:cs="Calibri"/>
                <w:sz w:val="20"/>
                <w:szCs w:val="20"/>
              </w:rPr>
              <w:t>Systemy kopii zapasowych</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Amanda</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BackupPC</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Tivoli Storage Manager</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BackupExec</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Bacula</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Data Protector</w:t>
            </w:r>
          </w:p>
          <w:p w:rsidR="00D43EB4" w:rsidRPr="008C6209" w:rsidRDefault="00D43EB4" w:rsidP="00487FCD">
            <w:pPr>
              <w:numPr>
                <w:ilvl w:val="0"/>
                <w:numId w:val="33"/>
              </w:numPr>
              <w:jc w:val="both"/>
              <w:rPr>
                <w:rFonts w:ascii="Calibri" w:hAnsi="Calibri" w:cs="Calibri"/>
                <w:sz w:val="20"/>
                <w:szCs w:val="20"/>
              </w:rPr>
            </w:pPr>
            <w:r w:rsidRPr="008C6209">
              <w:rPr>
                <w:rFonts w:ascii="Calibri" w:hAnsi="Calibri" w:cs="Calibri"/>
                <w:sz w:val="20"/>
                <w:szCs w:val="20"/>
              </w:rPr>
              <w:t>Systemy pocztowe</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Exim</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Postfix</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Microsoft Exchange</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Qmail</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SpamAssassin</w:t>
            </w:r>
          </w:p>
          <w:p w:rsidR="00D43EB4" w:rsidRPr="008C6209" w:rsidRDefault="00D43EB4" w:rsidP="00487FCD">
            <w:pPr>
              <w:numPr>
                <w:ilvl w:val="0"/>
                <w:numId w:val="33"/>
              </w:numPr>
              <w:jc w:val="both"/>
              <w:rPr>
                <w:rFonts w:ascii="Calibri" w:hAnsi="Calibri" w:cs="Calibri"/>
                <w:sz w:val="20"/>
                <w:szCs w:val="20"/>
              </w:rPr>
            </w:pPr>
            <w:r w:rsidRPr="008C6209">
              <w:rPr>
                <w:rFonts w:ascii="Calibri" w:hAnsi="Calibri" w:cs="Calibri"/>
                <w:sz w:val="20"/>
                <w:szCs w:val="20"/>
              </w:rPr>
              <w:t>Systemy antywirusowe</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ClamAV</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NOD32</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Kaspersky</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Symantec</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McAfee</w:t>
            </w:r>
          </w:p>
          <w:p w:rsidR="00D43EB4" w:rsidRPr="008C6209" w:rsidRDefault="00D43EB4" w:rsidP="00487FCD">
            <w:pPr>
              <w:numPr>
                <w:ilvl w:val="0"/>
                <w:numId w:val="33"/>
              </w:numPr>
              <w:jc w:val="both"/>
              <w:rPr>
                <w:rFonts w:ascii="Calibri" w:hAnsi="Calibri" w:cs="Calibri"/>
                <w:sz w:val="20"/>
                <w:szCs w:val="20"/>
              </w:rPr>
            </w:pPr>
            <w:r w:rsidRPr="008C6209">
              <w:rPr>
                <w:rFonts w:ascii="Calibri" w:hAnsi="Calibri" w:cs="Calibri"/>
                <w:sz w:val="20"/>
                <w:szCs w:val="20"/>
              </w:rPr>
              <w:t>System operacyjny</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zajętość partycji</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obciążenie systemu</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dostępność konkretnych procesów systemowych</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ilość zalogowanych użytkowników</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lang w:val="en-US"/>
              </w:rPr>
              <w:t>ilość wolnej pamięci RAM</w:t>
            </w:r>
          </w:p>
          <w:p w:rsidR="00D43EB4" w:rsidRPr="008C6209" w:rsidRDefault="00D43EB4" w:rsidP="00487FCD">
            <w:pPr>
              <w:numPr>
                <w:ilvl w:val="0"/>
                <w:numId w:val="23"/>
              </w:numPr>
              <w:tabs>
                <w:tab w:val="num" w:pos="1080"/>
              </w:tabs>
              <w:ind w:left="213" w:hanging="141"/>
              <w:jc w:val="both"/>
              <w:rPr>
                <w:rFonts w:ascii="Calibri" w:hAnsi="Calibri" w:cs="Calibri"/>
                <w:sz w:val="20"/>
                <w:szCs w:val="20"/>
                <w:lang w:val="en-US"/>
              </w:rPr>
            </w:pPr>
            <w:r w:rsidRPr="008C6209">
              <w:rPr>
                <w:rFonts w:ascii="Calibri" w:hAnsi="Calibri" w:cs="Calibri"/>
                <w:sz w:val="20"/>
                <w:szCs w:val="20"/>
              </w:rPr>
              <w:t>dostępne</w:t>
            </w:r>
            <w:r w:rsidRPr="008C6209">
              <w:rPr>
                <w:rFonts w:ascii="Calibri" w:hAnsi="Calibri" w:cs="Calibri"/>
                <w:sz w:val="20"/>
                <w:szCs w:val="20"/>
                <w:lang w:val="en-US"/>
              </w:rPr>
              <w:t xml:space="preserve"> aktualizacje</w:t>
            </w:r>
          </w:p>
        </w:tc>
        <w:tc>
          <w:tcPr>
            <w:tcW w:w="3757" w:type="dxa"/>
            <w:vAlign w:val="center"/>
          </w:tcPr>
          <w:p w:rsidR="00D43EB4" w:rsidRPr="00C06939" w:rsidRDefault="00D43EB4" w:rsidP="000F4DFE">
            <w:pPr>
              <w:jc w:val="center"/>
              <w:rPr>
                <w:rFonts w:ascii="Calibri" w:hAnsi="Calibri" w:cs="Calibri"/>
                <w:b/>
                <w:bCs/>
                <w:sz w:val="20"/>
                <w:szCs w:val="20"/>
              </w:rPr>
            </w:pPr>
          </w:p>
        </w:tc>
      </w:tr>
      <w:tr w:rsidR="00D43EB4" w:rsidRPr="00C06939">
        <w:tc>
          <w:tcPr>
            <w:tcW w:w="1488" w:type="dxa"/>
            <w:vAlign w:val="center"/>
          </w:tcPr>
          <w:p w:rsidR="00D43EB4" w:rsidRPr="004069F1" w:rsidRDefault="00D43EB4" w:rsidP="00890BF6">
            <w:pPr>
              <w:jc w:val="both"/>
              <w:rPr>
                <w:rFonts w:ascii="Calibri" w:hAnsi="Calibri" w:cs="Calibri"/>
                <w:b/>
                <w:bCs/>
                <w:sz w:val="20"/>
                <w:szCs w:val="20"/>
              </w:rPr>
            </w:pPr>
            <w:r>
              <w:rPr>
                <w:rFonts w:ascii="Calibri" w:hAnsi="Calibri" w:cs="Calibri"/>
                <w:b/>
                <w:bCs/>
                <w:sz w:val="20"/>
                <w:szCs w:val="20"/>
              </w:rPr>
              <w:t>Inne</w:t>
            </w:r>
          </w:p>
        </w:tc>
        <w:tc>
          <w:tcPr>
            <w:tcW w:w="3756" w:type="dxa"/>
            <w:vAlign w:val="center"/>
          </w:tcPr>
          <w:p w:rsidR="00D43EB4" w:rsidRPr="008C6209" w:rsidRDefault="00D43EB4" w:rsidP="00487FCD">
            <w:pPr>
              <w:numPr>
                <w:ilvl w:val="0"/>
                <w:numId w:val="34"/>
              </w:numPr>
              <w:jc w:val="both"/>
              <w:rPr>
                <w:rFonts w:ascii="Calibri" w:hAnsi="Calibri" w:cs="Calibri"/>
                <w:sz w:val="20"/>
                <w:szCs w:val="20"/>
              </w:rPr>
            </w:pPr>
            <w:r w:rsidRPr="008C6209">
              <w:rPr>
                <w:rFonts w:ascii="Calibri" w:hAnsi="Calibri" w:cs="Calibri"/>
                <w:sz w:val="20"/>
                <w:szCs w:val="20"/>
              </w:rPr>
              <w:t>automatyczne reakcje na incydenty. np. restart usługi, restart serwera</w:t>
            </w:r>
          </w:p>
          <w:p w:rsidR="00D43EB4" w:rsidRPr="008C6209" w:rsidRDefault="00D43EB4" w:rsidP="00487FCD">
            <w:pPr>
              <w:numPr>
                <w:ilvl w:val="0"/>
                <w:numId w:val="34"/>
              </w:numPr>
              <w:jc w:val="both"/>
              <w:rPr>
                <w:rFonts w:ascii="Calibri" w:hAnsi="Calibri" w:cs="Calibri"/>
                <w:sz w:val="20"/>
                <w:szCs w:val="20"/>
              </w:rPr>
            </w:pPr>
            <w:r w:rsidRPr="008C6209">
              <w:rPr>
                <w:rFonts w:ascii="Calibri" w:hAnsi="Calibri" w:cs="Calibri"/>
                <w:sz w:val="20"/>
                <w:szCs w:val="20"/>
              </w:rPr>
              <w:t xml:space="preserve">tworzenie grup hostów, grup monitorowanych serwisów oraz grup kontaktów w taki sposób, aby była możliwość powiadamiania konkretnej grupy kontaktów w razie awarii pewnej grupy monitorowanych usług. </w:t>
            </w:r>
          </w:p>
          <w:p w:rsidR="00D43EB4" w:rsidRPr="008C6209" w:rsidRDefault="00D43EB4" w:rsidP="00487FCD">
            <w:pPr>
              <w:numPr>
                <w:ilvl w:val="0"/>
                <w:numId w:val="34"/>
              </w:numPr>
              <w:jc w:val="both"/>
              <w:rPr>
                <w:rFonts w:ascii="Calibri" w:hAnsi="Calibri" w:cs="Calibri"/>
                <w:sz w:val="20"/>
                <w:szCs w:val="20"/>
              </w:rPr>
            </w:pPr>
            <w:r w:rsidRPr="008C6209">
              <w:rPr>
                <w:rFonts w:ascii="Calibri" w:hAnsi="Calibri" w:cs="Calibri"/>
                <w:sz w:val="20"/>
                <w:szCs w:val="20"/>
              </w:rPr>
              <w:t xml:space="preserve">eskalację powiadomień. W przypadku braku reakcji na incydent będą powiadamiane kolejne zdefiniowane kontakty lub grupy kontaktów. </w:t>
            </w:r>
          </w:p>
          <w:p w:rsidR="00D43EB4" w:rsidRPr="008C6209" w:rsidRDefault="00D43EB4" w:rsidP="00487FCD">
            <w:pPr>
              <w:numPr>
                <w:ilvl w:val="0"/>
                <w:numId w:val="34"/>
              </w:numPr>
              <w:jc w:val="both"/>
              <w:rPr>
                <w:rFonts w:ascii="Calibri" w:hAnsi="Calibri" w:cs="Calibri"/>
                <w:sz w:val="20"/>
                <w:szCs w:val="20"/>
              </w:rPr>
            </w:pPr>
            <w:r w:rsidRPr="008C6209">
              <w:rPr>
                <w:rFonts w:ascii="Calibri" w:hAnsi="Calibri" w:cs="Calibri"/>
                <w:sz w:val="20"/>
                <w:szCs w:val="20"/>
              </w:rPr>
              <w:t>monitorowanie aktywne oraz pasywne (np. usługi za NAT lub firewall)</w:t>
            </w:r>
          </w:p>
          <w:p w:rsidR="00D43EB4" w:rsidRPr="008C6209" w:rsidRDefault="00D43EB4" w:rsidP="00487FCD">
            <w:pPr>
              <w:numPr>
                <w:ilvl w:val="0"/>
                <w:numId w:val="34"/>
              </w:numPr>
              <w:jc w:val="both"/>
              <w:rPr>
                <w:rFonts w:ascii="Calibri" w:hAnsi="Calibri" w:cs="Calibri"/>
                <w:sz w:val="20"/>
                <w:szCs w:val="20"/>
              </w:rPr>
            </w:pPr>
            <w:r w:rsidRPr="008C6209">
              <w:rPr>
                <w:rFonts w:ascii="Calibri" w:hAnsi="Calibri" w:cs="Calibri"/>
                <w:sz w:val="20"/>
                <w:szCs w:val="20"/>
              </w:rPr>
              <w:t>definiowanie przedziałów czasowych w jakich monitorowane są poszcze</w:t>
            </w:r>
            <w:r>
              <w:rPr>
                <w:rFonts w:ascii="Calibri" w:hAnsi="Calibri" w:cs="Calibri"/>
                <w:sz w:val="20"/>
                <w:szCs w:val="20"/>
              </w:rPr>
              <w:t>gólne serwery oraz usługi. np. s</w:t>
            </w:r>
            <w:r w:rsidRPr="008C6209">
              <w:rPr>
                <w:rFonts w:ascii="Calibri" w:hAnsi="Calibri" w:cs="Calibri"/>
                <w:sz w:val="20"/>
                <w:szCs w:val="20"/>
              </w:rPr>
              <w:t>erwery wydruku są monitorowane od poniedziałku do piątku w godzinach 7</w:t>
            </w:r>
            <w:r>
              <w:rPr>
                <w:rFonts w:ascii="Calibri" w:hAnsi="Calibri" w:cs="Calibri"/>
                <w:sz w:val="20"/>
                <w:szCs w:val="20"/>
              </w:rPr>
              <w:t>:00</w:t>
            </w:r>
            <w:r w:rsidRPr="008C6209">
              <w:rPr>
                <w:rFonts w:ascii="Calibri" w:hAnsi="Calibri" w:cs="Calibri"/>
                <w:sz w:val="20"/>
                <w:szCs w:val="20"/>
              </w:rPr>
              <w:t xml:space="preserve"> </w:t>
            </w:r>
            <w:r>
              <w:rPr>
                <w:rFonts w:ascii="Calibri" w:hAnsi="Calibri" w:cs="Calibri"/>
                <w:sz w:val="20"/>
                <w:szCs w:val="20"/>
              </w:rPr>
              <w:t>–</w:t>
            </w:r>
            <w:r w:rsidRPr="008C6209">
              <w:rPr>
                <w:rFonts w:ascii="Calibri" w:hAnsi="Calibri" w:cs="Calibri"/>
                <w:sz w:val="20"/>
                <w:szCs w:val="20"/>
              </w:rPr>
              <w:t xml:space="preserve"> 15</w:t>
            </w:r>
            <w:r>
              <w:rPr>
                <w:rFonts w:ascii="Calibri" w:hAnsi="Calibri" w:cs="Calibri"/>
                <w:sz w:val="20"/>
                <w:szCs w:val="20"/>
              </w:rPr>
              <w:t>:00</w:t>
            </w:r>
            <w:r w:rsidRPr="008C6209">
              <w:rPr>
                <w:rFonts w:ascii="Calibri" w:hAnsi="Calibri" w:cs="Calibri"/>
                <w:sz w:val="20"/>
                <w:szCs w:val="20"/>
              </w:rPr>
              <w:t xml:space="preserve">. </w:t>
            </w:r>
          </w:p>
          <w:p w:rsidR="00D43EB4" w:rsidRPr="008C6209" w:rsidRDefault="00D43EB4" w:rsidP="00487FCD">
            <w:pPr>
              <w:numPr>
                <w:ilvl w:val="0"/>
                <w:numId w:val="34"/>
              </w:numPr>
              <w:jc w:val="both"/>
              <w:rPr>
                <w:rFonts w:ascii="Calibri" w:hAnsi="Calibri" w:cs="Calibri"/>
                <w:sz w:val="20"/>
                <w:szCs w:val="20"/>
              </w:rPr>
            </w:pPr>
            <w:r w:rsidRPr="008C6209">
              <w:rPr>
                <w:rFonts w:ascii="Calibri" w:hAnsi="Calibri" w:cs="Calibri"/>
                <w:sz w:val="20"/>
                <w:szCs w:val="20"/>
              </w:rPr>
              <w:t>definiowanie częstotliwości sprawdzania hostów oraz usług.</w:t>
            </w:r>
          </w:p>
          <w:p w:rsidR="00D43EB4" w:rsidRPr="008C6209" w:rsidRDefault="00D43EB4" w:rsidP="00487FCD">
            <w:pPr>
              <w:numPr>
                <w:ilvl w:val="0"/>
                <w:numId w:val="34"/>
              </w:numPr>
              <w:jc w:val="both"/>
              <w:rPr>
                <w:rFonts w:ascii="Calibri" w:hAnsi="Calibri" w:cs="Calibri"/>
                <w:sz w:val="20"/>
                <w:szCs w:val="20"/>
              </w:rPr>
            </w:pPr>
            <w:r w:rsidRPr="008C6209">
              <w:rPr>
                <w:rFonts w:ascii="Calibri" w:hAnsi="Calibri" w:cs="Calibri"/>
                <w:sz w:val="20"/>
                <w:szCs w:val="20"/>
              </w:rPr>
              <w:t>definiowanie częstotliwości ponownego sprawdzania w razie wykrycia problemu</w:t>
            </w:r>
          </w:p>
          <w:p w:rsidR="00D43EB4" w:rsidRPr="008C6209" w:rsidRDefault="00D43EB4" w:rsidP="00487FCD">
            <w:pPr>
              <w:numPr>
                <w:ilvl w:val="0"/>
                <w:numId w:val="34"/>
              </w:numPr>
              <w:jc w:val="both"/>
              <w:rPr>
                <w:rFonts w:ascii="Calibri" w:hAnsi="Calibri" w:cs="Calibri"/>
                <w:sz w:val="20"/>
                <w:szCs w:val="20"/>
              </w:rPr>
            </w:pPr>
            <w:r w:rsidRPr="008C6209">
              <w:rPr>
                <w:rFonts w:ascii="Calibri" w:hAnsi="Calibri" w:cs="Calibri"/>
                <w:sz w:val="20"/>
                <w:szCs w:val="20"/>
              </w:rPr>
              <w:t xml:space="preserve">definiowanie częstotliwości wysyłania powiadomień po wykryciu problemu </w:t>
            </w:r>
          </w:p>
          <w:p w:rsidR="00D43EB4" w:rsidRPr="008C6209" w:rsidRDefault="00D43EB4" w:rsidP="00487FCD">
            <w:pPr>
              <w:numPr>
                <w:ilvl w:val="0"/>
                <w:numId w:val="34"/>
              </w:numPr>
              <w:jc w:val="both"/>
              <w:rPr>
                <w:rFonts w:ascii="Calibri" w:hAnsi="Calibri" w:cs="Calibri"/>
                <w:sz w:val="20"/>
                <w:szCs w:val="20"/>
              </w:rPr>
            </w:pPr>
            <w:r w:rsidRPr="008C6209">
              <w:rPr>
                <w:rFonts w:ascii="Calibri" w:hAnsi="Calibri" w:cs="Calibri"/>
                <w:sz w:val="20"/>
                <w:szCs w:val="20"/>
              </w:rPr>
              <w:t xml:space="preserve">jednorazowe zdefiniowanie przedziału czasu, w którym urządzenie bądź usługa nie będą podlegały sprawdzaniu przez system monitorujący, umożliwiając wyłączenie serwera i dokonanie czynności serwisowych w zaplanowanym czasie bez niepotrzebnego wysyłania powiadomień o niedostępności do kontaktów. </w:t>
            </w:r>
          </w:p>
          <w:p w:rsidR="00D43EB4" w:rsidRPr="008C6209" w:rsidRDefault="00D43EB4" w:rsidP="00487FCD">
            <w:pPr>
              <w:numPr>
                <w:ilvl w:val="0"/>
                <w:numId w:val="34"/>
              </w:numPr>
              <w:jc w:val="both"/>
              <w:rPr>
                <w:rFonts w:ascii="Calibri" w:hAnsi="Calibri" w:cs="Calibri"/>
                <w:sz w:val="20"/>
                <w:szCs w:val="20"/>
              </w:rPr>
            </w:pPr>
            <w:r w:rsidRPr="008C6209">
              <w:rPr>
                <w:rFonts w:ascii="Calibri" w:hAnsi="Calibri" w:cs="Calibri"/>
                <w:sz w:val="20"/>
                <w:szCs w:val="20"/>
              </w:rPr>
              <w:t>generowania raportów dostępności usług (SLA)</w:t>
            </w:r>
          </w:p>
          <w:p w:rsidR="00D43EB4" w:rsidRPr="008C6209" w:rsidRDefault="00D43EB4" w:rsidP="00487FCD">
            <w:pPr>
              <w:numPr>
                <w:ilvl w:val="0"/>
                <w:numId w:val="34"/>
              </w:numPr>
              <w:jc w:val="both"/>
              <w:rPr>
                <w:rFonts w:ascii="Calibri" w:hAnsi="Calibri" w:cs="Calibri"/>
                <w:sz w:val="20"/>
                <w:szCs w:val="20"/>
              </w:rPr>
            </w:pPr>
            <w:r w:rsidRPr="008C6209">
              <w:rPr>
                <w:rFonts w:ascii="Calibri" w:hAnsi="Calibri" w:cs="Calibri"/>
                <w:sz w:val="20"/>
                <w:szCs w:val="20"/>
              </w:rPr>
              <w:t>przeglądanie historii incydentów</w:t>
            </w:r>
          </w:p>
          <w:p w:rsidR="00D43EB4" w:rsidRPr="008C6209" w:rsidRDefault="00D43EB4" w:rsidP="00487FCD">
            <w:pPr>
              <w:numPr>
                <w:ilvl w:val="0"/>
                <w:numId w:val="34"/>
              </w:numPr>
              <w:jc w:val="both"/>
              <w:rPr>
                <w:rFonts w:ascii="Calibri" w:hAnsi="Calibri" w:cs="Calibri"/>
                <w:sz w:val="20"/>
                <w:szCs w:val="20"/>
              </w:rPr>
            </w:pPr>
            <w:r w:rsidRPr="008C6209">
              <w:rPr>
                <w:rFonts w:ascii="Calibri" w:hAnsi="Calibri" w:cs="Calibri"/>
                <w:sz w:val="20"/>
                <w:szCs w:val="20"/>
              </w:rPr>
              <w:t xml:space="preserve">tworzenie zależności między hostami w taki sposób, aby nie powiadamiać kontaktu o niedostępności usługi z powodu awarii urządzenia nadrzędnego (np.: routera) za którym znajduje się serwer z monitorowaną usługą. </w:t>
            </w:r>
          </w:p>
          <w:p w:rsidR="00D43EB4" w:rsidRPr="008C6209" w:rsidRDefault="00D43EB4" w:rsidP="00487FCD">
            <w:pPr>
              <w:numPr>
                <w:ilvl w:val="0"/>
                <w:numId w:val="34"/>
              </w:numPr>
              <w:jc w:val="both"/>
              <w:rPr>
                <w:rFonts w:ascii="Calibri" w:hAnsi="Calibri" w:cs="Calibri"/>
                <w:sz w:val="20"/>
                <w:szCs w:val="20"/>
              </w:rPr>
            </w:pPr>
            <w:r w:rsidRPr="008C6209">
              <w:rPr>
                <w:rFonts w:ascii="Calibri" w:hAnsi="Calibri" w:cs="Calibri"/>
                <w:sz w:val="20"/>
                <w:szCs w:val="20"/>
              </w:rPr>
              <w:t>wykrywanie usług ciągle zmieniających stan i oznaczanie ich jako niestabilne</w:t>
            </w:r>
          </w:p>
          <w:p w:rsidR="00D43EB4" w:rsidRDefault="00D43EB4" w:rsidP="00487FCD">
            <w:pPr>
              <w:numPr>
                <w:ilvl w:val="0"/>
                <w:numId w:val="34"/>
              </w:numPr>
              <w:jc w:val="both"/>
              <w:rPr>
                <w:rFonts w:ascii="Calibri" w:hAnsi="Calibri" w:cs="Calibri"/>
                <w:sz w:val="20"/>
                <w:szCs w:val="20"/>
              </w:rPr>
            </w:pPr>
            <w:r w:rsidRPr="008C6209">
              <w:rPr>
                <w:rFonts w:ascii="Calibri" w:hAnsi="Calibri" w:cs="Calibri"/>
                <w:sz w:val="20"/>
                <w:szCs w:val="20"/>
              </w:rPr>
              <w:t>integracja z dedykowanym na systemy operacyjne Windows, Linux, Android oraz iOS oprogramowaniem klienckim umożliwiającym bieżące podglądanie występujących incydentów.</w:t>
            </w:r>
          </w:p>
          <w:p w:rsidR="00D43EB4" w:rsidRPr="008C6209" w:rsidRDefault="00D43EB4" w:rsidP="00487FCD">
            <w:pPr>
              <w:numPr>
                <w:ilvl w:val="0"/>
                <w:numId w:val="34"/>
              </w:numPr>
              <w:jc w:val="both"/>
              <w:rPr>
                <w:rFonts w:ascii="Calibri" w:hAnsi="Calibri" w:cs="Calibri"/>
                <w:sz w:val="20"/>
                <w:szCs w:val="20"/>
              </w:rPr>
            </w:pPr>
            <w:r w:rsidRPr="008E7D66">
              <w:rPr>
                <w:rFonts w:ascii="Calibri" w:hAnsi="Calibri" w:cs="Calibri"/>
                <w:sz w:val="20"/>
                <w:szCs w:val="20"/>
              </w:rPr>
              <w:t>Oprogramowanie musi posiadać możliwość r</w:t>
            </w:r>
            <w:r>
              <w:rPr>
                <w:rFonts w:ascii="Calibri" w:hAnsi="Calibri" w:cs="Calibri"/>
                <w:sz w:val="20"/>
                <w:szCs w:val="20"/>
              </w:rPr>
              <w:t>ozszerzania funkcjonalności moni</w:t>
            </w:r>
            <w:r w:rsidRPr="008E7D66">
              <w:rPr>
                <w:rFonts w:ascii="Calibri" w:hAnsi="Calibri" w:cs="Calibri"/>
                <w:sz w:val="20"/>
                <w:szCs w:val="20"/>
              </w:rPr>
              <w:t>torowania poprzez dodawanie własnych skryptów monitorujących pisanych w językach: php, bash, perl, python</w:t>
            </w:r>
          </w:p>
        </w:tc>
        <w:tc>
          <w:tcPr>
            <w:tcW w:w="3757" w:type="dxa"/>
            <w:vAlign w:val="center"/>
          </w:tcPr>
          <w:p w:rsidR="00D43EB4" w:rsidRPr="00C06939" w:rsidRDefault="00D43EB4" w:rsidP="000F4DFE">
            <w:pPr>
              <w:jc w:val="center"/>
              <w:rPr>
                <w:rFonts w:ascii="Calibri" w:hAnsi="Calibri" w:cs="Calibri"/>
                <w:b/>
                <w:bCs/>
                <w:sz w:val="20"/>
                <w:szCs w:val="20"/>
              </w:rPr>
            </w:pPr>
          </w:p>
        </w:tc>
      </w:tr>
      <w:tr w:rsidR="00D43EB4" w:rsidRPr="00C06939">
        <w:tc>
          <w:tcPr>
            <w:tcW w:w="1488" w:type="dxa"/>
            <w:vAlign w:val="center"/>
          </w:tcPr>
          <w:p w:rsidR="00D43EB4" w:rsidRPr="004069F1" w:rsidRDefault="00D43EB4" w:rsidP="00890BF6">
            <w:pPr>
              <w:jc w:val="both"/>
              <w:rPr>
                <w:rFonts w:ascii="Calibri" w:hAnsi="Calibri" w:cs="Calibri"/>
                <w:b/>
                <w:bCs/>
                <w:sz w:val="20"/>
                <w:szCs w:val="20"/>
              </w:rPr>
            </w:pPr>
            <w:r>
              <w:rPr>
                <w:rFonts w:ascii="Calibri" w:hAnsi="Calibri" w:cs="Calibri"/>
                <w:b/>
                <w:bCs/>
                <w:sz w:val="20"/>
                <w:szCs w:val="20"/>
              </w:rPr>
              <w:t>Wdrożenie</w:t>
            </w:r>
          </w:p>
        </w:tc>
        <w:tc>
          <w:tcPr>
            <w:tcW w:w="3756" w:type="dxa"/>
            <w:vAlign w:val="center"/>
          </w:tcPr>
          <w:p w:rsidR="00D43EB4" w:rsidRDefault="00D43EB4" w:rsidP="00487FCD">
            <w:pPr>
              <w:numPr>
                <w:ilvl w:val="0"/>
                <w:numId w:val="35"/>
              </w:numPr>
              <w:jc w:val="both"/>
              <w:rPr>
                <w:rFonts w:ascii="Calibri" w:hAnsi="Calibri" w:cs="Calibri"/>
                <w:sz w:val="20"/>
                <w:szCs w:val="20"/>
              </w:rPr>
            </w:pPr>
            <w:r>
              <w:rPr>
                <w:rFonts w:ascii="Calibri" w:hAnsi="Calibri" w:cs="Calibri"/>
                <w:sz w:val="20"/>
                <w:szCs w:val="20"/>
              </w:rPr>
              <w:t>W</w:t>
            </w:r>
            <w:r w:rsidRPr="000C64CA">
              <w:rPr>
                <w:rFonts w:ascii="Calibri" w:hAnsi="Calibri" w:cs="Calibri"/>
                <w:sz w:val="20"/>
                <w:szCs w:val="20"/>
              </w:rPr>
              <w:t xml:space="preserve">drożenie </w:t>
            </w:r>
            <w:r>
              <w:rPr>
                <w:rFonts w:ascii="Calibri" w:hAnsi="Calibri" w:cs="Calibri"/>
                <w:sz w:val="20"/>
                <w:szCs w:val="20"/>
              </w:rPr>
              <w:t>nastąpi na sprzęcie dostarczanym w ramach zamówienia.</w:t>
            </w:r>
          </w:p>
          <w:p w:rsidR="00D43EB4" w:rsidRPr="000C64CA" w:rsidRDefault="00D43EB4" w:rsidP="00487FCD">
            <w:pPr>
              <w:numPr>
                <w:ilvl w:val="0"/>
                <w:numId w:val="35"/>
              </w:numPr>
              <w:jc w:val="both"/>
              <w:rPr>
                <w:rFonts w:ascii="Calibri" w:hAnsi="Calibri" w:cs="Calibri"/>
                <w:sz w:val="20"/>
                <w:szCs w:val="20"/>
              </w:rPr>
            </w:pPr>
            <w:r>
              <w:rPr>
                <w:rFonts w:ascii="Calibri" w:hAnsi="Calibri" w:cs="Calibri"/>
                <w:sz w:val="20"/>
                <w:szCs w:val="20"/>
              </w:rPr>
              <w:t>Wykonawca przeszkoli w zakresie użytkowania oprogramowania 2 administratorów w siedzibie Zamawiającego, czas szkolenia nie mniejszy niż 8 godzin.</w:t>
            </w:r>
          </w:p>
        </w:tc>
        <w:tc>
          <w:tcPr>
            <w:tcW w:w="3757" w:type="dxa"/>
            <w:vAlign w:val="center"/>
          </w:tcPr>
          <w:p w:rsidR="00D43EB4" w:rsidRPr="00C06939" w:rsidRDefault="00D43EB4" w:rsidP="000F4DFE">
            <w:pPr>
              <w:jc w:val="center"/>
              <w:rPr>
                <w:rFonts w:ascii="Calibri" w:hAnsi="Calibri" w:cs="Calibri"/>
                <w:b/>
                <w:bCs/>
                <w:sz w:val="20"/>
                <w:szCs w:val="20"/>
              </w:rPr>
            </w:pPr>
          </w:p>
        </w:tc>
      </w:tr>
      <w:tr w:rsidR="00D43EB4" w:rsidRPr="00C06939">
        <w:tc>
          <w:tcPr>
            <w:tcW w:w="1488" w:type="dxa"/>
            <w:vAlign w:val="center"/>
          </w:tcPr>
          <w:p w:rsidR="00D43EB4" w:rsidRPr="004069F1" w:rsidRDefault="00D43EB4" w:rsidP="00890BF6">
            <w:pPr>
              <w:jc w:val="both"/>
              <w:rPr>
                <w:rFonts w:ascii="Calibri" w:hAnsi="Calibri" w:cs="Calibri"/>
                <w:b/>
                <w:bCs/>
                <w:sz w:val="20"/>
                <w:szCs w:val="20"/>
              </w:rPr>
            </w:pPr>
            <w:r>
              <w:rPr>
                <w:rFonts w:ascii="Calibri" w:hAnsi="Calibri" w:cs="Calibri"/>
                <w:b/>
                <w:bCs/>
                <w:sz w:val="20"/>
                <w:szCs w:val="20"/>
              </w:rPr>
              <w:t>Gwarancja</w:t>
            </w:r>
          </w:p>
        </w:tc>
        <w:tc>
          <w:tcPr>
            <w:tcW w:w="3756" w:type="dxa"/>
            <w:vAlign w:val="center"/>
          </w:tcPr>
          <w:p w:rsidR="00D43EB4" w:rsidRPr="000C64CA" w:rsidRDefault="00D43EB4" w:rsidP="000C64CA">
            <w:pPr>
              <w:jc w:val="both"/>
              <w:rPr>
                <w:rFonts w:ascii="Calibri" w:hAnsi="Calibri" w:cs="Calibri"/>
                <w:sz w:val="20"/>
                <w:szCs w:val="20"/>
              </w:rPr>
            </w:pPr>
            <w:r>
              <w:rPr>
                <w:rFonts w:ascii="Calibri" w:hAnsi="Calibri" w:cs="Calibri"/>
                <w:sz w:val="20"/>
                <w:szCs w:val="20"/>
              </w:rPr>
              <w:t>Co najmniej 36 miesięcy gwarancji i wsparcia serwisowego.</w:t>
            </w:r>
          </w:p>
        </w:tc>
        <w:tc>
          <w:tcPr>
            <w:tcW w:w="3757" w:type="dxa"/>
            <w:vAlign w:val="center"/>
          </w:tcPr>
          <w:p w:rsidR="00D43EB4" w:rsidRPr="00C06939" w:rsidRDefault="00D43EB4" w:rsidP="000F4DFE">
            <w:pPr>
              <w:jc w:val="center"/>
              <w:rPr>
                <w:rFonts w:ascii="Calibri" w:hAnsi="Calibri" w:cs="Calibri"/>
                <w:b/>
                <w:bCs/>
                <w:sz w:val="20"/>
                <w:szCs w:val="20"/>
              </w:rPr>
            </w:pPr>
          </w:p>
        </w:tc>
      </w:tr>
    </w:tbl>
    <w:p w:rsidR="00D43EB4" w:rsidRDefault="00D43EB4" w:rsidP="009A11AC">
      <w:pPr>
        <w:jc w:val="both"/>
        <w:rPr>
          <w:rFonts w:ascii="Calibri" w:hAnsi="Calibri" w:cs="Calibri"/>
          <w:sz w:val="20"/>
          <w:szCs w:val="20"/>
        </w:rPr>
      </w:pPr>
    </w:p>
    <w:p w:rsidR="00D43EB4" w:rsidRPr="00422F04" w:rsidRDefault="00D43EB4" w:rsidP="009A11AC">
      <w:pPr>
        <w:jc w:val="both"/>
        <w:rPr>
          <w:rFonts w:ascii="Calibri" w:hAnsi="Calibri" w:cs="Calibri"/>
          <w:sz w:val="20"/>
          <w:szCs w:val="20"/>
        </w:rPr>
      </w:pPr>
      <w:r>
        <w:rPr>
          <w:rFonts w:ascii="Calibri" w:hAnsi="Calibri" w:cs="Calibri"/>
          <w:sz w:val="20"/>
          <w:szCs w:val="20"/>
        </w:rPr>
        <w:t>Do całości dostarczanego sprzętu Wykonawca zapewni niezbędne kable konieczne do prawidłowego uruchomienia i utrzymania pracy dostarczanych urządzeń.</w:t>
      </w:r>
      <w:bookmarkStart w:id="8" w:name="_GoBack"/>
      <w:bookmarkEnd w:id="8"/>
    </w:p>
    <w:sectPr w:rsidR="00D43EB4" w:rsidRPr="00422F04" w:rsidSect="004D03C9">
      <w:pgSz w:w="11906" w:h="16838" w:code="9"/>
      <w:pgMar w:top="1077" w:right="127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EB4" w:rsidRDefault="00D43EB4" w:rsidP="003F513F">
      <w:r>
        <w:separator/>
      </w:r>
    </w:p>
  </w:endnote>
  <w:endnote w:type="continuationSeparator" w:id="0">
    <w:p w:rsidR="00D43EB4" w:rsidRDefault="00D43EB4" w:rsidP="003F5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PMingLiU">
    <w:altName w:val="ˇPs?Ocu?e"/>
    <w:panose1 w:val="02010601000101010101"/>
    <w:charset w:val="88"/>
    <w:family w:val="auto"/>
    <w:notTrueType/>
    <w:pitch w:val="variable"/>
    <w:sig w:usb0="00000001" w:usb1="08080000" w:usb2="00000010" w:usb3="00000000" w:csb0="00100000" w:csb1="00000000"/>
  </w:font>
  <w:font w:name="MS Mincho">
    <w:altName w:val="?l?r ??fc"/>
    <w:panose1 w:val="02020609040205080304"/>
    <w:charset w:val="80"/>
    <w:family w:val="modern"/>
    <w:pitch w:val="fixed"/>
    <w:sig w:usb0="A00002BF" w:usb1="68C7FCFB" w:usb2="00000010" w:usb3="00000000" w:csb0="0002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B4" w:rsidRPr="008D7FDE" w:rsidRDefault="00D43EB4" w:rsidP="003437F7">
    <w:pPr>
      <w:pBdr>
        <w:top w:val="single" w:sz="4" w:space="1" w:color="auto"/>
      </w:pBdr>
      <w:ind w:right="360"/>
      <w:jc w:val="center"/>
      <w:rPr>
        <w:rFonts w:ascii="Calibri" w:hAnsi="Calibri" w:cs="Calibri"/>
        <w:b/>
        <w:bCs/>
        <w:sz w:val="20"/>
        <w:szCs w:val="20"/>
      </w:rPr>
    </w:pPr>
    <w:r>
      <w:rPr>
        <w:rFonts w:ascii="Arial" w:hAnsi="Arial" w:cs="Arial"/>
        <w:b/>
        <w:bCs/>
        <w:sz w:val="16"/>
        <w:szCs w:val="16"/>
      </w:rPr>
      <w:t xml:space="preserve"> E-Urząd – </w:t>
    </w:r>
    <w:r w:rsidRPr="008D7FDE">
      <w:rPr>
        <w:rFonts w:ascii="Calibri" w:hAnsi="Calibri" w:cs="Calibri"/>
        <w:b/>
        <w:bCs/>
        <w:sz w:val="20"/>
        <w:szCs w:val="20"/>
      </w:rPr>
      <w:t>Elektroniczna platforma usług dla mieszkańców</w:t>
    </w:r>
    <w:r w:rsidRPr="008D7FDE">
      <w:rPr>
        <w:rFonts w:ascii="Calibri" w:hAnsi="Calibri"/>
        <w:b/>
        <w:bCs/>
        <w:sz w:val="20"/>
        <w:szCs w:val="20"/>
      </w:rPr>
      <w:t xml:space="preserve"> </w:t>
    </w:r>
    <w:r>
      <w:rPr>
        <w:rFonts w:ascii="Calibri" w:hAnsi="Calibri" w:cs="Calibri"/>
        <w:b/>
        <w:bCs/>
        <w:sz w:val="20"/>
        <w:szCs w:val="20"/>
      </w:rPr>
      <w:t>Powiatu Brzeskiego.</w:t>
    </w:r>
  </w:p>
  <w:p w:rsidR="00D43EB4" w:rsidRPr="008D7FDE" w:rsidRDefault="00D43EB4" w:rsidP="003437F7">
    <w:pPr>
      <w:pBdr>
        <w:top w:val="single" w:sz="4" w:space="1" w:color="auto"/>
      </w:pBdr>
      <w:ind w:right="360"/>
      <w:jc w:val="right"/>
      <w:rPr>
        <w:rFonts w:ascii="Calibri" w:hAnsi="Calibri" w:cs="Calibri"/>
        <w:b/>
        <w:bCs/>
        <w:i/>
        <w:iCs/>
        <w:sz w:val="22"/>
        <w:szCs w:val="22"/>
      </w:rPr>
    </w:pPr>
    <w:r w:rsidRPr="008D7FDE">
      <w:rPr>
        <w:rStyle w:val="PageNumber"/>
        <w:rFonts w:ascii="Calibri" w:hAnsi="Calibri" w:cs="Calibri"/>
        <w:sz w:val="22"/>
        <w:szCs w:val="22"/>
      </w:rPr>
      <w:fldChar w:fldCharType="begin"/>
    </w:r>
    <w:r w:rsidRPr="008D7FDE">
      <w:rPr>
        <w:rStyle w:val="PageNumber"/>
        <w:rFonts w:ascii="Calibri" w:hAnsi="Calibri" w:cs="Calibri"/>
        <w:sz w:val="22"/>
        <w:szCs w:val="22"/>
      </w:rPr>
      <w:instrText xml:space="preserve"> PAGE </w:instrText>
    </w:r>
    <w:r w:rsidRPr="008D7FDE">
      <w:rPr>
        <w:rStyle w:val="PageNumber"/>
        <w:rFonts w:ascii="Calibri" w:hAnsi="Calibri" w:cs="Calibri"/>
        <w:sz w:val="22"/>
        <w:szCs w:val="22"/>
      </w:rPr>
      <w:fldChar w:fldCharType="separate"/>
    </w:r>
    <w:r>
      <w:rPr>
        <w:rStyle w:val="PageNumber"/>
        <w:rFonts w:ascii="Calibri" w:hAnsi="Calibri" w:cs="Calibri"/>
        <w:noProof/>
        <w:sz w:val="22"/>
        <w:szCs w:val="22"/>
      </w:rPr>
      <w:t>1</w:t>
    </w:r>
    <w:r w:rsidRPr="008D7FDE">
      <w:rPr>
        <w:rStyle w:val="PageNumber"/>
        <w:rFonts w:ascii="Calibri" w:hAnsi="Calibri" w:cs="Calibri"/>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EB4" w:rsidRDefault="00D43EB4" w:rsidP="003F513F">
      <w:r>
        <w:separator/>
      </w:r>
    </w:p>
  </w:footnote>
  <w:footnote w:type="continuationSeparator" w:id="0">
    <w:p w:rsidR="00D43EB4" w:rsidRDefault="00D43EB4" w:rsidP="003F513F">
      <w:r>
        <w:continuationSeparator/>
      </w:r>
    </w:p>
  </w:footnote>
  <w:footnote w:id="1">
    <w:p w:rsidR="00D43EB4" w:rsidRDefault="00D43EB4">
      <w:pPr>
        <w:pStyle w:val="FootnoteText"/>
      </w:pPr>
      <w:r w:rsidRPr="00215E97">
        <w:rPr>
          <w:rStyle w:val="FootnoteReference"/>
          <w:rFonts w:ascii="Calibri" w:hAnsi="Calibri" w:cs="Calibri"/>
          <w:sz w:val="16"/>
          <w:szCs w:val="16"/>
        </w:rPr>
        <w:footnoteRef/>
      </w:r>
      <w:r w:rsidRPr="00215E97">
        <w:rPr>
          <w:rFonts w:ascii="Calibri" w:hAnsi="Calibri" w:cs="Calibri"/>
          <w:sz w:val="16"/>
          <w:szCs w:val="16"/>
        </w:rPr>
        <w:t xml:space="preserve"> GIS</w:t>
      </w:r>
      <w:r>
        <w:rPr>
          <w:rFonts w:ascii="Calibri" w:hAnsi="Calibri" w:cs="Calibri"/>
          <w:sz w:val="16"/>
          <w:szCs w:val="16"/>
        </w:rPr>
        <w:t xml:space="preserve"> </w:t>
      </w:r>
      <w:r w:rsidRPr="00215E97">
        <w:rPr>
          <w:rFonts w:ascii="Calibri" w:hAnsi="Calibri" w:cs="Calibri"/>
          <w:sz w:val="16"/>
          <w:szCs w:val="16"/>
        </w:rPr>
        <w:t xml:space="preserve">- wyłącznie w zakresie modułów określonych w załączniku nr 2 , pkt.4 </w:t>
      </w:r>
      <w:r>
        <w:rPr>
          <w:rFonts w:ascii="Calibri" w:hAnsi="Calibri" w:cs="Calibri"/>
          <w:sz w:val="16"/>
          <w:szCs w:val="16"/>
        </w:rPr>
        <w:t>OPZ</w:t>
      </w:r>
    </w:p>
  </w:footnote>
  <w:footnote w:id="2">
    <w:p w:rsidR="00D43EB4" w:rsidRDefault="00D43EB4">
      <w:pPr>
        <w:pStyle w:val="FootnoteText"/>
      </w:pPr>
      <w:r w:rsidRPr="00215E97">
        <w:rPr>
          <w:rStyle w:val="FootnoteReference"/>
          <w:rFonts w:ascii="Calibri" w:hAnsi="Calibri" w:cs="Calibri"/>
          <w:sz w:val="16"/>
          <w:szCs w:val="16"/>
        </w:rPr>
        <w:footnoteRef/>
      </w:r>
      <w:r w:rsidRPr="00215E97">
        <w:rPr>
          <w:rFonts w:ascii="Calibri" w:hAnsi="Calibri" w:cs="Calibri"/>
          <w:sz w:val="16"/>
          <w:szCs w:val="16"/>
        </w:rPr>
        <w:t xml:space="preserve"> GIS</w:t>
      </w:r>
      <w:r>
        <w:rPr>
          <w:rFonts w:ascii="Calibri" w:hAnsi="Calibri" w:cs="Calibri"/>
          <w:sz w:val="16"/>
          <w:szCs w:val="16"/>
        </w:rPr>
        <w:t xml:space="preserve"> </w:t>
      </w:r>
      <w:r w:rsidRPr="00215E97">
        <w:rPr>
          <w:rFonts w:ascii="Calibri" w:hAnsi="Calibri" w:cs="Calibri"/>
          <w:sz w:val="16"/>
          <w:szCs w:val="16"/>
        </w:rPr>
        <w:t>- wyłącznie w zakresie modułów określonych w załączniku nr 2 , pkt.4</w:t>
      </w:r>
      <w:r>
        <w:rPr>
          <w:rFonts w:ascii="Calibri" w:hAnsi="Calibri" w:cs="Calibri"/>
          <w:sz w:val="16"/>
          <w:szCs w:val="16"/>
        </w:rPr>
        <w:t xml:space="preserve"> OPZ</w:t>
      </w:r>
      <w:r w:rsidRPr="00215E97" w:rsidDel="00AD24CA">
        <w:rPr>
          <w:rFonts w:ascii="Calibri" w:hAnsi="Calibri" w:cs="Calibri"/>
          <w:sz w:val="16"/>
          <w:szCs w:val="16"/>
        </w:rPr>
        <w:t xml:space="preserve"> </w:t>
      </w:r>
    </w:p>
  </w:footnote>
  <w:footnote w:id="3">
    <w:p w:rsidR="00D43EB4" w:rsidRDefault="00D43EB4">
      <w:pPr>
        <w:pStyle w:val="FootnoteText"/>
      </w:pPr>
      <w:r w:rsidRPr="004903CA">
        <w:rPr>
          <w:rStyle w:val="FootnoteReference"/>
          <w:rFonts w:ascii="Calibri" w:hAnsi="Calibri" w:cs="Calibri"/>
          <w:sz w:val="16"/>
          <w:szCs w:val="16"/>
        </w:rPr>
        <w:footnoteRef/>
      </w:r>
      <w:r w:rsidRPr="004903CA">
        <w:rPr>
          <w:rFonts w:ascii="Calibri" w:hAnsi="Calibri" w:cs="Calibri"/>
          <w:sz w:val="16"/>
          <w:szCs w:val="16"/>
        </w:rPr>
        <w:t xml:space="preserve"> GIS - wyłącznie w zakresie modułów określonych w załączniku nr 2 , pkt.4 OPZ</w:t>
      </w:r>
      <w:r w:rsidRPr="004903CA" w:rsidDel="00AD24CA">
        <w:rPr>
          <w:rFonts w:ascii="Calibri" w:hAnsi="Calibri" w:cs="Calibri"/>
          <w:sz w:val="16"/>
          <w:szCs w:val="16"/>
        </w:rPr>
        <w:t xml:space="preserve"> </w:t>
      </w:r>
    </w:p>
  </w:footnote>
  <w:footnote w:id="4">
    <w:p w:rsidR="00D43EB4" w:rsidRDefault="00D43EB4" w:rsidP="00AD7195">
      <w:pPr>
        <w:pStyle w:val="FootnoteText"/>
      </w:pPr>
      <w:r w:rsidRPr="004903CA">
        <w:rPr>
          <w:rStyle w:val="FootnoteReference"/>
          <w:rFonts w:ascii="Calibri" w:hAnsi="Calibri" w:cs="Calibri"/>
          <w:sz w:val="16"/>
          <w:szCs w:val="16"/>
        </w:rPr>
        <w:footnoteRef/>
      </w:r>
      <w:r w:rsidRPr="004903CA">
        <w:rPr>
          <w:rFonts w:ascii="Calibri" w:hAnsi="Calibri" w:cs="Calibri"/>
          <w:sz w:val="16"/>
          <w:szCs w:val="16"/>
        </w:rPr>
        <w:t xml:space="preserve"> GIS - wyłącznie w zakresie modułów określonych w załączniku nr 2 , pkt.4 OPZ</w:t>
      </w:r>
      <w:r w:rsidRPr="00215E97" w:rsidDel="00AD24CA">
        <w:rPr>
          <w:rFonts w:ascii="Calibri" w:hAnsi="Calibri" w:cs="Calibri"/>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B4" w:rsidRDefault="00D43EB4" w:rsidP="004D03C9">
    <w:pPr>
      <w:ind w:left="-284" w:right="-284" w:firstLine="284"/>
      <w:jc w:val="center"/>
    </w:pPr>
    <w:r w:rsidRPr="00FA05B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446.25pt;height:54.75pt;visibility:visible">
          <v:imagedata r:id="rId1" o:title=""/>
        </v:shape>
      </w:pict>
    </w:r>
  </w:p>
  <w:p w:rsidR="00D43EB4" w:rsidRDefault="00D43EB4" w:rsidP="004D03C9">
    <w:pPr>
      <w:pBdr>
        <w:bottom w:val="single" w:sz="4" w:space="1" w:color="auto"/>
      </w:pBdr>
      <w:tabs>
        <w:tab w:val="left" w:pos="0"/>
      </w:tabs>
      <w:jc w:val="both"/>
      <w:rPr>
        <w:rFonts w:ascii="Calibri" w:hAnsi="Calibri" w:cs="Calibri"/>
        <w:sz w:val="16"/>
        <w:szCs w:val="16"/>
      </w:rPr>
    </w:pPr>
  </w:p>
  <w:p w:rsidR="00D43EB4" w:rsidRPr="0034324D" w:rsidRDefault="00D43EB4" w:rsidP="00596E90">
    <w:pPr>
      <w:pBdr>
        <w:bottom w:val="single" w:sz="4" w:space="1" w:color="auto"/>
      </w:pBdr>
      <w:tabs>
        <w:tab w:val="left" w:pos="0"/>
      </w:tabs>
      <w:jc w:val="center"/>
      <w:rPr>
        <w:rFonts w:ascii="Calibri" w:hAnsi="Calibri" w:cs="Calibri"/>
        <w:sz w:val="16"/>
        <w:szCs w:val="16"/>
      </w:rPr>
    </w:pPr>
    <w:r>
      <w:rPr>
        <w:rFonts w:ascii="Calibri" w:hAnsi="Calibri" w:cs="Calibri"/>
        <w:sz w:val="16"/>
        <w:szCs w:val="16"/>
      </w:rPr>
      <w:t>Proje</w:t>
    </w:r>
    <w:r w:rsidRPr="004D03C9">
      <w:rPr>
        <w:rFonts w:ascii="Calibri" w:hAnsi="Calibri" w:cs="Calibri"/>
        <w:sz w:val="16"/>
        <w:szCs w:val="16"/>
      </w:rPr>
      <w:t>kt współfinansowany przez Uni</w:t>
    </w:r>
    <w:r w:rsidRPr="004D03C9">
      <w:rPr>
        <w:rFonts w:ascii="Calibri" w:eastAsia="TimesNewRoman" w:hAnsi="Calibri" w:cs="Calibri"/>
        <w:sz w:val="16"/>
        <w:szCs w:val="16"/>
      </w:rPr>
      <w:t xml:space="preserve">ę </w:t>
    </w:r>
    <w:r w:rsidRPr="004D03C9">
      <w:rPr>
        <w:rFonts w:ascii="Calibri" w:hAnsi="Calibri" w:cs="Calibri"/>
        <w:sz w:val="16"/>
        <w:szCs w:val="16"/>
      </w:rPr>
      <w:t>Europejsk</w:t>
    </w:r>
    <w:r w:rsidRPr="004D03C9">
      <w:rPr>
        <w:rFonts w:ascii="Calibri" w:eastAsia="TimesNewRoman" w:hAnsi="Calibri" w:cs="Calibri"/>
        <w:sz w:val="16"/>
        <w:szCs w:val="16"/>
      </w:rPr>
      <w:t xml:space="preserve">ą </w:t>
    </w:r>
    <w:r w:rsidRPr="004D03C9">
      <w:rPr>
        <w:rFonts w:ascii="Calibri" w:hAnsi="Calibri" w:cs="Calibri"/>
        <w:sz w:val="16"/>
        <w:szCs w:val="16"/>
      </w:rPr>
      <w:t xml:space="preserve">ze </w:t>
    </w:r>
    <w:r w:rsidRPr="004D03C9">
      <w:rPr>
        <w:rFonts w:ascii="Calibri" w:eastAsia="TimesNewRoman" w:hAnsi="Calibri" w:cs="Calibri"/>
        <w:sz w:val="16"/>
        <w:szCs w:val="16"/>
      </w:rPr>
      <w:t>ś</w:t>
    </w:r>
    <w:r w:rsidRPr="004D03C9">
      <w:rPr>
        <w:rFonts w:ascii="Calibri" w:hAnsi="Calibri" w:cs="Calibri"/>
        <w:sz w:val="16"/>
        <w:szCs w:val="16"/>
      </w:rPr>
      <w:t>rodków Europejskiego Funduszu Rozwoju Regionalnego</w:t>
    </w:r>
    <w:r>
      <w:rPr>
        <w:rFonts w:ascii="Calibri" w:hAnsi="Calibri" w:cs="Calibri"/>
        <w:sz w:val="16"/>
        <w:szCs w:val="16"/>
      </w:rPr>
      <w:t xml:space="preserve"> </w:t>
    </w:r>
    <w:r>
      <w:rPr>
        <w:rFonts w:ascii="Calibri" w:hAnsi="Calibri" w:cs="Calibri"/>
        <w:sz w:val="16"/>
        <w:szCs w:val="16"/>
      </w:rPr>
      <w:br/>
    </w:r>
    <w:r w:rsidRPr="004D03C9">
      <w:rPr>
        <w:rFonts w:ascii="Calibri" w:hAnsi="Calibri" w:cs="Calibri"/>
        <w:sz w:val="16"/>
        <w:szCs w:val="16"/>
      </w:rPr>
      <w:t>w ramach Regionalnego Programu Operacyjnego Województwa Opolskiego na lata 2007-2013</w:t>
    </w:r>
    <w:r>
      <w:rPr>
        <w:rFonts w:ascii="Calibri" w:hAnsi="Calibri" w:cs="Calibri"/>
        <w:sz w:val="16"/>
        <w:szCs w:val="16"/>
      </w:rPr>
      <w:t>.</w:t>
    </w:r>
  </w:p>
  <w:p w:rsidR="00D43EB4" w:rsidRDefault="00D43E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CDEF224"/>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2FAA192A"/>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CE82E958"/>
    <w:lvl w:ilvl="0">
      <w:start w:val="1"/>
      <w:numFmt w:val="bullet"/>
      <w:lvlText w:val=""/>
      <w:lvlJc w:val="left"/>
      <w:pPr>
        <w:tabs>
          <w:tab w:val="num" w:pos="360"/>
        </w:tabs>
        <w:ind w:left="360" w:hanging="360"/>
      </w:pPr>
      <w:rPr>
        <w:rFonts w:ascii="Symbol" w:hAnsi="Symbol" w:cs="Symbol" w:hint="default"/>
      </w:rPr>
    </w:lvl>
  </w:abstractNum>
  <w:abstractNum w:abstractNumId="3">
    <w:nsid w:val="00000001"/>
    <w:multiLevelType w:val="multilevel"/>
    <w:tmpl w:val="43DCE048"/>
    <w:name w:val="WW8Num1"/>
    <w:lvl w:ilvl="0">
      <w:start w:val="1"/>
      <w:numFmt w:val="bullet"/>
      <w:lvlText w:val=""/>
      <w:lvlJc w:val="left"/>
      <w:pPr>
        <w:tabs>
          <w:tab w:val="num" w:pos="720"/>
        </w:tabs>
        <w:ind w:left="720" w:hanging="360"/>
      </w:pPr>
      <w:rPr>
        <w:rFonts w:ascii="Symbol" w:hAnsi="Symbol" w:cs="Symbol" w:hint="default"/>
        <w:b/>
        <w:bCs/>
        <w:i w:val="0"/>
        <w:iCs w:val="0"/>
      </w:rPr>
    </w:lvl>
    <w:lvl w:ilvl="1">
      <w:start w:val="1"/>
      <w:numFmt w:val="decimal"/>
      <w:lvlText w:val="%2."/>
      <w:lvlJc w:val="left"/>
      <w:pPr>
        <w:tabs>
          <w:tab w:val="num" w:pos="1152"/>
        </w:tabs>
        <w:ind w:left="1152" w:hanging="432"/>
      </w:pPr>
    </w:lvl>
    <w:lvl w:ilvl="2">
      <w:start w:val="1"/>
      <w:numFmt w:val="decimal"/>
      <w:lvlText w:val="%2.%3"/>
      <w:lvlJc w:val="left"/>
      <w:pPr>
        <w:tabs>
          <w:tab w:val="num" w:pos="2064"/>
        </w:tabs>
        <w:ind w:left="2064" w:hanging="504"/>
      </w:pPr>
      <w:rPr>
        <w:b w:val="0"/>
        <w:bCs w:val="0"/>
        <w:i w:val="0"/>
        <w:iCs w:val="0"/>
      </w:rPr>
    </w:lvl>
    <w:lvl w:ilvl="3">
      <w:start w:val="1"/>
      <w:numFmt w:val="lowerLetter"/>
      <w:lvlText w:val="%4)"/>
      <w:lvlJc w:val="left"/>
      <w:pPr>
        <w:tabs>
          <w:tab w:val="num" w:pos="2568"/>
        </w:tabs>
        <w:ind w:left="2568" w:hanging="648"/>
      </w:pPr>
    </w:lvl>
    <w:lvl w:ilvl="4">
      <w:start w:val="1"/>
      <w:numFmt w:val="bullet"/>
      <w:lvlText w:val="•"/>
      <w:lvlJc w:val="left"/>
      <w:pPr>
        <w:tabs>
          <w:tab w:val="num" w:pos="3079"/>
        </w:tabs>
        <w:ind w:left="3079" w:hanging="567"/>
      </w:pPr>
      <w:rPr>
        <w:rFonts w:ascii="Verdana" w:hAnsi="Verdana" w:cs="Verdana"/>
        <w:sz w:val="18"/>
        <w:szCs w:val="18"/>
      </w:rPr>
    </w:lvl>
    <w:lvl w:ilvl="5">
      <w:start w:val="1"/>
      <w:numFmt w:val="bullet"/>
      <w:lvlText w:val="-"/>
      <w:lvlJc w:val="left"/>
      <w:pPr>
        <w:tabs>
          <w:tab w:val="num" w:pos="3492"/>
        </w:tabs>
        <w:ind w:left="3492" w:hanging="567"/>
      </w:pPr>
      <w:rPr>
        <w:rFonts w:ascii="Tahoma" w:hAnsi="Tahoma" w:cs="Tahoma"/>
      </w:rPr>
    </w:lvl>
    <w:lvl w:ilvl="6">
      <w:start w:val="1"/>
      <w:numFmt w:val="bullet"/>
      <w:lvlText w:val="&gt;"/>
      <w:lvlJc w:val="left"/>
      <w:pPr>
        <w:tabs>
          <w:tab w:val="num" w:pos="3805"/>
        </w:tabs>
        <w:ind w:left="3805" w:hanging="573"/>
      </w:pPr>
      <w:rPr>
        <w:rFonts w:ascii="Tahoma" w:hAnsi="Tahoma" w:cs="Tahoma"/>
      </w:r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4">
    <w:nsid w:val="00000002"/>
    <w:multiLevelType w:val="singleLevel"/>
    <w:tmpl w:val="00000002"/>
    <w:name w:val="WW8Num4"/>
    <w:lvl w:ilvl="0">
      <w:start w:val="5"/>
      <w:numFmt w:val="bullet"/>
      <w:lvlText w:val="-"/>
      <w:lvlJc w:val="left"/>
      <w:pPr>
        <w:tabs>
          <w:tab w:val="num" w:pos="720"/>
        </w:tabs>
        <w:ind w:left="720" w:hanging="360"/>
      </w:pPr>
      <w:rPr>
        <w:rFonts w:ascii="Times New Roman" w:hAnsi="Times New Roman" w:cs="Times New Roman"/>
      </w:rPr>
    </w:lvl>
  </w:abstractNum>
  <w:abstractNum w:abstractNumId="5">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b w:val="0"/>
        <w:bCs w:val="0"/>
        <w:i w:val="0"/>
        <w:iCs w:val="0"/>
        <w:sz w:val="24"/>
        <w:szCs w:val="24"/>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Wingdings" w:hAnsi="Wingdings" w:cs="Wingdings"/>
        <w:b/>
        <w:bCs/>
        <w:i w:val="0"/>
        <w:iCs w:val="0"/>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b/>
        <w:bCs/>
        <w:i w:val="0"/>
        <w:iCs w:val="0"/>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b/>
        <w:bCs/>
        <w:i w:val="0"/>
        <w:iCs w:val="0"/>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8">
    <w:nsid w:val="0000000A"/>
    <w:multiLevelType w:val="multilevel"/>
    <w:tmpl w:val="0000000A"/>
    <w:name w:val="WW8Num10"/>
    <w:lvl w:ilvl="0">
      <w:start w:val="1"/>
      <w:numFmt w:val="upperRoman"/>
      <w:lvlText w:val="%1."/>
      <w:lvlJc w:val="left"/>
      <w:pPr>
        <w:tabs>
          <w:tab w:val="num" w:pos="1776"/>
        </w:tabs>
        <w:ind w:left="1776" w:hanging="360"/>
      </w:pPr>
      <w:rPr>
        <w:rFonts w:ascii="Symbol" w:hAnsi="Symbol" w:cs="Symbol"/>
        <w:color w:val="auto"/>
      </w:rPr>
    </w:lvl>
    <w:lvl w:ilvl="1">
      <w:start w:val="1"/>
      <w:numFmt w:val="decimal"/>
      <w:lvlText w:val="%2."/>
      <w:lvlJc w:val="left"/>
      <w:pPr>
        <w:tabs>
          <w:tab w:val="num" w:pos="2208"/>
        </w:tabs>
        <w:ind w:left="2208" w:hanging="432"/>
      </w:pPr>
    </w:lvl>
    <w:lvl w:ilvl="2">
      <w:start w:val="1"/>
      <w:numFmt w:val="decimal"/>
      <w:lvlText w:val="%2.%3"/>
      <w:lvlJc w:val="left"/>
      <w:pPr>
        <w:tabs>
          <w:tab w:val="num" w:pos="3216"/>
        </w:tabs>
        <w:ind w:left="3216" w:hanging="720"/>
      </w:pPr>
      <w:rPr>
        <w:rFonts w:ascii="Wingdings" w:hAnsi="Wingdings" w:cs="Wingdings"/>
      </w:rPr>
    </w:lvl>
    <w:lvl w:ilvl="3">
      <w:start w:val="1"/>
      <w:numFmt w:val="lowerLetter"/>
      <w:lvlText w:val="%4)"/>
      <w:lvlJc w:val="left"/>
      <w:pPr>
        <w:tabs>
          <w:tab w:val="num" w:pos="4251"/>
        </w:tabs>
        <w:ind w:left="4251" w:hanging="510"/>
      </w:pPr>
    </w:lvl>
    <w:lvl w:ilvl="4">
      <w:start w:val="1"/>
      <w:numFmt w:val="decimal"/>
      <w:lvlText w:val="%1.%2.%3.%4.%5."/>
      <w:lvlJc w:val="left"/>
      <w:pPr>
        <w:tabs>
          <w:tab w:val="num" w:pos="3648"/>
        </w:tabs>
        <w:ind w:left="3648" w:hanging="792"/>
      </w:pPr>
    </w:lvl>
    <w:lvl w:ilvl="5">
      <w:start w:val="1"/>
      <w:numFmt w:val="decimal"/>
      <w:lvlText w:val="%1.%2.%3.%4.%5.%6."/>
      <w:lvlJc w:val="left"/>
      <w:pPr>
        <w:tabs>
          <w:tab w:val="num" w:pos="4152"/>
        </w:tabs>
        <w:ind w:left="4152" w:hanging="936"/>
      </w:pPr>
    </w:lvl>
    <w:lvl w:ilvl="6">
      <w:start w:val="1"/>
      <w:numFmt w:val="decimal"/>
      <w:lvlText w:val="%1.%2.%3.%4.%5.%6.%7."/>
      <w:lvlJc w:val="left"/>
      <w:pPr>
        <w:tabs>
          <w:tab w:val="num" w:pos="4656"/>
        </w:tabs>
        <w:ind w:left="4656" w:hanging="1080"/>
      </w:pPr>
    </w:lvl>
    <w:lvl w:ilvl="7">
      <w:start w:val="1"/>
      <w:numFmt w:val="decimal"/>
      <w:lvlText w:val="%1.%2.%3.%4.%5.%6.%7.%8."/>
      <w:lvlJc w:val="left"/>
      <w:pPr>
        <w:tabs>
          <w:tab w:val="num" w:pos="5160"/>
        </w:tabs>
        <w:ind w:left="5160" w:hanging="1224"/>
      </w:pPr>
    </w:lvl>
    <w:lvl w:ilvl="8">
      <w:start w:val="1"/>
      <w:numFmt w:val="decimal"/>
      <w:lvlText w:val="%1.%2.%3.%4.%5.%6.%7.%8.%9."/>
      <w:lvlJc w:val="left"/>
      <w:pPr>
        <w:tabs>
          <w:tab w:val="num" w:pos="5736"/>
        </w:tabs>
        <w:ind w:left="5736" w:hanging="1440"/>
      </w:pPr>
    </w:lvl>
  </w:abstractNum>
  <w:abstractNum w:abstractNumId="9">
    <w:nsid w:val="0000000B"/>
    <w:multiLevelType w:val="singleLevel"/>
    <w:tmpl w:val="0000000B"/>
    <w:name w:val="WW8Num11"/>
    <w:lvl w:ilvl="0">
      <w:start w:val="1"/>
      <w:numFmt w:val="bullet"/>
      <w:lvlText w:val=""/>
      <w:lvlJc w:val="left"/>
      <w:pPr>
        <w:tabs>
          <w:tab w:val="num" w:pos="1428"/>
        </w:tabs>
        <w:ind w:left="1428" w:hanging="360"/>
      </w:pPr>
      <w:rPr>
        <w:rFonts w:ascii="Symbol" w:hAnsi="Symbol" w:cs="Symbol"/>
      </w:rPr>
    </w:lvl>
  </w:abstractNum>
  <w:abstractNum w:abstractNumId="10">
    <w:nsid w:val="0000000C"/>
    <w:multiLevelType w:val="multilevel"/>
    <w:tmpl w:val="6916025E"/>
    <w:name w:val="WW8Num12"/>
    <w:lvl w:ilvl="0">
      <w:start w:val="1"/>
      <w:numFmt w:val="bullet"/>
      <w:lvlText w:val=""/>
      <w:lvlJc w:val="left"/>
      <w:pPr>
        <w:tabs>
          <w:tab w:val="num" w:pos="-360"/>
        </w:tabs>
        <w:ind w:left="-360" w:hanging="360"/>
      </w:pPr>
      <w:rPr>
        <w:rFonts w:ascii="Wingdings" w:hAnsi="Wingdings" w:cs="Wingdings"/>
      </w:rPr>
    </w:lvl>
    <w:lvl w:ilvl="1">
      <w:start w:val="1"/>
      <w:numFmt w:val="decimal"/>
      <w:lvlText w:val="%2."/>
      <w:lvlJc w:val="left"/>
      <w:pPr>
        <w:tabs>
          <w:tab w:val="num" w:pos="0"/>
        </w:tabs>
        <w:ind w:hanging="360"/>
      </w:pPr>
    </w:lvl>
    <w:lvl w:ilvl="2">
      <w:start w:val="1"/>
      <w:numFmt w:val="bullet"/>
      <w:lvlText w:val="■"/>
      <w:lvlJc w:val="left"/>
      <w:pPr>
        <w:tabs>
          <w:tab w:val="num" w:pos="360"/>
        </w:tabs>
        <w:ind w:left="360" w:hanging="360"/>
      </w:pPr>
      <w:rPr>
        <w:rFonts w:ascii="StarSymbol" w:hAnsi="StarSymbol" w:cs="StarSymbol"/>
      </w:rPr>
    </w:lvl>
    <w:lvl w:ilvl="3">
      <w:start w:val="1"/>
      <w:numFmt w:val="bullet"/>
      <w:lvlText w:val=""/>
      <w:lvlJc w:val="left"/>
      <w:pPr>
        <w:tabs>
          <w:tab w:val="num" w:pos="720"/>
        </w:tabs>
        <w:ind w:left="720" w:hanging="360"/>
      </w:pPr>
      <w:rPr>
        <w:rFonts w:ascii="Wingdings" w:hAnsi="Wingdings" w:cs="Wingdings"/>
      </w:rPr>
    </w:lvl>
    <w:lvl w:ilvl="4">
      <w:start w:val="1"/>
      <w:numFmt w:val="bullet"/>
      <w:lvlText w:val=""/>
      <w:lvlJc w:val="left"/>
      <w:pPr>
        <w:tabs>
          <w:tab w:val="num" w:pos="1080"/>
        </w:tabs>
        <w:ind w:left="1080" w:hanging="360"/>
      </w:pPr>
      <w:rPr>
        <w:rFonts w:ascii="Wingdings 2" w:hAnsi="Wingdings 2" w:cs="Wingdings 2"/>
      </w:rPr>
    </w:lvl>
    <w:lvl w:ilvl="5">
      <w:start w:val="1"/>
      <w:numFmt w:val="bullet"/>
      <w:lvlText w:val="■"/>
      <w:lvlJc w:val="left"/>
      <w:pPr>
        <w:tabs>
          <w:tab w:val="num" w:pos="1440"/>
        </w:tabs>
        <w:ind w:left="1440" w:hanging="360"/>
      </w:pPr>
      <w:rPr>
        <w:rFonts w:ascii="StarSymbol" w:hAnsi="StarSymbol" w:cs="StarSymbol"/>
      </w:rPr>
    </w:lvl>
    <w:lvl w:ilvl="6">
      <w:start w:val="1"/>
      <w:numFmt w:val="bullet"/>
      <w:lvlText w:val=""/>
      <w:lvlJc w:val="left"/>
      <w:pPr>
        <w:tabs>
          <w:tab w:val="num" w:pos="1800"/>
        </w:tabs>
        <w:ind w:left="1800" w:hanging="360"/>
      </w:pPr>
      <w:rPr>
        <w:rFonts w:ascii="Wingdings" w:hAnsi="Wingdings" w:cs="Wingdings"/>
      </w:rPr>
    </w:lvl>
    <w:lvl w:ilvl="7">
      <w:start w:val="1"/>
      <w:numFmt w:val="bullet"/>
      <w:lvlText w:val=""/>
      <w:lvlJc w:val="left"/>
      <w:pPr>
        <w:tabs>
          <w:tab w:val="num" w:pos="2160"/>
        </w:tabs>
        <w:ind w:left="2160" w:hanging="360"/>
      </w:pPr>
      <w:rPr>
        <w:rFonts w:ascii="Wingdings 2" w:hAnsi="Wingdings 2" w:cs="Wingdings 2"/>
      </w:rPr>
    </w:lvl>
    <w:lvl w:ilvl="8">
      <w:start w:val="1"/>
      <w:numFmt w:val="bullet"/>
      <w:lvlText w:val="■"/>
      <w:lvlJc w:val="left"/>
      <w:pPr>
        <w:tabs>
          <w:tab w:val="num" w:pos="2520"/>
        </w:tabs>
        <w:ind w:left="2520" w:hanging="360"/>
      </w:pPr>
      <w:rPr>
        <w:rFonts w:ascii="StarSymbol" w:hAnsi="StarSymbol" w:cs="StarSymbol"/>
      </w:rPr>
    </w:lvl>
  </w:abstractNum>
  <w:abstractNum w:abstractNumId="11">
    <w:nsid w:val="0096228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cs="Wingdings" w:hint="default"/>
        <w:sz w:val="18"/>
        <w:szCs w:val="18"/>
      </w:rPr>
    </w:lvl>
  </w:abstractNum>
  <w:abstractNum w:abstractNumId="13">
    <w:nsid w:val="0576249E"/>
    <w:multiLevelType w:val="multilevel"/>
    <w:tmpl w:val="00000001"/>
    <w:name w:val="WW8Num13222"/>
    <w:lvl w:ilvl="0">
      <w:start w:val="1"/>
      <w:numFmt w:val="upperRoman"/>
      <w:lvlText w:val="%1."/>
      <w:lvlJc w:val="left"/>
      <w:pPr>
        <w:tabs>
          <w:tab w:val="num" w:pos="720"/>
        </w:tabs>
        <w:ind w:left="720" w:hanging="360"/>
      </w:pPr>
      <w:rPr>
        <w:b/>
        <w:bCs/>
        <w:i w:val="0"/>
        <w:iCs w:val="0"/>
      </w:rPr>
    </w:lvl>
    <w:lvl w:ilvl="1">
      <w:start w:val="1"/>
      <w:numFmt w:val="decimal"/>
      <w:lvlText w:val="%2."/>
      <w:lvlJc w:val="left"/>
      <w:pPr>
        <w:tabs>
          <w:tab w:val="num" w:pos="1152"/>
        </w:tabs>
        <w:ind w:left="1152" w:hanging="432"/>
      </w:pPr>
    </w:lvl>
    <w:lvl w:ilvl="2">
      <w:start w:val="1"/>
      <w:numFmt w:val="decimal"/>
      <w:lvlText w:val="%2.%3"/>
      <w:lvlJc w:val="left"/>
      <w:pPr>
        <w:tabs>
          <w:tab w:val="num" w:pos="2064"/>
        </w:tabs>
        <w:ind w:left="2064" w:hanging="504"/>
      </w:pPr>
      <w:rPr>
        <w:b w:val="0"/>
        <w:bCs w:val="0"/>
        <w:i w:val="0"/>
        <w:iCs w:val="0"/>
      </w:rPr>
    </w:lvl>
    <w:lvl w:ilvl="3">
      <w:start w:val="1"/>
      <w:numFmt w:val="lowerLetter"/>
      <w:lvlText w:val="%4)"/>
      <w:lvlJc w:val="left"/>
      <w:pPr>
        <w:tabs>
          <w:tab w:val="num" w:pos="2568"/>
        </w:tabs>
        <w:ind w:left="2568" w:hanging="648"/>
      </w:pPr>
    </w:lvl>
    <w:lvl w:ilvl="4">
      <w:start w:val="1"/>
      <w:numFmt w:val="bullet"/>
      <w:lvlText w:val="•"/>
      <w:lvlJc w:val="left"/>
      <w:pPr>
        <w:tabs>
          <w:tab w:val="num" w:pos="3079"/>
        </w:tabs>
        <w:ind w:left="3079" w:hanging="567"/>
      </w:pPr>
      <w:rPr>
        <w:rFonts w:ascii="Verdana" w:hAnsi="Verdana" w:cs="Verdana"/>
        <w:sz w:val="18"/>
        <w:szCs w:val="18"/>
      </w:rPr>
    </w:lvl>
    <w:lvl w:ilvl="5">
      <w:start w:val="1"/>
      <w:numFmt w:val="bullet"/>
      <w:lvlText w:val="-"/>
      <w:lvlJc w:val="left"/>
      <w:pPr>
        <w:tabs>
          <w:tab w:val="num" w:pos="3492"/>
        </w:tabs>
        <w:ind w:left="3492" w:hanging="567"/>
      </w:pPr>
      <w:rPr>
        <w:rFonts w:ascii="Tahoma" w:hAnsi="Tahoma" w:cs="Tahoma"/>
      </w:rPr>
    </w:lvl>
    <w:lvl w:ilvl="6">
      <w:start w:val="1"/>
      <w:numFmt w:val="bullet"/>
      <w:lvlText w:val="&gt;"/>
      <w:lvlJc w:val="left"/>
      <w:pPr>
        <w:tabs>
          <w:tab w:val="num" w:pos="3805"/>
        </w:tabs>
        <w:ind w:left="3805" w:hanging="573"/>
      </w:pPr>
      <w:rPr>
        <w:rFonts w:ascii="Tahoma" w:hAnsi="Tahoma" w:cs="Tahoma"/>
      </w:r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14">
    <w:nsid w:val="07AF6E3F"/>
    <w:multiLevelType w:val="hybridMultilevel"/>
    <w:tmpl w:val="C2C0E8AE"/>
    <w:lvl w:ilvl="0" w:tplc="14F8C866">
      <w:start w:val="1"/>
      <w:numFmt w:val="decimal"/>
      <w:lvlText w:val="%1."/>
      <w:lvlJc w:val="left"/>
      <w:pPr>
        <w:tabs>
          <w:tab w:val="num" w:pos="360"/>
        </w:tabs>
        <w:ind w:left="360" w:hanging="360"/>
      </w:pPr>
      <w:rPr>
        <w:b w:val="0"/>
        <w:bCs w:val="0"/>
      </w:rPr>
    </w:lvl>
    <w:lvl w:ilvl="1" w:tplc="0E96D044">
      <w:start w:val="24"/>
      <w:numFmt w:val="decimal"/>
      <w:lvlText w:val="%2."/>
      <w:lvlJc w:val="left"/>
      <w:pPr>
        <w:tabs>
          <w:tab w:val="num" w:pos="1080"/>
        </w:tabs>
        <w:ind w:left="1080" w:hanging="360"/>
      </w:pPr>
      <w:rPr>
        <w:rFonts w:hint="default"/>
        <w:b w:val="0"/>
        <w:bCs w:val="0"/>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90B1400"/>
    <w:multiLevelType w:val="multilevel"/>
    <w:tmpl w:val="A1D4E7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E5B5AB1"/>
    <w:multiLevelType w:val="hybridMultilevel"/>
    <w:tmpl w:val="C2C0E8AE"/>
    <w:lvl w:ilvl="0" w:tplc="14F8C866">
      <w:start w:val="1"/>
      <w:numFmt w:val="decimal"/>
      <w:lvlText w:val="%1."/>
      <w:lvlJc w:val="left"/>
      <w:pPr>
        <w:tabs>
          <w:tab w:val="num" w:pos="360"/>
        </w:tabs>
        <w:ind w:left="360" w:hanging="360"/>
      </w:pPr>
      <w:rPr>
        <w:b w:val="0"/>
        <w:bCs w:val="0"/>
      </w:rPr>
    </w:lvl>
    <w:lvl w:ilvl="1" w:tplc="0E96D044">
      <w:start w:val="24"/>
      <w:numFmt w:val="decimal"/>
      <w:lvlText w:val="%2."/>
      <w:lvlJc w:val="left"/>
      <w:pPr>
        <w:tabs>
          <w:tab w:val="num" w:pos="1080"/>
        </w:tabs>
        <w:ind w:left="1080" w:hanging="360"/>
      </w:pPr>
      <w:rPr>
        <w:rFonts w:hint="default"/>
        <w:b w:val="0"/>
        <w:bCs w:val="0"/>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1600260B"/>
    <w:multiLevelType w:val="hybridMultilevel"/>
    <w:tmpl w:val="7E7CDDF8"/>
    <w:lvl w:ilvl="0" w:tplc="00B8DB22">
      <w:start w:val="1"/>
      <w:numFmt w:val="bullet"/>
      <w:lvlText w:val=""/>
      <w:lvlJc w:val="left"/>
      <w:pPr>
        <w:ind w:left="720" w:hanging="720"/>
      </w:pPr>
      <w:rPr>
        <w:rFonts w:ascii="Wingdings" w:hAnsi="Wingdings" w:cs="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nsid w:val="18C02D01"/>
    <w:multiLevelType w:val="hybridMultilevel"/>
    <w:tmpl w:val="C2C0E8AE"/>
    <w:lvl w:ilvl="0" w:tplc="14F8C866">
      <w:start w:val="1"/>
      <w:numFmt w:val="decimal"/>
      <w:lvlText w:val="%1."/>
      <w:lvlJc w:val="left"/>
      <w:pPr>
        <w:tabs>
          <w:tab w:val="num" w:pos="360"/>
        </w:tabs>
        <w:ind w:left="360" w:hanging="360"/>
      </w:pPr>
      <w:rPr>
        <w:b w:val="0"/>
        <w:bCs w:val="0"/>
      </w:rPr>
    </w:lvl>
    <w:lvl w:ilvl="1" w:tplc="0E96D044">
      <w:start w:val="24"/>
      <w:numFmt w:val="decimal"/>
      <w:lvlText w:val="%2."/>
      <w:lvlJc w:val="left"/>
      <w:pPr>
        <w:tabs>
          <w:tab w:val="num" w:pos="1080"/>
        </w:tabs>
        <w:ind w:left="1080" w:hanging="360"/>
      </w:pPr>
      <w:rPr>
        <w:rFonts w:hint="default"/>
        <w:b w:val="0"/>
        <w:bCs w:val="0"/>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194A72CD"/>
    <w:multiLevelType w:val="hybridMultilevel"/>
    <w:tmpl w:val="DD06F002"/>
    <w:lvl w:ilvl="0" w:tplc="A5065534">
      <w:start w:val="512"/>
      <w:numFmt w:val="bullet"/>
      <w:lvlText w:val="-"/>
      <w:lvlJc w:val="left"/>
      <w:pPr>
        <w:tabs>
          <w:tab w:val="num" w:pos="720"/>
        </w:tabs>
        <w:ind w:left="720" w:hanging="360"/>
      </w:pPr>
      <w:rPr>
        <w:rFonts w:ascii="Tahoma" w:eastAsia="Times New Roman" w:hAnsi="Tahoma"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cs="Wingdings" w:hint="default"/>
      </w:rPr>
    </w:lvl>
    <w:lvl w:ilvl="3" w:tplc="04150001" w:tentative="1">
      <w:start w:val="1"/>
      <w:numFmt w:val="bullet"/>
      <w:lvlText w:val=""/>
      <w:lvlJc w:val="left"/>
      <w:pPr>
        <w:tabs>
          <w:tab w:val="num" w:pos="3240"/>
        </w:tabs>
        <w:ind w:left="3240" w:hanging="360"/>
      </w:pPr>
      <w:rPr>
        <w:rFonts w:ascii="Symbol" w:hAnsi="Symbol" w:cs="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cs="Wingdings" w:hint="default"/>
      </w:rPr>
    </w:lvl>
    <w:lvl w:ilvl="6" w:tplc="04150001" w:tentative="1">
      <w:start w:val="1"/>
      <w:numFmt w:val="bullet"/>
      <w:lvlText w:val=""/>
      <w:lvlJc w:val="left"/>
      <w:pPr>
        <w:tabs>
          <w:tab w:val="num" w:pos="5400"/>
        </w:tabs>
        <w:ind w:left="5400" w:hanging="360"/>
      </w:pPr>
      <w:rPr>
        <w:rFonts w:ascii="Symbol" w:hAnsi="Symbol" w:cs="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cs="Wingdings" w:hint="default"/>
      </w:rPr>
    </w:lvl>
  </w:abstractNum>
  <w:abstractNum w:abstractNumId="20">
    <w:nsid w:val="19DE0D7C"/>
    <w:multiLevelType w:val="hybridMultilevel"/>
    <w:tmpl w:val="774067D6"/>
    <w:lvl w:ilvl="0" w:tplc="0415000F">
      <w:start w:val="1"/>
      <w:numFmt w:val="decimal"/>
      <w:lvlText w:val="%1."/>
      <w:lvlJc w:val="left"/>
      <w:pPr>
        <w:ind w:left="720" w:hanging="720"/>
      </w:pPr>
      <w:rPr>
        <w:rFonts w:hint="default"/>
      </w:rPr>
    </w:lvl>
    <w:lvl w:ilvl="1" w:tplc="04150019">
      <w:start w:val="1"/>
      <w:numFmt w:val="lowerLetter"/>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CF93946"/>
    <w:multiLevelType w:val="hybridMultilevel"/>
    <w:tmpl w:val="C2C0E8AE"/>
    <w:lvl w:ilvl="0" w:tplc="14F8C866">
      <w:start w:val="1"/>
      <w:numFmt w:val="decimal"/>
      <w:lvlText w:val="%1."/>
      <w:lvlJc w:val="left"/>
      <w:pPr>
        <w:tabs>
          <w:tab w:val="num" w:pos="360"/>
        </w:tabs>
        <w:ind w:left="360" w:hanging="360"/>
      </w:pPr>
      <w:rPr>
        <w:b w:val="0"/>
        <w:bCs w:val="0"/>
      </w:rPr>
    </w:lvl>
    <w:lvl w:ilvl="1" w:tplc="0E96D044">
      <w:start w:val="24"/>
      <w:numFmt w:val="decimal"/>
      <w:lvlText w:val="%2."/>
      <w:lvlJc w:val="left"/>
      <w:pPr>
        <w:tabs>
          <w:tab w:val="num" w:pos="1080"/>
        </w:tabs>
        <w:ind w:left="1080" w:hanging="360"/>
      </w:pPr>
      <w:rPr>
        <w:rFonts w:hint="default"/>
        <w:b w:val="0"/>
        <w:bCs w:val="0"/>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DFA3FD9"/>
    <w:multiLevelType w:val="hybridMultilevel"/>
    <w:tmpl w:val="6526F49C"/>
    <w:lvl w:ilvl="0" w:tplc="04150011">
      <w:start w:val="1"/>
      <w:numFmt w:val="decimal"/>
      <w:lvlText w:val="%1)"/>
      <w:lvlJc w:val="left"/>
      <w:pPr>
        <w:tabs>
          <w:tab w:val="num" w:pos="720"/>
        </w:tabs>
        <w:ind w:left="720" w:hanging="360"/>
      </w:pPr>
    </w:lvl>
    <w:lvl w:ilvl="1" w:tplc="238ABCA0">
      <w:start w:val="1"/>
      <w:numFmt w:val="bullet"/>
      <w:lvlText w:val=""/>
      <w:lvlJc w:val="left"/>
      <w:pPr>
        <w:tabs>
          <w:tab w:val="num" w:pos="1440"/>
        </w:tabs>
        <w:ind w:left="1440" w:hanging="360"/>
      </w:pPr>
      <w:rPr>
        <w:rFonts w:ascii="Symbol" w:hAnsi="Symbol" w:cs="Symbol" w:hint="default"/>
        <w:color w:val="auto"/>
      </w:rPr>
    </w:lvl>
    <w:lvl w:ilvl="2" w:tplc="0415001B">
      <w:start w:val="1"/>
      <w:numFmt w:val="lowerRoman"/>
      <w:lvlText w:val="%3."/>
      <w:lvlJc w:val="right"/>
      <w:pPr>
        <w:tabs>
          <w:tab w:val="num" w:pos="2160"/>
        </w:tabs>
        <w:ind w:left="216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EA30B23"/>
    <w:multiLevelType w:val="multilevel"/>
    <w:tmpl w:val="00000001"/>
    <w:name w:val="WW8Num132"/>
    <w:lvl w:ilvl="0">
      <w:start w:val="1"/>
      <w:numFmt w:val="upperRoman"/>
      <w:lvlText w:val="%1."/>
      <w:lvlJc w:val="left"/>
      <w:pPr>
        <w:tabs>
          <w:tab w:val="num" w:pos="720"/>
        </w:tabs>
        <w:ind w:left="720" w:hanging="360"/>
      </w:pPr>
      <w:rPr>
        <w:b/>
        <w:bCs/>
        <w:i w:val="0"/>
        <w:iCs w:val="0"/>
      </w:rPr>
    </w:lvl>
    <w:lvl w:ilvl="1">
      <w:start w:val="1"/>
      <w:numFmt w:val="decimal"/>
      <w:lvlText w:val="%2."/>
      <w:lvlJc w:val="left"/>
      <w:pPr>
        <w:tabs>
          <w:tab w:val="num" w:pos="1152"/>
        </w:tabs>
        <w:ind w:left="1152" w:hanging="432"/>
      </w:pPr>
    </w:lvl>
    <w:lvl w:ilvl="2">
      <w:start w:val="1"/>
      <w:numFmt w:val="decimal"/>
      <w:lvlText w:val="%2.%3"/>
      <w:lvlJc w:val="left"/>
      <w:pPr>
        <w:tabs>
          <w:tab w:val="num" w:pos="2064"/>
        </w:tabs>
        <w:ind w:left="2064" w:hanging="504"/>
      </w:pPr>
      <w:rPr>
        <w:b w:val="0"/>
        <w:bCs w:val="0"/>
        <w:i w:val="0"/>
        <w:iCs w:val="0"/>
      </w:rPr>
    </w:lvl>
    <w:lvl w:ilvl="3">
      <w:start w:val="1"/>
      <w:numFmt w:val="lowerLetter"/>
      <w:lvlText w:val="%4)"/>
      <w:lvlJc w:val="left"/>
      <w:pPr>
        <w:tabs>
          <w:tab w:val="num" w:pos="2568"/>
        </w:tabs>
        <w:ind w:left="2568" w:hanging="648"/>
      </w:pPr>
    </w:lvl>
    <w:lvl w:ilvl="4">
      <w:start w:val="1"/>
      <w:numFmt w:val="bullet"/>
      <w:lvlText w:val="•"/>
      <w:lvlJc w:val="left"/>
      <w:pPr>
        <w:tabs>
          <w:tab w:val="num" w:pos="3079"/>
        </w:tabs>
        <w:ind w:left="3079" w:hanging="567"/>
      </w:pPr>
      <w:rPr>
        <w:rFonts w:ascii="Verdana" w:hAnsi="Verdana" w:cs="Verdana"/>
        <w:sz w:val="18"/>
        <w:szCs w:val="18"/>
      </w:rPr>
    </w:lvl>
    <w:lvl w:ilvl="5">
      <w:start w:val="1"/>
      <w:numFmt w:val="bullet"/>
      <w:lvlText w:val="-"/>
      <w:lvlJc w:val="left"/>
      <w:pPr>
        <w:tabs>
          <w:tab w:val="num" w:pos="3492"/>
        </w:tabs>
        <w:ind w:left="3492" w:hanging="567"/>
      </w:pPr>
      <w:rPr>
        <w:rFonts w:ascii="Tahoma" w:hAnsi="Tahoma" w:cs="Tahoma"/>
      </w:rPr>
    </w:lvl>
    <w:lvl w:ilvl="6">
      <w:start w:val="1"/>
      <w:numFmt w:val="bullet"/>
      <w:lvlText w:val="&gt;"/>
      <w:lvlJc w:val="left"/>
      <w:pPr>
        <w:tabs>
          <w:tab w:val="num" w:pos="3805"/>
        </w:tabs>
        <w:ind w:left="3805" w:hanging="573"/>
      </w:pPr>
      <w:rPr>
        <w:rFonts w:ascii="Tahoma" w:hAnsi="Tahoma" w:cs="Tahoma"/>
      </w:r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24">
    <w:nsid w:val="22FD6B4A"/>
    <w:multiLevelType w:val="hybridMultilevel"/>
    <w:tmpl w:val="4B58F5AC"/>
    <w:lvl w:ilvl="0" w:tplc="3DFA0B04">
      <w:start w:val="1"/>
      <w:numFmt w:val="bullet"/>
      <w:pStyle w:val="ListBullet"/>
      <w:lvlText w:val="o"/>
      <w:lvlJc w:val="left"/>
      <w:pPr>
        <w:tabs>
          <w:tab w:val="num" w:pos="1068"/>
        </w:tabs>
        <w:ind w:left="1068" w:hanging="360"/>
      </w:pPr>
      <w:rPr>
        <w:rFonts w:ascii="Courier New" w:hAnsi="Courier New" w:cs="Courier New" w:hint="default"/>
      </w:rPr>
    </w:lvl>
    <w:lvl w:ilvl="1" w:tplc="0A2A4C5E">
      <w:start w:val="1"/>
      <w:numFmt w:val="bullet"/>
      <w:pStyle w:val="Nagwek2Punkt"/>
      <w:lvlText w:val=""/>
      <w:lvlJc w:val="left"/>
      <w:pPr>
        <w:tabs>
          <w:tab w:val="num" w:pos="1788"/>
        </w:tabs>
        <w:ind w:left="1788" w:hanging="360"/>
      </w:pPr>
      <w:rPr>
        <w:rFonts w:ascii="Symbol" w:hAnsi="Symbol" w:cs="Symbol"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2399554C"/>
    <w:multiLevelType w:val="multilevel"/>
    <w:tmpl w:val="00000001"/>
    <w:name w:val="WW8Num1322"/>
    <w:lvl w:ilvl="0">
      <w:start w:val="1"/>
      <w:numFmt w:val="upperRoman"/>
      <w:lvlText w:val="%1."/>
      <w:lvlJc w:val="left"/>
      <w:pPr>
        <w:tabs>
          <w:tab w:val="num" w:pos="720"/>
        </w:tabs>
        <w:ind w:left="720" w:hanging="360"/>
      </w:pPr>
      <w:rPr>
        <w:b/>
        <w:bCs/>
        <w:i w:val="0"/>
        <w:iCs w:val="0"/>
      </w:rPr>
    </w:lvl>
    <w:lvl w:ilvl="1">
      <w:start w:val="1"/>
      <w:numFmt w:val="decimal"/>
      <w:lvlText w:val="%2."/>
      <w:lvlJc w:val="left"/>
      <w:pPr>
        <w:tabs>
          <w:tab w:val="num" w:pos="1152"/>
        </w:tabs>
        <w:ind w:left="1152" w:hanging="432"/>
      </w:pPr>
    </w:lvl>
    <w:lvl w:ilvl="2">
      <w:start w:val="1"/>
      <w:numFmt w:val="decimal"/>
      <w:lvlText w:val="%2.%3"/>
      <w:lvlJc w:val="left"/>
      <w:pPr>
        <w:tabs>
          <w:tab w:val="num" w:pos="2064"/>
        </w:tabs>
        <w:ind w:left="2064" w:hanging="504"/>
      </w:pPr>
      <w:rPr>
        <w:b w:val="0"/>
        <w:bCs w:val="0"/>
        <w:i w:val="0"/>
        <w:iCs w:val="0"/>
      </w:rPr>
    </w:lvl>
    <w:lvl w:ilvl="3">
      <w:start w:val="1"/>
      <w:numFmt w:val="lowerLetter"/>
      <w:lvlText w:val="%4)"/>
      <w:lvlJc w:val="left"/>
      <w:pPr>
        <w:tabs>
          <w:tab w:val="num" w:pos="2568"/>
        </w:tabs>
        <w:ind w:left="2568" w:hanging="648"/>
      </w:pPr>
    </w:lvl>
    <w:lvl w:ilvl="4">
      <w:start w:val="1"/>
      <w:numFmt w:val="bullet"/>
      <w:lvlText w:val="•"/>
      <w:lvlJc w:val="left"/>
      <w:pPr>
        <w:tabs>
          <w:tab w:val="num" w:pos="3079"/>
        </w:tabs>
        <w:ind w:left="3079" w:hanging="567"/>
      </w:pPr>
      <w:rPr>
        <w:rFonts w:ascii="Verdana" w:hAnsi="Verdana" w:cs="Verdana"/>
        <w:sz w:val="18"/>
        <w:szCs w:val="18"/>
      </w:rPr>
    </w:lvl>
    <w:lvl w:ilvl="5">
      <w:start w:val="1"/>
      <w:numFmt w:val="bullet"/>
      <w:lvlText w:val="-"/>
      <w:lvlJc w:val="left"/>
      <w:pPr>
        <w:tabs>
          <w:tab w:val="num" w:pos="3492"/>
        </w:tabs>
        <w:ind w:left="3492" w:hanging="567"/>
      </w:pPr>
      <w:rPr>
        <w:rFonts w:ascii="Tahoma" w:hAnsi="Tahoma" w:cs="Tahoma"/>
      </w:rPr>
    </w:lvl>
    <w:lvl w:ilvl="6">
      <w:start w:val="1"/>
      <w:numFmt w:val="bullet"/>
      <w:lvlText w:val="&gt;"/>
      <w:lvlJc w:val="left"/>
      <w:pPr>
        <w:tabs>
          <w:tab w:val="num" w:pos="3805"/>
        </w:tabs>
        <w:ind w:left="3805" w:hanging="573"/>
      </w:pPr>
      <w:rPr>
        <w:rFonts w:ascii="Tahoma" w:hAnsi="Tahoma" w:cs="Tahoma"/>
      </w:r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26">
    <w:nsid w:val="2808708E"/>
    <w:multiLevelType w:val="multilevel"/>
    <w:tmpl w:val="13003BA4"/>
    <w:lvl w:ilvl="0">
      <w:start w:val="1"/>
      <w:numFmt w:val="upperRoman"/>
      <w:pStyle w:val="Style10"/>
      <w:lvlText w:val="%1."/>
      <w:lvlJc w:val="left"/>
      <w:pPr>
        <w:ind w:left="360" w:hanging="360"/>
      </w:pPr>
      <w:rPr>
        <w:rFonts w:hint="default"/>
      </w:rPr>
    </w:lvl>
    <w:lvl w:ilvl="1">
      <w:start w:val="1"/>
      <w:numFmt w:val="decimal"/>
      <w:pStyle w:val="Style21"/>
      <w:lvlText w:val="%1.%2."/>
      <w:lvlJc w:val="left"/>
      <w:pPr>
        <w:ind w:left="792" w:hanging="432"/>
      </w:pPr>
    </w:lvl>
    <w:lvl w:ilvl="2">
      <w:start w:val="1"/>
      <w:numFmt w:val="decimal"/>
      <w:pStyle w:val="Style33"/>
      <w:lvlText w:val="%1.%2.%3."/>
      <w:lvlJc w:val="left"/>
      <w:pPr>
        <w:ind w:left="1224" w:hanging="504"/>
      </w:pPr>
    </w:lvl>
    <w:lvl w:ilvl="3">
      <w:start w:val="1"/>
      <w:numFmt w:val="decimal"/>
      <w:pStyle w:val="Style32"/>
      <w:lvlText w:val="%1.%2.%3.%4."/>
      <w:lvlJc w:val="left"/>
      <w:pPr>
        <w:ind w:left="1728" w:hanging="648"/>
      </w:pPr>
    </w:lvl>
    <w:lvl w:ilvl="4">
      <w:start w:val="1"/>
      <w:numFmt w:val="decimal"/>
      <w:pStyle w:val="Style29"/>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C057D91"/>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56056DD"/>
    <w:multiLevelType w:val="hybridMultilevel"/>
    <w:tmpl w:val="C2C0E8AE"/>
    <w:lvl w:ilvl="0" w:tplc="14F8C866">
      <w:start w:val="1"/>
      <w:numFmt w:val="decimal"/>
      <w:lvlText w:val="%1."/>
      <w:lvlJc w:val="left"/>
      <w:pPr>
        <w:tabs>
          <w:tab w:val="num" w:pos="360"/>
        </w:tabs>
        <w:ind w:left="360" w:hanging="360"/>
      </w:pPr>
      <w:rPr>
        <w:b w:val="0"/>
        <w:bCs w:val="0"/>
      </w:rPr>
    </w:lvl>
    <w:lvl w:ilvl="1" w:tplc="0E96D044">
      <w:start w:val="24"/>
      <w:numFmt w:val="decimal"/>
      <w:lvlText w:val="%2."/>
      <w:lvlJc w:val="left"/>
      <w:pPr>
        <w:tabs>
          <w:tab w:val="num" w:pos="1080"/>
        </w:tabs>
        <w:ind w:left="1080" w:hanging="360"/>
      </w:pPr>
      <w:rPr>
        <w:rFonts w:hint="default"/>
        <w:b w:val="0"/>
        <w:bCs w:val="0"/>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39BB79FE"/>
    <w:multiLevelType w:val="hybridMultilevel"/>
    <w:tmpl w:val="C2C0E8AE"/>
    <w:lvl w:ilvl="0" w:tplc="14F8C866">
      <w:start w:val="1"/>
      <w:numFmt w:val="decimal"/>
      <w:lvlText w:val="%1."/>
      <w:lvlJc w:val="left"/>
      <w:pPr>
        <w:tabs>
          <w:tab w:val="num" w:pos="360"/>
        </w:tabs>
        <w:ind w:left="360" w:hanging="360"/>
      </w:pPr>
      <w:rPr>
        <w:b w:val="0"/>
        <w:bCs w:val="0"/>
      </w:rPr>
    </w:lvl>
    <w:lvl w:ilvl="1" w:tplc="0E96D044">
      <w:start w:val="24"/>
      <w:numFmt w:val="decimal"/>
      <w:lvlText w:val="%2."/>
      <w:lvlJc w:val="left"/>
      <w:pPr>
        <w:tabs>
          <w:tab w:val="num" w:pos="1080"/>
        </w:tabs>
        <w:ind w:left="1080" w:hanging="360"/>
      </w:pPr>
      <w:rPr>
        <w:rFonts w:hint="default"/>
        <w:b w:val="0"/>
        <w:bCs w:val="0"/>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3C30397C"/>
    <w:multiLevelType w:val="multilevel"/>
    <w:tmpl w:val="00000001"/>
    <w:name w:val="WW8Num1322242"/>
    <w:lvl w:ilvl="0">
      <w:start w:val="1"/>
      <w:numFmt w:val="upperRoman"/>
      <w:lvlText w:val="%1."/>
      <w:lvlJc w:val="left"/>
      <w:pPr>
        <w:tabs>
          <w:tab w:val="num" w:pos="720"/>
        </w:tabs>
        <w:ind w:left="720" w:hanging="360"/>
      </w:pPr>
      <w:rPr>
        <w:b/>
        <w:bCs/>
        <w:i w:val="0"/>
        <w:iCs w:val="0"/>
      </w:rPr>
    </w:lvl>
    <w:lvl w:ilvl="1">
      <w:start w:val="1"/>
      <w:numFmt w:val="decimal"/>
      <w:lvlText w:val="%2."/>
      <w:lvlJc w:val="left"/>
      <w:pPr>
        <w:tabs>
          <w:tab w:val="num" w:pos="1152"/>
        </w:tabs>
        <w:ind w:left="1152" w:hanging="432"/>
      </w:pPr>
    </w:lvl>
    <w:lvl w:ilvl="2">
      <w:start w:val="1"/>
      <w:numFmt w:val="decimal"/>
      <w:lvlText w:val="%2.%3"/>
      <w:lvlJc w:val="left"/>
      <w:pPr>
        <w:tabs>
          <w:tab w:val="num" w:pos="2064"/>
        </w:tabs>
        <w:ind w:left="2064" w:hanging="504"/>
      </w:pPr>
      <w:rPr>
        <w:b w:val="0"/>
        <w:bCs w:val="0"/>
        <w:i w:val="0"/>
        <w:iCs w:val="0"/>
      </w:rPr>
    </w:lvl>
    <w:lvl w:ilvl="3">
      <w:start w:val="1"/>
      <w:numFmt w:val="lowerLetter"/>
      <w:lvlText w:val="%4)"/>
      <w:lvlJc w:val="left"/>
      <w:pPr>
        <w:tabs>
          <w:tab w:val="num" w:pos="2568"/>
        </w:tabs>
        <w:ind w:left="2568" w:hanging="648"/>
      </w:pPr>
    </w:lvl>
    <w:lvl w:ilvl="4">
      <w:start w:val="1"/>
      <w:numFmt w:val="bullet"/>
      <w:lvlText w:val="•"/>
      <w:lvlJc w:val="left"/>
      <w:pPr>
        <w:tabs>
          <w:tab w:val="num" w:pos="3079"/>
        </w:tabs>
        <w:ind w:left="3079" w:hanging="567"/>
      </w:pPr>
      <w:rPr>
        <w:rFonts w:ascii="Verdana" w:hAnsi="Verdana" w:cs="Verdana"/>
        <w:sz w:val="18"/>
        <w:szCs w:val="18"/>
      </w:rPr>
    </w:lvl>
    <w:lvl w:ilvl="5">
      <w:start w:val="1"/>
      <w:numFmt w:val="bullet"/>
      <w:lvlText w:val="-"/>
      <w:lvlJc w:val="left"/>
      <w:pPr>
        <w:tabs>
          <w:tab w:val="num" w:pos="3492"/>
        </w:tabs>
        <w:ind w:left="3492" w:hanging="567"/>
      </w:pPr>
      <w:rPr>
        <w:rFonts w:ascii="Tahoma" w:hAnsi="Tahoma" w:cs="Tahoma"/>
      </w:rPr>
    </w:lvl>
    <w:lvl w:ilvl="6">
      <w:start w:val="1"/>
      <w:numFmt w:val="bullet"/>
      <w:lvlText w:val="&gt;"/>
      <w:lvlJc w:val="left"/>
      <w:pPr>
        <w:tabs>
          <w:tab w:val="num" w:pos="3805"/>
        </w:tabs>
        <w:ind w:left="3805" w:hanging="573"/>
      </w:pPr>
      <w:rPr>
        <w:rFonts w:ascii="Tahoma" w:hAnsi="Tahoma" w:cs="Tahoma"/>
      </w:r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31">
    <w:nsid w:val="42142BA3"/>
    <w:multiLevelType w:val="hybridMultilevel"/>
    <w:tmpl w:val="6C50CF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68A61BD"/>
    <w:multiLevelType w:val="hybridMultilevel"/>
    <w:tmpl w:val="632C2A9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3">
    <w:nsid w:val="46AA2256"/>
    <w:multiLevelType w:val="multilevel"/>
    <w:tmpl w:val="B512E2EA"/>
    <w:styleLink w:val="1ai"/>
    <w:lvl w:ilvl="0">
      <w:start w:val="1"/>
      <w:numFmt w:val="decimal"/>
      <w:lvlText w:val="%1)"/>
      <w:lvlJc w:val="left"/>
      <w:pPr>
        <w:tabs>
          <w:tab w:val="num" w:pos="360"/>
        </w:tabs>
        <w:ind w:left="720" w:hanging="363"/>
      </w:pPr>
      <w:rPr>
        <w:rFonts w:hint="default"/>
      </w:rPr>
    </w:lvl>
    <w:lvl w:ilvl="1">
      <w:start w:val="1"/>
      <w:numFmt w:val="lowerLetter"/>
      <w:lvlText w:val="%2)"/>
      <w:lvlJc w:val="left"/>
      <w:pPr>
        <w:tabs>
          <w:tab w:val="num" w:pos="720"/>
        </w:tabs>
        <w:ind w:left="1077" w:hanging="357"/>
      </w:pPr>
      <w:rPr>
        <w:rFonts w:hint="default"/>
      </w:rPr>
    </w:lvl>
    <w:lvl w:ilvl="2">
      <w:start w:val="1"/>
      <w:numFmt w:val="lowerRoman"/>
      <w:lvlText w:val="%3)"/>
      <w:lvlJc w:val="left"/>
      <w:pPr>
        <w:tabs>
          <w:tab w:val="num" w:pos="1080"/>
        </w:tabs>
        <w:ind w:left="1440" w:hanging="363"/>
      </w:pPr>
      <w:rPr>
        <w:rFonts w:hint="default"/>
      </w:rPr>
    </w:lvl>
    <w:lvl w:ilvl="3">
      <w:start w:val="1"/>
      <w:numFmt w:val="decimal"/>
      <w:lvlText w:val="(%4)"/>
      <w:lvlJc w:val="left"/>
      <w:pPr>
        <w:tabs>
          <w:tab w:val="num" w:pos="1440"/>
        </w:tabs>
        <w:ind w:left="1797" w:hanging="357"/>
      </w:pPr>
      <w:rPr>
        <w:rFonts w:hint="default"/>
      </w:rPr>
    </w:lvl>
    <w:lvl w:ilvl="4">
      <w:start w:val="1"/>
      <w:numFmt w:val="lowerLetter"/>
      <w:lvlText w:val="(%5)"/>
      <w:lvlJc w:val="left"/>
      <w:pPr>
        <w:tabs>
          <w:tab w:val="num" w:pos="1083"/>
        </w:tabs>
        <w:ind w:left="1443" w:hanging="363"/>
      </w:pPr>
      <w:rPr>
        <w:rFonts w:hint="default"/>
      </w:rPr>
    </w:lvl>
    <w:lvl w:ilvl="5">
      <w:start w:val="1"/>
      <w:numFmt w:val="lowerRoman"/>
      <w:lvlText w:val="(%6)"/>
      <w:lvlJc w:val="left"/>
      <w:pPr>
        <w:tabs>
          <w:tab w:val="num" w:pos="2160"/>
        </w:tabs>
        <w:ind w:left="2517" w:hanging="357"/>
      </w:pPr>
      <w:rPr>
        <w:rFonts w:hint="default"/>
      </w:rPr>
    </w:lvl>
    <w:lvl w:ilvl="6">
      <w:start w:val="1"/>
      <w:numFmt w:val="decimal"/>
      <w:lvlText w:val="%7."/>
      <w:lvlJc w:val="left"/>
      <w:pPr>
        <w:tabs>
          <w:tab w:val="num" w:pos="2520"/>
        </w:tabs>
        <w:ind w:left="2880" w:hanging="363"/>
      </w:pPr>
      <w:rPr>
        <w:rFonts w:hint="default"/>
      </w:rPr>
    </w:lvl>
    <w:lvl w:ilvl="7">
      <w:start w:val="1"/>
      <w:numFmt w:val="lowerLetter"/>
      <w:lvlText w:val="%8."/>
      <w:lvlJc w:val="left"/>
      <w:pPr>
        <w:tabs>
          <w:tab w:val="num" w:pos="2880"/>
        </w:tabs>
        <w:ind w:left="3238" w:hanging="358"/>
      </w:pPr>
      <w:rPr>
        <w:rFonts w:hint="default"/>
      </w:rPr>
    </w:lvl>
    <w:lvl w:ilvl="8">
      <w:start w:val="1"/>
      <w:numFmt w:val="lowerRoman"/>
      <w:lvlText w:val="%9."/>
      <w:lvlJc w:val="left"/>
      <w:pPr>
        <w:tabs>
          <w:tab w:val="num" w:pos="3240"/>
        </w:tabs>
        <w:ind w:left="3595" w:hanging="357"/>
      </w:pPr>
      <w:rPr>
        <w:rFonts w:hint="default"/>
      </w:rPr>
    </w:lvl>
  </w:abstractNum>
  <w:abstractNum w:abstractNumId="34">
    <w:nsid w:val="49352B4D"/>
    <w:multiLevelType w:val="hybridMultilevel"/>
    <w:tmpl w:val="C2C0E8AE"/>
    <w:lvl w:ilvl="0" w:tplc="14F8C866">
      <w:start w:val="1"/>
      <w:numFmt w:val="decimal"/>
      <w:lvlText w:val="%1."/>
      <w:lvlJc w:val="left"/>
      <w:pPr>
        <w:tabs>
          <w:tab w:val="num" w:pos="360"/>
        </w:tabs>
        <w:ind w:left="360" w:hanging="360"/>
      </w:pPr>
      <w:rPr>
        <w:b w:val="0"/>
        <w:bCs w:val="0"/>
      </w:rPr>
    </w:lvl>
    <w:lvl w:ilvl="1" w:tplc="0E96D044">
      <w:start w:val="24"/>
      <w:numFmt w:val="decimal"/>
      <w:lvlText w:val="%2."/>
      <w:lvlJc w:val="left"/>
      <w:pPr>
        <w:tabs>
          <w:tab w:val="num" w:pos="1080"/>
        </w:tabs>
        <w:ind w:left="1080" w:hanging="360"/>
      </w:pPr>
      <w:rPr>
        <w:rFonts w:hint="default"/>
        <w:b w:val="0"/>
        <w:bCs w:val="0"/>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A1B2F3B"/>
    <w:multiLevelType w:val="multilevel"/>
    <w:tmpl w:val="70E8F9DC"/>
    <w:lvl w:ilvl="0">
      <w:start w:val="1"/>
      <w:numFmt w:val="decimal"/>
      <w:pStyle w:val="n1"/>
      <w:lvlText w:val="%1."/>
      <w:lvlJc w:val="left"/>
      <w:pPr>
        <w:tabs>
          <w:tab w:val="num" w:pos="397"/>
        </w:tabs>
        <w:ind w:left="360" w:hanging="360"/>
      </w:pPr>
      <w:rPr>
        <w:rFonts w:hint="default"/>
      </w:rPr>
    </w:lvl>
    <w:lvl w:ilvl="1">
      <w:start w:val="1"/>
      <w:numFmt w:val="decimal"/>
      <w:pStyle w:val="n2"/>
      <w:lvlText w:val="%1.%2."/>
      <w:lvlJc w:val="left"/>
      <w:pPr>
        <w:tabs>
          <w:tab w:val="num" w:pos="680"/>
        </w:tabs>
        <w:ind w:left="680" w:hanging="680"/>
      </w:pPr>
      <w:rPr>
        <w:rFonts w:ascii="Arial" w:hAnsi="Arial" w:cs="Arial" w:hint="default"/>
        <w:b w:val="0"/>
        <w:bCs w:val="0"/>
        <w:sz w:val="20"/>
        <w:szCs w:val="20"/>
      </w:rPr>
    </w:lvl>
    <w:lvl w:ilvl="2">
      <w:start w:val="1"/>
      <w:numFmt w:val="decimal"/>
      <w:pStyle w:val="n3"/>
      <w:lvlText w:val="%1.%2.%3."/>
      <w:lvlJc w:val="left"/>
      <w:pPr>
        <w:tabs>
          <w:tab w:val="num" w:pos="1418"/>
        </w:tabs>
        <w:ind w:left="1418" w:hanging="738"/>
      </w:pPr>
      <w:rPr>
        <w:rFonts w:hint="default"/>
      </w:rPr>
    </w:lvl>
    <w:lvl w:ilvl="3">
      <w:start w:val="1"/>
      <w:numFmt w:val="decimal"/>
      <w:pStyle w:val="n4"/>
      <w:lvlText w:val="%1.%2.%3.%4."/>
      <w:lvlJc w:val="left"/>
      <w:pPr>
        <w:tabs>
          <w:tab w:val="num" w:pos="2268"/>
        </w:tabs>
        <w:ind w:left="2268" w:hanging="850"/>
      </w:pPr>
      <w:rPr>
        <w:rFonts w:ascii="Arial" w:hAnsi="Arial" w:cs="Arial" w:hint="default"/>
        <w:sz w:val="20"/>
        <w:szCs w:val="2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6">
    <w:nsid w:val="4D0D2165"/>
    <w:multiLevelType w:val="multilevel"/>
    <w:tmpl w:val="00000001"/>
    <w:name w:val="WW8Num132224"/>
    <w:lvl w:ilvl="0">
      <w:start w:val="1"/>
      <w:numFmt w:val="upperRoman"/>
      <w:lvlText w:val="%1."/>
      <w:lvlJc w:val="left"/>
      <w:pPr>
        <w:tabs>
          <w:tab w:val="num" w:pos="720"/>
        </w:tabs>
        <w:ind w:left="720" w:hanging="360"/>
      </w:pPr>
      <w:rPr>
        <w:b/>
        <w:bCs/>
        <w:i w:val="0"/>
        <w:iCs w:val="0"/>
      </w:rPr>
    </w:lvl>
    <w:lvl w:ilvl="1">
      <w:start w:val="1"/>
      <w:numFmt w:val="decimal"/>
      <w:lvlText w:val="%2."/>
      <w:lvlJc w:val="left"/>
      <w:pPr>
        <w:tabs>
          <w:tab w:val="num" w:pos="1152"/>
        </w:tabs>
        <w:ind w:left="1152" w:hanging="432"/>
      </w:pPr>
    </w:lvl>
    <w:lvl w:ilvl="2">
      <w:start w:val="1"/>
      <w:numFmt w:val="decimal"/>
      <w:lvlText w:val="%2.%3"/>
      <w:lvlJc w:val="left"/>
      <w:pPr>
        <w:tabs>
          <w:tab w:val="num" w:pos="2064"/>
        </w:tabs>
        <w:ind w:left="2064" w:hanging="504"/>
      </w:pPr>
      <w:rPr>
        <w:b w:val="0"/>
        <w:bCs w:val="0"/>
        <w:i w:val="0"/>
        <w:iCs w:val="0"/>
      </w:rPr>
    </w:lvl>
    <w:lvl w:ilvl="3">
      <w:start w:val="1"/>
      <w:numFmt w:val="lowerLetter"/>
      <w:lvlText w:val="%4)"/>
      <w:lvlJc w:val="left"/>
      <w:pPr>
        <w:tabs>
          <w:tab w:val="num" w:pos="2568"/>
        </w:tabs>
        <w:ind w:left="2568" w:hanging="648"/>
      </w:pPr>
    </w:lvl>
    <w:lvl w:ilvl="4">
      <w:start w:val="1"/>
      <w:numFmt w:val="bullet"/>
      <w:lvlText w:val="•"/>
      <w:lvlJc w:val="left"/>
      <w:pPr>
        <w:tabs>
          <w:tab w:val="num" w:pos="3079"/>
        </w:tabs>
        <w:ind w:left="3079" w:hanging="567"/>
      </w:pPr>
      <w:rPr>
        <w:rFonts w:ascii="Verdana" w:hAnsi="Verdana" w:cs="Verdana"/>
        <w:sz w:val="18"/>
        <w:szCs w:val="18"/>
      </w:rPr>
    </w:lvl>
    <w:lvl w:ilvl="5">
      <w:start w:val="1"/>
      <w:numFmt w:val="bullet"/>
      <w:lvlText w:val="-"/>
      <w:lvlJc w:val="left"/>
      <w:pPr>
        <w:tabs>
          <w:tab w:val="num" w:pos="3492"/>
        </w:tabs>
        <w:ind w:left="3492" w:hanging="567"/>
      </w:pPr>
      <w:rPr>
        <w:rFonts w:ascii="Tahoma" w:hAnsi="Tahoma" w:cs="Tahoma"/>
      </w:rPr>
    </w:lvl>
    <w:lvl w:ilvl="6">
      <w:start w:val="1"/>
      <w:numFmt w:val="bullet"/>
      <w:lvlText w:val="&gt;"/>
      <w:lvlJc w:val="left"/>
      <w:pPr>
        <w:tabs>
          <w:tab w:val="num" w:pos="3805"/>
        </w:tabs>
        <w:ind w:left="3805" w:hanging="573"/>
      </w:pPr>
      <w:rPr>
        <w:rFonts w:ascii="Tahoma" w:hAnsi="Tahoma" w:cs="Tahoma"/>
      </w:r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37">
    <w:nsid w:val="57B33113"/>
    <w:multiLevelType w:val="hybridMultilevel"/>
    <w:tmpl w:val="AAD424C6"/>
    <w:lvl w:ilvl="0" w:tplc="04150001">
      <w:start w:val="1"/>
      <w:numFmt w:val="bullet"/>
      <w:lvlText w:val=""/>
      <w:lvlJc w:val="left"/>
      <w:pPr>
        <w:ind w:left="1353" w:hanging="360"/>
      </w:pPr>
      <w:rPr>
        <w:rFonts w:ascii="Symbol" w:hAnsi="Symbol" w:cs="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cs="Wingdings" w:hint="default"/>
      </w:rPr>
    </w:lvl>
    <w:lvl w:ilvl="3" w:tplc="04150001" w:tentative="1">
      <w:start w:val="1"/>
      <w:numFmt w:val="bullet"/>
      <w:lvlText w:val=""/>
      <w:lvlJc w:val="left"/>
      <w:pPr>
        <w:ind w:left="3513" w:hanging="360"/>
      </w:pPr>
      <w:rPr>
        <w:rFonts w:ascii="Symbol" w:hAnsi="Symbol" w:cs="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cs="Wingdings" w:hint="default"/>
      </w:rPr>
    </w:lvl>
    <w:lvl w:ilvl="6" w:tplc="04150001" w:tentative="1">
      <w:start w:val="1"/>
      <w:numFmt w:val="bullet"/>
      <w:lvlText w:val=""/>
      <w:lvlJc w:val="left"/>
      <w:pPr>
        <w:ind w:left="5673" w:hanging="360"/>
      </w:pPr>
      <w:rPr>
        <w:rFonts w:ascii="Symbol" w:hAnsi="Symbol" w:cs="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cs="Wingdings" w:hint="default"/>
      </w:rPr>
    </w:lvl>
  </w:abstractNum>
  <w:abstractNum w:abstractNumId="38">
    <w:nsid w:val="60CB1CA6"/>
    <w:multiLevelType w:val="multilevel"/>
    <w:tmpl w:val="47E2407C"/>
    <w:lvl w:ilvl="0">
      <w:start w:val="1"/>
      <w:numFmt w:val="upperRoman"/>
      <w:lvlText w:val="%1."/>
      <w:lvlJc w:val="left"/>
      <w:pPr>
        <w:tabs>
          <w:tab w:val="num" w:pos="360"/>
        </w:tabs>
        <w:ind w:left="360" w:hanging="360"/>
      </w:pPr>
      <w:rPr>
        <w:rFonts w:hint="default"/>
        <w:b/>
        <w:bCs/>
        <w:i w:val="0"/>
        <w:iCs w:val="0"/>
      </w:rPr>
    </w:lvl>
    <w:lvl w:ilvl="1">
      <w:start w:val="1"/>
      <w:numFmt w:val="decimal"/>
      <w:lvlText w:val="%2."/>
      <w:lvlJc w:val="left"/>
      <w:pPr>
        <w:tabs>
          <w:tab w:val="num" w:pos="792"/>
        </w:tabs>
        <w:ind w:left="792" w:hanging="432"/>
      </w:pPr>
      <w:rPr>
        <w:rFonts w:hint="default"/>
      </w:rPr>
    </w:lvl>
    <w:lvl w:ilvl="2">
      <w:start w:val="1"/>
      <w:numFmt w:val="decimal"/>
      <w:lvlText w:val="%2.%3"/>
      <w:lvlJc w:val="left"/>
      <w:pPr>
        <w:tabs>
          <w:tab w:val="num" w:pos="1704"/>
        </w:tabs>
        <w:ind w:left="1704" w:hanging="504"/>
      </w:pPr>
      <w:rPr>
        <w:rFonts w:hint="default"/>
        <w:b w:val="0"/>
        <w:bCs w:val="0"/>
        <w:i w:val="0"/>
        <w:iCs w:val="0"/>
      </w:rPr>
    </w:lvl>
    <w:lvl w:ilvl="3">
      <w:start w:val="1"/>
      <w:numFmt w:val="lowerLetter"/>
      <w:lvlText w:val="%4)"/>
      <w:lvlJc w:val="left"/>
      <w:pPr>
        <w:tabs>
          <w:tab w:val="num" w:pos="2208"/>
        </w:tabs>
        <w:ind w:left="2208" w:hanging="648"/>
      </w:pPr>
      <w:rPr>
        <w:rFonts w:hint="default"/>
      </w:rPr>
    </w:lvl>
    <w:lvl w:ilvl="4">
      <w:start w:val="1"/>
      <w:numFmt w:val="bullet"/>
      <w:lvlText w:val="•"/>
      <w:lvlJc w:val="left"/>
      <w:pPr>
        <w:tabs>
          <w:tab w:val="num" w:pos="2719"/>
        </w:tabs>
        <w:ind w:left="2719" w:hanging="567"/>
      </w:pPr>
      <w:rPr>
        <w:rFonts w:ascii="Verdana" w:hAnsi="Verdana" w:cs="Verdana" w:hint="default"/>
        <w:sz w:val="18"/>
        <w:szCs w:val="18"/>
      </w:rPr>
    </w:lvl>
    <w:lvl w:ilvl="5">
      <w:start w:val="1"/>
      <w:numFmt w:val="bullet"/>
      <w:lvlText w:val="-"/>
      <w:lvlJc w:val="left"/>
      <w:pPr>
        <w:tabs>
          <w:tab w:val="num" w:pos="3132"/>
        </w:tabs>
        <w:ind w:left="3132" w:hanging="567"/>
      </w:pPr>
      <w:rPr>
        <w:rFonts w:ascii="Tahoma" w:hAnsi="Tahoma" w:cs="Tahoma" w:hint="default"/>
      </w:rPr>
    </w:lvl>
    <w:lvl w:ilvl="6">
      <w:start w:val="1"/>
      <w:numFmt w:val="bullet"/>
      <w:lvlText w:val="&gt;"/>
      <w:lvlJc w:val="left"/>
      <w:pPr>
        <w:tabs>
          <w:tab w:val="num" w:pos="3445"/>
        </w:tabs>
        <w:ind w:left="3445" w:hanging="573"/>
      </w:pPr>
      <w:rPr>
        <w:rFonts w:ascii="Tahoma" w:hAnsi="Tahoma" w:cs="Tahoma"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60DB6A81"/>
    <w:multiLevelType w:val="hybridMultilevel"/>
    <w:tmpl w:val="774067D6"/>
    <w:lvl w:ilvl="0" w:tplc="0415000F">
      <w:start w:val="1"/>
      <w:numFmt w:val="decimal"/>
      <w:lvlText w:val="%1."/>
      <w:lvlJc w:val="left"/>
      <w:pPr>
        <w:ind w:left="720" w:hanging="720"/>
      </w:pPr>
      <w:rPr>
        <w:rFonts w:hint="default"/>
      </w:rPr>
    </w:lvl>
    <w:lvl w:ilvl="1" w:tplc="04150019">
      <w:start w:val="1"/>
      <w:numFmt w:val="lowerLetter"/>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3016124"/>
    <w:multiLevelType w:val="multilevel"/>
    <w:tmpl w:val="00000001"/>
    <w:name w:val="WW8Num13"/>
    <w:lvl w:ilvl="0">
      <w:start w:val="1"/>
      <w:numFmt w:val="upperRoman"/>
      <w:lvlText w:val="%1."/>
      <w:lvlJc w:val="left"/>
      <w:pPr>
        <w:tabs>
          <w:tab w:val="num" w:pos="720"/>
        </w:tabs>
        <w:ind w:left="720" w:hanging="360"/>
      </w:pPr>
      <w:rPr>
        <w:b/>
        <w:bCs/>
        <w:i w:val="0"/>
        <w:iCs w:val="0"/>
      </w:rPr>
    </w:lvl>
    <w:lvl w:ilvl="1">
      <w:start w:val="1"/>
      <w:numFmt w:val="decimal"/>
      <w:lvlText w:val="%2."/>
      <w:lvlJc w:val="left"/>
      <w:pPr>
        <w:tabs>
          <w:tab w:val="num" w:pos="1152"/>
        </w:tabs>
        <w:ind w:left="1152" w:hanging="432"/>
      </w:pPr>
    </w:lvl>
    <w:lvl w:ilvl="2">
      <w:start w:val="1"/>
      <w:numFmt w:val="decimal"/>
      <w:lvlText w:val="%2.%3"/>
      <w:lvlJc w:val="left"/>
      <w:pPr>
        <w:tabs>
          <w:tab w:val="num" w:pos="2064"/>
        </w:tabs>
        <w:ind w:left="2064" w:hanging="504"/>
      </w:pPr>
      <w:rPr>
        <w:b w:val="0"/>
        <w:bCs w:val="0"/>
        <w:i w:val="0"/>
        <w:iCs w:val="0"/>
      </w:rPr>
    </w:lvl>
    <w:lvl w:ilvl="3">
      <w:start w:val="1"/>
      <w:numFmt w:val="lowerLetter"/>
      <w:lvlText w:val="%4)"/>
      <w:lvlJc w:val="left"/>
      <w:pPr>
        <w:tabs>
          <w:tab w:val="num" w:pos="2568"/>
        </w:tabs>
        <w:ind w:left="2568" w:hanging="648"/>
      </w:pPr>
    </w:lvl>
    <w:lvl w:ilvl="4">
      <w:start w:val="1"/>
      <w:numFmt w:val="bullet"/>
      <w:lvlText w:val="•"/>
      <w:lvlJc w:val="left"/>
      <w:pPr>
        <w:tabs>
          <w:tab w:val="num" w:pos="3079"/>
        </w:tabs>
        <w:ind w:left="3079" w:hanging="567"/>
      </w:pPr>
      <w:rPr>
        <w:rFonts w:ascii="Verdana" w:hAnsi="Verdana" w:cs="Verdana"/>
        <w:sz w:val="18"/>
        <w:szCs w:val="18"/>
      </w:rPr>
    </w:lvl>
    <w:lvl w:ilvl="5">
      <w:start w:val="1"/>
      <w:numFmt w:val="bullet"/>
      <w:lvlText w:val="-"/>
      <w:lvlJc w:val="left"/>
      <w:pPr>
        <w:tabs>
          <w:tab w:val="num" w:pos="3492"/>
        </w:tabs>
        <w:ind w:left="3492" w:hanging="567"/>
      </w:pPr>
      <w:rPr>
        <w:rFonts w:ascii="Tahoma" w:hAnsi="Tahoma" w:cs="Tahoma"/>
      </w:rPr>
    </w:lvl>
    <w:lvl w:ilvl="6">
      <w:start w:val="1"/>
      <w:numFmt w:val="bullet"/>
      <w:lvlText w:val="&gt;"/>
      <w:lvlJc w:val="left"/>
      <w:pPr>
        <w:tabs>
          <w:tab w:val="num" w:pos="3805"/>
        </w:tabs>
        <w:ind w:left="3805" w:hanging="573"/>
      </w:pPr>
      <w:rPr>
        <w:rFonts w:ascii="Tahoma" w:hAnsi="Tahoma" w:cs="Tahoma"/>
      </w:r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41">
    <w:nsid w:val="6761527B"/>
    <w:multiLevelType w:val="multilevel"/>
    <w:tmpl w:val="00000001"/>
    <w:name w:val="WW8Num132222"/>
    <w:lvl w:ilvl="0">
      <w:start w:val="1"/>
      <w:numFmt w:val="upperRoman"/>
      <w:lvlText w:val="%1."/>
      <w:lvlJc w:val="left"/>
      <w:pPr>
        <w:tabs>
          <w:tab w:val="num" w:pos="720"/>
        </w:tabs>
        <w:ind w:left="720" w:hanging="360"/>
      </w:pPr>
      <w:rPr>
        <w:b/>
        <w:bCs/>
        <w:i w:val="0"/>
        <w:iCs w:val="0"/>
      </w:rPr>
    </w:lvl>
    <w:lvl w:ilvl="1">
      <w:start w:val="1"/>
      <w:numFmt w:val="decimal"/>
      <w:lvlText w:val="%2."/>
      <w:lvlJc w:val="left"/>
      <w:pPr>
        <w:tabs>
          <w:tab w:val="num" w:pos="1152"/>
        </w:tabs>
        <w:ind w:left="1152" w:hanging="432"/>
      </w:pPr>
    </w:lvl>
    <w:lvl w:ilvl="2">
      <w:start w:val="1"/>
      <w:numFmt w:val="decimal"/>
      <w:lvlText w:val="%2.%3"/>
      <w:lvlJc w:val="left"/>
      <w:pPr>
        <w:tabs>
          <w:tab w:val="num" w:pos="2064"/>
        </w:tabs>
        <w:ind w:left="2064" w:hanging="504"/>
      </w:pPr>
      <w:rPr>
        <w:b w:val="0"/>
        <w:bCs w:val="0"/>
        <w:i w:val="0"/>
        <w:iCs w:val="0"/>
      </w:rPr>
    </w:lvl>
    <w:lvl w:ilvl="3">
      <w:start w:val="1"/>
      <w:numFmt w:val="lowerLetter"/>
      <w:lvlText w:val="%4)"/>
      <w:lvlJc w:val="left"/>
      <w:pPr>
        <w:tabs>
          <w:tab w:val="num" w:pos="2568"/>
        </w:tabs>
        <w:ind w:left="2568" w:hanging="648"/>
      </w:pPr>
    </w:lvl>
    <w:lvl w:ilvl="4">
      <w:start w:val="1"/>
      <w:numFmt w:val="bullet"/>
      <w:lvlText w:val="•"/>
      <w:lvlJc w:val="left"/>
      <w:pPr>
        <w:tabs>
          <w:tab w:val="num" w:pos="3079"/>
        </w:tabs>
        <w:ind w:left="3079" w:hanging="567"/>
      </w:pPr>
      <w:rPr>
        <w:rFonts w:ascii="Verdana" w:hAnsi="Verdana" w:cs="Verdana"/>
        <w:sz w:val="18"/>
        <w:szCs w:val="18"/>
      </w:rPr>
    </w:lvl>
    <w:lvl w:ilvl="5">
      <w:start w:val="1"/>
      <w:numFmt w:val="bullet"/>
      <w:lvlText w:val="-"/>
      <w:lvlJc w:val="left"/>
      <w:pPr>
        <w:tabs>
          <w:tab w:val="num" w:pos="3492"/>
        </w:tabs>
        <w:ind w:left="3492" w:hanging="567"/>
      </w:pPr>
      <w:rPr>
        <w:rFonts w:ascii="Tahoma" w:hAnsi="Tahoma" w:cs="Tahoma"/>
      </w:rPr>
    </w:lvl>
    <w:lvl w:ilvl="6">
      <w:start w:val="1"/>
      <w:numFmt w:val="bullet"/>
      <w:lvlText w:val="&gt;"/>
      <w:lvlJc w:val="left"/>
      <w:pPr>
        <w:tabs>
          <w:tab w:val="num" w:pos="3805"/>
        </w:tabs>
        <w:ind w:left="3805" w:hanging="573"/>
      </w:pPr>
      <w:rPr>
        <w:rFonts w:ascii="Tahoma" w:hAnsi="Tahoma" w:cs="Tahoma"/>
      </w:r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42">
    <w:nsid w:val="69744272"/>
    <w:multiLevelType w:val="hybridMultilevel"/>
    <w:tmpl w:val="A800AD64"/>
    <w:lvl w:ilvl="0" w:tplc="04150001">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cs="Wingdings" w:hint="default"/>
      </w:rPr>
    </w:lvl>
    <w:lvl w:ilvl="3" w:tplc="04150001" w:tentative="1">
      <w:start w:val="1"/>
      <w:numFmt w:val="bullet"/>
      <w:lvlText w:val=""/>
      <w:lvlJc w:val="left"/>
      <w:pPr>
        <w:ind w:left="3938" w:hanging="360"/>
      </w:pPr>
      <w:rPr>
        <w:rFonts w:ascii="Symbol" w:hAnsi="Symbol" w:cs="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cs="Wingdings" w:hint="default"/>
      </w:rPr>
    </w:lvl>
    <w:lvl w:ilvl="6" w:tplc="04150001" w:tentative="1">
      <w:start w:val="1"/>
      <w:numFmt w:val="bullet"/>
      <w:lvlText w:val=""/>
      <w:lvlJc w:val="left"/>
      <w:pPr>
        <w:ind w:left="6098" w:hanging="360"/>
      </w:pPr>
      <w:rPr>
        <w:rFonts w:ascii="Symbol" w:hAnsi="Symbol" w:cs="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cs="Wingdings" w:hint="default"/>
      </w:rPr>
    </w:lvl>
  </w:abstractNum>
  <w:abstractNum w:abstractNumId="43">
    <w:nsid w:val="6A422DBB"/>
    <w:multiLevelType w:val="multilevel"/>
    <w:tmpl w:val="00000001"/>
    <w:name w:val="WW8Num1322222"/>
    <w:lvl w:ilvl="0">
      <w:start w:val="1"/>
      <w:numFmt w:val="upperRoman"/>
      <w:lvlText w:val="%1."/>
      <w:lvlJc w:val="left"/>
      <w:pPr>
        <w:tabs>
          <w:tab w:val="num" w:pos="720"/>
        </w:tabs>
        <w:ind w:left="720" w:hanging="360"/>
      </w:pPr>
      <w:rPr>
        <w:b/>
        <w:bCs/>
        <w:i w:val="0"/>
        <w:iCs w:val="0"/>
      </w:rPr>
    </w:lvl>
    <w:lvl w:ilvl="1">
      <w:start w:val="1"/>
      <w:numFmt w:val="decimal"/>
      <w:lvlText w:val="%2."/>
      <w:lvlJc w:val="left"/>
      <w:pPr>
        <w:tabs>
          <w:tab w:val="num" w:pos="1152"/>
        </w:tabs>
        <w:ind w:left="1152" w:hanging="432"/>
      </w:pPr>
    </w:lvl>
    <w:lvl w:ilvl="2">
      <w:start w:val="1"/>
      <w:numFmt w:val="decimal"/>
      <w:lvlText w:val="%2.%3"/>
      <w:lvlJc w:val="left"/>
      <w:pPr>
        <w:tabs>
          <w:tab w:val="num" w:pos="2064"/>
        </w:tabs>
        <w:ind w:left="2064" w:hanging="504"/>
      </w:pPr>
      <w:rPr>
        <w:b w:val="0"/>
        <w:bCs w:val="0"/>
        <w:i w:val="0"/>
        <w:iCs w:val="0"/>
      </w:rPr>
    </w:lvl>
    <w:lvl w:ilvl="3">
      <w:start w:val="1"/>
      <w:numFmt w:val="lowerLetter"/>
      <w:lvlText w:val="%4)"/>
      <w:lvlJc w:val="left"/>
      <w:pPr>
        <w:tabs>
          <w:tab w:val="num" w:pos="2568"/>
        </w:tabs>
        <w:ind w:left="2568" w:hanging="648"/>
      </w:pPr>
    </w:lvl>
    <w:lvl w:ilvl="4">
      <w:start w:val="1"/>
      <w:numFmt w:val="bullet"/>
      <w:lvlText w:val="•"/>
      <w:lvlJc w:val="left"/>
      <w:pPr>
        <w:tabs>
          <w:tab w:val="num" w:pos="3079"/>
        </w:tabs>
        <w:ind w:left="3079" w:hanging="567"/>
      </w:pPr>
      <w:rPr>
        <w:rFonts w:ascii="Verdana" w:hAnsi="Verdana" w:cs="Verdana"/>
        <w:sz w:val="18"/>
        <w:szCs w:val="18"/>
      </w:rPr>
    </w:lvl>
    <w:lvl w:ilvl="5">
      <w:start w:val="1"/>
      <w:numFmt w:val="bullet"/>
      <w:lvlText w:val="-"/>
      <w:lvlJc w:val="left"/>
      <w:pPr>
        <w:tabs>
          <w:tab w:val="num" w:pos="3492"/>
        </w:tabs>
        <w:ind w:left="3492" w:hanging="567"/>
      </w:pPr>
      <w:rPr>
        <w:rFonts w:ascii="Tahoma" w:hAnsi="Tahoma" w:cs="Tahoma"/>
      </w:rPr>
    </w:lvl>
    <w:lvl w:ilvl="6">
      <w:start w:val="1"/>
      <w:numFmt w:val="bullet"/>
      <w:lvlText w:val="&gt;"/>
      <w:lvlJc w:val="left"/>
      <w:pPr>
        <w:tabs>
          <w:tab w:val="num" w:pos="3805"/>
        </w:tabs>
        <w:ind w:left="3805" w:hanging="573"/>
      </w:pPr>
      <w:rPr>
        <w:rFonts w:ascii="Tahoma" w:hAnsi="Tahoma" w:cs="Tahoma"/>
      </w:r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44">
    <w:nsid w:val="6AA04D03"/>
    <w:multiLevelType w:val="multilevel"/>
    <w:tmpl w:val="4C26B3CA"/>
    <w:lvl w:ilvl="0">
      <w:start w:val="1"/>
      <w:numFmt w:val="decimal"/>
      <w:lvlText w:val="%1."/>
      <w:lvlJc w:val="left"/>
      <w:pPr>
        <w:ind w:left="567" w:hanging="567"/>
      </w:pPr>
      <w:rPr>
        <w:rFonts w:hint="default"/>
        <w:b/>
        <w:bCs/>
      </w:rPr>
    </w:lvl>
    <w:lvl w:ilvl="1">
      <w:start w:val="1"/>
      <w:numFmt w:val="decimal"/>
      <w:lvlText w:val="%1.%2"/>
      <w:lvlJc w:val="left"/>
      <w:pPr>
        <w:ind w:left="567" w:hanging="567"/>
      </w:pPr>
      <w:rPr>
        <w:rFonts w:hint="default"/>
        <w:b/>
        <w:bCs/>
        <w:i w:val="0"/>
        <w:iCs w:val="0"/>
      </w:rPr>
    </w:lvl>
    <w:lvl w:ilvl="2">
      <w:start w:val="1"/>
      <w:numFmt w:val="decimal"/>
      <w:lvlText w:val="%1.%2.%3"/>
      <w:lvlJc w:val="left"/>
      <w:pPr>
        <w:ind w:left="993" w:hanging="851"/>
      </w:pPr>
      <w:rPr>
        <w:rFonts w:ascii="Calibri" w:hAnsi="Calibri" w:cs="Calibri" w:hint="default"/>
        <w:b w:val="0"/>
        <w:bCs w:val="0"/>
      </w:rPr>
    </w:lvl>
    <w:lvl w:ilvl="3">
      <w:start w:val="1"/>
      <w:numFmt w:val="decimal"/>
      <w:lvlText w:val="%1.%2.%3.%4"/>
      <w:lvlJc w:val="left"/>
      <w:pPr>
        <w:ind w:left="2297" w:hanging="1020"/>
      </w:pPr>
      <w:rPr>
        <w:rFonts w:ascii="Calibri" w:hAnsi="Calibri" w:cs="Calibri" w:hint="default"/>
      </w:rPr>
    </w:lvl>
    <w:lvl w:ilvl="4">
      <w:start w:val="1"/>
      <w:numFmt w:val="lowerLetter"/>
      <w:lvlText w:val="%5)"/>
      <w:lvlJc w:val="left"/>
      <w:pPr>
        <w:ind w:left="1871" w:hanging="453"/>
      </w:pPr>
      <w:rPr>
        <w:rFonts w:hint="default"/>
      </w:rPr>
    </w:lvl>
    <w:lvl w:ilvl="5">
      <w:start w:val="1"/>
      <w:numFmt w:val="decimal"/>
      <w:lvlText w:val="%1.%2.%3.%4.%5.%6."/>
      <w:lvlJc w:val="left"/>
      <w:pPr>
        <w:ind w:left="2125" w:hanging="340"/>
      </w:pPr>
      <w:rPr>
        <w:rFonts w:hint="default"/>
      </w:rPr>
    </w:lvl>
    <w:lvl w:ilvl="6">
      <w:start w:val="1"/>
      <w:numFmt w:val="decimal"/>
      <w:lvlText w:val="%1.%2.%3.%4.%5.%6.%7."/>
      <w:lvlJc w:val="left"/>
      <w:pPr>
        <w:ind w:left="2482" w:hanging="340"/>
      </w:pPr>
      <w:rPr>
        <w:rFonts w:hint="default"/>
      </w:rPr>
    </w:lvl>
    <w:lvl w:ilvl="7">
      <w:start w:val="1"/>
      <w:numFmt w:val="decimal"/>
      <w:lvlText w:val="%1.%2.%3.%4.%5.%6.%7.%8."/>
      <w:lvlJc w:val="left"/>
      <w:pPr>
        <w:ind w:left="2839" w:hanging="340"/>
      </w:pPr>
      <w:rPr>
        <w:rFonts w:hint="default"/>
      </w:rPr>
    </w:lvl>
    <w:lvl w:ilvl="8">
      <w:start w:val="1"/>
      <w:numFmt w:val="decimal"/>
      <w:lvlText w:val="%1.%2.%3.%4.%5.%6.%7.%8.%9."/>
      <w:lvlJc w:val="left"/>
      <w:pPr>
        <w:ind w:left="3196" w:hanging="340"/>
      </w:pPr>
      <w:rPr>
        <w:rFonts w:hint="default"/>
      </w:rPr>
    </w:lvl>
  </w:abstractNum>
  <w:abstractNum w:abstractNumId="45">
    <w:nsid w:val="73E6040E"/>
    <w:multiLevelType w:val="hybridMultilevel"/>
    <w:tmpl w:val="C2C0E8AE"/>
    <w:lvl w:ilvl="0" w:tplc="14F8C866">
      <w:start w:val="1"/>
      <w:numFmt w:val="decimal"/>
      <w:lvlText w:val="%1."/>
      <w:lvlJc w:val="left"/>
      <w:pPr>
        <w:tabs>
          <w:tab w:val="num" w:pos="360"/>
        </w:tabs>
        <w:ind w:left="360" w:hanging="360"/>
      </w:pPr>
      <w:rPr>
        <w:b w:val="0"/>
        <w:bCs w:val="0"/>
      </w:rPr>
    </w:lvl>
    <w:lvl w:ilvl="1" w:tplc="0E96D044">
      <w:start w:val="24"/>
      <w:numFmt w:val="decimal"/>
      <w:lvlText w:val="%2."/>
      <w:lvlJc w:val="left"/>
      <w:pPr>
        <w:tabs>
          <w:tab w:val="num" w:pos="1080"/>
        </w:tabs>
        <w:ind w:left="1080" w:hanging="360"/>
      </w:pPr>
      <w:rPr>
        <w:rFonts w:hint="default"/>
        <w:b w:val="0"/>
        <w:bCs w:val="0"/>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73FC62BA"/>
    <w:multiLevelType w:val="hybridMultilevel"/>
    <w:tmpl w:val="C2C0E8AE"/>
    <w:lvl w:ilvl="0" w:tplc="14F8C866">
      <w:start w:val="1"/>
      <w:numFmt w:val="decimal"/>
      <w:lvlText w:val="%1."/>
      <w:lvlJc w:val="left"/>
      <w:pPr>
        <w:tabs>
          <w:tab w:val="num" w:pos="360"/>
        </w:tabs>
        <w:ind w:left="360" w:hanging="360"/>
      </w:pPr>
      <w:rPr>
        <w:b w:val="0"/>
        <w:bCs w:val="0"/>
      </w:rPr>
    </w:lvl>
    <w:lvl w:ilvl="1" w:tplc="0E96D044">
      <w:start w:val="24"/>
      <w:numFmt w:val="decimal"/>
      <w:lvlText w:val="%2."/>
      <w:lvlJc w:val="left"/>
      <w:pPr>
        <w:tabs>
          <w:tab w:val="num" w:pos="1080"/>
        </w:tabs>
        <w:ind w:left="1080" w:hanging="360"/>
      </w:pPr>
      <w:rPr>
        <w:rFonts w:hint="default"/>
        <w:b w:val="0"/>
        <w:bCs w:val="0"/>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78051F80"/>
    <w:multiLevelType w:val="hybridMultilevel"/>
    <w:tmpl w:val="C2C0E8AE"/>
    <w:lvl w:ilvl="0" w:tplc="14F8C866">
      <w:start w:val="1"/>
      <w:numFmt w:val="decimal"/>
      <w:lvlText w:val="%1."/>
      <w:lvlJc w:val="left"/>
      <w:pPr>
        <w:tabs>
          <w:tab w:val="num" w:pos="360"/>
        </w:tabs>
        <w:ind w:left="360" w:hanging="360"/>
      </w:pPr>
      <w:rPr>
        <w:b w:val="0"/>
        <w:bCs w:val="0"/>
      </w:rPr>
    </w:lvl>
    <w:lvl w:ilvl="1" w:tplc="0E96D044">
      <w:start w:val="24"/>
      <w:numFmt w:val="decimal"/>
      <w:lvlText w:val="%2."/>
      <w:lvlJc w:val="left"/>
      <w:pPr>
        <w:tabs>
          <w:tab w:val="num" w:pos="1080"/>
        </w:tabs>
        <w:ind w:left="1080" w:hanging="360"/>
      </w:pPr>
      <w:rPr>
        <w:rFonts w:hint="default"/>
        <w:b w:val="0"/>
        <w:bCs w:val="0"/>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784A0A89"/>
    <w:multiLevelType w:val="hybridMultilevel"/>
    <w:tmpl w:val="AAB2EC98"/>
    <w:lvl w:ilvl="0" w:tplc="04150011">
      <w:start w:val="1"/>
      <w:numFmt w:val="decimal"/>
      <w:pStyle w:val="Struktura1"/>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1">
      <w:start w:val="1"/>
      <w:numFmt w:val="bullet"/>
      <w:pStyle w:val="Style13"/>
      <w:lvlText w:val=""/>
      <w:lvlJc w:val="left"/>
      <w:pPr>
        <w:tabs>
          <w:tab w:val="num" w:pos="2340"/>
        </w:tabs>
        <w:ind w:left="2340" w:hanging="360"/>
      </w:pPr>
      <w:rPr>
        <w:rFonts w:ascii="Symbol" w:hAnsi="Symbol" w:cs="Symbol" w:hint="default"/>
      </w:rPr>
    </w:lvl>
    <w:lvl w:ilvl="3" w:tplc="04150001">
      <w:start w:val="1"/>
      <w:numFmt w:val="bullet"/>
      <w:lvlText w:val=""/>
      <w:lvlJc w:val="left"/>
      <w:pPr>
        <w:tabs>
          <w:tab w:val="num" w:pos="2880"/>
        </w:tabs>
        <w:ind w:left="2880" w:hanging="360"/>
      </w:pPr>
      <w:rPr>
        <w:rFonts w:ascii="Symbol" w:hAnsi="Symbol" w:cs="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48"/>
  </w:num>
  <w:num w:numId="8">
    <w:abstractNumId w:val="1"/>
  </w:num>
  <w:num w:numId="9">
    <w:abstractNumId w:val="0"/>
  </w:num>
  <w:num w:numId="10">
    <w:abstractNumId w:val="35"/>
  </w:num>
  <w:num w:numId="11">
    <w:abstractNumId w:val="33"/>
  </w:num>
  <w:num w:numId="12">
    <w:abstractNumId w:val="3"/>
  </w:num>
  <w:num w:numId="13">
    <w:abstractNumId w:val="22"/>
  </w:num>
  <w:num w:numId="14">
    <w:abstractNumId w:val="38"/>
  </w:num>
  <w:num w:numId="15">
    <w:abstractNumId w:val="15"/>
  </w:num>
  <w:num w:numId="16">
    <w:abstractNumId w:val="44"/>
  </w:num>
  <w:num w:numId="17">
    <w:abstractNumId w:val="32"/>
  </w:num>
  <w:num w:numId="18">
    <w:abstractNumId w:val="26"/>
  </w:num>
  <w:num w:numId="19">
    <w:abstractNumId w:val="24"/>
  </w:num>
  <w:num w:numId="20">
    <w:abstractNumId w:val="45"/>
  </w:num>
  <w:num w:numId="21">
    <w:abstractNumId w:val="12"/>
  </w:num>
  <w:num w:numId="22">
    <w:abstractNumId w:val="31"/>
  </w:num>
  <w:num w:numId="23">
    <w:abstractNumId w:val="17"/>
  </w:num>
  <w:num w:numId="24">
    <w:abstractNumId w:val="19"/>
  </w:num>
  <w:num w:numId="25">
    <w:abstractNumId w:val="39"/>
  </w:num>
  <w:num w:numId="26">
    <w:abstractNumId w:val="20"/>
  </w:num>
  <w:num w:numId="27">
    <w:abstractNumId w:val="21"/>
  </w:num>
  <w:num w:numId="28">
    <w:abstractNumId w:val="16"/>
  </w:num>
  <w:num w:numId="29">
    <w:abstractNumId w:val="18"/>
  </w:num>
  <w:num w:numId="30">
    <w:abstractNumId w:val="14"/>
  </w:num>
  <w:num w:numId="31">
    <w:abstractNumId w:val="47"/>
  </w:num>
  <w:num w:numId="32">
    <w:abstractNumId w:val="29"/>
  </w:num>
  <w:num w:numId="33">
    <w:abstractNumId w:val="34"/>
  </w:num>
  <w:num w:numId="34">
    <w:abstractNumId w:val="46"/>
  </w:num>
  <w:num w:numId="35">
    <w:abstractNumId w:val="28"/>
  </w:num>
  <w:num w:numId="36">
    <w:abstractNumId w:val="37"/>
  </w:num>
  <w:num w:numId="37">
    <w:abstractNumId w:val="42"/>
  </w:num>
  <w:num w:numId="38">
    <w:abstractNumId w:val="44"/>
  </w:num>
  <w:num w:numId="39">
    <w:abstractNumId w:val="27"/>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AF4"/>
    <w:rsid w:val="000044E4"/>
    <w:rsid w:val="000049C1"/>
    <w:rsid w:val="00004A80"/>
    <w:rsid w:val="0001407A"/>
    <w:rsid w:val="00016096"/>
    <w:rsid w:val="0002278C"/>
    <w:rsid w:val="0003176B"/>
    <w:rsid w:val="0003742A"/>
    <w:rsid w:val="00037E1E"/>
    <w:rsid w:val="000405A6"/>
    <w:rsid w:val="00041ED7"/>
    <w:rsid w:val="000431EF"/>
    <w:rsid w:val="000437A5"/>
    <w:rsid w:val="00045980"/>
    <w:rsid w:val="00046757"/>
    <w:rsid w:val="000473E2"/>
    <w:rsid w:val="00050374"/>
    <w:rsid w:val="00051E44"/>
    <w:rsid w:val="000531F0"/>
    <w:rsid w:val="00054B53"/>
    <w:rsid w:val="00054CBA"/>
    <w:rsid w:val="0005545F"/>
    <w:rsid w:val="00055F60"/>
    <w:rsid w:val="000612B2"/>
    <w:rsid w:val="0006141A"/>
    <w:rsid w:val="000661B3"/>
    <w:rsid w:val="0006668A"/>
    <w:rsid w:val="00073A62"/>
    <w:rsid w:val="00075B04"/>
    <w:rsid w:val="00076868"/>
    <w:rsid w:val="00077301"/>
    <w:rsid w:val="0008404A"/>
    <w:rsid w:val="00084887"/>
    <w:rsid w:val="00086D67"/>
    <w:rsid w:val="00090F19"/>
    <w:rsid w:val="000916FD"/>
    <w:rsid w:val="00091911"/>
    <w:rsid w:val="00092074"/>
    <w:rsid w:val="0009274A"/>
    <w:rsid w:val="00094CF4"/>
    <w:rsid w:val="000A220A"/>
    <w:rsid w:val="000A2603"/>
    <w:rsid w:val="000A3643"/>
    <w:rsid w:val="000A3B04"/>
    <w:rsid w:val="000A60EB"/>
    <w:rsid w:val="000B1FB6"/>
    <w:rsid w:val="000B2B53"/>
    <w:rsid w:val="000B6424"/>
    <w:rsid w:val="000C0057"/>
    <w:rsid w:val="000C0084"/>
    <w:rsid w:val="000C4FD0"/>
    <w:rsid w:val="000C52B7"/>
    <w:rsid w:val="000C555A"/>
    <w:rsid w:val="000C60FE"/>
    <w:rsid w:val="000C64CA"/>
    <w:rsid w:val="000D2881"/>
    <w:rsid w:val="000D28F2"/>
    <w:rsid w:val="000D5D38"/>
    <w:rsid w:val="000D6702"/>
    <w:rsid w:val="000D75F4"/>
    <w:rsid w:val="000E0E8D"/>
    <w:rsid w:val="000E2A56"/>
    <w:rsid w:val="000E4072"/>
    <w:rsid w:val="000E48B4"/>
    <w:rsid w:val="000E6034"/>
    <w:rsid w:val="000F06F8"/>
    <w:rsid w:val="000F327A"/>
    <w:rsid w:val="000F4DFE"/>
    <w:rsid w:val="000F5911"/>
    <w:rsid w:val="00101714"/>
    <w:rsid w:val="00102998"/>
    <w:rsid w:val="001039D3"/>
    <w:rsid w:val="001052F6"/>
    <w:rsid w:val="00105362"/>
    <w:rsid w:val="0010646E"/>
    <w:rsid w:val="0010772A"/>
    <w:rsid w:val="001109DE"/>
    <w:rsid w:val="00111DF8"/>
    <w:rsid w:val="00112E0D"/>
    <w:rsid w:val="00112EF0"/>
    <w:rsid w:val="00116FEA"/>
    <w:rsid w:val="00122C36"/>
    <w:rsid w:val="001234DB"/>
    <w:rsid w:val="00124A91"/>
    <w:rsid w:val="00127F93"/>
    <w:rsid w:val="001325AC"/>
    <w:rsid w:val="00132FB2"/>
    <w:rsid w:val="0013536C"/>
    <w:rsid w:val="00137A69"/>
    <w:rsid w:val="00140231"/>
    <w:rsid w:val="00141D38"/>
    <w:rsid w:val="00142426"/>
    <w:rsid w:val="001426A9"/>
    <w:rsid w:val="00143340"/>
    <w:rsid w:val="00146641"/>
    <w:rsid w:val="00146A98"/>
    <w:rsid w:val="00147E85"/>
    <w:rsid w:val="001527CF"/>
    <w:rsid w:val="00152B55"/>
    <w:rsid w:val="00154039"/>
    <w:rsid w:val="00154B6C"/>
    <w:rsid w:val="00155443"/>
    <w:rsid w:val="00155E12"/>
    <w:rsid w:val="00157DEB"/>
    <w:rsid w:val="00160AD8"/>
    <w:rsid w:val="001610C0"/>
    <w:rsid w:val="00161B8C"/>
    <w:rsid w:val="00161F09"/>
    <w:rsid w:val="001622EB"/>
    <w:rsid w:val="00164878"/>
    <w:rsid w:val="00165E5D"/>
    <w:rsid w:val="00173031"/>
    <w:rsid w:val="001752EC"/>
    <w:rsid w:val="001753AF"/>
    <w:rsid w:val="00175829"/>
    <w:rsid w:val="0018069A"/>
    <w:rsid w:val="00180E48"/>
    <w:rsid w:val="001822D3"/>
    <w:rsid w:val="00184461"/>
    <w:rsid w:val="00184DE3"/>
    <w:rsid w:val="0018609C"/>
    <w:rsid w:val="0019322E"/>
    <w:rsid w:val="00193281"/>
    <w:rsid w:val="001938BB"/>
    <w:rsid w:val="00194CFF"/>
    <w:rsid w:val="00196B7A"/>
    <w:rsid w:val="0019767D"/>
    <w:rsid w:val="001A2A38"/>
    <w:rsid w:val="001A39C9"/>
    <w:rsid w:val="001A625E"/>
    <w:rsid w:val="001A77CE"/>
    <w:rsid w:val="001A7B21"/>
    <w:rsid w:val="001B2766"/>
    <w:rsid w:val="001B57AD"/>
    <w:rsid w:val="001C04CC"/>
    <w:rsid w:val="001C09B0"/>
    <w:rsid w:val="001C15CC"/>
    <w:rsid w:val="001C15D6"/>
    <w:rsid w:val="001C2F39"/>
    <w:rsid w:val="001C5E17"/>
    <w:rsid w:val="001D00BF"/>
    <w:rsid w:val="001D338A"/>
    <w:rsid w:val="001D44DA"/>
    <w:rsid w:val="001E0A70"/>
    <w:rsid w:val="001E2227"/>
    <w:rsid w:val="001E750A"/>
    <w:rsid w:val="001F0B51"/>
    <w:rsid w:val="001F2BB5"/>
    <w:rsid w:val="001F4C0A"/>
    <w:rsid w:val="001F4F32"/>
    <w:rsid w:val="001F5BE9"/>
    <w:rsid w:val="001F5FE4"/>
    <w:rsid w:val="001F61B2"/>
    <w:rsid w:val="00203D2E"/>
    <w:rsid w:val="00205ADB"/>
    <w:rsid w:val="00205D09"/>
    <w:rsid w:val="002062BC"/>
    <w:rsid w:val="002115A1"/>
    <w:rsid w:val="0021581E"/>
    <w:rsid w:val="00215E97"/>
    <w:rsid w:val="002174F3"/>
    <w:rsid w:val="0022175D"/>
    <w:rsid w:val="002223B5"/>
    <w:rsid w:val="0023573F"/>
    <w:rsid w:val="00237910"/>
    <w:rsid w:val="00243021"/>
    <w:rsid w:val="00244F48"/>
    <w:rsid w:val="00247F0D"/>
    <w:rsid w:val="00247FE0"/>
    <w:rsid w:val="00251455"/>
    <w:rsid w:val="00255DD6"/>
    <w:rsid w:val="00256557"/>
    <w:rsid w:val="002626AE"/>
    <w:rsid w:val="002628EE"/>
    <w:rsid w:val="00266B63"/>
    <w:rsid w:val="00267044"/>
    <w:rsid w:val="00267046"/>
    <w:rsid w:val="00267D5D"/>
    <w:rsid w:val="00270994"/>
    <w:rsid w:val="00273F60"/>
    <w:rsid w:val="002750E8"/>
    <w:rsid w:val="00275536"/>
    <w:rsid w:val="00277DE5"/>
    <w:rsid w:val="002854BF"/>
    <w:rsid w:val="00285C99"/>
    <w:rsid w:val="002867F4"/>
    <w:rsid w:val="00287732"/>
    <w:rsid w:val="00291E1A"/>
    <w:rsid w:val="002948B1"/>
    <w:rsid w:val="0029770B"/>
    <w:rsid w:val="002A3CDC"/>
    <w:rsid w:val="002A7E59"/>
    <w:rsid w:val="002B2422"/>
    <w:rsid w:val="002B48AE"/>
    <w:rsid w:val="002B722C"/>
    <w:rsid w:val="002C3994"/>
    <w:rsid w:val="002C5751"/>
    <w:rsid w:val="002C6310"/>
    <w:rsid w:val="002D016B"/>
    <w:rsid w:val="002D2837"/>
    <w:rsid w:val="002D3552"/>
    <w:rsid w:val="002D45B5"/>
    <w:rsid w:val="002D5BCB"/>
    <w:rsid w:val="002D735A"/>
    <w:rsid w:val="002D7A7F"/>
    <w:rsid w:val="002E0E97"/>
    <w:rsid w:val="002E1F21"/>
    <w:rsid w:val="002E4025"/>
    <w:rsid w:val="002E5085"/>
    <w:rsid w:val="002F1878"/>
    <w:rsid w:val="002F2DBB"/>
    <w:rsid w:val="002F6806"/>
    <w:rsid w:val="00300139"/>
    <w:rsid w:val="00300399"/>
    <w:rsid w:val="003012AB"/>
    <w:rsid w:val="00301F9C"/>
    <w:rsid w:val="00302FEA"/>
    <w:rsid w:val="003039CD"/>
    <w:rsid w:val="00303C5F"/>
    <w:rsid w:val="00304EE1"/>
    <w:rsid w:val="00305179"/>
    <w:rsid w:val="00315351"/>
    <w:rsid w:val="00315EA7"/>
    <w:rsid w:val="00315ED9"/>
    <w:rsid w:val="00316C46"/>
    <w:rsid w:val="00320EEB"/>
    <w:rsid w:val="003235EB"/>
    <w:rsid w:val="00327841"/>
    <w:rsid w:val="003307C1"/>
    <w:rsid w:val="00330FDA"/>
    <w:rsid w:val="00333B7F"/>
    <w:rsid w:val="00334EF6"/>
    <w:rsid w:val="0034096A"/>
    <w:rsid w:val="00341392"/>
    <w:rsid w:val="003421A7"/>
    <w:rsid w:val="0034324D"/>
    <w:rsid w:val="003437F7"/>
    <w:rsid w:val="00347BD1"/>
    <w:rsid w:val="00356052"/>
    <w:rsid w:val="0036227F"/>
    <w:rsid w:val="00364201"/>
    <w:rsid w:val="003645DC"/>
    <w:rsid w:val="003649A9"/>
    <w:rsid w:val="00365AB2"/>
    <w:rsid w:val="0036648D"/>
    <w:rsid w:val="0036760A"/>
    <w:rsid w:val="0037477F"/>
    <w:rsid w:val="00376158"/>
    <w:rsid w:val="00376A9C"/>
    <w:rsid w:val="0038099D"/>
    <w:rsid w:val="00383704"/>
    <w:rsid w:val="00386B6D"/>
    <w:rsid w:val="00390CA2"/>
    <w:rsid w:val="00390D9A"/>
    <w:rsid w:val="00394690"/>
    <w:rsid w:val="00396EFD"/>
    <w:rsid w:val="0039785E"/>
    <w:rsid w:val="003A3E00"/>
    <w:rsid w:val="003A62F9"/>
    <w:rsid w:val="003A7058"/>
    <w:rsid w:val="003A7142"/>
    <w:rsid w:val="003B301F"/>
    <w:rsid w:val="003B3755"/>
    <w:rsid w:val="003B5620"/>
    <w:rsid w:val="003B7D6A"/>
    <w:rsid w:val="003D6648"/>
    <w:rsid w:val="003E057C"/>
    <w:rsid w:val="003E1096"/>
    <w:rsid w:val="003E1381"/>
    <w:rsid w:val="003E3F82"/>
    <w:rsid w:val="003E659D"/>
    <w:rsid w:val="003F132C"/>
    <w:rsid w:val="003F257C"/>
    <w:rsid w:val="003F4F3B"/>
    <w:rsid w:val="003F513F"/>
    <w:rsid w:val="00400748"/>
    <w:rsid w:val="00402AFD"/>
    <w:rsid w:val="00404516"/>
    <w:rsid w:val="004055E1"/>
    <w:rsid w:val="004069F1"/>
    <w:rsid w:val="004070EB"/>
    <w:rsid w:val="004072BA"/>
    <w:rsid w:val="00407869"/>
    <w:rsid w:val="0041280A"/>
    <w:rsid w:val="00416313"/>
    <w:rsid w:val="0042200C"/>
    <w:rsid w:val="00422083"/>
    <w:rsid w:val="00422228"/>
    <w:rsid w:val="00422F04"/>
    <w:rsid w:val="00423E07"/>
    <w:rsid w:val="004268E0"/>
    <w:rsid w:val="00427B86"/>
    <w:rsid w:val="00427F56"/>
    <w:rsid w:val="00432C07"/>
    <w:rsid w:val="0043302D"/>
    <w:rsid w:val="00434098"/>
    <w:rsid w:val="00434BA1"/>
    <w:rsid w:val="00437818"/>
    <w:rsid w:val="004443EA"/>
    <w:rsid w:val="00444779"/>
    <w:rsid w:val="00446CD0"/>
    <w:rsid w:val="00447E98"/>
    <w:rsid w:val="004521C8"/>
    <w:rsid w:val="00452CDF"/>
    <w:rsid w:val="004531C4"/>
    <w:rsid w:val="0045452C"/>
    <w:rsid w:val="004606B3"/>
    <w:rsid w:val="004613AF"/>
    <w:rsid w:val="00462EB3"/>
    <w:rsid w:val="004641DD"/>
    <w:rsid w:val="004668D5"/>
    <w:rsid w:val="004676DF"/>
    <w:rsid w:val="00467D8E"/>
    <w:rsid w:val="00470A9E"/>
    <w:rsid w:val="00473ABE"/>
    <w:rsid w:val="00477A59"/>
    <w:rsid w:val="00477A65"/>
    <w:rsid w:val="00483BEE"/>
    <w:rsid w:val="00483E31"/>
    <w:rsid w:val="004845D6"/>
    <w:rsid w:val="00487F72"/>
    <w:rsid w:val="00487FCD"/>
    <w:rsid w:val="004903CA"/>
    <w:rsid w:val="0049214D"/>
    <w:rsid w:val="0049439E"/>
    <w:rsid w:val="0049776E"/>
    <w:rsid w:val="004A3C69"/>
    <w:rsid w:val="004A7E2F"/>
    <w:rsid w:val="004B5684"/>
    <w:rsid w:val="004B6BB6"/>
    <w:rsid w:val="004B7554"/>
    <w:rsid w:val="004C0693"/>
    <w:rsid w:val="004C0962"/>
    <w:rsid w:val="004C1A30"/>
    <w:rsid w:val="004C4924"/>
    <w:rsid w:val="004C65BF"/>
    <w:rsid w:val="004D031E"/>
    <w:rsid w:val="004D03C9"/>
    <w:rsid w:val="004D10B6"/>
    <w:rsid w:val="004D3440"/>
    <w:rsid w:val="004D5DE9"/>
    <w:rsid w:val="004D7B60"/>
    <w:rsid w:val="004E02ED"/>
    <w:rsid w:val="004E26EC"/>
    <w:rsid w:val="004E2A4B"/>
    <w:rsid w:val="004E3C3D"/>
    <w:rsid w:val="004E4189"/>
    <w:rsid w:val="004E467B"/>
    <w:rsid w:val="004E4AA4"/>
    <w:rsid w:val="004F1D9A"/>
    <w:rsid w:val="004F3DEB"/>
    <w:rsid w:val="004F3DFD"/>
    <w:rsid w:val="004F4811"/>
    <w:rsid w:val="004F4C69"/>
    <w:rsid w:val="004F4D5C"/>
    <w:rsid w:val="004F6076"/>
    <w:rsid w:val="005000EB"/>
    <w:rsid w:val="00502B9A"/>
    <w:rsid w:val="00502D1B"/>
    <w:rsid w:val="00503FFB"/>
    <w:rsid w:val="0050406F"/>
    <w:rsid w:val="00506DBC"/>
    <w:rsid w:val="00507057"/>
    <w:rsid w:val="005076E1"/>
    <w:rsid w:val="005117C6"/>
    <w:rsid w:val="00511DBC"/>
    <w:rsid w:val="0051224E"/>
    <w:rsid w:val="005123E2"/>
    <w:rsid w:val="00514C38"/>
    <w:rsid w:val="00521E82"/>
    <w:rsid w:val="00525CD5"/>
    <w:rsid w:val="00531385"/>
    <w:rsid w:val="005319C7"/>
    <w:rsid w:val="005341D8"/>
    <w:rsid w:val="00541C26"/>
    <w:rsid w:val="005423D1"/>
    <w:rsid w:val="00544CF9"/>
    <w:rsid w:val="00546E17"/>
    <w:rsid w:val="0056030A"/>
    <w:rsid w:val="00560919"/>
    <w:rsid w:val="00562AF4"/>
    <w:rsid w:val="005650BF"/>
    <w:rsid w:val="00570269"/>
    <w:rsid w:val="005703F5"/>
    <w:rsid w:val="00570D10"/>
    <w:rsid w:val="00572E4C"/>
    <w:rsid w:val="0057623E"/>
    <w:rsid w:val="00576CFE"/>
    <w:rsid w:val="0057705E"/>
    <w:rsid w:val="00580BA8"/>
    <w:rsid w:val="00581AFC"/>
    <w:rsid w:val="00586D6F"/>
    <w:rsid w:val="00587D99"/>
    <w:rsid w:val="005915C0"/>
    <w:rsid w:val="00591A28"/>
    <w:rsid w:val="0059643C"/>
    <w:rsid w:val="00596E90"/>
    <w:rsid w:val="005A0EC8"/>
    <w:rsid w:val="005A57BF"/>
    <w:rsid w:val="005A6CBE"/>
    <w:rsid w:val="005B064F"/>
    <w:rsid w:val="005B07DD"/>
    <w:rsid w:val="005B09DA"/>
    <w:rsid w:val="005B3303"/>
    <w:rsid w:val="005B47BA"/>
    <w:rsid w:val="005B664C"/>
    <w:rsid w:val="005B7038"/>
    <w:rsid w:val="005C0ACB"/>
    <w:rsid w:val="005C28B6"/>
    <w:rsid w:val="005C45DA"/>
    <w:rsid w:val="005D09A5"/>
    <w:rsid w:val="005D0E2C"/>
    <w:rsid w:val="005D1A07"/>
    <w:rsid w:val="005D1D9B"/>
    <w:rsid w:val="005D1E92"/>
    <w:rsid w:val="005D23FE"/>
    <w:rsid w:val="005D255F"/>
    <w:rsid w:val="005D2FE9"/>
    <w:rsid w:val="005D42CE"/>
    <w:rsid w:val="005D67A0"/>
    <w:rsid w:val="005D785E"/>
    <w:rsid w:val="005E0479"/>
    <w:rsid w:val="005E4AB3"/>
    <w:rsid w:val="005E57F7"/>
    <w:rsid w:val="005E6A2F"/>
    <w:rsid w:val="005E6FAF"/>
    <w:rsid w:val="005F23D3"/>
    <w:rsid w:val="005F45FD"/>
    <w:rsid w:val="005F7B4A"/>
    <w:rsid w:val="006002D1"/>
    <w:rsid w:val="0060048A"/>
    <w:rsid w:val="006031E1"/>
    <w:rsid w:val="00603797"/>
    <w:rsid w:val="0060476B"/>
    <w:rsid w:val="006066C4"/>
    <w:rsid w:val="006067F4"/>
    <w:rsid w:val="00607B70"/>
    <w:rsid w:val="00612F74"/>
    <w:rsid w:val="006139D8"/>
    <w:rsid w:val="00614BB6"/>
    <w:rsid w:val="00615EB1"/>
    <w:rsid w:val="006169C9"/>
    <w:rsid w:val="006174C9"/>
    <w:rsid w:val="0062246D"/>
    <w:rsid w:val="00626B5A"/>
    <w:rsid w:val="00627331"/>
    <w:rsid w:val="00632359"/>
    <w:rsid w:val="006332CF"/>
    <w:rsid w:val="00634707"/>
    <w:rsid w:val="0063599F"/>
    <w:rsid w:val="00635CDE"/>
    <w:rsid w:val="00635F15"/>
    <w:rsid w:val="0063683C"/>
    <w:rsid w:val="00637282"/>
    <w:rsid w:val="0064069F"/>
    <w:rsid w:val="00640C4F"/>
    <w:rsid w:val="0064496F"/>
    <w:rsid w:val="00645A49"/>
    <w:rsid w:val="00651C7F"/>
    <w:rsid w:val="006523AD"/>
    <w:rsid w:val="006526C2"/>
    <w:rsid w:val="00653BDB"/>
    <w:rsid w:val="00655B7E"/>
    <w:rsid w:val="00657ACD"/>
    <w:rsid w:val="00657AD8"/>
    <w:rsid w:val="0066046E"/>
    <w:rsid w:val="0066207D"/>
    <w:rsid w:val="006633DD"/>
    <w:rsid w:val="00663706"/>
    <w:rsid w:val="00663DC7"/>
    <w:rsid w:val="006733E3"/>
    <w:rsid w:val="006733FD"/>
    <w:rsid w:val="0067383B"/>
    <w:rsid w:val="00680432"/>
    <w:rsid w:val="00680DF4"/>
    <w:rsid w:val="00681A0D"/>
    <w:rsid w:val="006836E1"/>
    <w:rsid w:val="00684ADB"/>
    <w:rsid w:val="006857A4"/>
    <w:rsid w:val="006858B5"/>
    <w:rsid w:val="006942FB"/>
    <w:rsid w:val="006951BC"/>
    <w:rsid w:val="00695CC7"/>
    <w:rsid w:val="0069635E"/>
    <w:rsid w:val="00696BBA"/>
    <w:rsid w:val="00696F93"/>
    <w:rsid w:val="006A0412"/>
    <w:rsid w:val="006A3719"/>
    <w:rsid w:val="006A5FA2"/>
    <w:rsid w:val="006A6D1F"/>
    <w:rsid w:val="006B5E58"/>
    <w:rsid w:val="006B7ACD"/>
    <w:rsid w:val="006C157B"/>
    <w:rsid w:val="006C1DA8"/>
    <w:rsid w:val="006C2881"/>
    <w:rsid w:val="006C294E"/>
    <w:rsid w:val="006C4465"/>
    <w:rsid w:val="006C4EF7"/>
    <w:rsid w:val="006C6016"/>
    <w:rsid w:val="006D15D9"/>
    <w:rsid w:val="006D3409"/>
    <w:rsid w:val="006D4BA2"/>
    <w:rsid w:val="006D613C"/>
    <w:rsid w:val="006D649F"/>
    <w:rsid w:val="006D6D21"/>
    <w:rsid w:val="006D70B1"/>
    <w:rsid w:val="006D741E"/>
    <w:rsid w:val="006E1D28"/>
    <w:rsid w:val="006E1DCC"/>
    <w:rsid w:val="006E2B52"/>
    <w:rsid w:val="006E57BE"/>
    <w:rsid w:val="006E5EAF"/>
    <w:rsid w:val="006E6502"/>
    <w:rsid w:val="006F5D38"/>
    <w:rsid w:val="00700D88"/>
    <w:rsid w:val="007010EF"/>
    <w:rsid w:val="007052F0"/>
    <w:rsid w:val="00705976"/>
    <w:rsid w:val="00711E3A"/>
    <w:rsid w:val="007125B8"/>
    <w:rsid w:val="00714C83"/>
    <w:rsid w:val="00717695"/>
    <w:rsid w:val="00717D7E"/>
    <w:rsid w:val="00720E01"/>
    <w:rsid w:val="007247E6"/>
    <w:rsid w:val="007277C1"/>
    <w:rsid w:val="0073339C"/>
    <w:rsid w:val="00734475"/>
    <w:rsid w:val="0073655F"/>
    <w:rsid w:val="00741A63"/>
    <w:rsid w:val="007423BC"/>
    <w:rsid w:val="00750883"/>
    <w:rsid w:val="00751BFA"/>
    <w:rsid w:val="007521DB"/>
    <w:rsid w:val="007533F3"/>
    <w:rsid w:val="00753C6C"/>
    <w:rsid w:val="00755D01"/>
    <w:rsid w:val="00756F9F"/>
    <w:rsid w:val="007604B1"/>
    <w:rsid w:val="00762D7F"/>
    <w:rsid w:val="00764486"/>
    <w:rsid w:val="007712ED"/>
    <w:rsid w:val="0077470D"/>
    <w:rsid w:val="00776515"/>
    <w:rsid w:val="0078111C"/>
    <w:rsid w:val="00782817"/>
    <w:rsid w:val="00784961"/>
    <w:rsid w:val="007849C4"/>
    <w:rsid w:val="00786794"/>
    <w:rsid w:val="00792ACA"/>
    <w:rsid w:val="00793100"/>
    <w:rsid w:val="007A06D6"/>
    <w:rsid w:val="007A1413"/>
    <w:rsid w:val="007A2526"/>
    <w:rsid w:val="007A2FA6"/>
    <w:rsid w:val="007A3FE2"/>
    <w:rsid w:val="007A7DC9"/>
    <w:rsid w:val="007B4C96"/>
    <w:rsid w:val="007B5A77"/>
    <w:rsid w:val="007C0AB6"/>
    <w:rsid w:val="007C0C2A"/>
    <w:rsid w:val="007C0D22"/>
    <w:rsid w:val="007C1C7A"/>
    <w:rsid w:val="007C42AF"/>
    <w:rsid w:val="007C4608"/>
    <w:rsid w:val="007C4D15"/>
    <w:rsid w:val="007C6519"/>
    <w:rsid w:val="007D0F29"/>
    <w:rsid w:val="007D292E"/>
    <w:rsid w:val="007D6DC1"/>
    <w:rsid w:val="007E1A9B"/>
    <w:rsid w:val="007E44A4"/>
    <w:rsid w:val="007E4578"/>
    <w:rsid w:val="007E6818"/>
    <w:rsid w:val="007E711B"/>
    <w:rsid w:val="007F263E"/>
    <w:rsid w:val="007F270D"/>
    <w:rsid w:val="007F563C"/>
    <w:rsid w:val="007F68F6"/>
    <w:rsid w:val="00805FC6"/>
    <w:rsid w:val="008128FE"/>
    <w:rsid w:val="0081759E"/>
    <w:rsid w:val="008227F9"/>
    <w:rsid w:val="0083111D"/>
    <w:rsid w:val="00832162"/>
    <w:rsid w:val="00834055"/>
    <w:rsid w:val="0083599E"/>
    <w:rsid w:val="008361F5"/>
    <w:rsid w:val="00840AFF"/>
    <w:rsid w:val="00840B0B"/>
    <w:rsid w:val="00840DB5"/>
    <w:rsid w:val="00841F14"/>
    <w:rsid w:val="00844104"/>
    <w:rsid w:val="00845CA5"/>
    <w:rsid w:val="00845FD4"/>
    <w:rsid w:val="00846D4E"/>
    <w:rsid w:val="00847FC5"/>
    <w:rsid w:val="008540F6"/>
    <w:rsid w:val="0085766A"/>
    <w:rsid w:val="008614DE"/>
    <w:rsid w:val="008618A1"/>
    <w:rsid w:val="0086290B"/>
    <w:rsid w:val="008661BE"/>
    <w:rsid w:val="00866D5C"/>
    <w:rsid w:val="00867EF3"/>
    <w:rsid w:val="00871A1F"/>
    <w:rsid w:val="00872AB8"/>
    <w:rsid w:val="00872AC2"/>
    <w:rsid w:val="00877E15"/>
    <w:rsid w:val="00880826"/>
    <w:rsid w:val="00882488"/>
    <w:rsid w:val="008832C6"/>
    <w:rsid w:val="008833AE"/>
    <w:rsid w:val="00883752"/>
    <w:rsid w:val="008837BA"/>
    <w:rsid w:val="00884816"/>
    <w:rsid w:val="00884B4B"/>
    <w:rsid w:val="008850A0"/>
    <w:rsid w:val="00886587"/>
    <w:rsid w:val="00887A35"/>
    <w:rsid w:val="0089003C"/>
    <w:rsid w:val="00890BF6"/>
    <w:rsid w:val="008926F1"/>
    <w:rsid w:val="00893D9B"/>
    <w:rsid w:val="00894580"/>
    <w:rsid w:val="00895886"/>
    <w:rsid w:val="00897348"/>
    <w:rsid w:val="00897816"/>
    <w:rsid w:val="008A18E6"/>
    <w:rsid w:val="008A3BCA"/>
    <w:rsid w:val="008A4965"/>
    <w:rsid w:val="008A6A0B"/>
    <w:rsid w:val="008B1A8C"/>
    <w:rsid w:val="008B1FC9"/>
    <w:rsid w:val="008B4049"/>
    <w:rsid w:val="008B4127"/>
    <w:rsid w:val="008B4BC9"/>
    <w:rsid w:val="008B6E92"/>
    <w:rsid w:val="008C1BFD"/>
    <w:rsid w:val="008C6209"/>
    <w:rsid w:val="008D1BA6"/>
    <w:rsid w:val="008D1C37"/>
    <w:rsid w:val="008D1EDC"/>
    <w:rsid w:val="008D3348"/>
    <w:rsid w:val="008D3D1F"/>
    <w:rsid w:val="008D4877"/>
    <w:rsid w:val="008D7FDE"/>
    <w:rsid w:val="008E2E70"/>
    <w:rsid w:val="008E7D66"/>
    <w:rsid w:val="008F002E"/>
    <w:rsid w:val="008F1AFD"/>
    <w:rsid w:val="008F396A"/>
    <w:rsid w:val="008F77A1"/>
    <w:rsid w:val="00900B95"/>
    <w:rsid w:val="009028B4"/>
    <w:rsid w:val="00905BB9"/>
    <w:rsid w:val="00905FC9"/>
    <w:rsid w:val="00911796"/>
    <w:rsid w:val="009142B1"/>
    <w:rsid w:val="00914E51"/>
    <w:rsid w:val="00916563"/>
    <w:rsid w:val="00916CF7"/>
    <w:rsid w:val="00917E97"/>
    <w:rsid w:val="00917FFD"/>
    <w:rsid w:val="0092215E"/>
    <w:rsid w:val="009236AF"/>
    <w:rsid w:val="00924419"/>
    <w:rsid w:val="009244FA"/>
    <w:rsid w:val="00925221"/>
    <w:rsid w:val="00930AF5"/>
    <w:rsid w:val="009325AF"/>
    <w:rsid w:val="0093450D"/>
    <w:rsid w:val="00934CB4"/>
    <w:rsid w:val="00935E50"/>
    <w:rsid w:val="00941003"/>
    <w:rsid w:val="00944D24"/>
    <w:rsid w:val="0094595D"/>
    <w:rsid w:val="00945961"/>
    <w:rsid w:val="00945AB3"/>
    <w:rsid w:val="00945C99"/>
    <w:rsid w:val="00952E96"/>
    <w:rsid w:val="009553D0"/>
    <w:rsid w:val="00962F2E"/>
    <w:rsid w:val="009661FD"/>
    <w:rsid w:val="00980E60"/>
    <w:rsid w:val="00982863"/>
    <w:rsid w:val="00986411"/>
    <w:rsid w:val="009900AD"/>
    <w:rsid w:val="00995C10"/>
    <w:rsid w:val="00996224"/>
    <w:rsid w:val="00996B4D"/>
    <w:rsid w:val="009A036B"/>
    <w:rsid w:val="009A11AC"/>
    <w:rsid w:val="009A120F"/>
    <w:rsid w:val="009A4CE5"/>
    <w:rsid w:val="009A6449"/>
    <w:rsid w:val="009A6FA8"/>
    <w:rsid w:val="009B4ACF"/>
    <w:rsid w:val="009B5141"/>
    <w:rsid w:val="009B6981"/>
    <w:rsid w:val="009C1BD8"/>
    <w:rsid w:val="009C6EEA"/>
    <w:rsid w:val="009C7ED5"/>
    <w:rsid w:val="009D063F"/>
    <w:rsid w:val="009D261A"/>
    <w:rsid w:val="009D4352"/>
    <w:rsid w:val="009D48D3"/>
    <w:rsid w:val="009D5482"/>
    <w:rsid w:val="009D7D5A"/>
    <w:rsid w:val="009E0475"/>
    <w:rsid w:val="009E0C71"/>
    <w:rsid w:val="009E10AA"/>
    <w:rsid w:val="009E403B"/>
    <w:rsid w:val="009F4582"/>
    <w:rsid w:val="009F4D9A"/>
    <w:rsid w:val="00A00ECE"/>
    <w:rsid w:val="00A03CF6"/>
    <w:rsid w:val="00A058EC"/>
    <w:rsid w:val="00A14277"/>
    <w:rsid w:val="00A15A1E"/>
    <w:rsid w:val="00A16F66"/>
    <w:rsid w:val="00A2025C"/>
    <w:rsid w:val="00A26C1D"/>
    <w:rsid w:val="00A3215F"/>
    <w:rsid w:val="00A32FF8"/>
    <w:rsid w:val="00A35F08"/>
    <w:rsid w:val="00A37519"/>
    <w:rsid w:val="00A37881"/>
    <w:rsid w:val="00A402AC"/>
    <w:rsid w:val="00A41E21"/>
    <w:rsid w:val="00A4476F"/>
    <w:rsid w:val="00A547D8"/>
    <w:rsid w:val="00A56A2A"/>
    <w:rsid w:val="00A63803"/>
    <w:rsid w:val="00A66EF6"/>
    <w:rsid w:val="00A70A1F"/>
    <w:rsid w:val="00A74A08"/>
    <w:rsid w:val="00A80A64"/>
    <w:rsid w:val="00A8188E"/>
    <w:rsid w:val="00A8251B"/>
    <w:rsid w:val="00A834F4"/>
    <w:rsid w:val="00A84880"/>
    <w:rsid w:val="00A84C39"/>
    <w:rsid w:val="00A87394"/>
    <w:rsid w:val="00A90D0D"/>
    <w:rsid w:val="00AA00D7"/>
    <w:rsid w:val="00AA1164"/>
    <w:rsid w:val="00AA47EE"/>
    <w:rsid w:val="00AA706B"/>
    <w:rsid w:val="00AA7791"/>
    <w:rsid w:val="00AA7EEE"/>
    <w:rsid w:val="00AB06A5"/>
    <w:rsid w:val="00AB1FBD"/>
    <w:rsid w:val="00AB24C4"/>
    <w:rsid w:val="00AB5BB3"/>
    <w:rsid w:val="00AB7023"/>
    <w:rsid w:val="00AC2625"/>
    <w:rsid w:val="00AC3C1F"/>
    <w:rsid w:val="00AC42C7"/>
    <w:rsid w:val="00AC53BA"/>
    <w:rsid w:val="00AC57B2"/>
    <w:rsid w:val="00AC6F71"/>
    <w:rsid w:val="00AC722D"/>
    <w:rsid w:val="00AD023F"/>
    <w:rsid w:val="00AD2170"/>
    <w:rsid w:val="00AD24CA"/>
    <w:rsid w:val="00AD2EA7"/>
    <w:rsid w:val="00AD4E0A"/>
    <w:rsid w:val="00AD61E1"/>
    <w:rsid w:val="00AD7195"/>
    <w:rsid w:val="00AE1B6A"/>
    <w:rsid w:val="00AE4150"/>
    <w:rsid w:val="00AE57B1"/>
    <w:rsid w:val="00AF07C0"/>
    <w:rsid w:val="00AF5C51"/>
    <w:rsid w:val="00AF6CED"/>
    <w:rsid w:val="00B00CC0"/>
    <w:rsid w:val="00B01524"/>
    <w:rsid w:val="00B021EC"/>
    <w:rsid w:val="00B028E1"/>
    <w:rsid w:val="00B03D43"/>
    <w:rsid w:val="00B04559"/>
    <w:rsid w:val="00B10270"/>
    <w:rsid w:val="00B10AC8"/>
    <w:rsid w:val="00B11F7F"/>
    <w:rsid w:val="00B13EDE"/>
    <w:rsid w:val="00B14316"/>
    <w:rsid w:val="00B22878"/>
    <w:rsid w:val="00B2321F"/>
    <w:rsid w:val="00B23C34"/>
    <w:rsid w:val="00B23F2C"/>
    <w:rsid w:val="00B271B4"/>
    <w:rsid w:val="00B33C6A"/>
    <w:rsid w:val="00B33D35"/>
    <w:rsid w:val="00B3463B"/>
    <w:rsid w:val="00B40399"/>
    <w:rsid w:val="00B409F0"/>
    <w:rsid w:val="00B40A0B"/>
    <w:rsid w:val="00B41545"/>
    <w:rsid w:val="00B4371D"/>
    <w:rsid w:val="00B44B79"/>
    <w:rsid w:val="00B4551E"/>
    <w:rsid w:val="00B52024"/>
    <w:rsid w:val="00B52DD5"/>
    <w:rsid w:val="00B547F9"/>
    <w:rsid w:val="00B549D4"/>
    <w:rsid w:val="00B566EC"/>
    <w:rsid w:val="00B575AC"/>
    <w:rsid w:val="00B643B4"/>
    <w:rsid w:val="00B64EBA"/>
    <w:rsid w:val="00B66943"/>
    <w:rsid w:val="00B70F43"/>
    <w:rsid w:val="00B72615"/>
    <w:rsid w:val="00B72E36"/>
    <w:rsid w:val="00B75811"/>
    <w:rsid w:val="00B80FEB"/>
    <w:rsid w:val="00B81578"/>
    <w:rsid w:val="00B826E7"/>
    <w:rsid w:val="00B82C32"/>
    <w:rsid w:val="00B83092"/>
    <w:rsid w:val="00B843D5"/>
    <w:rsid w:val="00B847A6"/>
    <w:rsid w:val="00B851B9"/>
    <w:rsid w:val="00B87169"/>
    <w:rsid w:val="00B90A2B"/>
    <w:rsid w:val="00B92D93"/>
    <w:rsid w:val="00B956FA"/>
    <w:rsid w:val="00BA2A7B"/>
    <w:rsid w:val="00BB1418"/>
    <w:rsid w:val="00BB5037"/>
    <w:rsid w:val="00BB56F9"/>
    <w:rsid w:val="00BB629B"/>
    <w:rsid w:val="00BC43E2"/>
    <w:rsid w:val="00BC6A16"/>
    <w:rsid w:val="00BD2D24"/>
    <w:rsid w:val="00BE027A"/>
    <w:rsid w:val="00BE138B"/>
    <w:rsid w:val="00BE3CFC"/>
    <w:rsid w:val="00BE4BE3"/>
    <w:rsid w:val="00BE4FB3"/>
    <w:rsid w:val="00BF195B"/>
    <w:rsid w:val="00BF1D2B"/>
    <w:rsid w:val="00BF208C"/>
    <w:rsid w:val="00BF53AB"/>
    <w:rsid w:val="00BF5598"/>
    <w:rsid w:val="00BF647F"/>
    <w:rsid w:val="00BF6AA5"/>
    <w:rsid w:val="00BF723C"/>
    <w:rsid w:val="00C012A1"/>
    <w:rsid w:val="00C02D6A"/>
    <w:rsid w:val="00C041BD"/>
    <w:rsid w:val="00C04890"/>
    <w:rsid w:val="00C05C82"/>
    <w:rsid w:val="00C06939"/>
    <w:rsid w:val="00C07576"/>
    <w:rsid w:val="00C15EF8"/>
    <w:rsid w:val="00C16614"/>
    <w:rsid w:val="00C22CD3"/>
    <w:rsid w:val="00C26476"/>
    <w:rsid w:val="00C312B2"/>
    <w:rsid w:val="00C34932"/>
    <w:rsid w:val="00C34F37"/>
    <w:rsid w:val="00C4025C"/>
    <w:rsid w:val="00C427C1"/>
    <w:rsid w:val="00C43057"/>
    <w:rsid w:val="00C448DC"/>
    <w:rsid w:val="00C44D5F"/>
    <w:rsid w:val="00C44FEB"/>
    <w:rsid w:val="00C452E4"/>
    <w:rsid w:val="00C46C09"/>
    <w:rsid w:val="00C46E8A"/>
    <w:rsid w:val="00C50C0E"/>
    <w:rsid w:val="00C6035E"/>
    <w:rsid w:val="00C6182E"/>
    <w:rsid w:val="00C6685F"/>
    <w:rsid w:val="00C66CC5"/>
    <w:rsid w:val="00C70325"/>
    <w:rsid w:val="00C71D22"/>
    <w:rsid w:val="00C7448F"/>
    <w:rsid w:val="00C75258"/>
    <w:rsid w:val="00C80032"/>
    <w:rsid w:val="00C83309"/>
    <w:rsid w:val="00C877CC"/>
    <w:rsid w:val="00C90846"/>
    <w:rsid w:val="00C90852"/>
    <w:rsid w:val="00C91994"/>
    <w:rsid w:val="00C91D7A"/>
    <w:rsid w:val="00C9363A"/>
    <w:rsid w:val="00C95F1A"/>
    <w:rsid w:val="00C9755B"/>
    <w:rsid w:val="00CA064D"/>
    <w:rsid w:val="00CA1909"/>
    <w:rsid w:val="00CB10B0"/>
    <w:rsid w:val="00CB253E"/>
    <w:rsid w:val="00CB2994"/>
    <w:rsid w:val="00CB2B45"/>
    <w:rsid w:val="00CB65CA"/>
    <w:rsid w:val="00CB7307"/>
    <w:rsid w:val="00CC2336"/>
    <w:rsid w:val="00CC2C0E"/>
    <w:rsid w:val="00CC3B6C"/>
    <w:rsid w:val="00CC414D"/>
    <w:rsid w:val="00CC558B"/>
    <w:rsid w:val="00CD1CB9"/>
    <w:rsid w:val="00CD3A9E"/>
    <w:rsid w:val="00CE090C"/>
    <w:rsid w:val="00CE29E4"/>
    <w:rsid w:val="00CE3242"/>
    <w:rsid w:val="00CE4325"/>
    <w:rsid w:val="00CE4A28"/>
    <w:rsid w:val="00CE68E4"/>
    <w:rsid w:val="00CE6CF8"/>
    <w:rsid w:val="00CF08B4"/>
    <w:rsid w:val="00CF0952"/>
    <w:rsid w:val="00CF2A11"/>
    <w:rsid w:val="00CF486C"/>
    <w:rsid w:val="00CF6313"/>
    <w:rsid w:val="00CF6C7F"/>
    <w:rsid w:val="00CF6DA2"/>
    <w:rsid w:val="00CF6E17"/>
    <w:rsid w:val="00CF76AE"/>
    <w:rsid w:val="00CF7875"/>
    <w:rsid w:val="00D00719"/>
    <w:rsid w:val="00D036A7"/>
    <w:rsid w:val="00D03C67"/>
    <w:rsid w:val="00D05A5F"/>
    <w:rsid w:val="00D06369"/>
    <w:rsid w:val="00D07348"/>
    <w:rsid w:val="00D121E6"/>
    <w:rsid w:val="00D1298A"/>
    <w:rsid w:val="00D12B30"/>
    <w:rsid w:val="00D134D2"/>
    <w:rsid w:val="00D148C8"/>
    <w:rsid w:val="00D15C43"/>
    <w:rsid w:val="00D20872"/>
    <w:rsid w:val="00D20E37"/>
    <w:rsid w:val="00D21E4A"/>
    <w:rsid w:val="00D24ECC"/>
    <w:rsid w:val="00D25013"/>
    <w:rsid w:val="00D253CF"/>
    <w:rsid w:val="00D270B4"/>
    <w:rsid w:val="00D328F3"/>
    <w:rsid w:val="00D32EA9"/>
    <w:rsid w:val="00D42858"/>
    <w:rsid w:val="00D43EB4"/>
    <w:rsid w:val="00D44718"/>
    <w:rsid w:val="00D459C7"/>
    <w:rsid w:val="00D4622F"/>
    <w:rsid w:val="00D47D60"/>
    <w:rsid w:val="00D50B7C"/>
    <w:rsid w:val="00D550E7"/>
    <w:rsid w:val="00D567A4"/>
    <w:rsid w:val="00D5706B"/>
    <w:rsid w:val="00D61765"/>
    <w:rsid w:val="00D62EB9"/>
    <w:rsid w:val="00D659C5"/>
    <w:rsid w:val="00D66BB7"/>
    <w:rsid w:val="00D72E0F"/>
    <w:rsid w:val="00D72FF5"/>
    <w:rsid w:val="00D75DB8"/>
    <w:rsid w:val="00D776F0"/>
    <w:rsid w:val="00D81941"/>
    <w:rsid w:val="00D82818"/>
    <w:rsid w:val="00D8529A"/>
    <w:rsid w:val="00D869B3"/>
    <w:rsid w:val="00D94495"/>
    <w:rsid w:val="00D96794"/>
    <w:rsid w:val="00DA0281"/>
    <w:rsid w:val="00DA0537"/>
    <w:rsid w:val="00DA52C9"/>
    <w:rsid w:val="00DA5442"/>
    <w:rsid w:val="00DA65E2"/>
    <w:rsid w:val="00DB10A9"/>
    <w:rsid w:val="00DB29A1"/>
    <w:rsid w:val="00DB7FFE"/>
    <w:rsid w:val="00DC0512"/>
    <w:rsid w:val="00DC4CD8"/>
    <w:rsid w:val="00DC5A76"/>
    <w:rsid w:val="00DC6A59"/>
    <w:rsid w:val="00DC6AAD"/>
    <w:rsid w:val="00DD00F5"/>
    <w:rsid w:val="00DD050B"/>
    <w:rsid w:val="00DD0697"/>
    <w:rsid w:val="00DD1160"/>
    <w:rsid w:val="00DD2003"/>
    <w:rsid w:val="00DD295A"/>
    <w:rsid w:val="00DD2EC0"/>
    <w:rsid w:val="00DD3B6F"/>
    <w:rsid w:val="00DE1005"/>
    <w:rsid w:val="00DE324B"/>
    <w:rsid w:val="00DE4A3E"/>
    <w:rsid w:val="00DE5277"/>
    <w:rsid w:val="00DE7017"/>
    <w:rsid w:val="00DF3FD7"/>
    <w:rsid w:val="00DF75FA"/>
    <w:rsid w:val="00E016D6"/>
    <w:rsid w:val="00E01D12"/>
    <w:rsid w:val="00E0460E"/>
    <w:rsid w:val="00E1299D"/>
    <w:rsid w:val="00E12F05"/>
    <w:rsid w:val="00E16080"/>
    <w:rsid w:val="00E160D5"/>
    <w:rsid w:val="00E169E1"/>
    <w:rsid w:val="00E24F61"/>
    <w:rsid w:val="00E262ED"/>
    <w:rsid w:val="00E26755"/>
    <w:rsid w:val="00E27B55"/>
    <w:rsid w:val="00E309BF"/>
    <w:rsid w:val="00E3255C"/>
    <w:rsid w:val="00E35A67"/>
    <w:rsid w:val="00E35E5F"/>
    <w:rsid w:val="00E36A70"/>
    <w:rsid w:val="00E36EE7"/>
    <w:rsid w:val="00E40B4D"/>
    <w:rsid w:val="00E41652"/>
    <w:rsid w:val="00E4171D"/>
    <w:rsid w:val="00E41DC2"/>
    <w:rsid w:val="00E437B3"/>
    <w:rsid w:val="00E44552"/>
    <w:rsid w:val="00E45712"/>
    <w:rsid w:val="00E46CC0"/>
    <w:rsid w:val="00E55663"/>
    <w:rsid w:val="00E57694"/>
    <w:rsid w:val="00E57BC6"/>
    <w:rsid w:val="00E60924"/>
    <w:rsid w:val="00E613B2"/>
    <w:rsid w:val="00E62B88"/>
    <w:rsid w:val="00E63C18"/>
    <w:rsid w:val="00E644C0"/>
    <w:rsid w:val="00E66C99"/>
    <w:rsid w:val="00E670B0"/>
    <w:rsid w:val="00E7087C"/>
    <w:rsid w:val="00E70D73"/>
    <w:rsid w:val="00E76FE9"/>
    <w:rsid w:val="00E81DC2"/>
    <w:rsid w:val="00E8219D"/>
    <w:rsid w:val="00E829AF"/>
    <w:rsid w:val="00E841D8"/>
    <w:rsid w:val="00E876F0"/>
    <w:rsid w:val="00E94044"/>
    <w:rsid w:val="00E948CA"/>
    <w:rsid w:val="00E950DC"/>
    <w:rsid w:val="00E96337"/>
    <w:rsid w:val="00E96BFD"/>
    <w:rsid w:val="00E9744A"/>
    <w:rsid w:val="00E97AF3"/>
    <w:rsid w:val="00EA00F6"/>
    <w:rsid w:val="00EA0758"/>
    <w:rsid w:val="00EA3DF1"/>
    <w:rsid w:val="00EA56C5"/>
    <w:rsid w:val="00EA6405"/>
    <w:rsid w:val="00EB33C5"/>
    <w:rsid w:val="00EB3434"/>
    <w:rsid w:val="00EB4594"/>
    <w:rsid w:val="00EB5B26"/>
    <w:rsid w:val="00EC07F1"/>
    <w:rsid w:val="00EC129E"/>
    <w:rsid w:val="00EC1D8F"/>
    <w:rsid w:val="00ED6EF1"/>
    <w:rsid w:val="00ED7CE5"/>
    <w:rsid w:val="00EE3E05"/>
    <w:rsid w:val="00EE53CF"/>
    <w:rsid w:val="00EE69AA"/>
    <w:rsid w:val="00EF3619"/>
    <w:rsid w:val="00EF63AF"/>
    <w:rsid w:val="00F00ACE"/>
    <w:rsid w:val="00F01499"/>
    <w:rsid w:val="00F0259A"/>
    <w:rsid w:val="00F032C3"/>
    <w:rsid w:val="00F0482E"/>
    <w:rsid w:val="00F11F60"/>
    <w:rsid w:val="00F13E94"/>
    <w:rsid w:val="00F1484B"/>
    <w:rsid w:val="00F14F3B"/>
    <w:rsid w:val="00F16364"/>
    <w:rsid w:val="00F16E21"/>
    <w:rsid w:val="00F21048"/>
    <w:rsid w:val="00F21762"/>
    <w:rsid w:val="00F22211"/>
    <w:rsid w:val="00F23A94"/>
    <w:rsid w:val="00F32ED0"/>
    <w:rsid w:val="00F33CEF"/>
    <w:rsid w:val="00F37123"/>
    <w:rsid w:val="00F41020"/>
    <w:rsid w:val="00F42E8F"/>
    <w:rsid w:val="00F50634"/>
    <w:rsid w:val="00F50BF5"/>
    <w:rsid w:val="00F52750"/>
    <w:rsid w:val="00F55418"/>
    <w:rsid w:val="00F55ACF"/>
    <w:rsid w:val="00F55BE0"/>
    <w:rsid w:val="00F567CF"/>
    <w:rsid w:val="00F6136C"/>
    <w:rsid w:val="00F627B2"/>
    <w:rsid w:val="00F6554F"/>
    <w:rsid w:val="00F66C72"/>
    <w:rsid w:val="00F66CE8"/>
    <w:rsid w:val="00F67A46"/>
    <w:rsid w:val="00F70EE5"/>
    <w:rsid w:val="00F7357D"/>
    <w:rsid w:val="00F764D5"/>
    <w:rsid w:val="00F81A44"/>
    <w:rsid w:val="00F8217E"/>
    <w:rsid w:val="00F82A5F"/>
    <w:rsid w:val="00F841C8"/>
    <w:rsid w:val="00F85C98"/>
    <w:rsid w:val="00F87774"/>
    <w:rsid w:val="00F90118"/>
    <w:rsid w:val="00F90A54"/>
    <w:rsid w:val="00F92EFC"/>
    <w:rsid w:val="00F94295"/>
    <w:rsid w:val="00F94826"/>
    <w:rsid w:val="00F9695E"/>
    <w:rsid w:val="00F9797B"/>
    <w:rsid w:val="00F97B8F"/>
    <w:rsid w:val="00F97C8B"/>
    <w:rsid w:val="00FA05BA"/>
    <w:rsid w:val="00FA4F03"/>
    <w:rsid w:val="00FA5405"/>
    <w:rsid w:val="00FA60DB"/>
    <w:rsid w:val="00FA6340"/>
    <w:rsid w:val="00FA7945"/>
    <w:rsid w:val="00FA7BA8"/>
    <w:rsid w:val="00FB03F0"/>
    <w:rsid w:val="00FB3B97"/>
    <w:rsid w:val="00FC08BB"/>
    <w:rsid w:val="00FC469D"/>
    <w:rsid w:val="00FD05C6"/>
    <w:rsid w:val="00FD0FA4"/>
    <w:rsid w:val="00FD4D19"/>
    <w:rsid w:val="00FD7347"/>
    <w:rsid w:val="00FD7952"/>
    <w:rsid w:val="00FD7E9C"/>
    <w:rsid w:val="00FE038C"/>
    <w:rsid w:val="00FE11F8"/>
    <w:rsid w:val="00FE3C25"/>
    <w:rsid w:val="00FE4C39"/>
    <w:rsid w:val="00FE5547"/>
    <w:rsid w:val="00FE5E23"/>
    <w:rsid w:val="00FF0967"/>
    <w:rsid w:val="00FF26F5"/>
    <w:rsid w:val="00FF27E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Number" w:unhideWhenUsed="1"/>
    <w:lsdException w:name="List 3" w:unhideWhenUsed="1"/>
    <w:lsdException w:name="List 4"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513F"/>
    <w:rPr>
      <w:rFonts w:ascii="Times New Roman" w:eastAsia="Times New Roman" w:hAnsi="Times New Roman"/>
      <w:sz w:val="24"/>
      <w:szCs w:val="24"/>
    </w:rPr>
  </w:style>
  <w:style w:type="paragraph" w:styleId="Heading1">
    <w:name w:val="heading 1"/>
    <w:basedOn w:val="Normal"/>
    <w:next w:val="Normal"/>
    <w:link w:val="Heading1Char"/>
    <w:uiPriority w:val="99"/>
    <w:qFormat/>
    <w:rsid w:val="00330FDA"/>
    <w:pPr>
      <w:keepNext/>
      <w:numPr>
        <w:numId w:val="13"/>
      </w:numPr>
      <w:tabs>
        <w:tab w:val="clear" w:pos="720"/>
      </w:tabs>
      <w:spacing w:before="240" w:after="120"/>
      <w:ind w:left="567" w:hanging="567"/>
      <w:outlineLvl w:val="0"/>
    </w:pPr>
    <w:rPr>
      <w:rFonts w:ascii="Arial" w:eastAsia="Arial Unicode MS" w:hAnsi="Arial" w:cs="Arial"/>
      <w:b/>
      <w:bCs/>
      <w:caps/>
      <w:sz w:val="22"/>
      <w:szCs w:val="22"/>
    </w:rPr>
  </w:style>
  <w:style w:type="paragraph" w:styleId="Heading2">
    <w:name w:val="heading 2"/>
    <w:basedOn w:val="Tekstpodstawowy1"/>
    <w:next w:val="Normal"/>
    <w:link w:val="Heading2Char"/>
    <w:uiPriority w:val="99"/>
    <w:qFormat/>
    <w:rsid w:val="00330FDA"/>
    <w:pPr>
      <w:numPr>
        <w:ilvl w:val="1"/>
        <w:numId w:val="13"/>
      </w:numPr>
      <w:tabs>
        <w:tab w:val="clear" w:pos="1440"/>
        <w:tab w:val="left" w:pos="567"/>
      </w:tabs>
      <w:spacing w:before="120"/>
      <w:ind w:left="567" w:hanging="567"/>
      <w:outlineLvl w:val="1"/>
    </w:pPr>
    <w:rPr>
      <w:b/>
      <w:bCs/>
      <w:i/>
      <w:iCs/>
    </w:rPr>
  </w:style>
  <w:style w:type="paragraph" w:styleId="Heading3">
    <w:name w:val="heading 3"/>
    <w:basedOn w:val="Tekstpodstawowy1"/>
    <w:next w:val="Normal"/>
    <w:link w:val="Heading3Char"/>
    <w:uiPriority w:val="99"/>
    <w:qFormat/>
    <w:rsid w:val="00330FDA"/>
    <w:pPr>
      <w:numPr>
        <w:ilvl w:val="2"/>
        <w:numId w:val="13"/>
      </w:numPr>
      <w:tabs>
        <w:tab w:val="clear" w:pos="2160"/>
        <w:tab w:val="left" w:pos="851"/>
      </w:tabs>
      <w:ind w:left="993" w:hanging="851"/>
      <w:outlineLvl w:val="2"/>
    </w:pPr>
  </w:style>
  <w:style w:type="paragraph" w:styleId="Heading4">
    <w:name w:val="heading 4"/>
    <w:basedOn w:val="Heading3"/>
    <w:next w:val="Normal"/>
    <w:link w:val="Heading4Char"/>
    <w:uiPriority w:val="99"/>
    <w:qFormat/>
    <w:rsid w:val="00330FDA"/>
    <w:pPr>
      <w:numPr>
        <w:ilvl w:val="3"/>
      </w:numPr>
      <w:tabs>
        <w:tab w:val="clear" w:pos="851"/>
        <w:tab w:val="left" w:pos="1843"/>
      </w:tabs>
      <w:ind w:left="2297" w:hanging="1020"/>
      <w:outlineLvl w:val="3"/>
    </w:pPr>
  </w:style>
  <w:style w:type="paragraph" w:styleId="Heading5">
    <w:name w:val="heading 5"/>
    <w:basedOn w:val="Heading4"/>
    <w:next w:val="Normal"/>
    <w:link w:val="Heading5Char"/>
    <w:uiPriority w:val="99"/>
    <w:qFormat/>
    <w:rsid w:val="00C34F37"/>
    <w:pPr>
      <w:numPr>
        <w:ilvl w:val="4"/>
      </w:numPr>
      <w:ind w:left="1871" w:hanging="453"/>
      <w:outlineLvl w:val="4"/>
    </w:pPr>
  </w:style>
  <w:style w:type="paragraph" w:styleId="Heading6">
    <w:name w:val="heading 6"/>
    <w:basedOn w:val="Normal"/>
    <w:next w:val="Normal"/>
    <w:link w:val="Heading6Char"/>
    <w:uiPriority w:val="99"/>
    <w:qFormat/>
    <w:rsid w:val="003F513F"/>
    <w:pPr>
      <w:keepNext/>
      <w:jc w:val="right"/>
      <w:outlineLvl w:val="5"/>
    </w:pPr>
    <w:rPr>
      <w:rFonts w:eastAsia="Arial Unicode MS"/>
      <w:sz w:val="28"/>
      <w:szCs w:val="28"/>
    </w:rPr>
  </w:style>
  <w:style w:type="paragraph" w:styleId="Heading7">
    <w:name w:val="heading 7"/>
    <w:basedOn w:val="Normal"/>
    <w:next w:val="Normal"/>
    <w:link w:val="Heading7Char"/>
    <w:uiPriority w:val="99"/>
    <w:qFormat/>
    <w:rsid w:val="003F513F"/>
    <w:pPr>
      <w:keepNext/>
      <w:overflowPunct w:val="0"/>
      <w:autoSpaceDE w:val="0"/>
      <w:autoSpaceDN w:val="0"/>
      <w:adjustRightInd w:val="0"/>
      <w:jc w:val="both"/>
      <w:outlineLvl w:val="6"/>
    </w:pPr>
  </w:style>
  <w:style w:type="paragraph" w:styleId="Heading8">
    <w:name w:val="heading 8"/>
    <w:basedOn w:val="Normal"/>
    <w:next w:val="Normal"/>
    <w:link w:val="Heading8Char"/>
    <w:uiPriority w:val="99"/>
    <w:qFormat/>
    <w:rsid w:val="003F513F"/>
    <w:pPr>
      <w:keepNext/>
      <w:jc w:val="center"/>
      <w:outlineLvl w:val="7"/>
    </w:pPr>
    <w:rPr>
      <w:b/>
      <w:bCs/>
    </w:rPr>
  </w:style>
  <w:style w:type="paragraph" w:styleId="Heading9">
    <w:name w:val="heading 9"/>
    <w:basedOn w:val="Normal"/>
    <w:next w:val="Normal"/>
    <w:link w:val="Heading9Char"/>
    <w:uiPriority w:val="99"/>
    <w:qFormat/>
    <w:rsid w:val="003F513F"/>
    <w:pPr>
      <w:keepNext/>
      <w:jc w:val="center"/>
      <w:outlineLvl w:val="8"/>
    </w:pPr>
    <w:rPr>
      <w:rFonts w:ascii="Arial" w:hAnsi="Arial" w:cs="Arial"/>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0FDA"/>
    <w:rPr>
      <w:rFonts w:ascii="Arial" w:eastAsia="Arial Unicode MS" w:hAnsi="Arial" w:cs="Arial"/>
      <w:b/>
      <w:bCs/>
      <w:caps/>
      <w:sz w:val="22"/>
      <w:szCs w:val="22"/>
      <w:lang w:val="pl-PL" w:eastAsia="pl-PL"/>
    </w:rPr>
  </w:style>
  <w:style w:type="character" w:customStyle="1" w:styleId="Heading2Char">
    <w:name w:val="Heading 2 Char"/>
    <w:basedOn w:val="DefaultParagraphFont"/>
    <w:link w:val="Heading2"/>
    <w:uiPriority w:val="99"/>
    <w:rsid w:val="00330FDA"/>
    <w:rPr>
      <w:rFonts w:ascii="Arial" w:eastAsia="Times New Roman" w:hAnsi="Arial" w:cs="Arial"/>
      <w:b/>
      <w:bCs/>
      <w:i/>
      <w:iCs/>
      <w:lang w:val="pl-PL" w:eastAsia="pl-PL"/>
    </w:rPr>
  </w:style>
  <w:style w:type="character" w:customStyle="1" w:styleId="Heading3Char">
    <w:name w:val="Heading 3 Char"/>
    <w:basedOn w:val="DefaultParagraphFont"/>
    <w:link w:val="Heading3"/>
    <w:uiPriority w:val="99"/>
    <w:rsid w:val="00330FDA"/>
    <w:rPr>
      <w:rFonts w:ascii="Arial" w:eastAsia="Times New Roman" w:hAnsi="Arial" w:cs="Arial"/>
      <w:lang w:val="pl-PL" w:eastAsia="pl-PL"/>
    </w:rPr>
  </w:style>
  <w:style w:type="character" w:customStyle="1" w:styleId="Heading4Char">
    <w:name w:val="Heading 4 Char"/>
    <w:basedOn w:val="DefaultParagraphFont"/>
    <w:link w:val="Heading4"/>
    <w:uiPriority w:val="99"/>
    <w:rsid w:val="00330FDA"/>
    <w:rPr>
      <w:rFonts w:ascii="Arial" w:eastAsia="Times New Roman" w:hAnsi="Arial" w:cs="Arial"/>
      <w:lang w:val="pl-PL" w:eastAsia="pl-PL"/>
    </w:rPr>
  </w:style>
  <w:style w:type="character" w:customStyle="1" w:styleId="Heading5Char">
    <w:name w:val="Heading 5 Char"/>
    <w:basedOn w:val="DefaultParagraphFont"/>
    <w:link w:val="Heading5"/>
    <w:uiPriority w:val="99"/>
    <w:rsid w:val="00C34F37"/>
    <w:rPr>
      <w:rFonts w:ascii="Arial" w:eastAsia="Times New Roman" w:hAnsi="Arial" w:cs="Arial"/>
      <w:lang w:val="pl-PL" w:eastAsia="pl-PL"/>
    </w:rPr>
  </w:style>
  <w:style w:type="character" w:customStyle="1" w:styleId="Heading6Char">
    <w:name w:val="Heading 6 Char"/>
    <w:basedOn w:val="DefaultParagraphFont"/>
    <w:link w:val="Heading6"/>
    <w:uiPriority w:val="99"/>
    <w:rsid w:val="003F513F"/>
    <w:rPr>
      <w:rFonts w:ascii="Times New Roman" w:eastAsia="Arial Unicode MS" w:hAnsi="Times New Roman" w:cs="Times New Roman"/>
      <w:sz w:val="24"/>
      <w:szCs w:val="24"/>
      <w:lang w:eastAsia="pl-PL"/>
    </w:rPr>
  </w:style>
  <w:style w:type="character" w:customStyle="1" w:styleId="Heading7Char">
    <w:name w:val="Heading 7 Char"/>
    <w:basedOn w:val="DefaultParagraphFont"/>
    <w:link w:val="Heading7"/>
    <w:uiPriority w:val="99"/>
    <w:rsid w:val="003F513F"/>
    <w:rPr>
      <w:rFonts w:ascii="Times New Roman" w:hAnsi="Times New Roman" w:cs="Times New Roman"/>
      <w:sz w:val="23"/>
      <w:szCs w:val="23"/>
      <w:lang w:eastAsia="pl-PL"/>
    </w:rPr>
  </w:style>
  <w:style w:type="character" w:customStyle="1" w:styleId="Heading8Char">
    <w:name w:val="Heading 8 Char"/>
    <w:basedOn w:val="DefaultParagraphFont"/>
    <w:link w:val="Heading8"/>
    <w:uiPriority w:val="99"/>
    <w:rsid w:val="003F513F"/>
    <w:rPr>
      <w:rFonts w:ascii="Times New Roman" w:hAnsi="Times New Roman" w:cs="Times New Roman"/>
      <w:b/>
      <w:bCs/>
      <w:sz w:val="24"/>
      <w:szCs w:val="24"/>
      <w:lang w:eastAsia="pl-PL"/>
    </w:rPr>
  </w:style>
  <w:style w:type="character" w:customStyle="1" w:styleId="Heading9Char">
    <w:name w:val="Heading 9 Char"/>
    <w:basedOn w:val="DefaultParagraphFont"/>
    <w:link w:val="Heading9"/>
    <w:uiPriority w:val="99"/>
    <w:rsid w:val="003F513F"/>
    <w:rPr>
      <w:rFonts w:ascii="Arial" w:hAnsi="Arial" w:cs="Arial"/>
      <w:sz w:val="23"/>
      <w:szCs w:val="23"/>
      <w:lang w:eastAsia="pl-PL"/>
    </w:rPr>
  </w:style>
  <w:style w:type="paragraph" w:styleId="Footer">
    <w:name w:val="footer"/>
    <w:basedOn w:val="Normal"/>
    <w:link w:val="FooterChar"/>
    <w:uiPriority w:val="99"/>
    <w:rsid w:val="003F513F"/>
    <w:pPr>
      <w:tabs>
        <w:tab w:val="center" w:pos="4536"/>
        <w:tab w:val="right" w:pos="9072"/>
      </w:tabs>
    </w:pPr>
  </w:style>
  <w:style w:type="character" w:customStyle="1" w:styleId="FooterChar">
    <w:name w:val="Footer Char"/>
    <w:basedOn w:val="DefaultParagraphFont"/>
    <w:link w:val="Footer"/>
    <w:uiPriority w:val="99"/>
    <w:rsid w:val="003F513F"/>
    <w:rPr>
      <w:rFonts w:ascii="Times New Roman" w:hAnsi="Times New Roman" w:cs="Times New Roman"/>
      <w:sz w:val="24"/>
      <w:szCs w:val="24"/>
      <w:lang w:eastAsia="pl-PL"/>
    </w:rPr>
  </w:style>
  <w:style w:type="paragraph" w:styleId="BodyText3">
    <w:name w:val="Body Text 3"/>
    <w:basedOn w:val="Struktura2"/>
    <w:link w:val="BodyText3Char"/>
    <w:uiPriority w:val="99"/>
    <w:rsid w:val="007D292E"/>
    <w:pPr>
      <w:tabs>
        <w:tab w:val="clear" w:pos="720"/>
        <w:tab w:val="clear" w:pos="1080"/>
      </w:tabs>
      <w:spacing w:before="0" w:after="0" w:line="240" w:lineRule="auto"/>
      <w:ind w:left="851" w:firstLine="0"/>
    </w:pPr>
    <w:rPr>
      <w:rFonts w:ascii="Arial" w:hAnsi="Arial" w:cs="Arial"/>
    </w:rPr>
  </w:style>
  <w:style w:type="character" w:customStyle="1" w:styleId="BodyText3Char">
    <w:name w:val="Body Text 3 Char"/>
    <w:basedOn w:val="DefaultParagraphFont"/>
    <w:link w:val="BodyText3"/>
    <w:uiPriority w:val="99"/>
    <w:rsid w:val="007D292E"/>
    <w:rPr>
      <w:rFonts w:ascii="Arial" w:hAnsi="Arial" w:cs="Arial"/>
      <w:lang w:eastAsia="ar-SA" w:bidi="ar-SA"/>
    </w:rPr>
  </w:style>
  <w:style w:type="paragraph" w:styleId="BodyTextIndent">
    <w:name w:val="Body Text Indent"/>
    <w:basedOn w:val="Normal"/>
    <w:link w:val="BodyTextIndentChar"/>
    <w:uiPriority w:val="99"/>
    <w:rsid w:val="003F513F"/>
    <w:pPr>
      <w:spacing w:after="120"/>
      <w:ind w:left="283"/>
    </w:pPr>
  </w:style>
  <w:style w:type="character" w:customStyle="1" w:styleId="BodyTextIndentChar">
    <w:name w:val="Body Text Indent Char"/>
    <w:basedOn w:val="DefaultParagraphFont"/>
    <w:link w:val="BodyTextIndent"/>
    <w:uiPriority w:val="99"/>
    <w:rsid w:val="003F513F"/>
    <w:rPr>
      <w:rFonts w:ascii="Times New Roman" w:hAnsi="Times New Roman" w:cs="Times New Roman"/>
      <w:sz w:val="20"/>
      <w:szCs w:val="20"/>
      <w:lang w:eastAsia="pl-PL"/>
    </w:rPr>
  </w:style>
  <w:style w:type="paragraph" w:customStyle="1" w:styleId="Tekstpodstawowy31">
    <w:name w:val="Tekst podstawowy 31"/>
    <w:basedOn w:val="Normal"/>
    <w:uiPriority w:val="99"/>
    <w:rsid w:val="003F513F"/>
    <w:pPr>
      <w:overflowPunct w:val="0"/>
      <w:autoSpaceDE w:val="0"/>
      <w:autoSpaceDN w:val="0"/>
      <w:adjustRightInd w:val="0"/>
      <w:jc w:val="both"/>
    </w:pPr>
    <w:rPr>
      <w:rFonts w:ascii="Arial" w:hAnsi="Arial" w:cs="Arial"/>
    </w:rPr>
  </w:style>
  <w:style w:type="paragraph" w:styleId="Header">
    <w:name w:val="header"/>
    <w:basedOn w:val="Normal"/>
    <w:link w:val="HeaderChar"/>
    <w:uiPriority w:val="99"/>
    <w:rsid w:val="003F513F"/>
    <w:pPr>
      <w:tabs>
        <w:tab w:val="center" w:pos="4536"/>
        <w:tab w:val="right" w:pos="9072"/>
      </w:tabs>
    </w:pPr>
  </w:style>
  <w:style w:type="character" w:customStyle="1" w:styleId="HeaderChar">
    <w:name w:val="Header Char"/>
    <w:basedOn w:val="DefaultParagraphFont"/>
    <w:link w:val="Header"/>
    <w:uiPriority w:val="99"/>
    <w:rsid w:val="003F513F"/>
    <w:rPr>
      <w:rFonts w:ascii="Times New Roman" w:hAnsi="Times New Roman" w:cs="Times New Roman"/>
      <w:sz w:val="24"/>
      <w:szCs w:val="24"/>
      <w:lang w:eastAsia="pl-PL"/>
    </w:rPr>
  </w:style>
  <w:style w:type="paragraph" w:styleId="BodyText">
    <w:name w:val="Body Text"/>
    <w:aliases w:val="(F2)"/>
    <w:basedOn w:val="Normal"/>
    <w:link w:val="BodyTextChar"/>
    <w:uiPriority w:val="99"/>
    <w:rsid w:val="003F513F"/>
    <w:rPr>
      <w:sz w:val="28"/>
      <w:szCs w:val="28"/>
    </w:rPr>
  </w:style>
  <w:style w:type="character" w:customStyle="1" w:styleId="BodyTextChar">
    <w:name w:val="Body Text Char"/>
    <w:aliases w:val="(F2) Char"/>
    <w:basedOn w:val="DefaultParagraphFont"/>
    <w:link w:val="BodyText"/>
    <w:uiPriority w:val="99"/>
    <w:rsid w:val="003F513F"/>
    <w:rPr>
      <w:rFonts w:ascii="Times New Roman" w:hAnsi="Times New Roman" w:cs="Times New Roman"/>
      <w:sz w:val="20"/>
      <w:szCs w:val="20"/>
      <w:lang w:eastAsia="pl-PL"/>
    </w:rPr>
  </w:style>
  <w:style w:type="paragraph" w:styleId="BodyTextIndent2">
    <w:name w:val="Body Text Indent 2"/>
    <w:basedOn w:val="Normal"/>
    <w:link w:val="BodyTextIndent2Char"/>
    <w:uiPriority w:val="99"/>
    <w:rsid w:val="003F513F"/>
    <w:pPr>
      <w:overflowPunct w:val="0"/>
      <w:autoSpaceDE w:val="0"/>
      <w:autoSpaceDN w:val="0"/>
      <w:adjustRightInd w:val="0"/>
      <w:ind w:left="180"/>
      <w:jc w:val="both"/>
    </w:pPr>
  </w:style>
  <w:style w:type="character" w:customStyle="1" w:styleId="BodyTextIndent2Char">
    <w:name w:val="Body Text Indent 2 Char"/>
    <w:basedOn w:val="DefaultParagraphFont"/>
    <w:link w:val="BodyTextIndent2"/>
    <w:uiPriority w:val="99"/>
    <w:rsid w:val="003F513F"/>
    <w:rPr>
      <w:rFonts w:ascii="Times New Roman" w:hAnsi="Times New Roman" w:cs="Times New Roman"/>
      <w:sz w:val="24"/>
      <w:szCs w:val="24"/>
      <w:lang w:eastAsia="pl-PL"/>
    </w:rPr>
  </w:style>
  <w:style w:type="paragraph" w:styleId="BodyText2">
    <w:name w:val="Body Text 2"/>
    <w:basedOn w:val="BodyText3"/>
    <w:link w:val="BodyText2Char"/>
    <w:uiPriority w:val="99"/>
    <w:rsid w:val="00941003"/>
    <w:pPr>
      <w:ind w:left="567"/>
    </w:pPr>
  </w:style>
  <w:style w:type="character" w:customStyle="1" w:styleId="BodyText2Char">
    <w:name w:val="Body Text 2 Char"/>
    <w:basedOn w:val="DefaultParagraphFont"/>
    <w:link w:val="BodyText2"/>
    <w:uiPriority w:val="99"/>
    <w:rsid w:val="00941003"/>
    <w:rPr>
      <w:rFonts w:ascii="Arial" w:hAnsi="Arial" w:cs="Arial"/>
      <w:lang w:eastAsia="ar-SA" w:bidi="ar-SA"/>
    </w:rPr>
  </w:style>
  <w:style w:type="paragraph" w:styleId="FootnoteText">
    <w:name w:val="footnote text"/>
    <w:aliases w:val="Footnote,Podrozdzia3"/>
    <w:basedOn w:val="Normal"/>
    <w:link w:val="FootnoteTextChar"/>
    <w:uiPriority w:val="99"/>
    <w:semiHidden/>
    <w:rsid w:val="003F513F"/>
    <w:rPr>
      <w:sz w:val="20"/>
      <w:szCs w:val="20"/>
    </w:rPr>
  </w:style>
  <w:style w:type="character" w:customStyle="1" w:styleId="FootnoteTextChar">
    <w:name w:val="Footnote Text Char"/>
    <w:aliases w:val="Footnote Char,Podrozdzia3 Char"/>
    <w:basedOn w:val="DefaultParagraphFont"/>
    <w:link w:val="FootnoteText"/>
    <w:uiPriority w:val="99"/>
    <w:semiHidden/>
    <w:rsid w:val="003F513F"/>
    <w:rPr>
      <w:rFonts w:ascii="Times New Roman" w:hAnsi="Times New Roman" w:cs="Times New Roman"/>
      <w:sz w:val="20"/>
      <w:szCs w:val="20"/>
      <w:lang w:eastAsia="pl-PL"/>
    </w:rPr>
  </w:style>
  <w:style w:type="paragraph" w:styleId="ListContinue">
    <w:name w:val="List Continue"/>
    <w:basedOn w:val="Normal"/>
    <w:uiPriority w:val="99"/>
    <w:rsid w:val="003F513F"/>
    <w:pPr>
      <w:spacing w:after="120"/>
      <w:ind w:left="283"/>
    </w:pPr>
  </w:style>
  <w:style w:type="paragraph" w:customStyle="1" w:styleId="DefaultText">
    <w:name w:val="Default Text"/>
    <w:basedOn w:val="Normal"/>
    <w:uiPriority w:val="99"/>
    <w:rsid w:val="003F513F"/>
    <w:pPr>
      <w:autoSpaceDE w:val="0"/>
      <w:autoSpaceDN w:val="0"/>
      <w:adjustRightInd w:val="0"/>
    </w:pPr>
  </w:style>
  <w:style w:type="paragraph" w:styleId="BodyTextIndent3">
    <w:name w:val="Body Text Indent 3"/>
    <w:basedOn w:val="Normal"/>
    <w:link w:val="BodyTextIndent3Char"/>
    <w:uiPriority w:val="99"/>
    <w:rsid w:val="003F513F"/>
    <w:pPr>
      <w:ind w:left="360"/>
      <w:jc w:val="both"/>
    </w:pPr>
    <w:rPr>
      <w:rFonts w:ascii="Arial" w:hAnsi="Arial" w:cs="Arial"/>
      <w:sz w:val="20"/>
      <w:szCs w:val="20"/>
    </w:rPr>
  </w:style>
  <w:style w:type="character" w:customStyle="1" w:styleId="BodyTextIndent3Char">
    <w:name w:val="Body Text Indent 3 Char"/>
    <w:basedOn w:val="DefaultParagraphFont"/>
    <w:link w:val="BodyTextIndent3"/>
    <w:uiPriority w:val="99"/>
    <w:rsid w:val="003F513F"/>
    <w:rPr>
      <w:rFonts w:ascii="Arial" w:hAnsi="Arial" w:cs="Arial"/>
      <w:sz w:val="24"/>
      <w:szCs w:val="24"/>
      <w:lang w:eastAsia="pl-PL"/>
    </w:rPr>
  </w:style>
  <w:style w:type="character" w:styleId="PageNumber">
    <w:name w:val="page number"/>
    <w:basedOn w:val="DefaultParagraphFont"/>
    <w:uiPriority w:val="99"/>
    <w:rsid w:val="003F513F"/>
  </w:style>
  <w:style w:type="paragraph" w:customStyle="1" w:styleId="WW-Tekstpodstawowy3">
    <w:name w:val="WW-Tekst podstawowy 3"/>
    <w:basedOn w:val="BodyTextIndent"/>
    <w:uiPriority w:val="99"/>
    <w:rsid w:val="003F513F"/>
    <w:pPr>
      <w:suppressAutoHyphens/>
      <w:overflowPunct w:val="0"/>
      <w:autoSpaceDE w:val="0"/>
      <w:spacing w:after="0"/>
      <w:ind w:left="0"/>
      <w:jc w:val="both"/>
    </w:pPr>
    <w:rPr>
      <w:rFonts w:ascii="Arial" w:hAnsi="Arial" w:cs="Arial"/>
      <w:lang w:eastAsia="ar-SA"/>
    </w:rPr>
  </w:style>
  <w:style w:type="paragraph" w:customStyle="1" w:styleId="WW-Tekstpodstawowywcity3">
    <w:name w:val="WW-Tekst podstawowy wcięty 3"/>
    <w:basedOn w:val="Normal"/>
    <w:uiPriority w:val="99"/>
    <w:rsid w:val="003F513F"/>
    <w:pPr>
      <w:suppressAutoHyphens/>
      <w:overflowPunct w:val="0"/>
      <w:autoSpaceDE w:val="0"/>
      <w:ind w:left="426" w:hanging="426"/>
    </w:pPr>
    <w:rPr>
      <w:sz w:val="28"/>
      <w:szCs w:val="28"/>
      <w:lang w:eastAsia="ar-SA"/>
    </w:rPr>
  </w:style>
  <w:style w:type="paragraph" w:customStyle="1" w:styleId="Tekstpodstawowywcity21">
    <w:name w:val="Tekst podstawowy wcięty 21"/>
    <w:basedOn w:val="Normal"/>
    <w:uiPriority w:val="99"/>
    <w:rsid w:val="003F513F"/>
    <w:pPr>
      <w:overflowPunct w:val="0"/>
      <w:autoSpaceDE w:val="0"/>
      <w:autoSpaceDN w:val="0"/>
      <w:adjustRightInd w:val="0"/>
      <w:ind w:left="360" w:hanging="360"/>
      <w:jc w:val="both"/>
    </w:pPr>
  </w:style>
  <w:style w:type="paragraph" w:styleId="BalloonText">
    <w:name w:val="Balloon Text"/>
    <w:basedOn w:val="Normal"/>
    <w:link w:val="BalloonTextChar"/>
    <w:uiPriority w:val="99"/>
    <w:semiHidden/>
    <w:rsid w:val="003F513F"/>
    <w:rPr>
      <w:rFonts w:ascii="Tahoma" w:hAnsi="Tahoma" w:cs="Tahoma"/>
      <w:sz w:val="16"/>
      <w:szCs w:val="16"/>
    </w:rPr>
  </w:style>
  <w:style w:type="character" w:customStyle="1" w:styleId="BalloonTextChar">
    <w:name w:val="Balloon Text Char"/>
    <w:basedOn w:val="DefaultParagraphFont"/>
    <w:link w:val="BalloonText"/>
    <w:uiPriority w:val="99"/>
    <w:rsid w:val="003F513F"/>
    <w:rPr>
      <w:rFonts w:ascii="Tahoma" w:hAnsi="Tahoma" w:cs="Tahoma"/>
      <w:sz w:val="16"/>
      <w:szCs w:val="16"/>
      <w:lang w:eastAsia="pl-PL"/>
    </w:rPr>
  </w:style>
  <w:style w:type="paragraph" w:styleId="List">
    <w:name w:val="List"/>
    <w:basedOn w:val="Normal"/>
    <w:uiPriority w:val="99"/>
    <w:rsid w:val="003F513F"/>
    <w:pPr>
      <w:ind w:left="283" w:hanging="283"/>
    </w:pPr>
  </w:style>
  <w:style w:type="paragraph" w:styleId="List2">
    <w:name w:val="List 2"/>
    <w:basedOn w:val="Normal"/>
    <w:uiPriority w:val="99"/>
    <w:rsid w:val="003F513F"/>
    <w:pPr>
      <w:ind w:left="566" w:hanging="283"/>
    </w:pPr>
  </w:style>
  <w:style w:type="paragraph" w:styleId="ListBullet2">
    <w:name w:val="List Bullet 2"/>
    <w:basedOn w:val="Normal"/>
    <w:uiPriority w:val="99"/>
    <w:rsid w:val="003F513F"/>
    <w:pPr>
      <w:numPr>
        <w:numId w:val="5"/>
      </w:numPr>
      <w:tabs>
        <w:tab w:val="clear" w:pos="926"/>
        <w:tab w:val="num" w:pos="643"/>
      </w:tabs>
      <w:ind w:left="643"/>
    </w:pPr>
  </w:style>
  <w:style w:type="paragraph" w:styleId="ListBullet3">
    <w:name w:val="List Bullet 3"/>
    <w:basedOn w:val="Normal"/>
    <w:uiPriority w:val="99"/>
    <w:rsid w:val="003F513F"/>
    <w:pPr>
      <w:numPr>
        <w:numId w:val="6"/>
      </w:numPr>
      <w:tabs>
        <w:tab w:val="clear" w:pos="360"/>
        <w:tab w:val="num" w:pos="926"/>
      </w:tabs>
      <w:ind w:left="926"/>
    </w:pPr>
  </w:style>
  <w:style w:type="paragraph" w:styleId="BodyTextFirstIndent">
    <w:name w:val="Body Text First Indent"/>
    <w:basedOn w:val="BodyText"/>
    <w:link w:val="BodyTextFirstIndentChar"/>
    <w:uiPriority w:val="99"/>
    <w:rsid w:val="003F513F"/>
    <w:pPr>
      <w:spacing w:after="120"/>
      <w:ind w:firstLine="210"/>
    </w:pPr>
    <w:rPr>
      <w:sz w:val="24"/>
      <w:szCs w:val="24"/>
    </w:rPr>
  </w:style>
  <w:style w:type="character" w:customStyle="1" w:styleId="BodyTextFirstIndentChar">
    <w:name w:val="Body Text First Indent Char"/>
    <w:basedOn w:val="BodyTextChar"/>
    <w:link w:val="BodyTextFirstIndent"/>
    <w:uiPriority w:val="99"/>
    <w:rsid w:val="003F513F"/>
    <w:rPr>
      <w:sz w:val="24"/>
      <w:szCs w:val="24"/>
    </w:rPr>
  </w:style>
  <w:style w:type="character" w:customStyle="1" w:styleId="NormalnyZnak">
    <w:name w:val="Normalny Znak"/>
    <w:uiPriority w:val="99"/>
    <w:rsid w:val="003F513F"/>
    <w:rPr>
      <w:rFonts w:ascii="Courier" w:hAnsi="Courier" w:cs="Courier"/>
      <w:sz w:val="24"/>
      <w:szCs w:val="24"/>
      <w:lang w:val="pl-PL" w:eastAsia="pl-PL"/>
    </w:rPr>
  </w:style>
  <w:style w:type="paragraph" w:styleId="TOC1">
    <w:name w:val="toc 1"/>
    <w:basedOn w:val="Normal"/>
    <w:next w:val="Normal"/>
    <w:autoRedefine/>
    <w:uiPriority w:val="99"/>
    <w:semiHidden/>
    <w:rsid w:val="003F513F"/>
    <w:pPr>
      <w:tabs>
        <w:tab w:val="right" w:pos="9060"/>
      </w:tabs>
      <w:spacing w:before="120" w:after="120"/>
    </w:pPr>
    <w:rPr>
      <w:rFonts w:ascii="Arial" w:hAnsi="Arial" w:cs="Arial"/>
      <w:b/>
      <w:bCs/>
      <w:caps/>
      <w:noProof/>
    </w:rPr>
  </w:style>
  <w:style w:type="paragraph" w:styleId="TOC2">
    <w:name w:val="toc 2"/>
    <w:basedOn w:val="List5"/>
    <w:next w:val="TOC6"/>
    <w:autoRedefine/>
    <w:uiPriority w:val="99"/>
    <w:semiHidden/>
    <w:rsid w:val="003F513F"/>
    <w:pPr>
      <w:tabs>
        <w:tab w:val="right" w:pos="9060"/>
      </w:tabs>
      <w:ind w:left="240" w:firstLine="0"/>
    </w:pPr>
    <w:rPr>
      <w:rFonts w:ascii="Arial" w:hAnsi="Arial" w:cs="Arial"/>
      <w:smallCaps/>
      <w:noProof/>
    </w:rPr>
  </w:style>
  <w:style w:type="paragraph" w:styleId="List5">
    <w:name w:val="List 5"/>
    <w:basedOn w:val="Normal"/>
    <w:uiPriority w:val="99"/>
    <w:rsid w:val="003F513F"/>
    <w:pPr>
      <w:ind w:left="1415" w:hanging="283"/>
    </w:pPr>
  </w:style>
  <w:style w:type="paragraph" w:styleId="TOC6">
    <w:name w:val="toc 6"/>
    <w:basedOn w:val="Normal"/>
    <w:next w:val="Normal"/>
    <w:autoRedefine/>
    <w:uiPriority w:val="99"/>
    <w:semiHidden/>
    <w:rsid w:val="003F513F"/>
    <w:pPr>
      <w:ind w:left="1200"/>
    </w:pPr>
    <w:rPr>
      <w:sz w:val="18"/>
      <w:szCs w:val="18"/>
    </w:rPr>
  </w:style>
  <w:style w:type="paragraph" w:styleId="TOC3">
    <w:name w:val="toc 3"/>
    <w:basedOn w:val="Normal"/>
    <w:next w:val="Normal"/>
    <w:autoRedefine/>
    <w:uiPriority w:val="99"/>
    <w:semiHidden/>
    <w:rsid w:val="003F513F"/>
    <w:pPr>
      <w:ind w:left="480"/>
    </w:pPr>
    <w:rPr>
      <w:i/>
      <w:iCs/>
      <w:sz w:val="20"/>
      <w:szCs w:val="20"/>
    </w:rPr>
  </w:style>
  <w:style w:type="paragraph" w:styleId="TOC4">
    <w:name w:val="toc 4"/>
    <w:basedOn w:val="Normal"/>
    <w:next w:val="Normal"/>
    <w:autoRedefine/>
    <w:uiPriority w:val="99"/>
    <w:semiHidden/>
    <w:rsid w:val="003F513F"/>
    <w:pPr>
      <w:ind w:left="720"/>
    </w:pPr>
    <w:rPr>
      <w:sz w:val="18"/>
      <w:szCs w:val="18"/>
    </w:rPr>
  </w:style>
  <w:style w:type="paragraph" w:styleId="TOC5">
    <w:name w:val="toc 5"/>
    <w:basedOn w:val="Normal"/>
    <w:next w:val="Normal"/>
    <w:autoRedefine/>
    <w:uiPriority w:val="99"/>
    <w:semiHidden/>
    <w:rsid w:val="003F513F"/>
    <w:pPr>
      <w:ind w:left="960"/>
    </w:pPr>
    <w:rPr>
      <w:sz w:val="18"/>
      <w:szCs w:val="18"/>
    </w:rPr>
  </w:style>
  <w:style w:type="paragraph" w:styleId="TOC7">
    <w:name w:val="toc 7"/>
    <w:basedOn w:val="Normal"/>
    <w:next w:val="Normal"/>
    <w:autoRedefine/>
    <w:uiPriority w:val="99"/>
    <w:semiHidden/>
    <w:rsid w:val="003F513F"/>
    <w:pPr>
      <w:ind w:left="1440"/>
    </w:pPr>
    <w:rPr>
      <w:sz w:val="18"/>
      <w:szCs w:val="18"/>
    </w:rPr>
  </w:style>
  <w:style w:type="paragraph" w:styleId="TOC8">
    <w:name w:val="toc 8"/>
    <w:basedOn w:val="Normal"/>
    <w:next w:val="Normal"/>
    <w:autoRedefine/>
    <w:uiPriority w:val="99"/>
    <w:semiHidden/>
    <w:rsid w:val="003F513F"/>
    <w:pPr>
      <w:ind w:left="1680"/>
    </w:pPr>
    <w:rPr>
      <w:sz w:val="18"/>
      <w:szCs w:val="18"/>
    </w:rPr>
  </w:style>
  <w:style w:type="paragraph" w:styleId="TOC9">
    <w:name w:val="toc 9"/>
    <w:basedOn w:val="Normal"/>
    <w:next w:val="Normal"/>
    <w:autoRedefine/>
    <w:uiPriority w:val="99"/>
    <w:semiHidden/>
    <w:rsid w:val="003F513F"/>
    <w:pPr>
      <w:ind w:left="1920"/>
    </w:pPr>
    <w:rPr>
      <w:sz w:val="18"/>
      <w:szCs w:val="18"/>
    </w:rPr>
  </w:style>
  <w:style w:type="character" w:styleId="Hyperlink">
    <w:name w:val="Hyperlink"/>
    <w:basedOn w:val="DefaultParagraphFont"/>
    <w:uiPriority w:val="99"/>
    <w:rsid w:val="003F513F"/>
    <w:rPr>
      <w:color w:val="0000FF"/>
      <w:u w:val="single"/>
    </w:rPr>
  </w:style>
  <w:style w:type="paragraph" w:customStyle="1" w:styleId="ust">
    <w:name w:val="ust"/>
    <w:uiPriority w:val="99"/>
    <w:rsid w:val="003F513F"/>
    <w:pPr>
      <w:spacing w:before="60" w:after="60"/>
      <w:ind w:left="426" w:hanging="284"/>
      <w:jc w:val="both"/>
    </w:pPr>
    <w:rPr>
      <w:rFonts w:ascii="Times New Roman" w:eastAsia="Times New Roman" w:hAnsi="Times New Roman"/>
      <w:sz w:val="24"/>
      <w:szCs w:val="24"/>
    </w:rPr>
  </w:style>
  <w:style w:type="paragraph" w:customStyle="1" w:styleId="Numerowanierysunkw">
    <w:name w:val="Numerowanie_rysunków"/>
    <w:basedOn w:val="Heading6"/>
    <w:uiPriority w:val="99"/>
    <w:rsid w:val="003F513F"/>
    <w:pPr>
      <w:tabs>
        <w:tab w:val="num" w:pos="360"/>
      </w:tabs>
      <w:ind w:left="2854" w:hanging="1152"/>
      <w:jc w:val="center"/>
      <w:outlineLvl w:val="9"/>
    </w:pPr>
    <w:rPr>
      <w:rFonts w:ascii="Arial" w:eastAsia="Times New Roman" w:hAnsi="Arial" w:cs="Arial"/>
      <w:b/>
      <w:bCs/>
      <w:sz w:val="24"/>
      <w:szCs w:val="24"/>
      <w:lang w:eastAsia="en-US"/>
    </w:rPr>
  </w:style>
  <w:style w:type="paragraph" w:customStyle="1" w:styleId="Default">
    <w:name w:val="Default"/>
    <w:uiPriority w:val="99"/>
    <w:rsid w:val="003F513F"/>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basedOn w:val="DefaultParagraphFont"/>
    <w:uiPriority w:val="99"/>
    <w:rsid w:val="003F513F"/>
    <w:rPr>
      <w:color w:val="800080"/>
      <w:u w:val="single"/>
    </w:rPr>
  </w:style>
  <w:style w:type="paragraph" w:styleId="CommentText">
    <w:name w:val="annotation text"/>
    <w:basedOn w:val="Normal"/>
    <w:link w:val="CommentTextChar"/>
    <w:uiPriority w:val="99"/>
    <w:semiHidden/>
    <w:rsid w:val="003F513F"/>
    <w:rPr>
      <w:sz w:val="20"/>
      <w:szCs w:val="20"/>
    </w:rPr>
  </w:style>
  <w:style w:type="character" w:customStyle="1" w:styleId="CommentTextChar">
    <w:name w:val="Comment Text Char"/>
    <w:basedOn w:val="DefaultParagraphFont"/>
    <w:link w:val="CommentText"/>
    <w:uiPriority w:val="99"/>
    <w:semiHidden/>
    <w:rsid w:val="003F513F"/>
    <w:rPr>
      <w:rFonts w:ascii="Times New Roman" w:hAnsi="Times New Roman" w:cs="Times New Roman"/>
      <w:sz w:val="20"/>
      <w:szCs w:val="20"/>
      <w:lang w:eastAsia="pl-PL"/>
    </w:rPr>
  </w:style>
  <w:style w:type="paragraph" w:styleId="Title">
    <w:name w:val="Title"/>
    <w:basedOn w:val="Normal"/>
    <w:link w:val="TitleChar"/>
    <w:uiPriority w:val="99"/>
    <w:qFormat/>
    <w:rsid w:val="003F513F"/>
    <w:pPr>
      <w:jc w:val="center"/>
    </w:pPr>
    <w:rPr>
      <w:sz w:val="36"/>
      <w:szCs w:val="36"/>
    </w:rPr>
  </w:style>
  <w:style w:type="character" w:customStyle="1" w:styleId="TitleChar">
    <w:name w:val="Title Char"/>
    <w:basedOn w:val="DefaultParagraphFont"/>
    <w:link w:val="Title"/>
    <w:uiPriority w:val="99"/>
    <w:rsid w:val="003F513F"/>
    <w:rPr>
      <w:rFonts w:ascii="Times New Roman" w:hAnsi="Times New Roman" w:cs="Times New Roman"/>
      <w:sz w:val="24"/>
      <w:szCs w:val="24"/>
      <w:lang w:eastAsia="pl-PL"/>
    </w:rPr>
  </w:style>
  <w:style w:type="paragraph" w:styleId="PlainText">
    <w:name w:val="Plain Text"/>
    <w:basedOn w:val="Normal"/>
    <w:link w:val="PlainTextChar"/>
    <w:uiPriority w:val="99"/>
    <w:rsid w:val="003F513F"/>
    <w:rPr>
      <w:rFonts w:ascii="Courier New" w:hAnsi="Courier New" w:cs="Courier New"/>
      <w:sz w:val="20"/>
      <w:szCs w:val="20"/>
    </w:rPr>
  </w:style>
  <w:style w:type="character" w:customStyle="1" w:styleId="PlainTextChar">
    <w:name w:val="Plain Text Char"/>
    <w:basedOn w:val="DefaultParagraphFont"/>
    <w:link w:val="PlainText"/>
    <w:uiPriority w:val="99"/>
    <w:rsid w:val="003F513F"/>
    <w:rPr>
      <w:rFonts w:ascii="Courier New" w:hAnsi="Courier New" w:cs="Courier New"/>
      <w:sz w:val="20"/>
      <w:szCs w:val="20"/>
      <w:lang w:eastAsia="pl-PL"/>
    </w:rPr>
  </w:style>
  <w:style w:type="paragraph" w:customStyle="1" w:styleId="StandardowyStandardowy1">
    <w:name w:val="Standardowy.Standardowy1"/>
    <w:basedOn w:val="Normal"/>
    <w:next w:val="Normal"/>
    <w:uiPriority w:val="99"/>
    <w:rsid w:val="003F513F"/>
    <w:rPr>
      <w:rFonts w:ascii="Arial" w:hAnsi="Arial" w:cs="Arial"/>
    </w:rPr>
  </w:style>
  <w:style w:type="paragraph" w:styleId="DocumentMap">
    <w:name w:val="Document Map"/>
    <w:basedOn w:val="Normal"/>
    <w:link w:val="DocumentMapChar"/>
    <w:uiPriority w:val="99"/>
    <w:semiHidden/>
    <w:rsid w:val="006D649F"/>
    <w:rPr>
      <w:rFonts w:ascii="Tahoma" w:hAnsi="Tahoma" w:cs="Tahoma"/>
      <w:sz w:val="16"/>
      <w:szCs w:val="16"/>
    </w:rPr>
  </w:style>
  <w:style w:type="character" w:customStyle="1" w:styleId="DocumentMapChar">
    <w:name w:val="Document Map Char"/>
    <w:basedOn w:val="DefaultParagraphFont"/>
    <w:link w:val="DocumentMap"/>
    <w:uiPriority w:val="99"/>
    <w:semiHidden/>
    <w:rsid w:val="006D649F"/>
    <w:rPr>
      <w:rFonts w:ascii="Tahoma" w:hAnsi="Tahoma" w:cs="Tahoma"/>
      <w:sz w:val="16"/>
      <w:szCs w:val="16"/>
    </w:rPr>
  </w:style>
  <w:style w:type="paragraph" w:customStyle="1" w:styleId="Styl1">
    <w:name w:val="Styl1"/>
    <w:basedOn w:val="Normal"/>
    <w:link w:val="Styl1Znak"/>
    <w:uiPriority w:val="99"/>
    <w:rsid w:val="003F513F"/>
    <w:pPr>
      <w:spacing w:before="96" w:line="288" w:lineRule="auto"/>
      <w:jc w:val="both"/>
    </w:pPr>
    <w:rPr>
      <w:rFonts w:ascii="Arial" w:hAnsi="Arial" w:cs="Arial"/>
    </w:rPr>
  </w:style>
  <w:style w:type="character" w:customStyle="1" w:styleId="Styl1Znak">
    <w:name w:val="Styl1 Znak"/>
    <w:link w:val="Styl1"/>
    <w:uiPriority w:val="99"/>
    <w:rsid w:val="003F513F"/>
    <w:rPr>
      <w:rFonts w:ascii="Arial" w:hAnsi="Arial" w:cs="Arial"/>
      <w:sz w:val="24"/>
      <w:szCs w:val="24"/>
      <w:lang w:eastAsia="pl-PL"/>
    </w:rPr>
  </w:style>
  <w:style w:type="paragraph" w:customStyle="1" w:styleId="Lista-1i">
    <w:name w:val="Lista - 1i"/>
    <w:basedOn w:val="Styl1"/>
    <w:link w:val="Lista-1iZnak"/>
    <w:uiPriority w:val="99"/>
    <w:rsid w:val="003F513F"/>
    <w:pPr>
      <w:ind w:left="851" w:firstLine="357"/>
    </w:pPr>
  </w:style>
  <w:style w:type="character" w:customStyle="1" w:styleId="Lista-1iZnak">
    <w:name w:val="Lista - 1i Znak"/>
    <w:basedOn w:val="Styl1Znak"/>
    <w:link w:val="Lista-1i"/>
    <w:uiPriority w:val="99"/>
    <w:rsid w:val="003F513F"/>
  </w:style>
  <w:style w:type="character" w:styleId="CommentReference">
    <w:name w:val="annotation reference"/>
    <w:basedOn w:val="DefaultParagraphFont"/>
    <w:uiPriority w:val="99"/>
    <w:semiHidden/>
    <w:rsid w:val="003F513F"/>
    <w:rPr>
      <w:sz w:val="16"/>
      <w:szCs w:val="16"/>
    </w:rPr>
  </w:style>
  <w:style w:type="paragraph" w:styleId="CommentSubject">
    <w:name w:val="annotation subject"/>
    <w:basedOn w:val="CommentText"/>
    <w:next w:val="CommentText"/>
    <w:link w:val="CommentSubjectChar"/>
    <w:uiPriority w:val="99"/>
    <w:semiHidden/>
    <w:rsid w:val="003F513F"/>
    <w:rPr>
      <w:b/>
      <w:bCs/>
    </w:rPr>
  </w:style>
  <w:style w:type="character" w:customStyle="1" w:styleId="CommentSubjectChar">
    <w:name w:val="Comment Subject Char"/>
    <w:basedOn w:val="CommentTextChar"/>
    <w:link w:val="CommentSubject"/>
    <w:uiPriority w:val="99"/>
    <w:semiHidden/>
    <w:rsid w:val="003F513F"/>
    <w:rPr>
      <w:b/>
      <w:bCs/>
    </w:rPr>
  </w:style>
  <w:style w:type="character" w:customStyle="1" w:styleId="Znakiprzypiswdolnych">
    <w:name w:val="Znaki przypisów dolnych"/>
    <w:uiPriority w:val="99"/>
    <w:rsid w:val="003F513F"/>
    <w:rPr>
      <w:vertAlign w:val="superscript"/>
    </w:rPr>
  </w:style>
  <w:style w:type="character" w:styleId="FootnoteReference">
    <w:name w:val="footnote reference"/>
    <w:basedOn w:val="DefaultParagraphFont"/>
    <w:uiPriority w:val="99"/>
    <w:semiHidden/>
    <w:rsid w:val="003F513F"/>
    <w:rPr>
      <w:vertAlign w:val="superscript"/>
    </w:rPr>
  </w:style>
  <w:style w:type="character" w:customStyle="1" w:styleId="Odwoanieprzypisudolnego1">
    <w:name w:val="Odwołanie przypisu dolnego1"/>
    <w:uiPriority w:val="99"/>
    <w:rsid w:val="003F513F"/>
    <w:rPr>
      <w:position w:val="1"/>
      <w:sz w:val="14"/>
      <w:szCs w:val="14"/>
    </w:rPr>
  </w:style>
  <w:style w:type="paragraph" w:customStyle="1" w:styleId="Tytu1">
    <w:name w:val="Tytuł1"/>
    <w:basedOn w:val="Header"/>
    <w:link w:val="TitleZnak"/>
    <w:uiPriority w:val="99"/>
    <w:rsid w:val="00462EB3"/>
    <w:pPr>
      <w:spacing w:before="120" w:after="120"/>
      <w:jc w:val="center"/>
    </w:pPr>
    <w:rPr>
      <w:rFonts w:ascii="Arial" w:hAnsi="Arial" w:cs="Arial"/>
      <w:b/>
      <w:bCs/>
      <w:sz w:val="36"/>
      <w:szCs w:val="36"/>
    </w:rPr>
  </w:style>
  <w:style w:type="paragraph" w:customStyle="1" w:styleId="Struktura2">
    <w:name w:val="Struktura 2"/>
    <w:basedOn w:val="Normal"/>
    <w:uiPriority w:val="99"/>
    <w:rsid w:val="003F513F"/>
    <w:pPr>
      <w:widowControl w:val="0"/>
      <w:tabs>
        <w:tab w:val="num" w:pos="720"/>
        <w:tab w:val="left" w:pos="1080"/>
      </w:tabs>
      <w:spacing w:before="120" w:after="120" w:line="360" w:lineRule="atLeast"/>
      <w:ind w:left="720" w:hanging="360"/>
      <w:jc w:val="both"/>
      <w:textAlignment w:val="baseline"/>
    </w:pPr>
    <w:rPr>
      <w:rFonts w:ascii="Verdana" w:hAnsi="Verdana" w:cs="Verdana"/>
      <w:sz w:val="20"/>
      <w:szCs w:val="20"/>
      <w:lang w:eastAsia="ar-SA"/>
    </w:rPr>
  </w:style>
  <w:style w:type="paragraph" w:customStyle="1" w:styleId="Struktura3">
    <w:name w:val="Struktura 3"/>
    <w:basedOn w:val="Normal"/>
    <w:next w:val="Normal"/>
    <w:uiPriority w:val="99"/>
    <w:rsid w:val="003F513F"/>
    <w:pPr>
      <w:widowControl w:val="0"/>
      <w:tabs>
        <w:tab w:val="num" w:pos="720"/>
        <w:tab w:val="left" w:pos="1581"/>
        <w:tab w:val="left" w:pos="1680"/>
      </w:tabs>
      <w:spacing w:line="360" w:lineRule="atLeast"/>
      <w:ind w:left="-843"/>
      <w:jc w:val="both"/>
      <w:textAlignment w:val="baseline"/>
    </w:pPr>
    <w:rPr>
      <w:rFonts w:ascii="Verdana" w:hAnsi="Verdana" w:cs="Verdana"/>
      <w:sz w:val="20"/>
      <w:szCs w:val="20"/>
      <w:lang w:eastAsia="ar-SA"/>
    </w:rPr>
  </w:style>
  <w:style w:type="paragraph" w:customStyle="1" w:styleId="Struktura4">
    <w:name w:val="Struktura 4"/>
    <w:basedOn w:val="Normal"/>
    <w:uiPriority w:val="99"/>
    <w:rsid w:val="003F513F"/>
    <w:pPr>
      <w:widowControl w:val="0"/>
      <w:tabs>
        <w:tab w:val="num" w:pos="720"/>
        <w:tab w:val="left" w:pos="2040"/>
      </w:tabs>
      <w:spacing w:line="360" w:lineRule="atLeast"/>
      <w:ind w:left="720" w:hanging="360"/>
      <w:jc w:val="both"/>
      <w:textAlignment w:val="baseline"/>
    </w:pPr>
    <w:rPr>
      <w:rFonts w:ascii="Verdana" w:hAnsi="Verdana" w:cs="Verdana"/>
      <w:sz w:val="20"/>
      <w:szCs w:val="20"/>
      <w:lang w:eastAsia="ar-SA"/>
    </w:rPr>
  </w:style>
  <w:style w:type="paragraph" w:customStyle="1" w:styleId="Tekstkomentarza1">
    <w:name w:val="Tekst komentarza1"/>
    <w:basedOn w:val="Normal"/>
    <w:uiPriority w:val="99"/>
    <w:rsid w:val="003F513F"/>
    <w:pPr>
      <w:suppressAutoHyphens/>
    </w:pPr>
    <w:rPr>
      <w:sz w:val="20"/>
      <w:szCs w:val="20"/>
      <w:lang w:eastAsia="ar-SA"/>
    </w:rPr>
  </w:style>
  <w:style w:type="paragraph" w:customStyle="1" w:styleId="n3">
    <w:name w:val="n3"/>
    <w:basedOn w:val="Normal"/>
    <w:uiPriority w:val="99"/>
    <w:rsid w:val="000A220A"/>
    <w:pPr>
      <w:numPr>
        <w:ilvl w:val="2"/>
        <w:numId w:val="10"/>
      </w:numPr>
      <w:jc w:val="both"/>
    </w:pPr>
    <w:rPr>
      <w:rFonts w:ascii="Arial" w:hAnsi="Arial" w:cs="Arial"/>
      <w:sz w:val="20"/>
      <w:szCs w:val="20"/>
    </w:rPr>
  </w:style>
  <w:style w:type="paragraph" w:customStyle="1" w:styleId="n4">
    <w:name w:val="n4"/>
    <w:basedOn w:val="n3"/>
    <w:uiPriority w:val="99"/>
    <w:rsid w:val="003F513F"/>
    <w:pPr>
      <w:numPr>
        <w:ilvl w:val="3"/>
      </w:numPr>
      <w:tabs>
        <w:tab w:val="num" w:pos="2880"/>
      </w:tabs>
    </w:pPr>
  </w:style>
  <w:style w:type="paragraph" w:customStyle="1" w:styleId="SIWZtekstba">
    <w:name w:val="SIWZ_tekst_ba"/>
    <w:basedOn w:val="Normal"/>
    <w:uiPriority w:val="99"/>
    <w:rsid w:val="003F513F"/>
    <w:pPr>
      <w:jc w:val="both"/>
    </w:pPr>
    <w:rPr>
      <w:rFonts w:ascii="Arial" w:hAnsi="Arial" w:cs="Arial"/>
      <w:sz w:val="20"/>
      <w:szCs w:val="20"/>
    </w:rPr>
  </w:style>
  <w:style w:type="paragraph" w:customStyle="1" w:styleId="n1">
    <w:name w:val="n1"/>
    <w:basedOn w:val="Normal"/>
    <w:uiPriority w:val="99"/>
    <w:rsid w:val="003F513F"/>
    <w:pPr>
      <w:numPr>
        <w:numId w:val="10"/>
      </w:numPr>
      <w:tabs>
        <w:tab w:val="left" w:pos="540"/>
      </w:tabs>
    </w:pPr>
    <w:rPr>
      <w:rFonts w:ascii="Arial" w:hAnsi="Arial" w:cs="Arial"/>
      <w:b/>
      <w:bCs/>
      <w:sz w:val="20"/>
      <w:szCs w:val="20"/>
      <w:u w:val="single"/>
    </w:rPr>
  </w:style>
  <w:style w:type="paragraph" w:customStyle="1" w:styleId="n2">
    <w:name w:val="n2"/>
    <w:basedOn w:val="Normal"/>
    <w:uiPriority w:val="99"/>
    <w:rsid w:val="003F513F"/>
    <w:pPr>
      <w:numPr>
        <w:ilvl w:val="1"/>
        <w:numId w:val="10"/>
      </w:numPr>
      <w:overflowPunct w:val="0"/>
      <w:autoSpaceDE w:val="0"/>
      <w:autoSpaceDN w:val="0"/>
      <w:adjustRightInd w:val="0"/>
      <w:jc w:val="both"/>
    </w:pPr>
    <w:rPr>
      <w:rFonts w:ascii="Arial" w:hAnsi="Arial" w:cs="Arial"/>
      <w:sz w:val="20"/>
      <w:szCs w:val="20"/>
    </w:rPr>
  </w:style>
  <w:style w:type="character" w:customStyle="1" w:styleId="CommentReference1">
    <w:name w:val="Comment Reference1"/>
    <w:uiPriority w:val="99"/>
    <w:rsid w:val="003F513F"/>
    <w:rPr>
      <w:sz w:val="16"/>
      <w:szCs w:val="16"/>
    </w:rPr>
  </w:style>
  <w:style w:type="character" w:customStyle="1" w:styleId="Odwoanieprzypisudolnego11">
    <w:name w:val="Odwołanie przypisu dolnego11"/>
    <w:uiPriority w:val="99"/>
    <w:rsid w:val="003F513F"/>
    <w:rPr>
      <w:vertAlign w:val="superscript"/>
    </w:rPr>
  </w:style>
  <w:style w:type="paragraph" w:customStyle="1" w:styleId="Struktura1">
    <w:name w:val="Struktura 1"/>
    <w:basedOn w:val="Normal"/>
    <w:uiPriority w:val="99"/>
    <w:rsid w:val="003F513F"/>
    <w:pPr>
      <w:widowControl w:val="0"/>
      <w:numPr>
        <w:numId w:val="7"/>
      </w:numPr>
      <w:spacing w:before="120" w:line="360" w:lineRule="atLeast"/>
      <w:jc w:val="both"/>
      <w:textAlignment w:val="baseline"/>
    </w:pPr>
    <w:rPr>
      <w:rFonts w:ascii="Verdana" w:hAnsi="Verdana" w:cs="Verdana"/>
      <w:b/>
      <w:bCs/>
      <w:caps/>
      <w:sz w:val="22"/>
      <w:szCs w:val="22"/>
      <w:lang w:eastAsia="ar-SA"/>
    </w:rPr>
  </w:style>
  <w:style w:type="paragraph" w:styleId="NormalWeb">
    <w:name w:val="Normal (Web)"/>
    <w:basedOn w:val="Normal"/>
    <w:uiPriority w:val="99"/>
    <w:rsid w:val="003F513F"/>
    <w:pPr>
      <w:spacing w:before="280" w:after="119"/>
    </w:pPr>
    <w:rPr>
      <w:lang w:eastAsia="ar-SA"/>
    </w:rPr>
  </w:style>
  <w:style w:type="paragraph" w:customStyle="1" w:styleId="Wykropkowanie">
    <w:name w:val="Wykropkowanie"/>
    <w:basedOn w:val="Normal"/>
    <w:uiPriority w:val="99"/>
    <w:rsid w:val="003F513F"/>
    <w:pPr>
      <w:tabs>
        <w:tab w:val="num" w:pos="926"/>
      </w:tabs>
      <w:suppressAutoHyphens/>
      <w:ind w:left="-708"/>
    </w:pPr>
    <w:rPr>
      <w:rFonts w:ascii="Verdana" w:hAnsi="Verdana" w:cs="Verdana"/>
      <w:sz w:val="20"/>
      <w:szCs w:val="20"/>
      <w:lang w:eastAsia="ar-SA"/>
    </w:rPr>
  </w:style>
  <w:style w:type="paragraph" w:customStyle="1" w:styleId="NazwaSprzetu">
    <w:name w:val="NazwaSprzetu"/>
    <w:basedOn w:val="Normal"/>
    <w:uiPriority w:val="99"/>
    <w:rsid w:val="003F513F"/>
    <w:pPr>
      <w:suppressAutoHyphens/>
    </w:pPr>
    <w:rPr>
      <w:rFonts w:ascii="Verdana" w:hAnsi="Verdana" w:cs="Verdana"/>
      <w:b/>
      <w:bCs/>
      <w:lang w:eastAsia="ar-SA"/>
    </w:rPr>
  </w:style>
  <w:style w:type="paragraph" w:customStyle="1" w:styleId="Legenda1">
    <w:name w:val="Legenda1"/>
    <w:basedOn w:val="Normal"/>
    <w:next w:val="Normal"/>
    <w:uiPriority w:val="99"/>
    <w:rsid w:val="003F513F"/>
    <w:pPr>
      <w:suppressAutoHyphens/>
      <w:spacing w:before="120" w:after="120"/>
    </w:pPr>
    <w:rPr>
      <w:b/>
      <w:bCs/>
      <w:sz w:val="20"/>
      <w:szCs w:val="20"/>
      <w:lang w:eastAsia="ar-SA"/>
    </w:rPr>
  </w:style>
  <w:style w:type="paragraph" w:customStyle="1" w:styleId="Numeracja5">
    <w:name w:val="Numeracja 5"/>
    <w:basedOn w:val="List"/>
    <w:uiPriority w:val="99"/>
    <w:rsid w:val="003F513F"/>
    <w:pPr>
      <w:tabs>
        <w:tab w:val="num" w:pos="720"/>
      </w:tabs>
      <w:suppressAutoHyphens/>
      <w:spacing w:before="510" w:after="289" w:line="360" w:lineRule="auto"/>
      <w:ind w:left="567" w:right="567" w:firstLine="0"/>
    </w:pPr>
    <w:rPr>
      <w:rFonts w:ascii="Arial" w:hAnsi="Arial" w:cs="Arial"/>
      <w:b/>
      <w:bCs/>
      <w:lang w:eastAsia="ar-SA"/>
    </w:rPr>
  </w:style>
  <w:style w:type="character" w:customStyle="1" w:styleId="Odwoaniedokomentarza1">
    <w:name w:val="Odwołanie do komentarza1"/>
    <w:uiPriority w:val="99"/>
    <w:rsid w:val="003F513F"/>
    <w:rPr>
      <w:sz w:val="16"/>
      <w:szCs w:val="16"/>
      <w:lang w:val="pl-PL" w:eastAsia="ar-SA" w:bidi="ar-SA"/>
    </w:rPr>
  </w:style>
  <w:style w:type="paragraph" w:customStyle="1" w:styleId="Legenda11">
    <w:name w:val="Legenda11"/>
    <w:basedOn w:val="Normal"/>
    <w:next w:val="Normal"/>
    <w:uiPriority w:val="99"/>
    <w:rsid w:val="003F513F"/>
    <w:pPr>
      <w:suppressAutoHyphens/>
    </w:pPr>
    <w:rPr>
      <w:b/>
      <w:bCs/>
      <w:sz w:val="20"/>
      <w:szCs w:val="20"/>
      <w:lang w:eastAsia="ar-SA"/>
    </w:rPr>
  </w:style>
  <w:style w:type="paragraph" w:customStyle="1" w:styleId="konspekt2ZnakCharChar">
    <w:name w:val="konspekt 2 Znak Char Char"/>
    <w:basedOn w:val="Normal"/>
    <w:uiPriority w:val="99"/>
    <w:rsid w:val="003F513F"/>
    <w:pPr>
      <w:tabs>
        <w:tab w:val="left" w:pos="720"/>
      </w:tabs>
      <w:suppressAutoHyphens/>
      <w:ind w:left="720" w:hanging="360"/>
      <w:jc w:val="both"/>
    </w:pPr>
    <w:rPr>
      <w:lang w:eastAsia="ar-SA"/>
    </w:rPr>
  </w:style>
  <w:style w:type="paragraph" w:customStyle="1" w:styleId="Konspekt3">
    <w:name w:val="Konspekt 3"/>
    <w:basedOn w:val="Normal"/>
    <w:uiPriority w:val="99"/>
    <w:rsid w:val="003F513F"/>
    <w:pPr>
      <w:tabs>
        <w:tab w:val="num" w:pos="720"/>
      </w:tabs>
      <w:suppressAutoHyphens/>
      <w:jc w:val="both"/>
    </w:pPr>
    <w:rPr>
      <w:lang w:eastAsia="ar-SA"/>
    </w:rPr>
  </w:style>
  <w:style w:type="paragraph" w:customStyle="1" w:styleId="GlownyPunkt">
    <w:name w:val="GlownyPunkt"/>
    <w:basedOn w:val="Normal"/>
    <w:next w:val="Normal"/>
    <w:uiPriority w:val="99"/>
    <w:rsid w:val="003F513F"/>
    <w:pPr>
      <w:tabs>
        <w:tab w:val="left" w:pos="360"/>
        <w:tab w:val="num" w:pos="720"/>
      </w:tabs>
      <w:suppressAutoHyphens/>
      <w:jc w:val="both"/>
    </w:pPr>
    <w:rPr>
      <w:b/>
      <w:bCs/>
      <w:lang w:eastAsia="ar-SA"/>
    </w:rPr>
  </w:style>
  <w:style w:type="paragraph" w:customStyle="1" w:styleId="Title2">
    <w:name w:val="Title 2"/>
    <w:basedOn w:val="Normal"/>
    <w:link w:val="Title2Znak"/>
    <w:uiPriority w:val="99"/>
    <w:rsid w:val="00462EB3"/>
    <w:pPr>
      <w:jc w:val="center"/>
    </w:pPr>
    <w:rPr>
      <w:rFonts w:ascii="Arial" w:hAnsi="Arial" w:cs="Arial"/>
      <w:b/>
      <w:bCs/>
    </w:rPr>
  </w:style>
  <w:style w:type="paragraph" w:customStyle="1" w:styleId="Tekst">
    <w:name w:val="Tekst"/>
    <w:basedOn w:val="Normal"/>
    <w:uiPriority w:val="99"/>
    <w:rsid w:val="003F513F"/>
    <w:pPr>
      <w:tabs>
        <w:tab w:val="left" w:pos="397"/>
      </w:tabs>
    </w:pPr>
    <w:rPr>
      <w:rFonts w:ascii="Arial" w:hAnsi="Arial" w:cs="Arial"/>
    </w:rPr>
  </w:style>
  <w:style w:type="paragraph" w:customStyle="1" w:styleId="Tekstpodstawowy21">
    <w:name w:val="Tekst podstawowy 21"/>
    <w:basedOn w:val="Normal"/>
    <w:uiPriority w:val="99"/>
    <w:rsid w:val="003F513F"/>
    <w:pPr>
      <w:suppressAutoHyphens/>
      <w:jc w:val="center"/>
    </w:pPr>
    <w:rPr>
      <w:b/>
      <w:bCs/>
    </w:rPr>
  </w:style>
  <w:style w:type="character" w:customStyle="1" w:styleId="TitleZnak">
    <w:name w:val="Title Znak"/>
    <w:link w:val="Tytu1"/>
    <w:uiPriority w:val="99"/>
    <w:rsid w:val="00462EB3"/>
    <w:rPr>
      <w:rFonts w:ascii="Arial" w:hAnsi="Arial" w:cs="Arial"/>
      <w:b/>
      <w:bCs/>
      <w:sz w:val="36"/>
      <w:szCs w:val="36"/>
    </w:rPr>
  </w:style>
  <w:style w:type="paragraph" w:customStyle="1" w:styleId="Tekstpodstawowy1">
    <w:name w:val="Tekst podstawowy 1"/>
    <w:basedOn w:val="Normal"/>
    <w:link w:val="Tekstpodstawowy1Znak"/>
    <w:uiPriority w:val="99"/>
    <w:rsid w:val="00462EB3"/>
    <w:pPr>
      <w:jc w:val="both"/>
    </w:pPr>
    <w:rPr>
      <w:rFonts w:ascii="Arial" w:hAnsi="Arial" w:cs="Arial"/>
      <w:sz w:val="20"/>
      <w:szCs w:val="20"/>
    </w:rPr>
  </w:style>
  <w:style w:type="character" w:customStyle="1" w:styleId="Title2Znak">
    <w:name w:val="Title 2 Znak"/>
    <w:link w:val="Title2"/>
    <w:uiPriority w:val="99"/>
    <w:rsid w:val="00462EB3"/>
    <w:rPr>
      <w:rFonts w:ascii="Arial" w:hAnsi="Arial" w:cs="Arial"/>
      <w:b/>
      <w:bCs/>
      <w:sz w:val="24"/>
      <w:szCs w:val="24"/>
    </w:rPr>
  </w:style>
  <w:style w:type="paragraph" w:customStyle="1" w:styleId="Znak3ZnakZnakZnakZnakZnakZnakZnakZnakZnakZnakZnak">
    <w:name w:val="Znak3 Znak Znak Znak Znak Znak Znak Znak Znak Znak Znak Znak"/>
    <w:basedOn w:val="Normal"/>
    <w:uiPriority w:val="99"/>
    <w:rsid w:val="00137A69"/>
    <w:rPr>
      <w:rFonts w:ascii="Arial" w:hAnsi="Arial" w:cs="Arial"/>
      <w:sz w:val="20"/>
      <w:szCs w:val="20"/>
    </w:rPr>
  </w:style>
  <w:style w:type="character" w:customStyle="1" w:styleId="Tekstpodstawowy1Znak">
    <w:name w:val="Tekst podstawowy 1 Znak"/>
    <w:link w:val="Tekstpodstawowy1"/>
    <w:uiPriority w:val="99"/>
    <w:rsid w:val="00462EB3"/>
    <w:rPr>
      <w:rFonts w:ascii="Arial" w:hAnsi="Arial" w:cs="Arial"/>
    </w:rPr>
  </w:style>
  <w:style w:type="table" w:styleId="TableGrid">
    <w:name w:val="Table Grid"/>
    <w:basedOn w:val="TableNormal"/>
    <w:uiPriority w:val="99"/>
    <w:rsid w:val="003F51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stawowy1">
    <w:name w:val="Podstawowy 1"/>
    <w:basedOn w:val="Normal"/>
    <w:uiPriority w:val="99"/>
    <w:rsid w:val="003F513F"/>
    <w:pPr>
      <w:suppressAutoHyphens/>
      <w:jc w:val="both"/>
    </w:pPr>
    <w:rPr>
      <w:rFonts w:ascii="Verdana" w:hAnsi="Verdana" w:cs="Verdana"/>
      <w:sz w:val="20"/>
      <w:szCs w:val="20"/>
      <w:lang w:eastAsia="ar-SA"/>
    </w:rPr>
  </w:style>
  <w:style w:type="paragraph" w:styleId="ListParagraph">
    <w:name w:val="List Paragraph"/>
    <w:basedOn w:val="Normal"/>
    <w:uiPriority w:val="99"/>
    <w:qFormat/>
    <w:rsid w:val="003F513F"/>
    <w:pPr>
      <w:ind w:left="708"/>
    </w:pPr>
  </w:style>
  <w:style w:type="paragraph" w:customStyle="1" w:styleId="Tekstpodstawowy4">
    <w:name w:val="Tekst podstawowy 4"/>
    <w:basedOn w:val="BodyText2"/>
    <w:link w:val="Tekstpodstawowy4Znak"/>
    <w:uiPriority w:val="99"/>
    <w:rsid w:val="00941003"/>
    <w:pPr>
      <w:ind w:left="1843"/>
    </w:pPr>
  </w:style>
  <w:style w:type="paragraph" w:customStyle="1" w:styleId="Legenda2">
    <w:name w:val="Legenda2"/>
    <w:basedOn w:val="Normal"/>
    <w:next w:val="Normal"/>
    <w:uiPriority w:val="99"/>
    <w:rsid w:val="006C1DA8"/>
    <w:pPr>
      <w:suppressAutoHyphens/>
      <w:spacing w:before="120" w:after="120"/>
    </w:pPr>
    <w:rPr>
      <w:rFonts w:ascii="Arial" w:hAnsi="Arial" w:cs="Arial"/>
      <w:i/>
      <w:iCs/>
      <w:sz w:val="20"/>
      <w:szCs w:val="20"/>
      <w:lang w:eastAsia="ar-SA"/>
    </w:rPr>
  </w:style>
  <w:style w:type="character" w:customStyle="1" w:styleId="Tekstpodstawowy4Znak">
    <w:name w:val="Tekst podstawowy 4 Znak"/>
    <w:basedOn w:val="BodyText2Char"/>
    <w:link w:val="Tekstpodstawowy4"/>
    <w:uiPriority w:val="99"/>
    <w:rsid w:val="00941003"/>
  </w:style>
  <w:style w:type="paragraph" w:customStyle="1" w:styleId="ZnakZnakZnakZnakCharCharZnakZnakZnakZnakZnakZnakZnakZnakZnakZnakZnak">
    <w:name w:val="Znak Znak Znak Znak Char Char Znak Znak Znak Znak Znak Znak Znak Znak Znak Znak Znak"/>
    <w:basedOn w:val="Normal"/>
    <w:uiPriority w:val="99"/>
    <w:rsid w:val="008F396A"/>
    <w:rPr>
      <w:rFonts w:ascii="Arial" w:hAnsi="Arial" w:cs="Arial"/>
      <w:sz w:val="20"/>
      <w:szCs w:val="20"/>
    </w:rPr>
  </w:style>
  <w:style w:type="paragraph" w:styleId="Revision">
    <w:name w:val="Revision"/>
    <w:hidden/>
    <w:uiPriority w:val="99"/>
    <w:semiHidden/>
    <w:rsid w:val="00506DBC"/>
    <w:rPr>
      <w:rFonts w:ascii="Times New Roman" w:eastAsia="Times New Roman" w:hAnsi="Times New Roman"/>
      <w:sz w:val="24"/>
      <w:szCs w:val="24"/>
    </w:rPr>
  </w:style>
  <w:style w:type="paragraph" w:styleId="Caption">
    <w:name w:val="caption"/>
    <w:basedOn w:val="Normal"/>
    <w:next w:val="Normal"/>
    <w:uiPriority w:val="99"/>
    <w:qFormat/>
    <w:rsid w:val="00FD4D19"/>
    <w:pPr>
      <w:spacing w:before="200" w:after="200" w:line="276" w:lineRule="auto"/>
    </w:pPr>
    <w:rPr>
      <w:rFonts w:ascii="Calibri" w:eastAsia="PMingLiU" w:hAnsi="Calibri" w:cs="Calibri"/>
      <w:b/>
      <w:bCs/>
      <w:color w:val="365F91"/>
      <w:sz w:val="16"/>
      <w:szCs w:val="16"/>
      <w:lang w:eastAsia="en-US"/>
    </w:rPr>
  </w:style>
  <w:style w:type="table" w:styleId="TableGrid1">
    <w:name w:val="Table Grid 1"/>
    <w:basedOn w:val="TableNormal"/>
    <w:uiPriority w:val="99"/>
    <w:rsid w:val="00A834F4"/>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uiPriority w:val="99"/>
    <w:rsid w:val="00A834F4"/>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tekst0">
    <w:name w:val="tekst"/>
    <w:basedOn w:val="Normal"/>
    <w:uiPriority w:val="99"/>
    <w:rsid w:val="00A834F4"/>
    <w:pPr>
      <w:spacing w:after="120"/>
    </w:pPr>
    <w:rPr>
      <w:rFonts w:ascii="Arial" w:eastAsia="MS Mincho" w:hAnsi="Arial" w:cs="Arial"/>
      <w:sz w:val="22"/>
      <w:szCs w:val="22"/>
      <w:lang w:eastAsia="ja-JP"/>
    </w:rPr>
  </w:style>
  <w:style w:type="character" w:customStyle="1" w:styleId="apple-style-span">
    <w:name w:val="apple-style-span"/>
    <w:basedOn w:val="DefaultParagraphFont"/>
    <w:uiPriority w:val="99"/>
    <w:rsid w:val="00FA6340"/>
  </w:style>
  <w:style w:type="paragraph" w:styleId="EndnoteText">
    <w:name w:val="endnote text"/>
    <w:basedOn w:val="Normal"/>
    <w:link w:val="EndnoteTextChar"/>
    <w:uiPriority w:val="99"/>
    <w:semiHidden/>
    <w:rsid w:val="00632359"/>
    <w:rPr>
      <w:rFonts w:ascii="Calibri" w:eastAsia="Calibri" w:hAnsi="Calibri" w:cs="Calibri"/>
      <w:sz w:val="20"/>
      <w:szCs w:val="20"/>
      <w:lang w:eastAsia="en-US"/>
    </w:rPr>
  </w:style>
  <w:style w:type="character" w:customStyle="1" w:styleId="EndnoteTextChar">
    <w:name w:val="Endnote Text Char"/>
    <w:basedOn w:val="DefaultParagraphFont"/>
    <w:link w:val="EndnoteText"/>
    <w:uiPriority w:val="99"/>
    <w:semiHidden/>
    <w:rsid w:val="00632359"/>
    <w:rPr>
      <w:rFonts w:ascii="Calibri" w:eastAsia="Times New Roman" w:hAnsi="Calibri" w:cs="Calibri"/>
      <w:lang w:eastAsia="en-US"/>
    </w:rPr>
  </w:style>
  <w:style w:type="character" w:styleId="EndnoteReference">
    <w:name w:val="endnote reference"/>
    <w:basedOn w:val="DefaultParagraphFont"/>
    <w:uiPriority w:val="99"/>
    <w:semiHidden/>
    <w:rsid w:val="00632359"/>
    <w:rPr>
      <w:vertAlign w:val="superscript"/>
    </w:rPr>
  </w:style>
  <w:style w:type="character" w:styleId="Emphasis">
    <w:name w:val="Emphasis"/>
    <w:basedOn w:val="DefaultParagraphFont"/>
    <w:uiPriority w:val="99"/>
    <w:qFormat/>
    <w:rsid w:val="007849C4"/>
    <w:rPr>
      <w:i/>
      <w:iCs/>
    </w:rPr>
  </w:style>
  <w:style w:type="paragraph" w:customStyle="1" w:styleId="Style10">
    <w:name w:val="Style10"/>
    <w:basedOn w:val="Normal"/>
    <w:uiPriority w:val="99"/>
    <w:rsid w:val="007849C4"/>
    <w:pPr>
      <w:numPr>
        <w:numId w:val="18"/>
      </w:numPr>
      <w:spacing w:line="360" w:lineRule="auto"/>
      <w:ind w:left="1134" w:hanging="1134"/>
      <w:jc w:val="both"/>
    </w:pPr>
    <w:rPr>
      <w:rFonts w:ascii="Tahoma" w:eastAsia="Calibri" w:hAnsi="Tahoma" w:cs="Tahoma"/>
    </w:rPr>
  </w:style>
  <w:style w:type="paragraph" w:customStyle="1" w:styleId="Style13">
    <w:name w:val="Style13"/>
    <w:basedOn w:val="Normal"/>
    <w:link w:val="Style13Char"/>
    <w:uiPriority w:val="99"/>
    <w:rsid w:val="007849C4"/>
    <w:pPr>
      <w:numPr>
        <w:ilvl w:val="2"/>
        <w:numId w:val="7"/>
      </w:numPr>
      <w:spacing w:line="360" w:lineRule="auto"/>
      <w:jc w:val="both"/>
    </w:pPr>
    <w:rPr>
      <w:rFonts w:ascii="Tahoma" w:eastAsia="Calibri" w:hAnsi="Tahoma" w:cs="Tahoma"/>
    </w:rPr>
  </w:style>
  <w:style w:type="character" w:customStyle="1" w:styleId="Style13Char">
    <w:name w:val="Style13 Char"/>
    <w:basedOn w:val="DefaultParagraphFont"/>
    <w:link w:val="Style13"/>
    <w:uiPriority w:val="99"/>
    <w:rsid w:val="007849C4"/>
    <w:rPr>
      <w:rFonts w:ascii="Tahoma" w:hAnsi="Tahoma" w:cs="Tahoma"/>
      <w:sz w:val="24"/>
      <w:szCs w:val="24"/>
    </w:rPr>
  </w:style>
  <w:style w:type="paragraph" w:customStyle="1" w:styleId="Style21">
    <w:name w:val="Style21"/>
    <w:basedOn w:val="Normal"/>
    <w:uiPriority w:val="99"/>
    <w:rsid w:val="007849C4"/>
    <w:pPr>
      <w:numPr>
        <w:ilvl w:val="1"/>
        <w:numId w:val="18"/>
      </w:numPr>
      <w:spacing w:line="360" w:lineRule="auto"/>
      <w:ind w:left="1134" w:hanging="1134"/>
      <w:jc w:val="both"/>
    </w:pPr>
    <w:rPr>
      <w:rFonts w:ascii="Tahoma" w:eastAsia="Calibri" w:hAnsi="Tahoma" w:cs="Tahoma"/>
    </w:rPr>
  </w:style>
  <w:style w:type="paragraph" w:customStyle="1" w:styleId="Style29">
    <w:name w:val="Style29"/>
    <w:basedOn w:val="Normal"/>
    <w:uiPriority w:val="99"/>
    <w:rsid w:val="007849C4"/>
    <w:pPr>
      <w:numPr>
        <w:ilvl w:val="4"/>
        <w:numId w:val="18"/>
      </w:numPr>
      <w:spacing w:line="360" w:lineRule="auto"/>
      <w:ind w:left="993" w:hanging="993"/>
      <w:jc w:val="both"/>
    </w:pPr>
    <w:rPr>
      <w:rFonts w:ascii="Tahoma" w:eastAsia="Calibri" w:hAnsi="Tahoma" w:cs="Tahoma"/>
    </w:rPr>
  </w:style>
  <w:style w:type="paragraph" w:customStyle="1" w:styleId="Style32">
    <w:name w:val="Style32"/>
    <w:basedOn w:val="Normal"/>
    <w:uiPriority w:val="99"/>
    <w:rsid w:val="007849C4"/>
    <w:pPr>
      <w:numPr>
        <w:ilvl w:val="3"/>
        <w:numId w:val="18"/>
      </w:numPr>
      <w:spacing w:line="360" w:lineRule="auto"/>
      <w:ind w:left="993" w:hanging="993"/>
      <w:jc w:val="both"/>
    </w:pPr>
    <w:rPr>
      <w:rFonts w:ascii="Tahoma" w:eastAsia="Calibri" w:hAnsi="Tahoma" w:cs="Tahoma"/>
    </w:rPr>
  </w:style>
  <w:style w:type="paragraph" w:customStyle="1" w:styleId="Style33">
    <w:name w:val="Style33"/>
    <w:basedOn w:val="Normal"/>
    <w:uiPriority w:val="99"/>
    <w:rsid w:val="007849C4"/>
    <w:pPr>
      <w:numPr>
        <w:ilvl w:val="2"/>
        <w:numId w:val="18"/>
      </w:numPr>
      <w:spacing w:line="360" w:lineRule="auto"/>
      <w:ind w:left="993" w:hanging="993"/>
      <w:jc w:val="both"/>
    </w:pPr>
    <w:rPr>
      <w:rFonts w:ascii="Tahoma" w:eastAsia="Calibri" w:hAnsi="Tahoma" w:cs="Tahoma"/>
    </w:rPr>
  </w:style>
  <w:style w:type="paragraph" w:customStyle="1" w:styleId="Normalny1">
    <w:name w:val="Normalny1"/>
    <w:uiPriority w:val="99"/>
    <w:rsid w:val="00945C99"/>
    <w:pPr>
      <w:suppressAutoHyphens/>
    </w:pPr>
    <w:rPr>
      <w:rFonts w:ascii="Times New Roman" w:hAnsi="Times New Roman"/>
      <w:color w:val="000000"/>
      <w:sz w:val="24"/>
      <w:szCs w:val="24"/>
    </w:rPr>
  </w:style>
  <w:style w:type="character" w:customStyle="1" w:styleId="Hipercze1">
    <w:name w:val="Hiperłącze1"/>
    <w:uiPriority w:val="99"/>
    <w:rsid w:val="00945C99"/>
    <w:rPr>
      <w:rFonts w:ascii="Arial" w:eastAsia="Times New Roman" w:hAnsi="Arial" w:cs="Arial"/>
      <w:color w:val="0000FF"/>
      <w:sz w:val="12"/>
      <w:szCs w:val="12"/>
      <w:u w:val="single"/>
    </w:rPr>
  </w:style>
  <w:style w:type="paragraph" w:customStyle="1" w:styleId="Stopka1">
    <w:name w:val="Stopka1"/>
    <w:uiPriority w:val="99"/>
    <w:rsid w:val="00945C99"/>
    <w:pPr>
      <w:tabs>
        <w:tab w:val="center" w:pos="4536"/>
        <w:tab w:val="right" w:pos="9072"/>
      </w:tabs>
      <w:suppressAutoHyphens/>
    </w:pPr>
    <w:rPr>
      <w:rFonts w:ascii="Arial" w:hAnsi="Arial" w:cs="Arial"/>
      <w:color w:val="000000"/>
      <w:sz w:val="18"/>
      <w:szCs w:val="18"/>
      <w:lang w:val="en-US"/>
    </w:rPr>
  </w:style>
  <w:style w:type="paragraph" w:customStyle="1" w:styleId="Tabela-Siatka1">
    <w:name w:val="Tabela - Siatka1"/>
    <w:uiPriority w:val="99"/>
    <w:rsid w:val="00945C99"/>
    <w:rPr>
      <w:rFonts w:ascii="Lucida Grande" w:hAnsi="Lucida Grande" w:cs="Lucida Grande"/>
      <w:color w:val="000000"/>
      <w:lang w:val="de-DE"/>
    </w:rPr>
  </w:style>
  <w:style w:type="paragraph" w:styleId="ListBullet">
    <w:name w:val="List Bullet"/>
    <w:basedOn w:val="Normal"/>
    <w:uiPriority w:val="99"/>
    <w:rsid w:val="009D7D5A"/>
    <w:pPr>
      <w:numPr>
        <w:numId w:val="19"/>
      </w:numPr>
    </w:pPr>
  </w:style>
  <w:style w:type="paragraph" w:customStyle="1" w:styleId="Nagwek2Punkt">
    <w:name w:val="Nagłówek 2 Punkt"/>
    <w:basedOn w:val="Normal"/>
    <w:uiPriority w:val="99"/>
    <w:rsid w:val="009D7D5A"/>
    <w:pPr>
      <w:numPr>
        <w:ilvl w:val="1"/>
        <w:numId w:val="19"/>
      </w:numPr>
      <w:suppressAutoHyphens/>
    </w:pPr>
    <w:rPr>
      <w:sz w:val="20"/>
      <w:szCs w:val="20"/>
      <w:lang w:eastAsia="ar-SA"/>
    </w:rPr>
  </w:style>
  <w:style w:type="character" w:customStyle="1" w:styleId="NCSbodytextChar">
    <w:name w:val="• NCS body text Char"/>
    <w:basedOn w:val="DefaultParagraphFont"/>
    <w:uiPriority w:val="99"/>
    <w:rsid w:val="006E1D28"/>
    <w:rPr>
      <w:rFonts w:ascii="Trebuchet MS" w:hAnsi="Trebuchet MS" w:cs="Trebuchet MS"/>
      <w:lang w:val="pl-PL" w:eastAsia="en-US"/>
    </w:rPr>
  </w:style>
  <w:style w:type="paragraph" w:customStyle="1" w:styleId="Tabelapozycja">
    <w:name w:val="Tabela pozycja"/>
    <w:basedOn w:val="Normal"/>
    <w:uiPriority w:val="99"/>
    <w:rsid w:val="00531385"/>
    <w:rPr>
      <w:rFonts w:ascii="Arial" w:eastAsia="Calibri" w:hAnsi="Arial" w:cs="Arial"/>
      <w:sz w:val="22"/>
      <w:szCs w:val="22"/>
    </w:rPr>
  </w:style>
  <w:style w:type="paragraph" w:customStyle="1" w:styleId="FSCintroduction">
    <w:name w:val="FSC: introduction"/>
    <w:basedOn w:val="Normal"/>
    <w:uiPriority w:val="99"/>
    <w:rsid w:val="004E4AA4"/>
    <w:pPr>
      <w:snapToGrid w:val="0"/>
      <w:spacing w:before="60" w:after="60"/>
    </w:pPr>
    <w:rPr>
      <w:rFonts w:ascii="Arial" w:hAnsi="Arial" w:cs="Arial"/>
      <w:b/>
      <w:bCs/>
      <w:sz w:val="18"/>
      <w:szCs w:val="18"/>
      <w:lang w:val="en-US" w:eastAsia="de-DE"/>
    </w:rPr>
  </w:style>
  <w:style w:type="paragraph" w:customStyle="1" w:styleId="FSCList">
    <w:name w:val="FSC: List"/>
    <w:basedOn w:val="Normal"/>
    <w:uiPriority w:val="99"/>
    <w:rsid w:val="004E4AA4"/>
    <w:pPr>
      <w:numPr>
        <w:numId w:val="21"/>
      </w:numPr>
      <w:tabs>
        <w:tab w:val="left" w:pos="227"/>
      </w:tabs>
    </w:pPr>
    <w:rPr>
      <w:rFonts w:ascii="Arial" w:hAnsi="Arial" w:cs="Arial"/>
      <w:sz w:val="18"/>
      <w:szCs w:val="18"/>
      <w:lang w:val="en-US" w:eastAsia="de-DE"/>
    </w:rPr>
  </w:style>
  <w:style w:type="paragraph" w:customStyle="1" w:styleId="ListParagraph1">
    <w:name w:val="List Paragraph1"/>
    <w:basedOn w:val="Normal"/>
    <w:uiPriority w:val="99"/>
    <w:rsid w:val="00F33CEF"/>
    <w:pPr>
      <w:ind w:left="720"/>
      <w:contextualSpacing/>
    </w:pPr>
    <w:rPr>
      <w:sz w:val="20"/>
      <w:szCs w:val="20"/>
    </w:rPr>
  </w:style>
  <w:style w:type="numbering" w:styleId="1ai">
    <w:name w:val="Outline List 1"/>
    <w:basedOn w:val="NoList"/>
    <w:uiPriority w:val="99"/>
    <w:semiHidden/>
    <w:unhideWhenUsed/>
    <w:rsid w:val="00525246"/>
    <w:pPr>
      <w:numPr>
        <w:numId w:val="11"/>
      </w:numPr>
    </w:pPr>
  </w:style>
</w:styles>
</file>

<file path=word/webSettings.xml><?xml version="1.0" encoding="utf-8"?>
<w:webSettings xmlns:r="http://schemas.openxmlformats.org/officeDocument/2006/relationships" xmlns:w="http://schemas.openxmlformats.org/wordprocessingml/2006/main">
  <w:divs>
    <w:div w:id="823081510">
      <w:marLeft w:val="0"/>
      <w:marRight w:val="0"/>
      <w:marTop w:val="0"/>
      <w:marBottom w:val="0"/>
      <w:divBdr>
        <w:top w:val="none" w:sz="0" w:space="0" w:color="auto"/>
        <w:left w:val="none" w:sz="0" w:space="0" w:color="auto"/>
        <w:bottom w:val="none" w:sz="0" w:space="0" w:color="auto"/>
        <w:right w:val="none" w:sz="0" w:space="0" w:color="auto"/>
      </w:divBdr>
    </w:div>
    <w:div w:id="823081511">
      <w:marLeft w:val="0"/>
      <w:marRight w:val="0"/>
      <w:marTop w:val="0"/>
      <w:marBottom w:val="0"/>
      <w:divBdr>
        <w:top w:val="none" w:sz="0" w:space="0" w:color="auto"/>
        <w:left w:val="none" w:sz="0" w:space="0" w:color="auto"/>
        <w:bottom w:val="none" w:sz="0" w:space="0" w:color="auto"/>
        <w:right w:val="none" w:sz="0" w:space="0" w:color="auto"/>
      </w:divBdr>
    </w:div>
    <w:div w:id="823081512">
      <w:marLeft w:val="0"/>
      <w:marRight w:val="0"/>
      <w:marTop w:val="0"/>
      <w:marBottom w:val="0"/>
      <w:divBdr>
        <w:top w:val="none" w:sz="0" w:space="0" w:color="auto"/>
        <w:left w:val="none" w:sz="0" w:space="0" w:color="auto"/>
        <w:bottom w:val="none" w:sz="0" w:space="0" w:color="auto"/>
        <w:right w:val="none" w:sz="0" w:space="0" w:color="auto"/>
      </w:divBdr>
    </w:div>
    <w:div w:id="823081513">
      <w:marLeft w:val="0"/>
      <w:marRight w:val="0"/>
      <w:marTop w:val="0"/>
      <w:marBottom w:val="0"/>
      <w:divBdr>
        <w:top w:val="none" w:sz="0" w:space="0" w:color="auto"/>
        <w:left w:val="none" w:sz="0" w:space="0" w:color="auto"/>
        <w:bottom w:val="none" w:sz="0" w:space="0" w:color="auto"/>
        <w:right w:val="none" w:sz="0" w:space="0" w:color="auto"/>
      </w:divBdr>
    </w:div>
    <w:div w:id="823081514">
      <w:marLeft w:val="0"/>
      <w:marRight w:val="0"/>
      <w:marTop w:val="0"/>
      <w:marBottom w:val="0"/>
      <w:divBdr>
        <w:top w:val="none" w:sz="0" w:space="0" w:color="auto"/>
        <w:left w:val="none" w:sz="0" w:space="0" w:color="auto"/>
        <w:bottom w:val="none" w:sz="0" w:space="0" w:color="auto"/>
        <w:right w:val="none" w:sz="0" w:space="0" w:color="auto"/>
      </w:divBdr>
    </w:div>
    <w:div w:id="823081515">
      <w:marLeft w:val="0"/>
      <w:marRight w:val="0"/>
      <w:marTop w:val="0"/>
      <w:marBottom w:val="0"/>
      <w:divBdr>
        <w:top w:val="none" w:sz="0" w:space="0" w:color="auto"/>
        <w:left w:val="none" w:sz="0" w:space="0" w:color="auto"/>
        <w:bottom w:val="none" w:sz="0" w:space="0" w:color="auto"/>
        <w:right w:val="none" w:sz="0" w:space="0" w:color="auto"/>
      </w:divBdr>
    </w:div>
    <w:div w:id="823081516">
      <w:marLeft w:val="0"/>
      <w:marRight w:val="0"/>
      <w:marTop w:val="0"/>
      <w:marBottom w:val="0"/>
      <w:divBdr>
        <w:top w:val="none" w:sz="0" w:space="0" w:color="auto"/>
        <w:left w:val="none" w:sz="0" w:space="0" w:color="auto"/>
        <w:bottom w:val="none" w:sz="0" w:space="0" w:color="auto"/>
        <w:right w:val="none" w:sz="0" w:space="0" w:color="auto"/>
      </w:divBdr>
    </w:div>
    <w:div w:id="823081517">
      <w:marLeft w:val="0"/>
      <w:marRight w:val="0"/>
      <w:marTop w:val="0"/>
      <w:marBottom w:val="0"/>
      <w:divBdr>
        <w:top w:val="none" w:sz="0" w:space="0" w:color="auto"/>
        <w:left w:val="none" w:sz="0" w:space="0" w:color="auto"/>
        <w:bottom w:val="none" w:sz="0" w:space="0" w:color="auto"/>
        <w:right w:val="none" w:sz="0" w:space="0" w:color="auto"/>
      </w:divBdr>
    </w:div>
    <w:div w:id="823081518">
      <w:marLeft w:val="0"/>
      <w:marRight w:val="0"/>
      <w:marTop w:val="0"/>
      <w:marBottom w:val="0"/>
      <w:divBdr>
        <w:top w:val="none" w:sz="0" w:space="0" w:color="auto"/>
        <w:left w:val="none" w:sz="0" w:space="0" w:color="auto"/>
        <w:bottom w:val="none" w:sz="0" w:space="0" w:color="auto"/>
        <w:right w:val="none" w:sz="0" w:space="0" w:color="auto"/>
      </w:divBdr>
    </w:div>
    <w:div w:id="823081519">
      <w:marLeft w:val="0"/>
      <w:marRight w:val="0"/>
      <w:marTop w:val="0"/>
      <w:marBottom w:val="0"/>
      <w:divBdr>
        <w:top w:val="none" w:sz="0" w:space="0" w:color="auto"/>
        <w:left w:val="none" w:sz="0" w:space="0" w:color="auto"/>
        <w:bottom w:val="none" w:sz="0" w:space="0" w:color="auto"/>
        <w:right w:val="none" w:sz="0" w:space="0" w:color="auto"/>
      </w:divBdr>
    </w:div>
    <w:div w:id="823081520">
      <w:marLeft w:val="0"/>
      <w:marRight w:val="0"/>
      <w:marTop w:val="0"/>
      <w:marBottom w:val="0"/>
      <w:divBdr>
        <w:top w:val="none" w:sz="0" w:space="0" w:color="auto"/>
        <w:left w:val="none" w:sz="0" w:space="0" w:color="auto"/>
        <w:bottom w:val="none" w:sz="0" w:space="0" w:color="auto"/>
        <w:right w:val="none" w:sz="0" w:space="0" w:color="auto"/>
      </w:divBdr>
    </w:div>
    <w:div w:id="823081521">
      <w:marLeft w:val="0"/>
      <w:marRight w:val="0"/>
      <w:marTop w:val="0"/>
      <w:marBottom w:val="0"/>
      <w:divBdr>
        <w:top w:val="none" w:sz="0" w:space="0" w:color="auto"/>
        <w:left w:val="none" w:sz="0" w:space="0" w:color="auto"/>
        <w:bottom w:val="none" w:sz="0" w:space="0" w:color="auto"/>
        <w:right w:val="none" w:sz="0" w:space="0" w:color="auto"/>
      </w:divBdr>
    </w:div>
    <w:div w:id="823081522">
      <w:marLeft w:val="0"/>
      <w:marRight w:val="0"/>
      <w:marTop w:val="0"/>
      <w:marBottom w:val="0"/>
      <w:divBdr>
        <w:top w:val="none" w:sz="0" w:space="0" w:color="auto"/>
        <w:left w:val="none" w:sz="0" w:space="0" w:color="auto"/>
        <w:bottom w:val="none" w:sz="0" w:space="0" w:color="auto"/>
        <w:right w:val="none" w:sz="0" w:space="0" w:color="auto"/>
      </w:divBdr>
    </w:div>
    <w:div w:id="823081523">
      <w:marLeft w:val="0"/>
      <w:marRight w:val="0"/>
      <w:marTop w:val="0"/>
      <w:marBottom w:val="0"/>
      <w:divBdr>
        <w:top w:val="none" w:sz="0" w:space="0" w:color="auto"/>
        <w:left w:val="none" w:sz="0" w:space="0" w:color="auto"/>
        <w:bottom w:val="none" w:sz="0" w:space="0" w:color="auto"/>
        <w:right w:val="none" w:sz="0" w:space="0" w:color="auto"/>
      </w:divBdr>
    </w:div>
    <w:div w:id="823081524">
      <w:marLeft w:val="0"/>
      <w:marRight w:val="0"/>
      <w:marTop w:val="0"/>
      <w:marBottom w:val="0"/>
      <w:divBdr>
        <w:top w:val="none" w:sz="0" w:space="0" w:color="auto"/>
        <w:left w:val="none" w:sz="0" w:space="0" w:color="auto"/>
        <w:bottom w:val="none" w:sz="0" w:space="0" w:color="auto"/>
        <w:right w:val="none" w:sz="0" w:space="0" w:color="auto"/>
      </w:divBdr>
    </w:div>
    <w:div w:id="823081525">
      <w:marLeft w:val="0"/>
      <w:marRight w:val="0"/>
      <w:marTop w:val="0"/>
      <w:marBottom w:val="0"/>
      <w:divBdr>
        <w:top w:val="none" w:sz="0" w:space="0" w:color="auto"/>
        <w:left w:val="none" w:sz="0" w:space="0" w:color="auto"/>
        <w:bottom w:val="none" w:sz="0" w:space="0" w:color="auto"/>
        <w:right w:val="none" w:sz="0" w:space="0" w:color="auto"/>
      </w:divBdr>
    </w:div>
    <w:div w:id="823081526">
      <w:marLeft w:val="0"/>
      <w:marRight w:val="0"/>
      <w:marTop w:val="0"/>
      <w:marBottom w:val="0"/>
      <w:divBdr>
        <w:top w:val="none" w:sz="0" w:space="0" w:color="auto"/>
        <w:left w:val="none" w:sz="0" w:space="0" w:color="auto"/>
        <w:bottom w:val="none" w:sz="0" w:space="0" w:color="auto"/>
        <w:right w:val="none" w:sz="0" w:space="0" w:color="auto"/>
      </w:divBdr>
    </w:div>
    <w:div w:id="823081527">
      <w:marLeft w:val="0"/>
      <w:marRight w:val="0"/>
      <w:marTop w:val="0"/>
      <w:marBottom w:val="0"/>
      <w:divBdr>
        <w:top w:val="none" w:sz="0" w:space="0" w:color="auto"/>
        <w:left w:val="none" w:sz="0" w:space="0" w:color="auto"/>
        <w:bottom w:val="none" w:sz="0" w:space="0" w:color="auto"/>
        <w:right w:val="none" w:sz="0" w:space="0" w:color="auto"/>
      </w:divBdr>
    </w:div>
    <w:div w:id="823081528">
      <w:marLeft w:val="0"/>
      <w:marRight w:val="0"/>
      <w:marTop w:val="0"/>
      <w:marBottom w:val="0"/>
      <w:divBdr>
        <w:top w:val="none" w:sz="0" w:space="0" w:color="auto"/>
        <w:left w:val="none" w:sz="0" w:space="0" w:color="auto"/>
        <w:bottom w:val="none" w:sz="0" w:space="0" w:color="auto"/>
        <w:right w:val="none" w:sz="0" w:space="0" w:color="auto"/>
      </w:divBdr>
    </w:div>
    <w:div w:id="823081529">
      <w:marLeft w:val="0"/>
      <w:marRight w:val="0"/>
      <w:marTop w:val="0"/>
      <w:marBottom w:val="0"/>
      <w:divBdr>
        <w:top w:val="none" w:sz="0" w:space="0" w:color="auto"/>
        <w:left w:val="none" w:sz="0" w:space="0" w:color="auto"/>
        <w:bottom w:val="none" w:sz="0" w:space="0" w:color="auto"/>
        <w:right w:val="none" w:sz="0" w:space="0" w:color="auto"/>
      </w:divBdr>
    </w:div>
    <w:div w:id="823081530">
      <w:marLeft w:val="0"/>
      <w:marRight w:val="0"/>
      <w:marTop w:val="0"/>
      <w:marBottom w:val="0"/>
      <w:divBdr>
        <w:top w:val="none" w:sz="0" w:space="0" w:color="auto"/>
        <w:left w:val="none" w:sz="0" w:space="0" w:color="auto"/>
        <w:bottom w:val="none" w:sz="0" w:space="0" w:color="auto"/>
        <w:right w:val="none" w:sz="0" w:space="0" w:color="auto"/>
      </w:divBdr>
    </w:div>
    <w:div w:id="823081531">
      <w:marLeft w:val="0"/>
      <w:marRight w:val="0"/>
      <w:marTop w:val="0"/>
      <w:marBottom w:val="0"/>
      <w:divBdr>
        <w:top w:val="none" w:sz="0" w:space="0" w:color="auto"/>
        <w:left w:val="none" w:sz="0" w:space="0" w:color="auto"/>
        <w:bottom w:val="none" w:sz="0" w:space="0" w:color="auto"/>
        <w:right w:val="none" w:sz="0" w:space="0" w:color="auto"/>
      </w:divBdr>
    </w:div>
    <w:div w:id="823081532">
      <w:marLeft w:val="0"/>
      <w:marRight w:val="0"/>
      <w:marTop w:val="0"/>
      <w:marBottom w:val="0"/>
      <w:divBdr>
        <w:top w:val="none" w:sz="0" w:space="0" w:color="auto"/>
        <w:left w:val="none" w:sz="0" w:space="0" w:color="auto"/>
        <w:bottom w:val="none" w:sz="0" w:space="0" w:color="auto"/>
        <w:right w:val="none" w:sz="0" w:space="0" w:color="auto"/>
      </w:divBdr>
    </w:div>
    <w:div w:id="823081533">
      <w:marLeft w:val="0"/>
      <w:marRight w:val="0"/>
      <w:marTop w:val="0"/>
      <w:marBottom w:val="0"/>
      <w:divBdr>
        <w:top w:val="none" w:sz="0" w:space="0" w:color="auto"/>
        <w:left w:val="none" w:sz="0" w:space="0" w:color="auto"/>
        <w:bottom w:val="none" w:sz="0" w:space="0" w:color="auto"/>
        <w:right w:val="none" w:sz="0" w:space="0" w:color="auto"/>
      </w:divBdr>
    </w:div>
    <w:div w:id="823081534">
      <w:marLeft w:val="0"/>
      <w:marRight w:val="0"/>
      <w:marTop w:val="0"/>
      <w:marBottom w:val="0"/>
      <w:divBdr>
        <w:top w:val="none" w:sz="0" w:space="0" w:color="auto"/>
        <w:left w:val="none" w:sz="0" w:space="0" w:color="auto"/>
        <w:bottom w:val="none" w:sz="0" w:space="0" w:color="auto"/>
        <w:right w:val="none" w:sz="0" w:space="0" w:color="auto"/>
      </w:divBdr>
    </w:div>
    <w:div w:id="823081535">
      <w:marLeft w:val="0"/>
      <w:marRight w:val="0"/>
      <w:marTop w:val="0"/>
      <w:marBottom w:val="0"/>
      <w:divBdr>
        <w:top w:val="none" w:sz="0" w:space="0" w:color="auto"/>
        <w:left w:val="none" w:sz="0" w:space="0" w:color="auto"/>
        <w:bottom w:val="none" w:sz="0" w:space="0" w:color="auto"/>
        <w:right w:val="none" w:sz="0" w:space="0" w:color="auto"/>
      </w:divBdr>
    </w:div>
    <w:div w:id="823081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Internet" TargetMode="External"/><Relationship Id="rId13" Type="http://schemas.openxmlformats.org/officeDocument/2006/relationships/hyperlink" Target="http://isap.sejm.gov.pl/DetailsServlet?id=WDU20011301450" TargetMode="External"/><Relationship Id="rId18" Type="http://schemas.openxmlformats.org/officeDocument/2006/relationships/hyperlink" Target="http://pl.wikipedia.org/wiki/Dane" TargetMode="External"/><Relationship Id="rId3" Type="http://schemas.openxmlformats.org/officeDocument/2006/relationships/settings" Target="settings.xml"/><Relationship Id="rId21" Type="http://schemas.openxmlformats.org/officeDocument/2006/relationships/hyperlink" Target="http://www.eu-energystar.org" TargetMode="External"/><Relationship Id="rId7" Type="http://schemas.openxmlformats.org/officeDocument/2006/relationships/hyperlink" Target="http://pl.wikipedia.org/wiki/System" TargetMode="External"/><Relationship Id="rId12" Type="http://schemas.openxmlformats.org/officeDocument/2006/relationships/hyperlink" Target="http://pl.wikipedia.org/wiki/2001" TargetMode="External"/><Relationship Id="rId17" Type="http://schemas.openxmlformats.org/officeDocument/2006/relationships/hyperlink" Target="http://pl.wikipedia.org/wiki/Elektronik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wikipedia.org/wiki/Podpi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wikipedia.org/wiki/18_wrze%C5%9Bni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wikipedia.org/wiki/Ustawa" TargetMode="External"/><Relationship Id="rId23" Type="http://schemas.openxmlformats.org/officeDocument/2006/relationships/hyperlink" Target="http://www.epeat.net" TargetMode="External"/><Relationship Id="rId10" Type="http://schemas.openxmlformats.org/officeDocument/2006/relationships/hyperlink" Target="http://pl.wikipedia.org/wiki/Norma_prawn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l.wikipedia.org/wiki/Internet" TargetMode="External"/><Relationship Id="rId14" Type="http://schemas.openxmlformats.org/officeDocument/2006/relationships/hyperlink" Target="http://pl.wikipedia.org/wiki/Artyku%C5%82_%28prawo%29" TargetMode="External"/><Relationship Id="rId22" Type="http://schemas.openxmlformats.org/officeDocument/2006/relationships/hyperlink" Target="http://www.energystar.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119</Pages>
  <Words>-32766</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subject/>
  <dc:creator>SP</dc:creator>
  <cp:keywords/>
  <dc:description/>
  <cp:lastModifiedBy>Organizacyjny</cp:lastModifiedBy>
  <cp:revision>2</cp:revision>
  <cp:lastPrinted>2011-04-15T09:42:00Z</cp:lastPrinted>
  <dcterms:created xsi:type="dcterms:W3CDTF">2012-08-31T10:05:00Z</dcterms:created>
  <dcterms:modified xsi:type="dcterms:W3CDTF">2012-08-31T10:05:00Z</dcterms:modified>
</cp:coreProperties>
</file>