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71" w:rsidRDefault="00E00171" w:rsidP="00E00171">
      <w:pPr>
        <w:jc w:val="center"/>
        <w:rPr>
          <w:b/>
          <w:bCs/>
        </w:rPr>
      </w:pPr>
      <w:r>
        <w:rPr>
          <w:b/>
          <w:bCs/>
        </w:rPr>
        <w:t>OGŁOSZENIE O WOLNYM STANOWISKU URZĘDNICZYM</w:t>
      </w:r>
    </w:p>
    <w:p w:rsidR="00E00171" w:rsidRDefault="00E00171" w:rsidP="00E00171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E00171" w:rsidRDefault="00E00171" w:rsidP="00E00171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ZASTęPCy NACZELNIKA</w:t>
      </w:r>
    </w:p>
    <w:p w:rsidR="00E00171" w:rsidRDefault="00E00171" w:rsidP="00E00171">
      <w:pPr>
        <w:jc w:val="center"/>
        <w:rPr>
          <w:b/>
          <w:bCs/>
        </w:rPr>
      </w:pPr>
      <w:r>
        <w:rPr>
          <w:b/>
          <w:bCs/>
        </w:rPr>
        <w:t>W WYDZIALE BUDOWNICTWA</w:t>
      </w:r>
    </w:p>
    <w:p w:rsidR="00E00171" w:rsidRDefault="00E00171" w:rsidP="00E00171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E00171" w:rsidRDefault="00E00171" w:rsidP="00E00171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E00171" w:rsidRDefault="00E00171" w:rsidP="00E00171">
      <w:pPr>
        <w:ind w:left="567" w:hanging="567"/>
        <w:jc w:val="both"/>
        <w:rPr>
          <w:b/>
          <w:bCs/>
        </w:rPr>
      </w:pPr>
    </w:p>
    <w:p w:rsidR="00E00171" w:rsidRDefault="00E00171" w:rsidP="00E00171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E00171" w:rsidRDefault="00E00171" w:rsidP="00E00171">
      <w:pPr>
        <w:numPr>
          <w:ilvl w:val="0"/>
          <w:numId w:val="4"/>
        </w:numPr>
        <w:ind w:left="1417" w:hanging="283"/>
      </w:pPr>
      <w:r>
        <w:t>obywatelstwo polskie*;</w:t>
      </w:r>
    </w:p>
    <w:p w:rsidR="00E00171" w:rsidRDefault="00E00171" w:rsidP="00E00171">
      <w:pPr>
        <w:numPr>
          <w:ilvl w:val="0"/>
          <w:numId w:val="4"/>
        </w:numPr>
        <w:ind w:left="1417" w:hanging="283"/>
      </w:pPr>
      <w:r>
        <w:t>pełna zdolność do czynności prawnych;</w:t>
      </w:r>
    </w:p>
    <w:p w:rsidR="00E00171" w:rsidRDefault="00E00171" w:rsidP="00E00171">
      <w:pPr>
        <w:numPr>
          <w:ilvl w:val="0"/>
          <w:numId w:val="4"/>
        </w:numPr>
        <w:ind w:left="1417" w:hanging="283"/>
      </w:pPr>
      <w:r>
        <w:t>korzystanie z pełni praw publicznych;</w:t>
      </w:r>
    </w:p>
    <w:p w:rsidR="00E00171" w:rsidRDefault="00E00171" w:rsidP="00E00171">
      <w:pPr>
        <w:numPr>
          <w:ilvl w:val="0"/>
          <w:numId w:val="4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E00171" w:rsidRDefault="00E00171" w:rsidP="00E00171">
      <w:pPr>
        <w:numPr>
          <w:ilvl w:val="0"/>
          <w:numId w:val="4"/>
        </w:numPr>
        <w:ind w:left="1417" w:hanging="283"/>
      </w:pPr>
      <w:r>
        <w:t>nieposzlakowana opinia;</w:t>
      </w:r>
    </w:p>
    <w:p w:rsidR="00E00171" w:rsidRDefault="00E00171" w:rsidP="00E00171">
      <w:pPr>
        <w:numPr>
          <w:ilvl w:val="0"/>
          <w:numId w:val="4"/>
        </w:numPr>
        <w:ind w:left="1417" w:hanging="283"/>
      </w:pPr>
      <w:r>
        <w:t>wykształcenie: wyższe – budownictwo, architektura, urbanistyka;</w:t>
      </w:r>
    </w:p>
    <w:p w:rsidR="00E00171" w:rsidRDefault="00E00171" w:rsidP="00E00171">
      <w:pPr>
        <w:numPr>
          <w:ilvl w:val="0"/>
          <w:numId w:val="4"/>
        </w:numPr>
        <w:ind w:left="1417" w:hanging="283"/>
        <w:jc w:val="both"/>
      </w:pPr>
      <w:r>
        <w:t>doświadczenie zawodowe co najmniej 4 lata;</w:t>
      </w:r>
    </w:p>
    <w:p w:rsidR="00E00171" w:rsidRDefault="00E00171" w:rsidP="00E00171">
      <w:pPr>
        <w:numPr>
          <w:ilvl w:val="0"/>
          <w:numId w:val="4"/>
        </w:numPr>
        <w:ind w:left="1417" w:hanging="283"/>
        <w:jc w:val="both"/>
      </w:pPr>
      <w:r>
        <w:t>znajomość następujących przepisów prawa:</w:t>
      </w:r>
    </w:p>
    <w:p w:rsidR="00E00171" w:rsidRPr="00CB251E" w:rsidRDefault="00E00171" w:rsidP="00E00171">
      <w:pPr>
        <w:ind w:left="1416"/>
        <w:jc w:val="both"/>
      </w:pPr>
      <w:r>
        <w:t>-</w:t>
      </w:r>
      <w:r w:rsidRPr="00CB251E">
        <w:t xml:space="preserve"> ustawa z dnia 07 lipca 1994r. Praw</w:t>
      </w:r>
      <w:r>
        <w:t xml:space="preserve">o budowlane ( </w:t>
      </w:r>
      <w:proofErr w:type="spellStart"/>
      <w:r>
        <w:t>t.j</w:t>
      </w:r>
      <w:proofErr w:type="spellEnd"/>
      <w:r>
        <w:t>. Dz. U. z 2010</w:t>
      </w:r>
      <w:r w:rsidRPr="00CB251E">
        <w:t xml:space="preserve">r. Nr </w:t>
      </w:r>
      <w:r>
        <w:t>243</w:t>
      </w:r>
      <w:r w:rsidRPr="00CB251E">
        <w:t>, poz. 1</w:t>
      </w:r>
      <w:r>
        <w:t>623</w:t>
      </w:r>
      <w:r w:rsidRPr="00CB251E">
        <w:t xml:space="preserve"> ze zm. ),</w:t>
      </w:r>
    </w:p>
    <w:p w:rsidR="00E00171" w:rsidRDefault="00E00171" w:rsidP="00E00171">
      <w:pPr>
        <w:jc w:val="both"/>
      </w:pPr>
      <w:r>
        <w:t xml:space="preserve"> </w:t>
      </w:r>
      <w:r>
        <w:tab/>
      </w:r>
      <w:r>
        <w:tab/>
        <w:t xml:space="preserve">- ustawa z dnia 14 czerwca 1960r. Kodeks postępowania administracyjnego  </w:t>
      </w:r>
    </w:p>
    <w:p w:rsidR="00E00171" w:rsidRPr="00BE474F" w:rsidRDefault="00E00171" w:rsidP="00E00171">
      <w:pPr>
        <w:jc w:val="both"/>
        <w:rPr>
          <w:rFonts w:eastAsia="Times New Roman"/>
          <w:kern w:val="0"/>
          <w:lang w:eastAsia="pl-PL"/>
        </w:rPr>
      </w:pPr>
      <w:r>
        <w:t xml:space="preserve">                       ( tj. D</w:t>
      </w:r>
      <w:r w:rsidRPr="00BE474F">
        <w:rPr>
          <w:rFonts w:eastAsia="Times New Roman"/>
          <w:bCs/>
          <w:kern w:val="0"/>
          <w:lang w:eastAsia="pl-PL"/>
        </w:rPr>
        <w:t>z.</w:t>
      </w:r>
      <w:r>
        <w:rPr>
          <w:rFonts w:eastAsia="Times New Roman"/>
          <w:bCs/>
          <w:kern w:val="0"/>
          <w:lang w:eastAsia="pl-PL"/>
        </w:rPr>
        <w:t xml:space="preserve"> </w:t>
      </w:r>
      <w:r w:rsidRPr="00BE474F">
        <w:rPr>
          <w:rFonts w:eastAsia="Times New Roman"/>
          <w:bCs/>
          <w:kern w:val="0"/>
          <w:lang w:eastAsia="pl-PL"/>
        </w:rPr>
        <w:t>U.</w:t>
      </w:r>
      <w:r>
        <w:rPr>
          <w:rFonts w:eastAsia="Times New Roman"/>
          <w:bCs/>
          <w:kern w:val="0"/>
          <w:lang w:eastAsia="pl-PL"/>
        </w:rPr>
        <w:t xml:space="preserve"> z 2000r. Nr  </w:t>
      </w:r>
      <w:r w:rsidRPr="00BE474F">
        <w:rPr>
          <w:rFonts w:eastAsia="Times New Roman"/>
          <w:bCs/>
          <w:kern w:val="0"/>
          <w:lang w:eastAsia="pl-PL"/>
        </w:rPr>
        <w:t>98</w:t>
      </w:r>
      <w:r>
        <w:rPr>
          <w:rFonts w:eastAsia="Times New Roman"/>
          <w:bCs/>
          <w:kern w:val="0"/>
          <w:lang w:eastAsia="pl-PL"/>
        </w:rPr>
        <w:t xml:space="preserve"> poz. </w:t>
      </w:r>
      <w:r w:rsidRPr="00BE474F">
        <w:rPr>
          <w:rFonts w:eastAsia="Times New Roman"/>
          <w:bCs/>
          <w:kern w:val="0"/>
          <w:lang w:eastAsia="pl-PL"/>
        </w:rPr>
        <w:t xml:space="preserve">1071 </w:t>
      </w:r>
      <w:r>
        <w:rPr>
          <w:rFonts w:eastAsia="Times New Roman"/>
          <w:bCs/>
          <w:kern w:val="0"/>
          <w:lang w:eastAsia="pl-PL"/>
        </w:rPr>
        <w:t>ze zm.),</w:t>
      </w:r>
      <w:r w:rsidRPr="00BE474F">
        <w:rPr>
          <w:rFonts w:eastAsia="Times New Roman"/>
          <w:kern w:val="0"/>
          <w:lang w:eastAsia="pl-PL"/>
        </w:rPr>
        <w:t xml:space="preserve"> </w:t>
      </w:r>
      <w:r w:rsidRPr="00BE474F">
        <w:rPr>
          <w:rFonts w:eastAsia="Times New Roman"/>
          <w:noProof/>
          <w:kern w:val="0"/>
          <w:lang w:eastAsia="pl-PL"/>
        </w:rPr>
        <w:drawing>
          <wp:inline distT="0" distB="0" distL="0" distR="0">
            <wp:extent cx="171450" cy="95250"/>
            <wp:effectExtent l="19050" t="0" r="0" b="0"/>
            <wp:docPr id="2" name="Obraz 1" descr="http://lex.online.wolterskluwer.pl/WKPLOnline/img/txt/clear.9x10.ca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online.wolterskluwer.pl/WKPLOnline/img/txt/clear.9x10.cach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171" w:rsidRDefault="00E00171" w:rsidP="00E00171">
      <w:pPr>
        <w:pStyle w:val="Bezodstpw"/>
        <w:ind w:left="1417"/>
        <w:jc w:val="both"/>
      </w:pPr>
      <w:r>
        <w:t xml:space="preserve"> - rozporządzenia wykonawcze do ustaw.</w:t>
      </w:r>
    </w:p>
    <w:p w:rsidR="00E00171" w:rsidRDefault="00E00171" w:rsidP="00E00171">
      <w:pPr>
        <w:jc w:val="both"/>
      </w:pPr>
    </w:p>
    <w:p w:rsidR="00E00171" w:rsidRDefault="00E00171" w:rsidP="00E00171">
      <w:pPr>
        <w:ind w:left="567" w:hanging="567"/>
        <w:jc w:val="both"/>
        <w:rPr>
          <w:b/>
          <w:bCs/>
        </w:rPr>
      </w:pPr>
    </w:p>
    <w:p w:rsidR="00E00171" w:rsidRDefault="00E00171" w:rsidP="00E00171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E00171" w:rsidRDefault="00E00171" w:rsidP="00E00171">
      <w:pPr>
        <w:numPr>
          <w:ilvl w:val="0"/>
          <w:numId w:val="5"/>
        </w:numPr>
        <w:ind w:left="1417" w:hanging="283"/>
        <w:jc w:val="both"/>
      </w:pPr>
      <w:r>
        <w:t>doświadczenie w pracy w administracji publicznej co najmniej 2 lata lub na podobnym stanowisku;</w:t>
      </w:r>
    </w:p>
    <w:p w:rsidR="00E00171" w:rsidRDefault="00E00171" w:rsidP="00E00171">
      <w:pPr>
        <w:numPr>
          <w:ilvl w:val="0"/>
          <w:numId w:val="5"/>
        </w:numPr>
        <w:ind w:left="1417" w:hanging="283"/>
        <w:jc w:val="both"/>
      </w:pPr>
      <w:r>
        <w:t>uprawnienia budowlane;</w:t>
      </w:r>
    </w:p>
    <w:p w:rsidR="00E00171" w:rsidRDefault="00E00171" w:rsidP="00E00171">
      <w:pPr>
        <w:numPr>
          <w:ilvl w:val="0"/>
          <w:numId w:val="5"/>
        </w:numPr>
        <w:ind w:left="1417" w:hanging="283"/>
        <w:jc w:val="both"/>
      </w:pPr>
      <w:r>
        <w:t>doświadczenie związane z kierowaniem zespołem;</w:t>
      </w:r>
    </w:p>
    <w:p w:rsidR="00E00171" w:rsidRDefault="00E00171" w:rsidP="00E00171">
      <w:pPr>
        <w:numPr>
          <w:ilvl w:val="0"/>
          <w:numId w:val="5"/>
        </w:numPr>
        <w:ind w:left="1417" w:hanging="283"/>
        <w:jc w:val="both"/>
      </w:pPr>
      <w:r>
        <w:t>umiejętność obsługi komputera i urządzeń biurowych;</w:t>
      </w:r>
    </w:p>
    <w:p w:rsidR="00E00171" w:rsidRDefault="00E00171" w:rsidP="00E00171">
      <w:pPr>
        <w:numPr>
          <w:ilvl w:val="0"/>
          <w:numId w:val="5"/>
        </w:numPr>
        <w:ind w:left="1417" w:hanging="283"/>
        <w:jc w:val="both"/>
      </w:pPr>
      <w:r>
        <w:t>komunikatywność, umiejętność nawiązywania kontaktów interpersonalnych               i zdolność negocjowania;</w:t>
      </w:r>
    </w:p>
    <w:p w:rsidR="00E00171" w:rsidRDefault="00E00171" w:rsidP="00E00171">
      <w:pPr>
        <w:numPr>
          <w:ilvl w:val="0"/>
          <w:numId w:val="5"/>
        </w:numPr>
        <w:ind w:left="1417" w:hanging="283"/>
      </w:pPr>
      <w:r>
        <w:t>znajomość następujących przepisów prawa:</w:t>
      </w:r>
    </w:p>
    <w:p w:rsidR="00E00171" w:rsidRDefault="00E00171" w:rsidP="00E00171">
      <w:pPr>
        <w:numPr>
          <w:ilvl w:val="0"/>
          <w:numId w:val="1"/>
        </w:numPr>
        <w:ind w:left="1984" w:hanging="283"/>
        <w:jc w:val="both"/>
      </w:pPr>
      <w:r>
        <w:t xml:space="preserve">ustawa z dnia 5 czerwca 1998 r. o samorządzie powiatowym (tj. Dz. U. z 2001 r. Nr 142, poz. 1592 z </w:t>
      </w:r>
      <w:proofErr w:type="spellStart"/>
      <w:r>
        <w:t>późn</w:t>
      </w:r>
      <w:proofErr w:type="spellEnd"/>
      <w:r>
        <w:t>. zm.),</w:t>
      </w:r>
    </w:p>
    <w:p w:rsidR="00E00171" w:rsidRDefault="00E00171" w:rsidP="00E00171">
      <w:pPr>
        <w:numPr>
          <w:ilvl w:val="0"/>
          <w:numId w:val="1"/>
        </w:numPr>
        <w:ind w:left="1984" w:hanging="283"/>
        <w:jc w:val="both"/>
      </w:pPr>
      <w:r>
        <w:t xml:space="preserve">ustawa z dnia 21 listopada 2008 r. o pracownikach samorządowych (Dz. U. Nr 223, poz. 1458, z </w:t>
      </w:r>
      <w:proofErr w:type="spellStart"/>
      <w:r>
        <w:t>późn</w:t>
      </w:r>
      <w:proofErr w:type="spellEnd"/>
      <w:r>
        <w:t>. zm.).</w:t>
      </w:r>
    </w:p>
    <w:p w:rsidR="00E00171" w:rsidRDefault="00E00171" w:rsidP="00E00171">
      <w:pPr>
        <w:ind w:left="567" w:hanging="567"/>
        <w:jc w:val="both"/>
        <w:rPr>
          <w:b/>
          <w:bCs/>
        </w:rPr>
      </w:pPr>
    </w:p>
    <w:p w:rsidR="00E00171" w:rsidRDefault="00E00171" w:rsidP="00E00171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E00171" w:rsidRDefault="00E00171" w:rsidP="00E00171">
      <w:pPr>
        <w:numPr>
          <w:ilvl w:val="0"/>
          <w:numId w:val="6"/>
        </w:numPr>
        <w:ind w:left="1417" w:hanging="283"/>
        <w:jc w:val="both"/>
      </w:pPr>
      <w:r>
        <w:t>miejsce pracy: Brzeg;</w:t>
      </w:r>
    </w:p>
    <w:p w:rsidR="00E00171" w:rsidRDefault="00E00171" w:rsidP="00E00171">
      <w:pPr>
        <w:numPr>
          <w:ilvl w:val="0"/>
          <w:numId w:val="6"/>
        </w:numPr>
        <w:ind w:left="1417" w:hanging="283"/>
        <w:jc w:val="both"/>
      </w:pPr>
      <w:r>
        <w:t>wymiar czasu pracy: cały etat;</w:t>
      </w:r>
    </w:p>
    <w:p w:rsidR="00E00171" w:rsidRDefault="00E00171" w:rsidP="00E00171">
      <w:pPr>
        <w:numPr>
          <w:ilvl w:val="0"/>
          <w:numId w:val="6"/>
        </w:numPr>
        <w:ind w:left="1417" w:hanging="283"/>
        <w:jc w:val="both"/>
      </w:pPr>
      <w:r>
        <w:t>z osobą wyłonioną w wyniku naboru przewidywane jest zawarcie umowy o pracę na czas określony z możliwością przedłużenia na czas nieokreślony;</w:t>
      </w:r>
    </w:p>
    <w:p w:rsidR="00E00171" w:rsidRDefault="00E00171" w:rsidP="00E00171">
      <w:pPr>
        <w:numPr>
          <w:ilvl w:val="0"/>
          <w:numId w:val="6"/>
        </w:numPr>
        <w:ind w:left="1417" w:hanging="283"/>
        <w:jc w:val="both"/>
      </w:pPr>
      <w:r>
        <w:t>zatrudniona osoba będzie pracownikiem samorządowym na stanowisku urzędniczym, którego obowiązki i uprawnienia określają w szczególności: ustawa      z dnia 21 listopada 2008 r. o pracownikach samorządowych (Dz. U. Nr 223, poz. 1458, z </w:t>
      </w:r>
      <w:proofErr w:type="spellStart"/>
      <w:r>
        <w:t>późn</w:t>
      </w:r>
      <w:proofErr w:type="spellEnd"/>
      <w:r>
        <w:t xml:space="preserve">. zm.), ustawa z dnia 26 czerwca 1974 r. — Kodeks pracy (Dz. U.           z 1998 r. Nr 21, poz. 94, z </w:t>
      </w:r>
      <w:proofErr w:type="spellStart"/>
      <w:r>
        <w:t>późn</w:t>
      </w:r>
      <w:proofErr w:type="spellEnd"/>
      <w:r>
        <w:t xml:space="preserve">. zm.), rozporządzenie Rady Ministrów z dnia 18 marca 2009 r. w sprawie wynagradzania </w:t>
      </w:r>
      <w:r>
        <w:lastRenderedPageBreak/>
        <w:t>pracowników samorządowych (Dz. U. Nr 50, poz. 398, z </w:t>
      </w:r>
      <w:proofErr w:type="spellStart"/>
      <w:r>
        <w:t>późn</w:t>
      </w:r>
      <w:proofErr w:type="spellEnd"/>
      <w:r>
        <w:t>. zm.), regulamin pracy Starostwa Powiatowego w Brzegu i inne;</w:t>
      </w:r>
    </w:p>
    <w:p w:rsidR="00E00171" w:rsidRDefault="00E00171" w:rsidP="00E00171">
      <w:pPr>
        <w:numPr>
          <w:ilvl w:val="0"/>
          <w:numId w:val="6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z obowiązkami wynikającymi z ustawy;</w:t>
      </w:r>
    </w:p>
    <w:p w:rsidR="00E00171" w:rsidRDefault="00E00171" w:rsidP="00E00171">
      <w:pPr>
        <w:numPr>
          <w:ilvl w:val="0"/>
          <w:numId w:val="6"/>
        </w:numPr>
        <w:ind w:left="1417" w:hanging="283"/>
        <w:jc w:val="both"/>
      </w:pPr>
      <w:r>
        <w:t>stanowisko wyposażone będzie w komputer z oprogramowaniem;</w:t>
      </w:r>
    </w:p>
    <w:p w:rsidR="00E00171" w:rsidRDefault="00E00171" w:rsidP="00E00171">
      <w:pPr>
        <w:jc w:val="both"/>
        <w:rPr>
          <w:b/>
          <w:bCs/>
        </w:rPr>
      </w:pPr>
    </w:p>
    <w:p w:rsidR="00E00171" w:rsidRDefault="00E00171" w:rsidP="00E00171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E00171" w:rsidRPr="003C09DA" w:rsidRDefault="00E00171" w:rsidP="00E00171">
      <w:pPr>
        <w:pStyle w:val="Bezodstpw"/>
        <w:numPr>
          <w:ilvl w:val="0"/>
          <w:numId w:val="8"/>
        </w:numPr>
        <w:ind w:firstLine="54"/>
        <w:jc w:val="both"/>
      </w:pPr>
      <w:r>
        <w:t>Sprawdzanie zgodności projektu budowlanego z zapisami miejscowych planów zagospodarowania przestrzennego albo decyzji o warunkach zabudowy ( w przypadku braku planu ) oraz wymaganiami ochrony środowiska.</w:t>
      </w:r>
    </w:p>
    <w:p w:rsidR="00E00171" w:rsidRDefault="00E00171" w:rsidP="00E00171">
      <w:pPr>
        <w:pStyle w:val="Bezodstpw"/>
        <w:numPr>
          <w:ilvl w:val="0"/>
          <w:numId w:val="8"/>
        </w:numPr>
        <w:ind w:firstLine="54"/>
        <w:jc w:val="both"/>
      </w:pPr>
      <w:r>
        <w:t>Sprawdzanie zgodności projektu zagospodarowania działki lub terenu z przepisami  techniczno-budowlanymi oraz zasadami wiedzy technicznej.</w:t>
      </w:r>
    </w:p>
    <w:p w:rsidR="00E00171" w:rsidRDefault="00E00171" w:rsidP="00E00171">
      <w:pPr>
        <w:pStyle w:val="Bezodstpw"/>
        <w:numPr>
          <w:ilvl w:val="0"/>
          <w:numId w:val="8"/>
        </w:numPr>
        <w:ind w:firstLine="54"/>
        <w:jc w:val="both"/>
      </w:pPr>
      <w:r>
        <w:t>Sprawdzanie kompletności projektu budowlanego i zgłoszenia robót budowlanych pod względem wymaganych opinii, uzgodnień, pozwoleń i sprawdzeń oraz informacji dotyczącej bezpieczeństwa i ochrony zdrowia.</w:t>
      </w:r>
    </w:p>
    <w:p w:rsidR="00E00171" w:rsidRDefault="00E00171" w:rsidP="00E00171">
      <w:pPr>
        <w:pStyle w:val="Bezodstpw"/>
        <w:numPr>
          <w:ilvl w:val="0"/>
          <w:numId w:val="8"/>
        </w:numPr>
        <w:ind w:firstLine="54"/>
        <w:jc w:val="both"/>
      </w:pPr>
      <w:r>
        <w:t>Sprawdzanie zgłoszeń robót budowlanych określonych ustawą Prawo budowlane.</w:t>
      </w:r>
    </w:p>
    <w:p w:rsidR="00E00171" w:rsidRDefault="00E00171" w:rsidP="00E00171">
      <w:pPr>
        <w:pStyle w:val="Bezodstpw"/>
        <w:numPr>
          <w:ilvl w:val="0"/>
          <w:numId w:val="8"/>
        </w:numPr>
        <w:ind w:firstLine="54"/>
        <w:jc w:val="both"/>
      </w:pPr>
      <w:r>
        <w:t>Przygotowywanie postanowień i decyzji administracyjnych w trybie przepisów  Prawo budowlane i Kodeksu postępowania administracyjnego.</w:t>
      </w:r>
    </w:p>
    <w:p w:rsidR="00E00171" w:rsidRDefault="00E00171" w:rsidP="00E00171">
      <w:pPr>
        <w:pStyle w:val="Bezodstpw"/>
        <w:numPr>
          <w:ilvl w:val="0"/>
          <w:numId w:val="8"/>
        </w:numPr>
        <w:ind w:firstLine="54"/>
        <w:jc w:val="both"/>
      </w:pPr>
      <w:r>
        <w:t>Prowadzenie postępowań w sprawie wydania decyzji zezwalających na realizację inwestycji drogowej, wynikających z ustawy o szczególnych zasadach przygotowania i realizacji inwestycji w zakresie dróg publicznych.</w:t>
      </w:r>
    </w:p>
    <w:p w:rsidR="00E00171" w:rsidRDefault="00E00171" w:rsidP="00E00171">
      <w:pPr>
        <w:pStyle w:val="Bezodstpw"/>
        <w:numPr>
          <w:ilvl w:val="0"/>
          <w:numId w:val="8"/>
        </w:numPr>
        <w:ind w:firstLine="54"/>
        <w:jc w:val="both"/>
      </w:pPr>
      <w:r>
        <w:t>Uczestnictwo w czynnościach inspekcyjnych i kontrolnych – na wezwanie nadzoru budowlanego.</w:t>
      </w:r>
    </w:p>
    <w:p w:rsidR="00E00171" w:rsidRPr="006647E4" w:rsidRDefault="00E00171" w:rsidP="00E00171">
      <w:pPr>
        <w:pStyle w:val="Akapitzlist"/>
        <w:keepNext/>
        <w:numPr>
          <w:ilvl w:val="0"/>
          <w:numId w:val="8"/>
        </w:numPr>
        <w:ind w:firstLine="54"/>
        <w:jc w:val="both"/>
        <w:rPr>
          <w:bCs/>
        </w:rPr>
      </w:pPr>
      <w:r>
        <w:t>Udzielanie wyczerpujących informacji w zakresie wynikającym z zadań wydziału.</w:t>
      </w:r>
    </w:p>
    <w:p w:rsidR="00E00171" w:rsidRPr="006647E4" w:rsidRDefault="00E00171" w:rsidP="00E00171">
      <w:pPr>
        <w:pStyle w:val="Akapitzlist"/>
        <w:keepNext/>
        <w:numPr>
          <w:ilvl w:val="0"/>
          <w:numId w:val="8"/>
        </w:numPr>
        <w:ind w:firstLine="54"/>
        <w:jc w:val="both"/>
        <w:rPr>
          <w:bCs/>
        </w:rPr>
      </w:pPr>
      <w:r>
        <w:t>Zastępowanie naczelnika wydziału.</w:t>
      </w:r>
    </w:p>
    <w:p w:rsidR="00E00171" w:rsidRDefault="00E00171" w:rsidP="00E00171">
      <w:pPr>
        <w:ind w:left="567" w:firstLine="54"/>
        <w:jc w:val="both"/>
      </w:pPr>
    </w:p>
    <w:p w:rsidR="00E00171" w:rsidRDefault="00E00171" w:rsidP="00E00171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E00171" w:rsidRDefault="00E00171" w:rsidP="00E00171">
      <w:pPr>
        <w:numPr>
          <w:ilvl w:val="0"/>
          <w:numId w:val="7"/>
        </w:numPr>
        <w:ind w:left="1701" w:hanging="454"/>
      </w:pPr>
      <w:r>
        <w:t>list motywacyjny;</w:t>
      </w:r>
    </w:p>
    <w:p w:rsidR="00E00171" w:rsidRDefault="00E00171" w:rsidP="00E00171">
      <w:pPr>
        <w:numPr>
          <w:ilvl w:val="0"/>
          <w:numId w:val="7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E00171" w:rsidRDefault="00E00171" w:rsidP="00E00171">
      <w:pPr>
        <w:numPr>
          <w:ilvl w:val="0"/>
          <w:numId w:val="7"/>
        </w:numPr>
        <w:ind w:left="1701" w:hanging="454"/>
        <w:jc w:val="both"/>
      </w:pPr>
      <w:r>
        <w:t xml:space="preserve">wypełniony oryginał kwestionariusza osobowego dla osoby ubiegającej się         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E00171" w:rsidRDefault="00E00171" w:rsidP="00E00171">
      <w:pPr>
        <w:numPr>
          <w:ilvl w:val="0"/>
          <w:numId w:val="7"/>
        </w:numPr>
        <w:ind w:left="1701" w:hanging="454"/>
        <w:jc w:val="both"/>
      </w:pPr>
      <w:r>
        <w:t>oświadczenie (lub oświadczenia) kandydata:</w:t>
      </w:r>
    </w:p>
    <w:p w:rsidR="00E00171" w:rsidRDefault="00E00171" w:rsidP="00E00171">
      <w:pPr>
        <w:numPr>
          <w:ilvl w:val="0"/>
          <w:numId w:val="2"/>
        </w:numPr>
        <w:ind w:left="2551" w:hanging="454"/>
        <w:jc w:val="both"/>
      </w:pPr>
      <w:r>
        <w:t>o posiadaniu pełnej zdolności do czynności prawnych,</w:t>
      </w:r>
    </w:p>
    <w:p w:rsidR="00E00171" w:rsidRDefault="00E00171" w:rsidP="00E00171">
      <w:pPr>
        <w:numPr>
          <w:ilvl w:val="0"/>
          <w:numId w:val="2"/>
        </w:numPr>
        <w:ind w:left="2551" w:hanging="454"/>
        <w:jc w:val="both"/>
      </w:pPr>
      <w:r>
        <w:t>o korzystaniu z pełni praw publicznych,</w:t>
      </w:r>
    </w:p>
    <w:p w:rsidR="00E00171" w:rsidRDefault="00E00171" w:rsidP="00E00171">
      <w:pPr>
        <w:numPr>
          <w:ilvl w:val="0"/>
          <w:numId w:val="2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E00171" w:rsidRDefault="00E00171" w:rsidP="00E00171">
      <w:pPr>
        <w:numPr>
          <w:ilvl w:val="0"/>
          <w:numId w:val="2"/>
        </w:numPr>
        <w:ind w:left="2551" w:hanging="454"/>
        <w:jc w:val="both"/>
      </w:pPr>
      <w:r>
        <w:t>o wyrażeniu zgody na przetwarzanie danych osobowych na potrzeby naboru;</w:t>
      </w:r>
    </w:p>
    <w:p w:rsidR="00E00171" w:rsidRDefault="00E00171" w:rsidP="00E00171">
      <w:pPr>
        <w:numPr>
          <w:ilvl w:val="0"/>
          <w:numId w:val="7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E00171" w:rsidRDefault="00E00171" w:rsidP="00E00171">
      <w:pPr>
        <w:numPr>
          <w:ilvl w:val="0"/>
          <w:numId w:val="3"/>
        </w:numPr>
        <w:ind w:left="2551" w:hanging="283"/>
      </w:pPr>
      <w:r>
        <w:t>dokumentu tożsamości,</w:t>
      </w:r>
    </w:p>
    <w:p w:rsidR="00E00171" w:rsidRDefault="00E00171" w:rsidP="00E00171">
      <w:pPr>
        <w:numPr>
          <w:ilvl w:val="0"/>
          <w:numId w:val="3"/>
        </w:numPr>
        <w:ind w:left="2551" w:hanging="283"/>
        <w:jc w:val="both"/>
      </w:pPr>
      <w:r>
        <w:lastRenderedPageBreak/>
        <w:t>świadectw pracy lub innych dokumentów potwierdzających staż pracy i doświadczenie zawodowe,</w:t>
      </w:r>
    </w:p>
    <w:p w:rsidR="00E00171" w:rsidRDefault="00E00171" w:rsidP="00E00171">
      <w:pPr>
        <w:numPr>
          <w:ilvl w:val="0"/>
          <w:numId w:val="3"/>
        </w:numPr>
        <w:ind w:left="2551" w:hanging="283"/>
        <w:jc w:val="both"/>
      </w:pPr>
      <w:r>
        <w:t>dyplomów, świadectw lub innych dokumentów potwierdzających wykształcenie,</w:t>
      </w:r>
    </w:p>
    <w:p w:rsidR="00E00171" w:rsidRDefault="00E00171" w:rsidP="00E00171">
      <w:pPr>
        <w:numPr>
          <w:ilvl w:val="0"/>
          <w:numId w:val="3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E00171" w:rsidRDefault="00E00171" w:rsidP="00E00171">
      <w:pPr>
        <w:numPr>
          <w:ilvl w:val="0"/>
          <w:numId w:val="3"/>
        </w:numPr>
        <w:ind w:left="2551" w:hanging="283"/>
        <w:jc w:val="both"/>
      </w:pPr>
      <w:r>
        <w:t>dokumentu potwierdzającego niepełnosprawność, tj. w szczególności orzeczenia o stopniu niepełnosprawności, jeżeli kandydatowi przysługuje pierwszeństwo na zasadach określonych w art. 13a ust. 2 ustawy     pracownikach samorządowych,</w:t>
      </w:r>
    </w:p>
    <w:p w:rsidR="00E00171" w:rsidRDefault="00E00171" w:rsidP="00E00171">
      <w:pPr>
        <w:numPr>
          <w:ilvl w:val="0"/>
          <w:numId w:val="3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posiada;</w:t>
      </w:r>
    </w:p>
    <w:p w:rsidR="00E00171" w:rsidRDefault="00E00171" w:rsidP="00E00171"/>
    <w:p w:rsidR="00E00171" w:rsidRDefault="00E00171" w:rsidP="00E00171">
      <w:pPr>
        <w:ind w:left="567" w:hanging="567"/>
        <w:jc w:val="both"/>
        <w:rPr>
          <w:b/>
          <w:bCs/>
        </w:rPr>
      </w:pPr>
    </w:p>
    <w:p w:rsidR="00E00171" w:rsidRDefault="00E00171" w:rsidP="00E00171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E00171" w:rsidRPr="00861636" w:rsidRDefault="00E00171" w:rsidP="00E00171">
      <w:pPr>
        <w:ind w:left="850"/>
        <w:jc w:val="both"/>
        <w:rPr>
          <w:b/>
          <w:u w:val="single"/>
        </w:rPr>
      </w:pPr>
      <w:r>
        <w:t xml:space="preserve">Dokumenty należy składać w postaci papierowej w zamkniętej kopercie z dopiskiem „Dotyczy naboru na stanowisko </w:t>
      </w:r>
      <w:r>
        <w:rPr>
          <w:b/>
        </w:rPr>
        <w:t>Zastępcy naczelnika Wydziału Budownictwa  Starostwa Powiatowego w Brzegu</w:t>
      </w:r>
      <w:r>
        <w:t xml:space="preserve">” do dnia </w:t>
      </w:r>
      <w:r>
        <w:rPr>
          <w:b/>
          <w:u w:val="single"/>
        </w:rPr>
        <w:t>19</w:t>
      </w:r>
      <w:r w:rsidRPr="00861636">
        <w:rPr>
          <w:b/>
          <w:u w:val="single"/>
        </w:rPr>
        <w:t xml:space="preserve"> </w:t>
      </w:r>
      <w:r>
        <w:rPr>
          <w:b/>
          <w:u w:val="single"/>
        </w:rPr>
        <w:t xml:space="preserve">lipca </w:t>
      </w:r>
      <w:r w:rsidRPr="00485EBE">
        <w:rPr>
          <w:b/>
          <w:u w:val="single"/>
        </w:rPr>
        <w:t>201</w:t>
      </w:r>
      <w:r>
        <w:rPr>
          <w:b/>
          <w:u w:val="single"/>
        </w:rPr>
        <w:t>2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na biurze podawczym              w siedzibie Starostwa w godzinach jego pracy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15</w:t>
      </w:r>
      <w:r>
        <w:t xml:space="preserve">) lub pocztą na adres: Starostwo Powiatowe w Brzegu, ul. Robotnicza 20, 49-300 Brzeg </w:t>
      </w:r>
      <w:r w:rsidRPr="00861636">
        <w:rPr>
          <w:b/>
          <w:u w:val="single"/>
        </w:rPr>
        <w:t>(uwaga: decyduje data faktycznego wpływu oferty do Starostwa, a nie data nadania!).</w:t>
      </w:r>
    </w:p>
    <w:p w:rsidR="00E00171" w:rsidRDefault="00E00171" w:rsidP="00E00171">
      <w:pPr>
        <w:ind w:left="850"/>
        <w:jc w:val="both"/>
      </w:pPr>
      <w:r>
        <w:t>Otrzymane dokumenty nie podlegają zwrotowi.</w:t>
      </w:r>
    </w:p>
    <w:p w:rsidR="00E00171" w:rsidRDefault="00E00171" w:rsidP="00E00171">
      <w:pPr>
        <w:keepNext/>
        <w:ind w:left="567" w:hanging="567"/>
        <w:jc w:val="both"/>
        <w:rPr>
          <w:b/>
          <w:bCs/>
        </w:rPr>
      </w:pPr>
    </w:p>
    <w:p w:rsidR="00E00171" w:rsidRDefault="00E00171" w:rsidP="00E00171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E00171" w:rsidRPr="00C365BC" w:rsidRDefault="00E00171" w:rsidP="00E00171">
      <w:pPr>
        <w:ind w:left="850"/>
        <w:jc w:val="both"/>
        <w:rPr>
          <w:b/>
        </w:rPr>
      </w:pPr>
      <w:r>
        <w:t xml:space="preserve">Postępowanie rozpocznie się w dniu:  </w:t>
      </w:r>
      <w:r>
        <w:rPr>
          <w:b/>
          <w:u w:val="single"/>
        </w:rPr>
        <w:t>kandydaci zostaną powiadomieni telefonicznie        o dacie i miejscu postępowania.</w:t>
      </w:r>
    </w:p>
    <w:p w:rsidR="00E00171" w:rsidRDefault="00E00171" w:rsidP="00E00171">
      <w:pPr>
        <w:ind w:left="850"/>
        <w:jc w:val="both"/>
      </w:pPr>
      <w:r>
        <w:t xml:space="preserve">Na postępowanie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23 lipca 2012r.</w:t>
      </w:r>
      <w:r>
        <w:t xml:space="preserve"> w godzinach 11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E00171" w:rsidRDefault="00E00171" w:rsidP="00E00171">
      <w:pPr>
        <w:keepNext/>
        <w:ind w:left="567" w:hanging="567"/>
        <w:jc w:val="both"/>
      </w:pPr>
    </w:p>
    <w:p w:rsidR="00E00171" w:rsidRDefault="00E00171" w:rsidP="00E00171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>:</w:t>
      </w:r>
    </w:p>
    <w:p w:rsidR="00E00171" w:rsidRDefault="00E00171" w:rsidP="00E00171">
      <w:pPr>
        <w:keepNext/>
        <w:keepLines/>
        <w:ind w:left="850"/>
        <w:jc w:val="both"/>
      </w:pPr>
      <w:r>
        <w:t>Dodatkowe informacje można uzyskać pocztą elektronicznej (</w:t>
      </w:r>
      <w:hyperlink r:id="rId6" w:history="1">
        <w:r>
          <w:rPr>
            <w:rStyle w:val="Hipercze"/>
          </w:rPr>
          <w:t>kadry@brzeg-powiat.pl</w:t>
        </w:r>
      </w:hyperlink>
      <w:r>
        <w:t>) lub w godzinach 10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 xml:space="preserve"> pod numerem telefonu 77 444 79 37 albo osobiście w pok. 106A na parterze w siedzibie Starostwa Powiatowego w Brzegu przy ul. Robotniczej 20.</w:t>
      </w:r>
    </w:p>
    <w:p w:rsidR="00E00171" w:rsidRDefault="00E00171" w:rsidP="00E00171">
      <w:pPr>
        <w:keepNext/>
        <w:keepLines/>
      </w:pPr>
    </w:p>
    <w:p w:rsidR="00E00171" w:rsidRDefault="00E00171"/>
    <w:p w:rsidR="00E00171" w:rsidRDefault="00E00171"/>
    <w:p w:rsidR="005709D3" w:rsidRDefault="00E00171" w:rsidP="00E00171">
      <w:pPr>
        <w:ind w:left="5664" w:firstLine="708"/>
      </w:pPr>
      <w:r>
        <w:t>Z UP. STAROSTY</w:t>
      </w:r>
    </w:p>
    <w:p w:rsidR="00E00171" w:rsidRDefault="00E00171" w:rsidP="00E00171">
      <w:pPr>
        <w:ind w:left="4956" w:firstLine="708"/>
      </w:pPr>
      <w:r>
        <w:t xml:space="preserve">                       ( - )</w:t>
      </w:r>
    </w:p>
    <w:p w:rsidR="00E00171" w:rsidRDefault="00E00171" w:rsidP="00E00171">
      <w:pPr>
        <w:ind w:left="4956" w:firstLine="708"/>
      </w:pPr>
      <w:r>
        <w:t xml:space="preserve">   Krzysztof Waldemar Konik</w:t>
      </w:r>
    </w:p>
    <w:p w:rsidR="00E00171" w:rsidRDefault="00E00171" w:rsidP="00E00171">
      <w:pPr>
        <w:ind w:left="5664"/>
      </w:pPr>
      <w:r>
        <w:t>Sekretarz Powiatu Brzeskiego</w:t>
      </w:r>
    </w:p>
    <w:sectPr w:rsidR="00E00171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37A6A0B"/>
    <w:multiLevelType w:val="hybridMultilevel"/>
    <w:tmpl w:val="C8504DB8"/>
    <w:lvl w:ilvl="0" w:tplc="33129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171"/>
    <w:rsid w:val="00067FD1"/>
    <w:rsid w:val="000A54F0"/>
    <w:rsid w:val="0013766A"/>
    <w:rsid w:val="001679E3"/>
    <w:rsid w:val="001D10F9"/>
    <w:rsid w:val="00200526"/>
    <w:rsid w:val="002A1C25"/>
    <w:rsid w:val="002E2970"/>
    <w:rsid w:val="00321769"/>
    <w:rsid w:val="003D34D0"/>
    <w:rsid w:val="003D441E"/>
    <w:rsid w:val="003E6449"/>
    <w:rsid w:val="004333BF"/>
    <w:rsid w:val="004F6D72"/>
    <w:rsid w:val="005709D3"/>
    <w:rsid w:val="005F2AB3"/>
    <w:rsid w:val="00607B96"/>
    <w:rsid w:val="00662AC7"/>
    <w:rsid w:val="006728F6"/>
    <w:rsid w:val="006941D4"/>
    <w:rsid w:val="00947E18"/>
    <w:rsid w:val="009C2497"/>
    <w:rsid w:val="00A03D20"/>
    <w:rsid w:val="00C449F1"/>
    <w:rsid w:val="00C71DE9"/>
    <w:rsid w:val="00E00171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71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0171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00171"/>
    <w:pPr>
      <w:ind w:left="720"/>
      <w:contextualSpacing/>
    </w:pPr>
  </w:style>
  <w:style w:type="paragraph" w:styleId="Bezodstpw">
    <w:name w:val="No Spacing"/>
    <w:uiPriority w:val="1"/>
    <w:qFormat/>
    <w:rsid w:val="00E00171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17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brzeg-powiat.p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User</cp:lastModifiedBy>
  <cp:revision>2</cp:revision>
  <dcterms:created xsi:type="dcterms:W3CDTF">2012-07-06T07:36:00Z</dcterms:created>
  <dcterms:modified xsi:type="dcterms:W3CDTF">2012-07-06T07:36:00Z</dcterms:modified>
</cp:coreProperties>
</file>